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D4A" w:rsidRDefault="00BF2D4A" w:rsidP="00BC442B">
      <w:pPr>
        <w:spacing w:after="0"/>
        <w:ind w:firstLine="360"/>
        <w:jc w:val="both"/>
        <w:rPr>
          <w:rFonts w:ascii="Bookman Old Style" w:hAnsi="Bookman Old Style"/>
          <w:sz w:val="24"/>
          <w:szCs w:val="24"/>
        </w:rPr>
      </w:pPr>
      <w:r w:rsidRPr="00BF2D4A">
        <w:rPr>
          <w:rFonts w:ascii="Bookman Old Style" w:hAnsi="Bookman Old Style"/>
          <w:sz w:val="24"/>
          <w:szCs w:val="24"/>
        </w:rPr>
        <w:t>REPUBLIKA</w:t>
      </w:r>
      <w:r>
        <w:rPr>
          <w:rFonts w:ascii="Bookman Old Style" w:hAnsi="Bookman Old Style"/>
          <w:sz w:val="24"/>
          <w:szCs w:val="24"/>
        </w:rPr>
        <w:t xml:space="preserve"> HRVATSKA</w:t>
      </w:r>
    </w:p>
    <w:p w:rsidR="00BF2D4A" w:rsidRDefault="00BF2D4A" w:rsidP="00BC442B">
      <w:pPr>
        <w:spacing w:after="0"/>
        <w:ind w:firstLine="360"/>
        <w:jc w:val="both"/>
        <w:rPr>
          <w:rFonts w:ascii="Bookman Old Style" w:hAnsi="Bookman Old Style"/>
          <w:sz w:val="24"/>
          <w:szCs w:val="24"/>
        </w:rPr>
      </w:pPr>
      <w:r>
        <w:rPr>
          <w:rFonts w:ascii="Bookman Old Style" w:hAnsi="Bookman Old Style"/>
          <w:sz w:val="24"/>
          <w:szCs w:val="24"/>
        </w:rPr>
        <w:t>OSNOVNA ŠKOLA DR. JURE TURIĆA</w:t>
      </w:r>
    </w:p>
    <w:p w:rsidR="00BF2D4A" w:rsidRDefault="00BF2D4A" w:rsidP="00BC442B">
      <w:pPr>
        <w:spacing w:after="0"/>
        <w:ind w:firstLine="360"/>
        <w:jc w:val="both"/>
        <w:rPr>
          <w:rFonts w:ascii="Bookman Old Style" w:hAnsi="Bookman Old Style"/>
          <w:sz w:val="24"/>
          <w:szCs w:val="24"/>
        </w:rPr>
      </w:pPr>
      <w:r>
        <w:rPr>
          <w:rFonts w:ascii="Bookman Old Style" w:hAnsi="Bookman Old Style"/>
          <w:sz w:val="24"/>
          <w:szCs w:val="24"/>
        </w:rPr>
        <w:t>GOSPIĆ</w:t>
      </w:r>
      <w:r w:rsidR="007A3895">
        <w:rPr>
          <w:rFonts w:ascii="Bookman Old Style" w:hAnsi="Bookman Old Style"/>
          <w:sz w:val="24"/>
          <w:szCs w:val="24"/>
        </w:rPr>
        <w:t xml:space="preserve"> </w:t>
      </w:r>
    </w:p>
    <w:p w:rsidR="00BF2D4A" w:rsidRDefault="00BF2D4A" w:rsidP="00BC442B">
      <w:pPr>
        <w:spacing w:after="0"/>
        <w:ind w:firstLine="360"/>
        <w:jc w:val="both"/>
        <w:rPr>
          <w:rFonts w:ascii="Bookman Old Style" w:hAnsi="Bookman Old Style"/>
          <w:sz w:val="24"/>
          <w:szCs w:val="24"/>
        </w:rPr>
      </w:pPr>
    </w:p>
    <w:p w:rsidR="00BF2D4A" w:rsidRDefault="00BF2D4A" w:rsidP="00BC442B">
      <w:pPr>
        <w:spacing w:after="0"/>
        <w:ind w:firstLine="360"/>
        <w:jc w:val="both"/>
        <w:rPr>
          <w:rFonts w:ascii="Bookman Old Style" w:hAnsi="Bookman Old Style"/>
          <w:sz w:val="24"/>
          <w:szCs w:val="24"/>
        </w:rPr>
      </w:pPr>
    </w:p>
    <w:p w:rsidR="00BF2D4A" w:rsidRDefault="00BF2D4A" w:rsidP="00BC442B">
      <w:pPr>
        <w:spacing w:after="0"/>
        <w:ind w:firstLine="360"/>
        <w:jc w:val="both"/>
        <w:rPr>
          <w:rFonts w:ascii="Bookman Old Style" w:hAnsi="Bookman Old Style"/>
          <w:sz w:val="24"/>
          <w:szCs w:val="24"/>
        </w:rPr>
      </w:pPr>
    </w:p>
    <w:p w:rsidR="00BF2D4A" w:rsidRDefault="00BF2D4A" w:rsidP="00BC442B">
      <w:pPr>
        <w:spacing w:after="0"/>
        <w:ind w:firstLine="360"/>
        <w:jc w:val="both"/>
        <w:rPr>
          <w:rFonts w:ascii="Bookman Old Style" w:hAnsi="Bookman Old Style"/>
          <w:sz w:val="24"/>
          <w:szCs w:val="24"/>
        </w:rPr>
      </w:pPr>
    </w:p>
    <w:p w:rsidR="00BF2D4A" w:rsidRDefault="00BF2D4A" w:rsidP="00BC442B">
      <w:pPr>
        <w:spacing w:after="0"/>
        <w:ind w:firstLine="360"/>
        <w:jc w:val="both"/>
        <w:rPr>
          <w:rFonts w:ascii="Bookman Old Style" w:hAnsi="Bookman Old Style"/>
          <w:sz w:val="24"/>
          <w:szCs w:val="24"/>
        </w:rPr>
      </w:pPr>
    </w:p>
    <w:p w:rsidR="00BF2D4A" w:rsidRDefault="00BF2D4A" w:rsidP="00BC442B">
      <w:pPr>
        <w:spacing w:after="0"/>
        <w:ind w:firstLine="360"/>
        <w:jc w:val="both"/>
        <w:rPr>
          <w:rFonts w:ascii="Bookman Old Style" w:hAnsi="Bookman Old Style"/>
          <w:sz w:val="24"/>
          <w:szCs w:val="24"/>
        </w:rPr>
      </w:pPr>
    </w:p>
    <w:p w:rsidR="00BF2D4A" w:rsidRDefault="00BF2D4A" w:rsidP="00BC442B">
      <w:pPr>
        <w:spacing w:after="0"/>
        <w:ind w:firstLine="360"/>
        <w:jc w:val="both"/>
        <w:rPr>
          <w:rFonts w:ascii="Bookman Old Style" w:hAnsi="Bookman Old Style"/>
          <w:sz w:val="24"/>
          <w:szCs w:val="24"/>
        </w:rPr>
      </w:pPr>
    </w:p>
    <w:p w:rsidR="00052C3C" w:rsidRPr="00BF2D4A" w:rsidRDefault="00BF2D4A" w:rsidP="00BC442B">
      <w:pPr>
        <w:spacing w:after="0"/>
        <w:ind w:firstLine="360"/>
        <w:jc w:val="center"/>
        <w:rPr>
          <w:rFonts w:ascii="Bookman Old Style" w:hAnsi="Bookman Old Style"/>
          <w:sz w:val="48"/>
          <w:szCs w:val="48"/>
        </w:rPr>
      </w:pPr>
      <w:r w:rsidRPr="00BF2D4A">
        <w:rPr>
          <w:rFonts w:ascii="Bookman Old Style" w:hAnsi="Bookman Old Style"/>
          <w:sz w:val="48"/>
          <w:szCs w:val="48"/>
        </w:rPr>
        <w:t>ŠKOLSKI KURIKUL</w:t>
      </w:r>
      <w:r w:rsidR="00BC442B">
        <w:rPr>
          <w:rFonts w:ascii="Bookman Old Style" w:hAnsi="Bookman Old Style"/>
          <w:sz w:val="48"/>
          <w:szCs w:val="48"/>
        </w:rPr>
        <w:t>UM</w:t>
      </w:r>
    </w:p>
    <w:p w:rsidR="00BF2D4A" w:rsidRPr="00BF2D4A" w:rsidRDefault="00BF2D4A" w:rsidP="00BC442B">
      <w:pPr>
        <w:spacing w:after="0"/>
        <w:ind w:firstLine="360"/>
        <w:jc w:val="center"/>
        <w:rPr>
          <w:rFonts w:ascii="Bookman Old Style" w:hAnsi="Bookman Old Style"/>
          <w:sz w:val="48"/>
          <w:szCs w:val="48"/>
        </w:rPr>
      </w:pPr>
      <w:r w:rsidRPr="00BF2D4A">
        <w:rPr>
          <w:rFonts w:ascii="Bookman Old Style" w:hAnsi="Bookman Old Style"/>
          <w:sz w:val="48"/>
          <w:szCs w:val="48"/>
        </w:rPr>
        <w:t>ZA ŠKOLSKU GODINU 2014./2015.</w:t>
      </w:r>
    </w:p>
    <w:p w:rsidR="00BF2D4A" w:rsidRDefault="00BF2D4A" w:rsidP="00BC442B">
      <w:pPr>
        <w:spacing w:after="0"/>
        <w:ind w:firstLine="360"/>
        <w:jc w:val="both"/>
        <w:rPr>
          <w:rFonts w:ascii="Bookman Old Style" w:hAnsi="Bookman Old Style"/>
          <w:sz w:val="36"/>
          <w:szCs w:val="36"/>
        </w:rPr>
      </w:pPr>
    </w:p>
    <w:p w:rsidR="00BF2D4A" w:rsidRDefault="00BF2D4A" w:rsidP="00BC442B">
      <w:pPr>
        <w:spacing w:after="0"/>
        <w:ind w:firstLine="360"/>
        <w:jc w:val="both"/>
        <w:rPr>
          <w:rFonts w:ascii="Bookman Old Style" w:hAnsi="Bookman Old Style"/>
          <w:sz w:val="36"/>
          <w:szCs w:val="36"/>
        </w:rPr>
      </w:pPr>
    </w:p>
    <w:p w:rsidR="00BF2D4A" w:rsidRDefault="00BF2D4A" w:rsidP="00BC442B">
      <w:pPr>
        <w:spacing w:after="0"/>
        <w:ind w:firstLine="360"/>
        <w:jc w:val="both"/>
        <w:rPr>
          <w:rFonts w:ascii="Bookman Old Style" w:hAnsi="Bookman Old Style"/>
          <w:sz w:val="36"/>
          <w:szCs w:val="36"/>
        </w:rPr>
      </w:pPr>
    </w:p>
    <w:p w:rsidR="00BF2D4A" w:rsidRDefault="00BF2D4A" w:rsidP="00BC442B">
      <w:pPr>
        <w:spacing w:after="0"/>
        <w:ind w:firstLine="360"/>
        <w:jc w:val="both"/>
        <w:rPr>
          <w:rFonts w:ascii="Bookman Old Style" w:hAnsi="Bookman Old Style"/>
          <w:sz w:val="36"/>
          <w:szCs w:val="36"/>
        </w:rPr>
      </w:pPr>
      <w:r>
        <w:rPr>
          <w:rFonts w:ascii="Bookman Old Style" w:hAnsi="Bookman Old Style"/>
          <w:noProof/>
          <w:sz w:val="36"/>
          <w:szCs w:val="36"/>
          <w:lang w:eastAsia="hr-HR"/>
        </w:rPr>
        <w:drawing>
          <wp:anchor distT="0" distB="0" distL="114300" distR="114300" simplePos="0" relativeHeight="251658240" behindDoc="0" locked="0" layoutInCell="1" allowOverlap="1">
            <wp:simplePos x="0" y="0"/>
            <wp:positionH relativeFrom="column">
              <wp:posOffset>233045</wp:posOffset>
            </wp:positionH>
            <wp:positionV relativeFrom="paragraph">
              <wp:posOffset>3810</wp:posOffset>
            </wp:positionV>
            <wp:extent cx="5943600" cy="3190875"/>
            <wp:effectExtent l="0" t="0" r="0" b="9525"/>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536.JP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856" b="9616"/>
                    <a:stretch/>
                  </pic:blipFill>
                  <pic:spPr bwMode="auto">
                    <a:xfrm>
                      <a:off x="0" y="0"/>
                      <a:ext cx="5943600" cy="3190875"/>
                    </a:xfrm>
                    <a:prstGeom prst="rect">
                      <a:avLst/>
                    </a:prstGeom>
                    <a:ln>
                      <a:noFill/>
                    </a:ln>
                    <a:effectLst>
                      <a:softEdge rad="112500"/>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BF2D4A" w:rsidRDefault="00BF2D4A" w:rsidP="00BC442B">
      <w:pPr>
        <w:spacing w:after="0"/>
        <w:ind w:firstLine="360"/>
        <w:jc w:val="both"/>
        <w:rPr>
          <w:rFonts w:ascii="Bookman Old Style" w:hAnsi="Bookman Old Style"/>
          <w:sz w:val="36"/>
          <w:szCs w:val="36"/>
        </w:rPr>
      </w:pPr>
    </w:p>
    <w:p w:rsidR="00BF2D4A" w:rsidRDefault="00BF2D4A" w:rsidP="00BC442B">
      <w:pPr>
        <w:spacing w:after="0"/>
        <w:ind w:firstLine="360"/>
        <w:jc w:val="both"/>
        <w:rPr>
          <w:rFonts w:ascii="Bookman Old Style" w:hAnsi="Bookman Old Style"/>
          <w:sz w:val="36"/>
          <w:szCs w:val="36"/>
        </w:rPr>
      </w:pPr>
    </w:p>
    <w:p w:rsidR="00BF2D4A" w:rsidRDefault="00BF2D4A" w:rsidP="00BC442B">
      <w:pPr>
        <w:spacing w:after="0"/>
        <w:ind w:firstLine="360"/>
        <w:jc w:val="both"/>
        <w:rPr>
          <w:rFonts w:ascii="Bookman Old Style" w:hAnsi="Bookman Old Style"/>
          <w:sz w:val="36"/>
          <w:szCs w:val="36"/>
        </w:rPr>
      </w:pPr>
    </w:p>
    <w:p w:rsidR="00BF2D4A" w:rsidRDefault="00BF2D4A" w:rsidP="00BC442B">
      <w:pPr>
        <w:spacing w:after="0"/>
        <w:ind w:firstLine="360"/>
        <w:jc w:val="both"/>
        <w:rPr>
          <w:rFonts w:ascii="Bookman Old Style" w:hAnsi="Bookman Old Style"/>
          <w:sz w:val="36"/>
          <w:szCs w:val="36"/>
        </w:rPr>
      </w:pPr>
    </w:p>
    <w:p w:rsidR="00BF2D4A" w:rsidRPr="00BF2D4A" w:rsidRDefault="00BF2D4A" w:rsidP="00BC442B">
      <w:pPr>
        <w:spacing w:after="0"/>
        <w:ind w:firstLine="360"/>
        <w:jc w:val="both"/>
        <w:rPr>
          <w:rFonts w:ascii="Bookman Old Style" w:hAnsi="Bookman Old Style"/>
          <w:sz w:val="36"/>
          <w:szCs w:val="36"/>
        </w:rPr>
      </w:pPr>
    </w:p>
    <w:p w:rsidR="00052C3C" w:rsidRPr="00BF2D4A" w:rsidRDefault="00052C3C" w:rsidP="00BC442B">
      <w:pPr>
        <w:spacing w:after="0"/>
        <w:ind w:firstLine="360"/>
        <w:jc w:val="both"/>
        <w:rPr>
          <w:rFonts w:ascii="Bookman Old Style" w:hAnsi="Bookman Old Style"/>
          <w:sz w:val="24"/>
          <w:szCs w:val="24"/>
        </w:rPr>
      </w:pPr>
    </w:p>
    <w:p w:rsidR="00052C3C" w:rsidRPr="00BF2D4A" w:rsidRDefault="00052C3C" w:rsidP="00BC442B">
      <w:pPr>
        <w:spacing w:after="0"/>
        <w:ind w:firstLine="360"/>
        <w:jc w:val="both"/>
        <w:rPr>
          <w:rFonts w:ascii="Bookman Old Style" w:hAnsi="Bookman Old Style"/>
          <w:sz w:val="24"/>
          <w:szCs w:val="24"/>
        </w:rPr>
      </w:pPr>
    </w:p>
    <w:p w:rsidR="00052C3C" w:rsidRPr="00BF2D4A" w:rsidRDefault="00052C3C" w:rsidP="00BC442B">
      <w:pPr>
        <w:spacing w:after="0"/>
        <w:ind w:firstLine="360"/>
        <w:jc w:val="both"/>
        <w:rPr>
          <w:rFonts w:ascii="Bookman Old Style" w:hAnsi="Bookman Old Style"/>
          <w:sz w:val="24"/>
          <w:szCs w:val="24"/>
        </w:rPr>
      </w:pPr>
    </w:p>
    <w:p w:rsidR="00052C3C" w:rsidRPr="00BF2D4A" w:rsidRDefault="00052C3C" w:rsidP="00BC442B">
      <w:pPr>
        <w:spacing w:after="0"/>
        <w:ind w:firstLine="360"/>
        <w:jc w:val="both"/>
        <w:rPr>
          <w:rFonts w:ascii="Bookman Old Style" w:hAnsi="Bookman Old Style"/>
          <w:sz w:val="24"/>
          <w:szCs w:val="24"/>
        </w:rPr>
      </w:pPr>
    </w:p>
    <w:p w:rsidR="00052C3C" w:rsidRPr="00052C3C" w:rsidRDefault="00052C3C" w:rsidP="00BC442B">
      <w:pPr>
        <w:jc w:val="both"/>
      </w:pPr>
    </w:p>
    <w:p w:rsidR="00052C3C" w:rsidRDefault="00052C3C" w:rsidP="00BC442B">
      <w:pPr>
        <w:pStyle w:val="Naslov1"/>
        <w:jc w:val="both"/>
      </w:pPr>
    </w:p>
    <w:p w:rsidR="00052C3C" w:rsidRDefault="00052C3C" w:rsidP="00BC442B">
      <w:pPr>
        <w:jc w:val="both"/>
      </w:pPr>
    </w:p>
    <w:p w:rsidR="00BF2D4A" w:rsidRDefault="00BF2D4A" w:rsidP="00BC442B">
      <w:pPr>
        <w:jc w:val="both"/>
      </w:pPr>
    </w:p>
    <w:p w:rsidR="00BF2D4A" w:rsidRDefault="00BF2D4A" w:rsidP="00BC442B">
      <w:pPr>
        <w:jc w:val="both"/>
      </w:pPr>
    </w:p>
    <w:p w:rsidR="00BF2D4A" w:rsidRDefault="00BF2D4A" w:rsidP="00BC442B">
      <w:pPr>
        <w:jc w:val="both"/>
      </w:pPr>
    </w:p>
    <w:p w:rsidR="00BF2D4A" w:rsidRDefault="00BF2D4A" w:rsidP="00BC442B">
      <w:pPr>
        <w:jc w:val="both"/>
      </w:pPr>
    </w:p>
    <w:p w:rsidR="00BF2D4A" w:rsidRDefault="00BF2D4A" w:rsidP="00BC442B">
      <w:pPr>
        <w:jc w:val="both"/>
      </w:pPr>
    </w:p>
    <w:p w:rsidR="00BF2D4A" w:rsidRDefault="00BC442B" w:rsidP="00BC442B">
      <w:pPr>
        <w:spacing w:after="0" w:line="360" w:lineRule="auto"/>
        <w:jc w:val="both"/>
        <w:rPr>
          <w:rFonts w:ascii="Bookman Old Style" w:hAnsi="Bookman Old Style"/>
          <w:sz w:val="24"/>
          <w:szCs w:val="24"/>
        </w:rPr>
      </w:pPr>
      <w:r>
        <w:rPr>
          <w:rFonts w:ascii="Bookman Old Style" w:hAnsi="Bookman Old Style"/>
          <w:sz w:val="24"/>
          <w:szCs w:val="24"/>
        </w:rPr>
        <w:lastRenderedPageBreak/>
        <w:t>Na temelju članka 11. i članka</w:t>
      </w:r>
      <w:r w:rsidR="00BF2D4A" w:rsidRPr="00BF2D4A">
        <w:rPr>
          <w:rFonts w:ascii="Bookman Old Style" w:hAnsi="Bookman Old Style"/>
          <w:sz w:val="24"/>
          <w:szCs w:val="24"/>
        </w:rPr>
        <w:t xml:space="preserve"> 38. Statuta </w:t>
      </w:r>
      <w:r w:rsidR="00BF2D4A">
        <w:rPr>
          <w:rFonts w:ascii="Bookman Old Style" w:hAnsi="Bookman Old Style"/>
          <w:sz w:val="24"/>
          <w:szCs w:val="24"/>
        </w:rPr>
        <w:t xml:space="preserve">OŠ dr. Jure Turića, Gospić i članka 118. Zakona o odgoju i obrazovanju u osnovnoj i srednjoj školi, a na prijedlog ravnatelja, Školski odbor Osnovne škole dr. Jure Turića, Gospić na sjednici održanoj </w:t>
      </w:r>
    </w:p>
    <w:p w:rsidR="00BF2D4A" w:rsidRDefault="00BF2D4A" w:rsidP="00BC442B">
      <w:pPr>
        <w:spacing w:after="0" w:line="360" w:lineRule="auto"/>
        <w:jc w:val="both"/>
        <w:rPr>
          <w:rFonts w:ascii="Bookman Old Style" w:hAnsi="Bookman Old Style"/>
          <w:sz w:val="24"/>
          <w:szCs w:val="24"/>
        </w:rPr>
      </w:pPr>
    </w:p>
    <w:p w:rsidR="00DE7C66" w:rsidRDefault="00DE7C66" w:rsidP="00BC442B">
      <w:pPr>
        <w:spacing w:after="0" w:line="360" w:lineRule="auto"/>
        <w:ind w:firstLine="360"/>
        <w:jc w:val="both"/>
        <w:rPr>
          <w:rFonts w:ascii="Bookman Old Style" w:hAnsi="Bookman Old Style"/>
          <w:sz w:val="48"/>
          <w:szCs w:val="48"/>
        </w:rPr>
      </w:pPr>
    </w:p>
    <w:p w:rsidR="00DE7C66" w:rsidRDefault="00DE7C66" w:rsidP="00BC442B">
      <w:pPr>
        <w:spacing w:after="0" w:line="360" w:lineRule="auto"/>
        <w:ind w:firstLine="360"/>
        <w:jc w:val="both"/>
        <w:rPr>
          <w:rFonts w:ascii="Bookman Old Style" w:hAnsi="Bookman Old Style"/>
          <w:sz w:val="48"/>
          <w:szCs w:val="48"/>
        </w:rPr>
      </w:pPr>
    </w:p>
    <w:p w:rsidR="00DE7C66" w:rsidRDefault="00DE7C66" w:rsidP="00BC442B">
      <w:pPr>
        <w:spacing w:after="0" w:line="360" w:lineRule="auto"/>
        <w:ind w:firstLine="360"/>
        <w:jc w:val="both"/>
        <w:rPr>
          <w:rFonts w:ascii="Bookman Old Style" w:hAnsi="Bookman Old Style"/>
          <w:sz w:val="48"/>
          <w:szCs w:val="48"/>
        </w:rPr>
      </w:pPr>
    </w:p>
    <w:p w:rsidR="00BF2D4A" w:rsidRPr="00BF2D4A" w:rsidRDefault="00BF2D4A" w:rsidP="00BC442B">
      <w:pPr>
        <w:spacing w:after="0" w:line="360" w:lineRule="auto"/>
        <w:ind w:firstLine="360"/>
        <w:jc w:val="center"/>
        <w:rPr>
          <w:rFonts w:ascii="Bookman Old Style" w:hAnsi="Bookman Old Style"/>
          <w:sz w:val="48"/>
          <w:szCs w:val="48"/>
        </w:rPr>
      </w:pPr>
      <w:r w:rsidRPr="00BF2D4A">
        <w:rPr>
          <w:rFonts w:ascii="Bookman Old Style" w:hAnsi="Bookman Old Style"/>
          <w:sz w:val="48"/>
          <w:szCs w:val="48"/>
        </w:rPr>
        <w:t>ŠKOLSKI KURIKUL</w:t>
      </w:r>
      <w:r w:rsidR="00BC442B">
        <w:rPr>
          <w:rFonts w:ascii="Bookman Old Style" w:hAnsi="Bookman Old Style"/>
          <w:sz w:val="48"/>
          <w:szCs w:val="48"/>
        </w:rPr>
        <w:t>UM</w:t>
      </w:r>
    </w:p>
    <w:p w:rsidR="00BF2D4A" w:rsidRPr="00BF2D4A" w:rsidRDefault="00BF2D4A" w:rsidP="00BC442B">
      <w:pPr>
        <w:spacing w:after="0" w:line="360" w:lineRule="auto"/>
        <w:ind w:firstLine="360"/>
        <w:jc w:val="center"/>
        <w:rPr>
          <w:rFonts w:ascii="Bookman Old Style" w:hAnsi="Bookman Old Style"/>
          <w:sz w:val="48"/>
          <w:szCs w:val="48"/>
        </w:rPr>
      </w:pPr>
      <w:r w:rsidRPr="00BF2D4A">
        <w:rPr>
          <w:rFonts w:ascii="Bookman Old Style" w:hAnsi="Bookman Old Style"/>
          <w:sz w:val="48"/>
          <w:szCs w:val="48"/>
        </w:rPr>
        <w:t>ZA ŠKOLSKU GODINU 2014./2015.</w:t>
      </w:r>
    </w:p>
    <w:p w:rsidR="00BF2D4A" w:rsidRDefault="00BF2D4A" w:rsidP="00BC442B">
      <w:pPr>
        <w:spacing w:after="0" w:line="360" w:lineRule="auto"/>
        <w:jc w:val="both"/>
        <w:rPr>
          <w:rFonts w:ascii="Bookman Old Style" w:hAnsi="Bookman Old Style"/>
          <w:sz w:val="24"/>
          <w:szCs w:val="24"/>
        </w:rPr>
      </w:pPr>
    </w:p>
    <w:p w:rsidR="00BF2D4A" w:rsidRDefault="00BF2D4A" w:rsidP="00BC442B">
      <w:pPr>
        <w:spacing w:after="0" w:line="360" w:lineRule="auto"/>
        <w:jc w:val="both"/>
        <w:rPr>
          <w:rFonts w:ascii="Bookman Old Style" w:hAnsi="Bookman Old Style"/>
          <w:sz w:val="24"/>
          <w:szCs w:val="24"/>
        </w:rPr>
      </w:pPr>
    </w:p>
    <w:p w:rsidR="00DE7C66" w:rsidRDefault="00DE7C66" w:rsidP="00BC442B">
      <w:pPr>
        <w:spacing w:after="0" w:line="360" w:lineRule="auto"/>
        <w:jc w:val="both"/>
        <w:rPr>
          <w:rFonts w:ascii="Bookman Old Style" w:hAnsi="Bookman Old Style"/>
          <w:sz w:val="24"/>
          <w:szCs w:val="24"/>
        </w:rPr>
      </w:pPr>
    </w:p>
    <w:p w:rsidR="00DE7C66" w:rsidRDefault="00DE7C66" w:rsidP="00BC442B">
      <w:pPr>
        <w:spacing w:after="0" w:line="360" w:lineRule="auto"/>
        <w:jc w:val="both"/>
        <w:rPr>
          <w:rFonts w:ascii="Bookman Old Style" w:hAnsi="Bookman Old Style"/>
          <w:sz w:val="24"/>
          <w:szCs w:val="24"/>
        </w:rPr>
      </w:pPr>
    </w:p>
    <w:p w:rsidR="00BF2D4A" w:rsidRDefault="00BF2D4A" w:rsidP="00BC442B">
      <w:pPr>
        <w:spacing w:after="0" w:line="360" w:lineRule="auto"/>
        <w:jc w:val="both"/>
        <w:rPr>
          <w:rFonts w:ascii="Bookman Old Style" w:hAnsi="Bookman Old Style"/>
          <w:sz w:val="24"/>
          <w:szCs w:val="24"/>
        </w:rPr>
      </w:pPr>
    </w:p>
    <w:p w:rsidR="00DE7C66" w:rsidRDefault="00DE7C66" w:rsidP="00BC442B">
      <w:pPr>
        <w:spacing w:after="0" w:line="360" w:lineRule="auto"/>
        <w:jc w:val="both"/>
        <w:rPr>
          <w:rFonts w:ascii="Bookman Old Style" w:hAnsi="Bookman Old Style"/>
          <w:sz w:val="24"/>
          <w:szCs w:val="24"/>
        </w:rPr>
      </w:pPr>
    </w:p>
    <w:p w:rsidR="00BF2D4A" w:rsidRDefault="00BF2D4A" w:rsidP="00BC442B">
      <w:pPr>
        <w:spacing w:after="0" w:line="360" w:lineRule="auto"/>
        <w:jc w:val="both"/>
        <w:rPr>
          <w:rFonts w:ascii="Bookman Old Style" w:hAnsi="Bookman Old Style"/>
          <w:sz w:val="24"/>
          <w:szCs w:val="24"/>
        </w:rPr>
      </w:pPr>
      <w:r>
        <w:rPr>
          <w:rFonts w:ascii="Bookman Old Style" w:hAnsi="Bookman Old Style"/>
          <w:sz w:val="24"/>
          <w:szCs w:val="24"/>
        </w:rPr>
        <w:t>Učiteljsko vijeće raspravljalo je i suglasilo se s</w:t>
      </w:r>
      <w:r w:rsidR="00BC442B">
        <w:rPr>
          <w:rFonts w:ascii="Bookman Old Style" w:hAnsi="Bookman Old Style"/>
          <w:sz w:val="24"/>
          <w:szCs w:val="24"/>
        </w:rPr>
        <w:t xml:space="preserve"> prijedlogom Školskog kurikuluma </w:t>
      </w:r>
      <w:r>
        <w:rPr>
          <w:rFonts w:ascii="Bookman Old Style" w:hAnsi="Bookman Old Style"/>
          <w:sz w:val="24"/>
          <w:szCs w:val="24"/>
        </w:rPr>
        <w:t>Osnovne škole dr. Jure Turića za školsku godinu 2014./2015. na sjednici održanoj 29. rujna 2014. godine.</w:t>
      </w:r>
    </w:p>
    <w:p w:rsidR="00BF2D4A" w:rsidRDefault="00BF2D4A" w:rsidP="00BC442B">
      <w:pPr>
        <w:spacing w:after="0" w:line="360" w:lineRule="auto"/>
        <w:jc w:val="both"/>
        <w:rPr>
          <w:rFonts w:ascii="Bookman Old Style" w:hAnsi="Bookman Old Style"/>
          <w:sz w:val="24"/>
          <w:szCs w:val="24"/>
        </w:rPr>
      </w:pPr>
    </w:p>
    <w:p w:rsidR="00DE7C66" w:rsidRDefault="00DE7C66" w:rsidP="00BC442B">
      <w:pPr>
        <w:spacing w:after="0" w:line="360" w:lineRule="auto"/>
        <w:jc w:val="both"/>
        <w:rPr>
          <w:rFonts w:ascii="Bookman Old Style" w:hAnsi="Bookman Old Style"/>
          <w:sz w:val="24"/>
          <w:szCs w:val="24"/>
        </w:rPr>
      </w:pPr>
    </w:p>
    <w:p w:rsidR="00BF2D4A" w:rsidRDefault="00BC442B" w:rsidP="00BC442B">
      <w:pPr>
        <w:spacing w:after="0" w:line="360" w:lineRule="auto"/>
        <w:jc w:val="both"/>
        <w:rPr>
          <w:rFonts w:ascii="Bookman Old Style" w:hAnsi="Bookman Old Style"/>
          <w:sz w:val="24"/>
          <w:szCs w:val="24"/>
        </w:rPr>
      </w:pPr>
      <w:r>
        <w:rPr>
          <w:rFonts w:ascii="Bookman Old Style" w:hAnsi="Bookman Old Style"/>
          <w:sz w:val="24"/>
          <w:szCs w:val="24"/>
        </w:rPr>
        <w:t>Prijedlog školskog kurikuluma</w:t>
      </w:r>
      <w:r w:rsidR="00BF2D4A">
        <w:rPr>
          <w:rFonts w:ascii="Bookman Old Style" w:hAnsi="Bookman Old Style"/>
          <w:sz w:val="24"/>
          <w:szCs w:val="24"/>
        </w:rPr>
        <w:t xml:space="preserve"> Osnovne škole dr. Jure Turića za školsku godinu 2014./2015. razmotrilo je Vijeće roditelja </w:t>
      </w:r>
      <w:r w:rsidR="00DE7C66">
        <w:rPr>
          <w:rFonts w:ascii="Bookman Old Style" w:hAnsi="Bookman Old Style"/>
          <w:sz w:val="24"/>
          <w:szCs w:val="24"/>
        </w:rPr>
        <w:t xml:space="preserve">na sjednici održanoj 29. rujna 2014. i o tome istome dalo pozitivno mišljenje. </w:t>
      </w:r>
    </w:p>
    <w:p w:rsidR="00BF2D4A" w:rsidRDefault="00BF2D4A" w:rsidP="00BC442B">
      <w:pPr>
        <w:jc w:val="both"/>
        <w:rPr>
          <w:rFonts w:ascii="Bookman Old Style" w:hAnsi="Bookman Old Style"/>
          <w:sz w:val="24"/>
          <w:szCs w:val="24"/>
        </w:rPr>
      </w:pPr>
    </w:p>
    <w:p w:rsidR="00BF2D4A" w:rsidRDefault="00BF2D4A" w:rsidP="00BC442B">
      <w:pPr>
        <w:jc w:val="both"/>
        <w:rPr>
          <w:rFonts w:ascii="Bookman Old Style" w:hAnsi="Bookman Old Style"/>
          <w:sz w:val="24"/>
          <w:szCs w:val="24"/>
        </w:rPr>
      </w:pPr>
    </w:p>
    <w:p w:rsidR="00BF2D4A" w:rsidRDefault="00BF2D4A" w:rsidP="00BC442B">
      <w:pPr>
        <w:jc w:val="both"/>
        <w:rPr>
          <w:rFonts w:ascii="Bookman Old Style" w:hAnsi="Bookman Old Style"/>
          <w:sz w:val="24"/>
          <w:szCs w:val="24"/>
        </w:rPr>
      </w:pPr>
    </w:p>
    <w:p w:rsidR="00545578" w:rsidRDefault="00545578" w:rsidP="00BC442B">
      <w:pPr>
        <w:spacing w:after="0" w:line="240" w:lineRule="auto"/>
        <w:jc w:val="both"/>
        <w:rPr>
          <w:rFonts w:ascii="Bookman Old Style" w:hAnsi="Bookman Old Style"/>
          <w:sz w:val="24"/>
          <w:szCs w:val="24"/>
        </w:rPr>
      </w:pPr>
      <w:r>
        <w:rPr>
          <w:rFonts w:ascii="Bookman Old Style" w:hAnsi="Bookman Old Style"/>
          <w:sz w:val="24"/>
          <w:szCs w:val="24"/>
        </w:rPr>
        <w:br w:type="page"/>
      </w:r>
    </w:p>
    <w:sdt>
      <w:sdtPr>
        <w:rPr>
          <w:rFonts w:ascii="Calibri" w:eastAsia="Calibri" w:hAnsi="Calibri" w:cs="Times New Roman"/>
          <w:b w:val="0"/>
          <w:bCs w:val="0"/>
          <w:color w:val="auto"/>
          <w:sz w:val="22"/>
          <w:szCs w:val="22"/>
          <w:lang w:eastAsia="en-US"/>
        </w:rPr>
        <w:id w:val="1894158672"/>
        <w:docPartObj>
          <w:docPartGallery w:val="Table of Contents"/>
          <w:docPartUnique/>
        </w:docPartObj>
      </w:sdtPr>
      <w:sdtContent>
        <w:p w:rsidR="00545578" w:rsidRDefault="00545578" w:rsidP="00BC442B">
          <w:pPr>
            <w:pStyle w:val="TOCNaslov"/>
            <w:jc w:val="both"/>
          </w:pPr>
          <w:r>
            <w:t>Sadržaj</w:t>
          </w:r>
        </w:p>
        <w:p w:rsidR="00545578" w:rsidRDefault="005B2420" w:rsidP="00BC442B">
          <w:pPr>
            <w:pStyle w:val="Sadraj1"/>
            <w:tabs>
              <w:tab w:val="right" w:leader="dot" w:pos="9344"/>
            </w:tabs>
            <w:jc w:val="both"/>
            <w:rPr>
              <w:noProof/>
            </w:rPr>
          </w:pPr>
          <w:r w:rsidRPr="005B2420">
            <w:fldChar w:fldCharType="begin"/>
          </w:r>
          <w:r w:rsidR="00545578">
            <w:instrText xml:space="preserve"> TOC \o "1-3" \h \z \u </w:instrText>
          </w:r>
          <w:r w:rsidRPr="005B2420">
            <w:fldChar w:fldCharType="separate"/>
          </w:r>
          <w:hyperlink w:anchor="_Toc399763473" w:history="1">
            <w:r w:rsidR="00545578" w:rsidRPr="00150E37">
              <w:rPr>
                <w:rStyle w:val="Hiperveza"/>
                <w:noProof/>
              </w:rPr>
              <w:t>STRUKTURA ŠKOLSKOG KURIKULUMA</w:t>
            </w:r>
            <w:r w:rsidR="00545578">
              <w:rPr>
                <w:noProof/>
                <w:webHidden/>
              </w:rPr>
              <w:tab/>
            </w:r>
            <w:r>
              <w:rPr>
                <w:noProof/>
                <w:webHidden/>
              </w:rPr>
              <w:fldChar w:fldCharType="begin"/>
            </w:r>
            <w:r w:rsidR="00545578">
              <w:rPr>
                <w:noProof/>
                <w:webHidden/>
              </w:rPr>
              <w:instrText xml:space="preserve"> PAGEREF _Toc399763473 \h </w:instrText>
            </w:r>
            <w:r>
              <w:rPr>
                <w:noProof/>
                <w:webHidden/>
              </w:rPr>
            </w:r>
            <w:r>
              <w:rPr>
                <w:noProof/>
                <w:webHidden/>
              </w:rPr>
              <w:fldChar w:fldCharType="separate"/>
            </w:r>
            <w:r w:rsidR="00545578">
              <w:rPr>
                <w:noProof/>
                <w:webHidden/>
              </w:rPr>
              <w:t>4</w:t>
            </w:r>
            <w:r>
              <w:rPr>
                <w:noProof/>
                <w:webHidden/>
              </w:rPr>
              <w:fldChar w:fldCharType="end"/>
            </w:r>
          </w:hyperlink>
        </w:p>
        <w:p w:rsidR="00545578" w:rsidRDefault="005B2420" w:rsidP="00BC442B">
          <w:pPr>
            <w:pStyle w:val="Sadraj2"/>
            <w:tabs>
              <w:tab w:val="left" w:pos="660"/>
              <w:tab w:val="right" w:leader="dot" w:pos="9344"/>
            </w:tabs>
            <w:jc w:val="both"/>
            <w:rPr>
              <w:noProof/>
            </w:rPr>
          </w:pPr>
          <w:hyperlink w:anchor="_Toc399763474" w:history="1">
            <w:r w:rsidR="00545578" w:rsidRPr="00150E37">
              <w:rPr>
                <w:rStyle w:val="Hiperveza"/>
                <w:noProof/>
              </w:rPr>
              <w:t>1.</w:t>
            </w:r>
            <w:r w:rsidR="00545578">
              <w:rPr>
                <w:noProof/>
              </w:rPr>
              <w:tab/>
            </w:r>
            <w:r w:rsidR="00545578" w:rsidRPr="00150E37">
              <w:rPr>
                <w:rStyle w:val="Hiperveza"/>
                <w:noProof/>
              </w:rPr>
              <w:t>Plan izrade Školskog kurikuluma</w:t>
            </w:r>
            <w:r w:rsidR="00545578">
              <w:rPr>
                <w:noProof/>
                <w:webHidden/>
              </w:rPr>
              <w:tab/>
            </w:r>
            <w:r>
              <w:rPr>
                <w:noProof/>
                <w:webHidden/>
              </w:rPr>
              <w:fldChar w:fldCharType="begin"/>
            </w:r>
            <w:r w:rsidR="00545578">
              <w:rPr>
                <w:noProof/>
                <w:webHidden/>
              </w:rPr>
              <w:instrText xml:space="preserve"> PAGEREF _Toc399763474 \h </w:instrText>
            </w:r>
            <w:r>
              <w:rPr>
                <w:noProof/>
                <w:webHidden/>
              </w:rPr>
            </w:r>
            <w:r>
              <w:rPr>
                <w:noProof/>
                <w:webHidden/>
              </w:rPr>
              <w:fldChar w:fldCharType="separate"/>
            </w:r>
            <w:r w:rsidR="00545578">
              <w:rPr>
                <w:noProof/>
                <w:webHidden/>
              </w:rPr>
              <w:t>4</w:t>
            </w:r>
            <w:r>
              <w:rPr>
                <w:noProof/>
                <w:webHidden/>
              </w:rPr>
              <w:fldChar w:fldCharType="end"/>
            </w:r>
          </w:hyperlink>
        </w:p>
        <w:p w:rsidR="00545578" w:rsidRDefault="005B2420" w:rsidP="00BC442B">
          <w:pPr>
            <w:pStyle w:val="Sadraj2"/>
            <w:tabs>
              <w:tab w:val="left" w:pos="660"/>
              <w:tab w:val="right" w:leader="dot" w:pos="9344"/>
            </w:tabs>
            <w:jc w:val="both"/>
            <w:rPr>
              <w:noProof/>
            </w:rPr>
          </w:pPr>
          <w:hyperlink w:anchor="_Toc399763475" w:history="1">
            <w:r w:rsidR="00545578" w:rsidRPr="00150E37">
              <w:rPr>
                <w:rStyle w:val="Hiperveza"/>
                <w:noProof/>
              </w:rPr>
              <w:t>2.</w:t>
            </w:r>
            <w:r w:rsidR="00545578">
              <w:rPr>
                <w:noProof/>
              </w:rPr>
              <w:tab/>
            </w:r>
            <w:r w:rsidR="00545578" w:rsidRPr="00150E37">
              <w:rPr>
                <w:rStyle w:val="Hiperveza"/>
                <w:noProof/>
              </w:rPr>
              <w:t>Vizija škole za šk.god. 2014./2015.  je  „Lika kao turističko odredište.“</w:t>
            </w:r>
            <w:r w:rsidR="00545578">
              <w:rPr>
                <w:noProof/>
                <w:webHidden/>
              </w:rPr>
              <w:tab/>
            </w:r>
            <w:r>
              <w:rPr>
                <w:noProof/>
                <w:webHidden/>
              </w:rPr>
              <w:fldChar w:fldCharType="begin"/>
            </w:r>
            <w:r w:rsidR="00545578">
              <w:rPr>
                <w:noProof/>
                <w:webHidden/>
              </w:rPr>
              <w:instrText xml:space="preserve"> PAGEREF _Toc399763475 \h </w:instrText>
            </w:r>
            <w:r>
              <w:rPr>
                <w:noProof/>
                <w:webHidden/>
              </w:rPr>
            </w:r>
            <w:r>
              <w:rPr>
                <w:noProof/>
                <w:webHidden/>
              </w:rPr>
              <w:fldChar w:fldCharType="separate"/>
            </w:r>
            <w:r w:rsidR="00545578">
              <w:rPr>
                <w:noProof/>
                <w:webHidden/>
              </w:rPr>
              <w:t>4</w:t>
            </w:r>
            <w:r>
              <w:rPr>
                <w:noProof/>
                <w:webHidden/>
              </w:rPr>
              <w:fldChar w:fldCharType="end"/>
            </w:r>
          </w:hyperlink>
        </w:p>
        <w:p w:rsidR="00545578" w:rsidRDefault="005B2420" w:rsidP="00BC442B">
          <w:pPr>
            <w:pStyle w:val="Sadraj2"/>
            <w:tabs>
              <w:tab w:val="left" w:pos="660"/>
              <w:tab w:val="right" w:leader="dot" w:pos="9344"/>
            </w:tabs>
            <w:jc w:val="both"/>
            <w:rPr>
              <w:noProof/>
            </w:rPr>
          </w:pPr>
          <w:hyperlink w:anchor="_Toc399763476" w:history="1">
            <w:r w:rsidR="00545578" w:rsidRPr="00150E37">
              <w:rPr>
                <w:rStyle w:val="Hiperveza"/>
                <w:noProof/>
              </w:rPr>
              <w:t>3.</w:t>
            </w:r>
            <w:r w:rsidR="00545578">
              <w:rPr>
                <w:noProof/>
              </w:rPr>
              <w:tab/>
            </w:r>
            <w:r w:rsidR="00545578" w:rsidRPr="00150E37">
              <w:rPr>
                <w:rStyle w:val="Hiperveza"/>
                <w:noProof/>
              </w:rPr>
              <w:t>Vrijednost /načela školskog kurikuluma</w:t>
            </w:r>
            <w:r w:rsidR="00545578">
              <w:rPr>
                <w:noProof/>
                <w:webHidden/>
              </w:rPr>
              <w:tab/>
            </w:r>
            <w:r>
              <w:rPr>
                <w:noProof/>
                <w:webHidden/>
              </w:rPr>
              <w:fldChar w:fldCharType="begin"/>
            </w:r>
            <w:r w:rsidR="00545578">
              <w:rPr>
                <w:noProof/>
                <w:webHidden/>
              </w:rPr>
              <w:instrText xml:space="preserve"> PAGEREF _Toc399763476 \h </w:instrText>
            </w:r>
            <w:r>
              <w:rPr>
                <w:noProof/>
                <w:webHidden/>
              </w:rPr>
            </w:r>
            <w:r>
              <w:rPr>
                <w:noProof/>
                <w:webHidden/>
              </w:rPr>
              <w:fldChar w:fldCharType="separate"/>
            </w:r>
            <w:r w:rsidR="00545578">
              <w:rPr>
                <w:noProof/>
                <w:webHidden/>
              </w:rPr>
              <w:t>5</w:t>
            </w:r>
            <w:r>
              <w:rPr>
                <w:noProof/>
                <w:webHidden/>
              </w:rPr>
              <w:fldChar w:fldCharType="end"/>
            </w:r>
          </w:hyperlink>
        </w:p>
        <w:p w:rsidR="00545578" w:rsidRDefault="005B2420" w:rsidP="00BC442B">
          <w:pPr>
            <w:pStyle w:val="Sadraj2"/>
            <w:tabs>
              <w:tab w:val="left" w:pos="660"/>
              <w:tab w:val="right" w:leader="dot" w:pos="9344"/>
            </w:tabs>
            <w:jc w:val="both"/>
            <w:rPr>
              <w:noProof/>
            </w:rPr>
          </w:pPr>
          <w:hyperlink w:anchor="_Toc399763477" w:history="1">
            <w:r w:rsidR="00545578" w:rsidRPr="00150E37">
              <w:rPr>
                <w:rStyle w:val="Hiperveza"/>
                <w:noProof/>
              </w:rPr>
              <w:t>4.</w:t>
            </w:r>
            <w:r w:rsidR="00545578">
              <w:rPr>
                <w:noProof/>
              </w:rPr>
              <w:tab/>
            </w:r>
            <w:r w:rsidR="00545578" w:rsidRPr="00150E37">
              <w:rPr>
                <w:rStyle w:val="Hiperveza"/>
                <w:noProof/>
              </w:rPr>
              <w:t>Osnovni podatci o Osnovnoj školi dr. Jure Turića</w:t>
            </w:r>
            <w:r w:rsidR="00545578">
              <w:rPr>
                <w:noProof/>
                <w:webHidden/>
              </w:rPr>
              <w:tab/>
            </w:r>
            <w:r>
              <w:rPr>
                <w:noProof/>
                <w:webHidden/>
              </w:rPr>
              <w:fldChar w:fldCharType="begin"/>
            </w:r>
            <w:r w:rsidR="00545578">
              <w:rPr>
                <w:noProof/>
                <w:webHidden/>
              </w:rPr>
              <w:instrText xml:space="preserve"> PAGEREF _Toc399763477 \h </w:instrText>
            </w:r>
            <w:r>
              <w:rPr>
                <w:noProof/>
                <w:webHidden/>
              </w:rPr>
            </w:r>
            <w:r>
              <w:rPr>
                <w:noProof/>
                <w:webHidden/>
              </w:rPr>
              <w:fldChar w:fldCharType="separate"/>
            </w:r>
            <w:r w:rsidR="00545578">
              <w:rPr>
                <w:noProof/>
                <w:webHidden/>
              </w:rPr>
              <w:t>5</w:t>
            </w:r>
            <w:r>
              <w:rPr>
                <w:noProof/>
                <w:webHidden/>
              </w:rPr>
              <w:fldChar w:fldCharType="end"/>
            </w:r>
          </w:hyperlink>
        </w:p>
        <w:p w:rsidR="00545578" w:rsidRDefault="005B2420" w:rsidP="00BC442B">
          <w:pPr>
            <w:pStyle w:val="Sadraj2"/>
            <w:tabs>
              <w:tab w:val="left" w:pos="660"/>
              <w:tab w:val="right" w:leader="dot" w:pos="9344"/>
            </w:tabs>
            <w:jc w:val="both"/>
            <w:rPr>
              <w:noProof/>
            </w:rPr>
          </w:pPr>
          <w:hyperlink w:anchor="_Toc399763478" w:history="1">
            <w:r w:rsidR="00545578" w:rsidRPr="00150E37">
              <w:rPr>
                <w:rStyle w:val="Hiperveza"/>
                <w:noProof/>
              </w:rPr>
              <w:t>5.</w:t>
            </w:r>
            <w:r w:rsidR="00545578">
              <w:rPr>
                <w:noProof/>
              </w:rPr>
              <w:tab/>
            </w:r>
            <w:r w:rsidR="00545578" w:rsidRPr="00150E37">
              <w:rPr>
                <w:rStyle w:val="Hiperveza"/>
                <w:noProof/>
              </w:rPr>
              <w:t>Analiza potreba i interesa učenika</w:t>
            </w:r>
            <w:r w:rsidR="00545578">
              <w:rPr>
                <w:noProof/>
                <w:webHidden/>
              </w:rPr>
              <w:tab/>
            </w:r>
            <w:r>
              <w:rPr>
                <w:noProof/>
                <w:webHidden/>
              </w:rPr>
              <w:fldChar w:fldCharType="begin"/>
            </w:r>
            <w:r w:rsidR="00545578">
              <w:rPr>
                <w:noProof/>
                <w:webHidden/>
              </w:rPr>
              <w:instrText xml:space="preserve"> PAGEREF _Toc399763478 \h </w:instrText>
            </w:r>
            <w:r>
              <w:rPr>
                <w:noProof/>
                <w:webHidden/>
              </w:rPr>
            </w:r>
            <w:r>
              <w:rPr>
                <w:noProof/>
                <w:webHidden/>
              </w:rPr>
              <w:fldChar w:fldCharType="separate"/>
            </w:r>
            <w:r w:rsidR="00545578">
              <w:rPr>
                <w:noProof/>
                <w:webHidden/>
              </w:rPr>
              <w:t>7</w:t>
            </w:r>
            <w:r>
              <w:rPr>
                <w:noProof/>
                <w:webHidden/>
              </w:rPr>
              <w:fldChar w:fldCharType="end"/>
            </w:r>
          </w:hyperlink>
        </w:p>
        <w:p w:rsidR="00545578" w:rsidRDefault="005B2420" w:rsidP="00BC442B">
          <w:pPr>
            <w:pStyle w:val="Sadraj2"/>
            <w:tabs>
              <w:tab w:val="left" w:pos="660"/>
              <w:tab w:val="right" w:leader="dot" w:pos="9344"/>
            </w:tabs>
            <w:jc w:val="both"/>
            <w:rPr>
              <w:noProof/>
            </w:rPr>
          </w:pPr>
          <w:hyperlink w:anchor="_Toc399763479" w:history="1">
            <w:r w:rsidR="00545578" w:rsidRPr="00150E37">
              <w:rPr>
                <w:rStyle w:val="Hiperveza"/>
                <w:noProof/>
              </w:rPr>
              <w:t>6.</w:t>
            </w:r>
            <w:r w:rsidR="00545578">
              <w:rPr>
                <w:noProof/>
              </w:rPr>
              <w:tab/>
            </w:r>
            <w:r w:rsidR="00545578" w:rsidRPr="00150E37">
              <w:rPr>
                <w:rStyle w:val="Hiperveza"/>
                <w:noProof/>
              </w:rPr>
              <w:t>Područja razvoja učenika (kurikulumska područja)</w:t>
            </w:r>
            <w:r w:rsidR="00545578">
              <w:rPr>
                <w:noProof/>
                <w:webHidden/>
              </w:rPr>
              <w:tab/>
            </w:r>
            <w:r>
              <w:rPr>
                <w:noProof/>
                <w:webHidden/>
              </w:rPr>
              <w:fldChar w:fldCharType="begin"/>
            </w:r>
            <w:r w:rsidR="00545578">
              <w:rPr>
                <w:noProof/>
                <w:webHidden/>
              </w:rPr>
              <w:instrText xml:space="preserve"> PAGEREF _Toc399763479 \h </w:instrText>
            </w:r>
            <w:r>
              <w:rPr>
                <w:noProof/>
                <w:webHidden/>
              </w:rPr>
            </w:r>
            <w:r>
              <w:rPr>
                <w:noProof/>
                <w:webHidden/>
              </w:rPr>
              <w:fldChar w:fldCharType="separate"/>
            </w:r>
            <w:r w:rsidR="00545578">
              <w:rPr>
                <w:noProof/>
                <w:webHidden/>
              </w:rPr>
              <w:t>7</w:t>
            </w:r>
            <w:r>
              <w:rPr>
                <w:noProof/>
                <w:webHidden/>
              </w:rPr>
              <w:fldChar w:fldCharType="end"/>
            </w:r>
          </w:hyperlink>
        </w:p>
        <w:p w:rsidR="00545578" w:rsidRDefault="005B2420" w:rsidP="00BC442B">
          <w:pPr>
            <w:pStyle w:val="Sadraj1"/>
            <w:tabs>
              <w:tab w:val="right" w:leader="dot" w:pos="9344"/>
            </w:tabs>
            <w:jc w:val="both"/>
            <w:rPr>
              <w:noProof/>
            </w:rPr>
          </w:pPr>
          <w:hyperlink w:anchor="_Toc399763480" w:history="1">
            <w:r w:rsidR="00545578" w:rsidRPr="00150E37">
              <w:rPr>
                <w:rStyle w:val="Hiperveza"/>
                <w:noProof/>
              </w:rPr>
              <w:t>JEZIČNO-KOMUNIKACIJSKO:</w:t>
            </w:r>
            <w:r w:rsidR="00545578">
              <w:rPr>
                <w:noProof/>
                <w:webHidden/>
              </w:rPr>
              <w:tab/>
            </w:r>
            <w:r>
              <w:rPr>
                <w:noProof/>
                <w:webHidden/>
              </w:rPr>
              <w:fldChar w:fldCharType="begin"/>
            </w:r>
            <w:r w:rsidR="00545578">
              <w:rPr>
                <w:noProof/>
                <w:webHidden/>
              </w:rPr>
              <w:instrText xml:space="preserve"> PAGEREF _Toc399763480 \h </w:instrText>
            </w:r>
            <w:r>
              <w:rPr>
                <w:noProof/>
                <w:webHidden/>
              </w:rPr>
            </w:r>
            <w:r>
              <w:rPr>
                <w:noProof/>
                <w:webHidden/>
              </w:rPr>
              <w:fldChar w:fldCharType="separate"/>
            </w:r>
            <w:r w:rsidR="00545578">
              <w:rPr>
                <w:noProof/>
                <w:webHidden/>
              </w:rPr>
              <w:t>8</w:t>
            </w:r>
            <w:r>
              <w:rPr>
                <w:noProof/>
                <w:webHidden/>
              </w:rPr>
              <w:fldChar w:fldCharType="end"/>
            </w:r>
          </w:hyperlink>
        </w:p>
        <w:p w:rsidR="00545578" w:rsidRDefault="005B2420" w:rsidP="00BC442B">
          <w:pPr>
            <w:pStyle w:val="Sadraj1"/>
            <w:tabs>
              <w:tab w:val="right" w:leader="dot" w:pos="9344"/>
            </w:tabs>
            <w:jc w:val="both"/>
            <w:rPr>
              <w:noProof/>
            </w:rPr>
          </w:pPr>
          <w:hyperlink w:anchor="_Toc399763481" w:history="1">
            <w:r w:rsidR="00545578" w:rsidRPr="00150E37">
              <w:rPr>
                <w:rStyle w:val="Hiperveza"/>
                <w:noProof/>
              </w:rPr>
              <w:t>UMJETNIČKO PODRUČJE:</w:t>
            </w:r>
            <w:r w:rsidR="00545578">
              <w:rPr>
                <w:noProof/>
                <w:webHidden/>
              </w:rPr>
              <w:tab/>
            </w:r>
            <w:r>
              <w:rPr>
                <w:noProof/>
                <w:webHidden/>
              </w:rPr>
              <w:fldChar w:fldCharType="begin"/>
            </w:r>
            <w:r w:rsidR="00545578">
              <w:rPr>
                <w:noProof/>
                <w:webHidden/>
              </w:rPr>
              <w:instrText xml:space="preserve"> PAGEREF _Toc399763481 \h </w:instrText>
            </w:r>
            <w:r>
              <w:rPr>
                <w:noProof/>
                <w:webHidden/>
              </w:rPr>
            </w:r>
            <w:r>
              <w:rPr>
                <w:noProof/>
                <w:webHidden/>
              </w:rPr>
              <w:fldChar w:fldCharType="separate"/>
            </w:r>
            <w:r w:rsidR="00545578">
              <w:rPr>
                <w:noProof/>
                <w:webHidden/>
              </w:rPr>
              <w:t>27</w:t>
            </w:r>
            <w:r>
              <w:rPr>
                <w:noProof/>
                <w:webHidden/>
              </w:rPr>
              <w:fldChar w:fldCharType="end"/>
            </w:r>
          </w:hyperlink>
        </w:p>
        <w:p w:rsidR="00545578" w:rsidRDefault="005B2420" w:rsidP="00BC442B">
          <w:pPr>
            <w:pStyle w:val="Sadraj1"/>
            <w:tabs>
              <w:tab w:val="right" w:leader="dot" w:pos="9344"/>
            </w:tabs>
            <w:jc w:val="both"/>
            <w:rPr>
              <w:noProof/>
            </w:rPr>
          </w:pPr>
          <w:hyperlink w:anchor="_Toc399763482" w:history="1">
            <w:r w:rsidR="00545578" w:rsidRPr="00150E37">
              <w:rPr>
                <w:rStyle w:val="Hiperveza"/>
                <w:noProof/>
              </w:rPr>
              <w:t>DRUŠTVENO-HUMANISTIČKO:</w:t>
            </w:r>
            <w:r w:rsidR="00545578">
              <w:rPr>
                <w:noProof/>
                <w:webHidden/>
              </w:rPr>
              <w:tab/>
            </w:r>
            <w:r>
              <w:rPr>
                <w:noProof/>
                <w:webHidden/>
              </w:rPr>
              <w:fldChar w:fldCharType="begin"/>
            </w:r>
            <w:r w:rsidR="00545578">
              <w:rPr>
                <w:noProof/>
                <w:webHidden/>
              </w:rPr>
              <w:instrText xml:space="preserve"> PAGEREF _Toc399763482 \h </w:instrText>
            </w:r>
            <w:r>
              <w:rPr>
                <w:noProof/>
                <w:webHidden/>
              </w:rPr>
            </w:r>
            <w:r>
              <w:rPr>
                <w:noProof/>
                <w:webHidden/>
              </w:rPr>
              <w:fldChar w:fldCharType="separate"/>
            </w:r>
            <w:r w:rsidR="00545578">
              <w:rPr>
                <w:noProof/>
                <w:webHidden/>
              </w:rPr>
              <w:t>43</w:t>
            </w:r>
            <w:r>
              <w:rPr>
                <w:noProof/>
                <w:webHidden/>
              </w:rPr>
              <w:fldChar w:fldCharType="end"/>
            </w:r>
          </w:hyperlink>
        </w:p>
        <w:p w:rsidR="00545578" w:rsidRDefault="005B2420" w:rsidP="00BC442B">
          <w:pPr>
            <w:pStyle w:val="Sadraj1"/>
            <w:tabs>
              <w:tab w:val="right" w:leader="dot" w:pos="9344"/>
            </w:tabs>
            <w:jc w:val="both"/>
            <w:rPr>
              <w:noProof/>
            </w:rPr>
          </w:pPr>
          <w:hyperlink w:anchor="_Toc399763483" w:history="1">
            <w:r w:rsidR="00545578" w:rsidRPr="00150E37">
              <w:rPr>
                <w:rStyle w:val="Hiperveza"/>
                <w:noProof/>
              </w:rPr>
              <w:t>PRIRODOSLOVNO:</w:t>
            </w:r>
            <w:r w:rsidR="00545578">
              <w:rPr>
                <w:noProof/>
                <w:webHidden/>
              </w:rPr>
              <w:tab/>
            </w:r>
            <w:r>
              <w:rPr>
                <w:noProof/>
                <w:webHidden/>
              </w:rPr>
              <w:fldChar w:fldCharType="begin"/>
            </w:r>
            <w:r w:rsidR="00545578">
              <w:rPr>
                <w:noProof/>
                <w:webHidden/>
              </w:rPr>
              <w:instrText xml:space="preserve"> PAGEREF _Toc399763483 \h </w:instrText>
            </w:r>
            <w:r>
              <w:rPr>
                <w:noProof/>
                <w:webHidden/>
              </w:rPr>
            </w:r>
            <w:r>
              <w:rPr>
                <w:noProof/>
                <w:webHidden/>
              </w:rPr>
              <w:fldChar w:fldCharType="separate"/>
            </w:r>
            <w:r w:rsidR="00545578">
              <w:rPr>
                <w:noProof/>
                <w:webHidden/>
              </w:rPr>
              <w:t>48</w:t>
            </w:r>
            <w:r>
              <w:rPr>
                <w:noProof/>
                <w:webHidden/>
              </w:rPr>
              <w:fldChar w:fldCharType="end"/>
            </w:r>
          </w:hyperlink>
        </w:p>
        <w:p w:rsidR="00545578" w:rsidRDefault="005B2420" w:rsidP="00BC442B">
          <w:pPr>
            <w:pStyle w:val="Sadraj1"/>
            <w:tabs>
              <w:tab w:val="right" w:leader="dot" w:pos="9344"/>
            </w:tabs>
            <w:jc w:val="both"/>
            <w:rPr>
              <w:noProof/>
            </w:rPr>
          </w:pPr>
          <w:hyperlink w:anchor="_Toc399763484" w:history="1">
            <w:r w:rsidR="00545578" w:rsidRPr="00150E37">
              <w:rPr>
                <w:rStyle w:val="Hiperveza"/>
                <w:noProof/>
              </w:rPr>
              <w:t>TJELESNO I ZDRAVSTVENO:</w:t>
            </w:r>
            <w:r w:rsidR="00545578">
              <w:rPr>
                <w:noProof/>
                <w:webHidden/>
              </w:rPr>
              <w:tab/>
            </w:r>
            <w:r>
              <w:rPr>
                <w:noProof/>
                <w:webHidden/>
              </w:rPr>
              <w:fldChar w:fldCharType="begin"/>
            </w:r>
            <w:r w:rsidR="00545578">
              <w:rPr>
                <w:noProof/>
                <w:webHidden/>
              </w:rPr>
              <w:instrText xml:space="preserve"> PAGEREF _Toc399763484 \h </w:instrText>
            </w:r>
            <w:r>
              <w:rPr>
                <w:noProof/>
                <w:webHidden/>
              </w:rPr>
            </w:r>
            <w:r>
              <w:rPr>
                <w:noProof/>
                <w:webHidden/>
              </w:rPr>
              <w:fldChar w:fldCharType="separate"/>
            </w:r>
            <w:r w:rsidR="00545578">
              <w:rPr>
                <w:noProof/>
                <w:webHidden/>
              </w:rPr>
              <w:t>56</w:t>
            </w:r>
            <w:r>
              <w:rPr>
                <w:noProof/>
                <w:webHidden/>
              </w:rPr>
              <w:fldChar w:fldCharType="end"/>
            </w:r>
          </w:hyperlink>
        </w:p>
        <w:p w:rsidR="00545578" w:rsidRDefault="005B2420" w:rsidP="00BC442B">
          <w:pPr>
            <w:pStyle w:val="Sadraj1"/>
            <w:tabs>
              <w:tab w:val="right" w:leader="dot" w:pos="9344"/>
            </w:tabs>
            <w:jc w:val="both"/>
            <w:rPr>
              <w:noProof/>
            </w:rPr>
          </w:pPr>
          <w:hyperlink w:anchor="_Toc399763485" w:history="1">
            <w:r w:rsidR="00545578" w:rsidRPr="00150E37">
              <w:rPr>
                <w:rStyle w:val="Hiperveza"/>
                <w:noProof/>
              </w:rPr>
              <w:t>ZDRAVLJE ,SIGURNOST I ZAŠTITA OKOLIŠA:</w:t>
            </w:r>
            <w:r w:rsidR="00545578">
              <w:rPr>
                <w:noProof/>
                <w:webHidden/>
              </w:rPr>
              <w:tab/>
            </w:r>
            <w:r>
              <w:rPr>
                <w:noProof/>
                <w:webHidden/>
              </w:rPr>
              <w:fldChar w:fldCharType="begin"/>
            </w:r>
            <w:r w:rsidR="00545578">
              <w:rPr>
                <w:noProof/>
                <w:webHidden/>
              </w:rPr>
              <w:instrText xml:space="preserve"> PAGEREF _Toc399763485 \h </w:instrText>
            </w:r>
            <w:r>
              <w:rPr>
                <w:noProof/>
                <w:webHidden/>
              </w:rPr>
            </w:r>
            <w:r>
              <w:rPr>
                <w:noProof/>
                <w:webHidden/>
              </w:rPr>
              <w:fldChar w:fldCharType="separate"/>
            </w:r>
            <w:r w:rsidR="00545578">
              <w:rPr>
                <w:noProof/>
                <w:webHidden/>
              </w:rPr>
              <w:t>60</w:t>
            </w:r>
            <w:r>
              <w:rPr>
                <w:noProof/>
                <w:webHidden/>
              </w:rPr>
              <w:fldChar w:fldCharType="end"/>
            </w:r>
          </w:hyperlink>
        </w:p>
        <w:p w:rsidR="00545578" w:rsidRDefault="005B2420" w:rsidP="00BC442B">
          <w:pPr>
            <w:pStyle w:val="Sadraj1"/>
            <w:tabs>
              <w:tab w:val="right" w:leader="dot" w:pos="9344"/>
            </w:tabs>
            <w:jc w:val="both"/>
            <w:rPr>
              <w:noProof/>
            </w:rPr>
          </w:pPr>
          <w:hyperlink w:anchor="_Toc399763486" w:history="1">
            <w:r w:rsidR="00545578" w:rsidRPr="00150E37">
              <w:rPr>
                <w:rStyle w:val="Hiperveza"/>
                <w:noProof/>
              </w:rPr>
              <w:t>MATEMATIČKO:</w:t>
            </w:r>
            <w:r w:rsidR="00545578">
              <w:rPr>
                <w:noProof/>
                <w:webHidden/>
              </w:rPr>
              <w:tab/>
            </w:r>
            <w:r>
              <w:rPr>
                <w:noProof/>
                <w:webHidden/>
              </w:rPr>
              <w:fldChar w:fldCharType="begin"/>
            </w:r>
            <w:r w:rsidR="00545578">
              <w:rPr>
                <w:noProof/>
                <w:webHidden/>
              </w:rPr>
              <w:instrText xml:space="preserve"> PAGEREF _Toc399763486 \h </w:instrText>
            </w:r>
            <w:r>
              <w:rPr>
                <w:noProof/>
                <w:webHidden/>
              </w:rPr>
            </w:r>
            <w:r>
              <w:rPr>
                <w:noProof/>
                <w:webHidden/>
              </w:rPr>
              <w:fldChar w:fldCharType="separate"/>
            </w:r>
            <w:r w:rsidR="00545578">
              <w:rPr>
                <w:noProof/>
                <w:webHidden/>
              </w:rPr>
              <w:t>62</w:t>
            </w:r>
            <w:r>
              <w:rPr>
                <w:noProof/>
                <w:webHidden/>
              </w:rPr>
              <w:fldChar w:fldCharType="end"/>
            </w:r>
          </w:hyperlink>
        </w:p>
        <w:p w:rsidR="00545578" w:rsidRDefault="005B2420" w:rsidP="00BC442B">
          <w:pPr>
            <w:pStyle w:val="Sadraj1"/>
            <w:tabs>
              <w:tab w:val="right" w:leader="dot" w:pos="9344"/>
            </w:tabs>
            <w:jc w:val="both"/>
            <w:rPr>
              <w:noProof/>
            </w:rPr>
          </w:pPr>
          <w:hyperlink w:anchor="_Toc399763487" w:history="1">
            <w:r w:rsidR="00545578" w:rsidRPr="00150E37">
              <w:rPr>
                <w:rStyle w:val="Hiperveza"/>
                <w:noProof/>
              </w:rPr>
              <w:t>TEHNIČKO I INFORMATIČKO:</w:t>
            </w:r>
            <w:r w:rsidR="00545578">
              <w:rPr>
                <w:noProof/>
                <w:webHidden/>
              </w:rPr>
              <w:tab/>
            </w:r>
            <w:r>
              <w:rPr>
                <w:noProof/>
                <w:webHidden/>
              </w:rPr>
              <w:fldChar w:fldCharType="begin"/>
            </w:r>
            <w:r w:rsidR="00545578">
              <w:rPr>
                <w:noProof/>
                <w:webHidden/>
              </w:rPr>
              <w:instrText xml:space="preserve"> PAGEREF _Toc399763487 \h </w:instrText>
            </w:r>
            <w:r>
              <w:rPr>
                <w:noProof/>
                <w:webHidden/>
              </w:rPr>
            </w:r>
            <w:r>
              <w:rPr>
                <w:noProof/>
                <w:webHidden/>
              </w:rPr>
              <w:fldChar w:fldCharType="separate"/>
            </w:r>
            <w:r w:rsidR="00545578">
              <w:rPr>
                <w:noProof/>
                <w:webHidden/>
              </w:rPr>
              <w:t>63</w:t>
            </w:r>
            <w:r>
              <w:rPr>
                <w:noProof/>
                <w:webHidden/>
              </w:rPr>
              <w:fldChar w:fldCharType="end"/>
            </w:r>
          </w:hyperlink>
        </w:p>
        <w:p w:rsidR="00545578" w:rsidRDefault="005B2420" w:rsidP="00BC442B">
          <w:pPr>
            <w:pStyle w:val="Sadraj1"/>
            <w:tabs>
              <w:tab w:val="right" w:leader="dot" w:pos="9344"/>
            </w:tabs>
            <w:jc w:val="both"/>
            <w:rPr>
              <w:noProof/>
            </w:rPr>
          </w:pPr>
          <w:hyperlink w:anchor="_Toc399763488" w:history="1">
            <w:r w:rsidR="00545578" w:rsidRPr="00150E37">
              <w:rPr>
                <w:rStyle w:val="Hiperveza"/>
                <w:noProof/>
              </w:rPr>
              <w:t>IZBORNA NASTAVA:</w:t>
            </w:r>
            <w:r w:rsidR="00545578">
              <w:rPr>
                <w:noProof/>
                <w:webHidden/>
              </w:rPr>
              <w:tab/>
            </w:r>
            <w:r>
              <w:rPr>
                <w:noProof/>
                <w:webHidden/>
              </w:rPr>
              <w:fldChar w:fldCharType="begin"/>
            </w:r>
            <w:r w:rsidR="00545578">
              <w:rPr>
                <w:noProof/>
                <w:webHidden/>
              </w:rPr>
              <w:instrText xml:space="preserve"> PAGEREF _Toc399763488 \h </w:instrText>
            </w:r>
            <w:r>
              <w:rPr>
                <w:noProof/>
                <w:webHidden/>
              </w:rPr>
            </w:r>
            <w:r>
              <w:rPr>
                <w:noProof/>
                <w:webHidden/>
              </w:rPr>
              <w:fldChar w:fldCharType="separate"/>
            </w:r>
            <w:r w:rsidR="00545578">
              <w:rPr>
                <w:noProof/>
                <w:webHidden/>
              </w:rPr>
              <w:t>66</w:t>
            </w:r>
            <w:r>
              <w:rPr>
                <w:noProof/>
                <w:webHidden/>
              </w:rPr>
              <w:fldChar w:fldCharType="end"/>
            </w:r>
          </w:hyperlink>
        </w:p>
        <w:p w:rsidR="00545578" w:rsidRDefault="005B2420" w:rsidP="00BC442B">
          <w:pPr>
            <w:pStyle w:val="Sadraj1"/>
            <w:tabs>
              <w:tab w:val="right" w:leader="dot" w:pos="9344"/>
            </w:tabs>
            <w:jc w:val="both"/>
            <w:rPr>
              <w:noProof/>
            </w:rPr>
          </w:pPr>
          <w:hyperlink w:anchor="_Toc399763489" w:history="1">
            <w:r w:rsidR="00545578" w:rsidRPr="00150E37">
              <w:rPr>
                <w:rStyle w:val="Hiperveza"/>
                <w:noProof/>
              </w:rPr>
              <w:t>TERENSKA NASTAVA I IZLETI:</w:t>
            </w:r>
            <w:r w:rsidR="00545578">
              <w:rPr>
                <w:noProof/>
                <w:webHidden/>
              </w:rPr>
              <w:tab/>
            </w:r>
            <w:r>
              <w:rPr>
                <w:noProof/>
                <w:webHidden/>
              </w:rPr>
              <w:fldChar w:fldCharType="begin"/>
            </w:r>
            <w:r w:rsidR="00545578">
              <w:rPr>
                <w:noProof/>
                <w:webHidden/>
              </w:rPr>
              <w:instrText xml:space="preserve"> PAGEREF _Toc399763489 \h </w:instrText>
            </w:r>
            <w:r>
              <w:rPr>
                <w:noProof/>
                <w:webHidden/>
              </w:rPr>
            </w:r>
            <w:r>
              <w:rPr>
                <w:noProof/>
                <w:webHidden/>
              </w:rPr>
              <w:fldChar w:fldCharType="separate"/>
            </w:r>
            <w:r w:rsidR="00545578">
              <w:rPr>
                <w:noProof/>
                <w:webHidden/>
              </w:rPr>
              <w:t>73</w:t>
            </w:r>
            <w:r>
              <w:rPr>
                <w:noProof/>
                <w:webHidden/>
              </w:rPr>
              <w:fldChar w:fldCharType="end"/>
            </w:r>
          </w:hyperlink>
        </w:p>
        <w:p w:rsidR="00545578" w:rsidRDefault="005B2420" w:rsidP="00BC442B">
          <w:pPr>
            <w:pStyle w:val="Sadraj1"/>
            <w:tabs>
              <w:tab w:val="right" w:leader="dot" w:pos="9344"/>
            </w:tabs>
            <w:jc w:val="both"/>
            <w:rPr>
              <w:noProof/>
            </w:rPr>
          </w:pPr>
          <w:hyperlink w:anchor="_Toc399763490" w:history="1">
            <w:r w:rsidR="00545578" w:rsidRPr="00150E37">
              <w:rPr>
                <w:rStyle w:val="Hiperveza"/>
                <w:noProof/>
              </w:rPr>
              <w:t>DOPUNSKA, DODATNA NASTAVA:</w:t>
            </w:r>
            <w:r w:rsidR="00545578">
              <w:rPr>
                <w:noProof/>
                <w:webHidden/>
              </w:rPr>
              <w:tab/>
            </w:r>
            <w:r>
              <w:rPr>
                <w:noProof/>
                <w:webHidden/>
              </w:rPr>
              <w:fldChar w:fldCharType="begin"/>
            </w:r>
            <w:r w:rsidR="00545578">
              <w:rPr>
                <w:noProof/>
                <w:webHidden/>
              </w:rPr>
              <w:instrText xml:space="preserve"> PAGEREF _Toc399763490 \h </w:instrText>
            </w:r>
            <w:r>
              <w:rPr>
                <w:noProof/>
                <w:webHidden/>
              </w:rPr>
            </w:r>
            <w:r>
              <w:rPr>
                <w:noProof/>
                <w:webHidden/>
              </w:rPr>
              <w:fldChar w:fldCharType="separate"/>
            </w:r>
            <w:r w:rsidR="00545578">
              <w:rPr>
                <w:noProof/>
                <w:webHidden/>
              </w:rPr>
              <w:t>88</w:t>
            </w:r>
            <w:r>
              <w:rPr>
                <w:noProof/>
                <w:webHidden/>
              </w:rPr>
              <w:fldChar w:fldCharType="end"/>
            </w:r>
          </w:hyperlink>
        </w:p>
        <w:p w:rsidR="00545578" w:rsidRDefault="005B2420" w:rsidP="00BC442B">
          <w:pPr>
            <w:pStyle w:val="Sadraj1"/>
            <w:tabs>
              <w:tab w:val="right" w:leader="dot" w:pos="9344"/>
            </w:tabs>
            <w:jc w:val="both"/>
            <w:rPr>
              <w:noProof/>
            </w:rPr>
          </w:pPr>
          <w:hyperlink w:anchor="_Toc399763491" w:history="1">
            <w:r w:rsidR="00545578" w:rsidRPr="00150E37">
              <w:rPr>
                <w:rStyle w:val="Hiperveza"/>
                <w:noProof/>
              </w:rPr>
              <w:t>PROJEKTI:</w:t>
            </w:r>
            <w:r w:rsidR="00545578">
              <w:rPr>
                <w:noProof/>
                <w:webHidden/>
              </w:rPr>
              <w:tab/>
            </w:r>
            <w:r>
              <w:rPr>
                <w:noProof/>
                <w:webHidden/>
              </w:rPr>
              <w:fldChar w:fldCharType="begin"/>
            </w:r>
            <w:r w:rsidR="00545578">
              <w:rPr>
                <w:noProof/>
                <w:webHidden/>
              </w:rPr>
              <w:instrText xml:space="preserve"> PAGEREF _Toc399763491 \h </w:instrText>
            </w:r>
            <w:r>
              <w:rPr>
                <w:noProof/>
                <w:webHidden/>
              </w:rPr>
            </w:r>
            <w:r>
              <w:rPr>
                <w:noProof/>
                <w:webHidden/>
              </w:rPr>
              <w:fldChar w:fldCharType="separate"/>
            </w:r>
            <w:r w:rsidR="00545578">
              <w:rPr>
                <w:noProof/>
                <w:webHidden/>
              </w:rPr>
              <w:t>129</w:t>
            </w:r>
            <w:r>
              <w:rPr>
                <w:noProof/>
                <w:webHidden/>
              </w:rPr>
              <w:fldChar w:fldCharType="end"/>
            </w:r>
          </w:hyperlink>
        </w:p>
        <w:p w:rsidR="00545578" w:rsidRDefault="005B2420" w:rsidP="00BC442B">
          <w:pPr>
            <w:jc w:val="both"/>
          </w:pPr>
          <w:r>
            <w:rPr>
              <w:b/>
              <w:bCs/>
            </w:rPr>
            <w:fldChar w:fldCharType="end"/>
          </w:r>
        </w:p>
      </w:sdtContent>
    </w:sdt>
    <w:p w:rsidR="00545578" w:rsidRDefault="00545578" w:rsidP="00BC442B">
      <w:pPr>
        <w:jc w:val="both"/>
        <w:rPr>
          <w:rFonts w:ascii="Bookman Old Style" w:hAnsi="Bookman Old Style"/>
          <w:sz w:val="24"/>
          <w:szCs w:val="24"/>
        </w:rPr>
      </w:pPr>
    </w:p>
    <w:p w:rsidR="00545578" w:rsidRDefault="00545578" w:rsidP="00BC442B">
      <w:pPr>
        <w:jc w:val="both"/>
        <w:rPr>
          <w:rFonts w:ascii="Bookman Old Style" w:hAnsi="Bookman Old Style"/>
          <w:sz w:val="24"/>
          <w:szCs w:val="24"/>
        </w:rPr>
      </w:pPr>
    </w:p>
    <w:p w:rsidR="00545578" w:rsidRDefault="00545578" w:rsidP="00BC442B">
      <w:pPr>
        <w:jc w:val="both"/>
        <w:rPr>
          <w:rFonts w:ascii="Bookman Old Style" w:hAnsi="Bookman Old Style"/>
          <w:sz w:val="24"/>
          <w:szCs w:val="24"/>
        </w:rPr>
      </w:pPr>
    </w:p>
    <w:p w:rsidR="00545578" w:rsidRDefault="00545578" w:rsidP="00BC442B">
      <w:pPr>
        <w:jc w:val="both"/>
        <w:rPr>
          <w:rFonts w:ascii="Bookman Old Style" w:hAnsi="Bookman Old Style"/>
          <w:sz w:val="24"/>
          <w:szCs w:val="24"/>
        </w:rPr>
      </w:pPr>
    </w:p>
    <w:p w:rsidR="00545578" w:rsidRDefault="00545578" w:rsidP="00BC442B">
      <w:pPr>
        <w:jc w:val="both"/>
        <w:rPr>
          <w:rFonts w:ascii="Bookman Old Style" w:hAnsi="Bookman Old Style"/>
          <w:sz w:val="24"/>
          <w:szCs w:val="24"/>
        </w:rPr>
      </w:pPr>
    </w:p>
    <w:p w:rsidR="00545578" w:rsidRDefault="00545578" w:rsidP="00BC442B">
      <w:pPr>
        <w:jc w:val="both"/>
        <w:rPr>
          <w:rFonts w:ascii="Bookman Old Style" w:hAnsi="Bookman Old Style"/>
          <w:sz w:val="24"/>
          <w:szCs w:val="24"/>
        </w:rPr>
      </w:pPr>
    </w:p>
    <w:p w:rsidR="00545578" w:rsidRDefault="00545578" w:rsidP="00BC442B">
      <w:pPr>
        <w:jc w:val="both"/>
        <w:rPr>
          <w:rFonts w:ascii="Bookman Old Style" w:hAnsi="Bookman Old Style"/>
          <w:sz w:val="24"/>
          <w:szCs w:val="24"/>
        </w:rPr>
      </w:pPr>
    </w:p>
    <w:p w:rsidR="00BF2D4A" w:rsidRPr="00BF2D4A" w:rsidRDefault="00BF2D4A" w:rsidP="00BC442B">
      <w:pPr>
        <w:jc w:val="both"/>
        <w:rPr>
          <w:rFonts w:ascii="Bookman Old Style" w:hAnsi="Bookman Old Style"/>
          <w:sz w:val="24"/>
          <w:szCs w:val="24"/>
        </w:rPr>
      </w:pPr>
      <w:r>
        <w:rPr>
          <w:rFonts w:ascii="Bookman Old Style" w:hAnsi="Bookman Old Style"/>
          <w:sz w:val="24"/>
          <w:szCs w:val="24"/>
        </w:rPr>
        <w:t xml:space="preserve"> </w:t>
      </w:r>
    </w:p>
    <w:p w:rsidR="003D1962" w:rsidRDefault="003D1962" w:rsidP="00BC442B">
      <w:pPr>
        <w:pStyle w:val="Naslov1"/>
        <w:jc w:val="both"/>
      </w:pPr>
      <w:bookmarkStart w:id="0" w:name="_Toc399715684"/>
      <w:bookmarkStart w:id="1" w:name="_Toc399763473"/>
      <w:r w:rsidRPr="003D1962">
        <w:t>STRUKTURA ŠKOLSKOG KURIKULUMA</w:t>
      </w:r>
      <w:bookmarkEnd w:id="0"/>
      <w:bookmarkEnd w:id="1"/>
    </w:p>
    <w:p w:rsidR="003D1962" w:rsidRPr="00173C82" w:rsidRDefault="003D1962" w:rsidP="00BC442B">
      <w:pPr>
        <w:pStyle w:val="Naslov2"/>
        <w:numPr>
          <w:ilvl w:val="0"/>
          <w:numId w:val="224"/>
        </w:numPr>
        <w:jc w:val="both"/>
      </w:pPr>
      <w:bookmarkStart w:id="2" w:name="_Toc399715685"/>
      <w:bookmarkStart w:id="3" w:name="_Toc399763474"/>
      <w:r w:rsidRPr="003D1962">
        <w:t>Plan izrade Školskog kurikuluma</w:t>
      </w:r>
      <w:bookmarkEnd w:id="2"/>
      <w:bookmarkEnd w:id="3"/>
    </w:p>
    <w:p w:rsidR="003D1962" w:rsidRPr="003D1962" w:rsidRDefault="003D1962" w:rsidP="00BC442B">
      <w:pPr>
        <w:spacing w:after="0"/>
        <w:ind w:firstLine="360"/>
        <w:jc w:val="both"/>
        <w:rPr>
          <w:rFonts w:ascii="Bookman Old Style" w:hAnsi="Bookman Old Style"/>
          <w:sz w:val="24"/>
          <w:szCs w:val="24"/>
        </w:rPr>
      </w:pPr>
      <w:r w:rsidRPr="003D1962">
        <w:rPr>
          <w:rFonts w:ascii="Bookman Old Style" w:hAnsi="Bookman Old Style"/>
          <w:sz w:val="24"/>
          <w:szCs w:val="24"/>
        </w:rPr>
        <w:t>Dana 14.11.2013.</w:t>
      </w:r>
      <w:r w:rsidR="00A531FB">
        <w:rPr>
          <w:rFonts w:ascii="Bookman Old Style" w:hAnsi="Bookman Old Style"/>
          <w:sz w:val="24"/>
          <w:szCs w:val="24"/>
        </w:rPr>
        <w:t xml:space="preserve"> </w:t>
      </w:r>
      <w:r w:rsidR="00BC442B">
        <w:rPr>
          <w:rFonts w:ascii="Bookman Old Style" w:hAnsi="Bookman Old Style"/>
          <w:sz w:val="24"/>
          <w:szCs w:val="24"/>
        </w:rPr>
        <w:t>godine</w:t>
      </w:r>
      <w:r w:rsidR="00053CBA">
        <w:rPr>
          <w:rFonts w:ascii="Bookman Old Style" w:hAnsi="Bookman Old Style"/>
          <w:sz w:val="24"/>
          <w:szCs w:val="24"/>
        </w:rPr>
        <w:t xml:space="preserve"> </w:t>
      </w:r>
      <w:r w:rsidRPr="003D1962">
        <w:rPr>
          <w:rFonts w:ascii="Bookman Old Style" w:hAnsi="Bookman Old Style"/>
          <w:sz w:val="24"/>
          <w:szCs w:val="24"/>
        </w:rPr>
        <w:t>naša Škola prihvatila je poziv na suradnju u provedbi projekta „Razvoj kurikulumske kulture.“</w:t>
      </w:r>
    </w:p>
    <w:p w:rsidR="003D1962" w:rsidRPr="003D1962" w:rsidRDefault="003D1962" w:rsidP="00BC442B">
      <w:pPr>
        <w:spacing w:after="0"/>
        <w:jc w:val="both"/>
        <w:rPr>
          <w:rFonts w:ascii="Bookman Old Style" w:hAnsi="Bookman Old Style"/>
          <w:sz w:val="24"/>
          <w:szCs w:val="24"/>
        </w:rPr>
      </w:pPr>
      <w:r w:rsidRPr="003D1962">
        <w:rPr>
          <w:rFonts w:ascii="Bookman Old Style" w:hAnsi="Bookman Old Style"/>
          <w:sz w:val="24"/>
          <w:szCs w:val="24"/>
        </w:rPr>
        <w:t>Škola je bila domaćin radionice za ravnatelje Ličko senjske županije koja je održana 12.</w:t>
      </w:r>
      <w:r w:rsidR="00A531FB">
        <w:rPr>
          <w:rFonts w:ascii="Bookman Old Style" w:hAnsi="Bookman Old Style"/>
          <w:sz w:val="24"/>
          <w:szCs w:val="24"/>
        </w:rPr>
        <w:t xml:space="preserve"> </w:t>
      </w:r>
      <w:r w:rsidR="00BC442B">
        <w:rPr>
          <w:rFonts w:ascii="Bookman Old Style" w:hAnsi="Bookman Old Style"/>
          <w:sz w:val="24"/>
          <w:szCs w:val="24"/>
        </w:rPr>
        <w:t>0</w:t>
      </w:r>
      <w:r w:rsidRPr="003D1962">
        <w:rPr>
          <w:rFonts w:ascii="Bookman Old Style" w:hAnsi="Bookman Old Style"/>
          <w:sz w:val="24"/>
          <w:szCs w:val="24"/>
        </w:rPr>
        <w:t>3.</w:t>
      </w:r>
      <w:r w:rsidR="00A531FB">
        <w:rPr>
          <w:rFonts w:ascii="Bookman Old Style" w:hAnsi="Bookman Old Style"/>
          <w:sz w:val="24"/>
          <w:szCs w:val="24"/>
        </w:rPr>
        <w:t xml:space="preserve"> </w:t>
      </w:r>
      <w:r w:rsidRPr="003D1962">
        <w:rPr>
          <w:rFonts w:ascii="Bookman Old Style" w:hAnsi="Bookman Old Style"/>
          <w:sz w:val="24"/>
          <w:szCs w:val="24"/>
        </w:rPr>
        <w:t>2014.</w:t>
      </w:r>
      <w:r w:rsidR="00A531FB">
        <w:rPr>
          <w:rFonts w:ascii="Bookman Old Style" w:hAnsi="Bookman Old Style"/>
          <w:sz w:val="24"/>
          <w:szCs w:val="24"/>
        </w:rPr>
        <w:t xml:space="preserve"> </w:t>
      </w:r>
      <w:r w:rsidRPr="003D1962">
        <w:rPr>
          <w:rFonts w:ascii="Bookman Old Style" w:hAnsi="Bookman Old Style"/>
          <w:sz w:val="24"/>
          <w:szCs w:val="24"/>
        </w:rPr>
        <w:t>god.</w:t>
      </w:r>
    </w:p>
    <w:p w:rsidR="003D1962" w:rsidRPr="003D1962" w:rsidRDefault="003D1962" w:rsidP="00BC442B">
      <w:pPr>
        <w:spacing w:after="0"/>
        <w:jc w:val="both"/>
        <w:rPr>
          <w:rFonts w:ascii="Bookman Old Style" w:hAnsi="Bookman Old Style"/>
          <w:sz w:val="24"/>
          <w:szCs w:val="24"/>
        </w:rPr>
      </w:pPr>
      <w:r w:rsidRPr="003D1962">
        <w:rPr>
          <w:rFonts w:ascii="Bookman Old Style" w:hAnsi="Bookman Old Style"/>
          <w:sz w:val="24"/>
          <w:szCs w:val="24"/>
        </w:rPr>
        <w:t>Ravnatelj je 10.</w:t>
      </w:r>
      <w:r w:rsidR="00A531FB">
        <w:rPr>
          <w:rFonts w:ascii="Bookman Old Style" w:hAnsi="Bookman Old Style"/>
          <w:sz w:val="24"/>
          <w:szCs w:val="24"/>
        </w:rPr>
        <w:t xml:space="preserve"> </w:t>
      </w:r>
      <w:r w:rsidR="00BC442B">
        <w:rPr>
          <w:rFonts w:ascii="Bookman Old Style" w:hAnsi="Bookman Old Style"/>
          <w:sz w:val="24"/>
          <w:szCs w:val="24"/>
        </w:rPr>
        <w:t>0</w:t>
      </w:r>
      <w:r w:rsidRPr="003D1962">
        <w:rPr>
          <w:rFonts w:ascii="Bookman Old Style" w:hAnsi="Bookman Old Style"/>
          <w:sz w:val="24"/>
          <w:szCs w:val="24"/>
        </w:rPr>
        <w:t>4.</w:t>
      </w:r>
      <w:r w:rsidR="00A531FB">
        <w:rPr>
          <w:rFonts w:ascii="Bookman Old Style" w:hAnsi="Bookman Old Style"/>
          <w:sz w:val="24"/>
          <w:szCs w:val="24"/>
        </w:rPr>
        <w:t xml:space="preserve"> </w:t>
      </w:r>
      <w:r w:rsidRPr="003D1962">
        <w:rPr>
          <w:rFonts w:ascii="Bookman Old Style" w:hAnsi="Bookman Old Style"/>
          <w:sz w:val="24"/>
          <w:szCs w:val="24"/>
        </w:rPr>
        <w:t xml:space="preserve">2014. god. upoznao članove Učiteljskog vijeća </w:t>
      </w:r>
      <w:r w:rsidR="00BC442B">
        <w:rPr>
          <w:rFonts w:ascii="Bookman Old Style" w:hAnsi="Bookman Old Style"/>
          <w:sz w:val="24"/>
          <w:szCs w:val="24"/>
        </w:rPr>
        <w:t xml:space="preserve">s projektom </w:t>
      </w:r>
      <w:r w:rsidRPr="003D1962">
        <w:rPr>
          <w:rFonts w:ascii="Bookman Old Style" w:hAnsi="Bookman Old Style"/>
          <w:sz w:val="24"/>
          <w:szCs w:val="24"/>
        </w:rPr>
        <w:t>„Razvoj kurikulumske kulture</w:t>
      </w:r>
      <w:r w:rsidR="00BC442B">
        <w:rPr>
          <w:rFonts w:ascii="Bookman Old Style" w:hAnsi="Bookman Old Style"/>
          <w:sz w:val="24"/>
          <w:szCs w:val="24"/>
        </w:rPr>
        <w:t>“</w:t>
      </w:r>
      <w:r w:rsidRPr="003D1962">
        <w:rPr>
          <w:rFonts w:ascii="Bookman Old Style" w:hAnsi="Bookman Old Style"/>
          <w:sz w:val="24"/>
          <w:szCs w:val="24"/>
        </w:rPr>
        <w:t>.</w:t>
      </w:r>
    </w:p>
    <w:p w:rsidR="003D1962" w:rsidRPr="003D1962" w:rsidRDefault="003D1962" w:rsidP="00BC442B">
      <w:pPr>
        <w:spacing w:after="0"/>
        <w:jc w:val="both"/>
        <w:rPr>
          <w:rFonts w:ascii="Bookman Old Style" w:hAnsi="Bookman Old Style"/>
          <w:sz w:val="24"/>
          <w:szCs w:val="24"/>
        </w:rPr>
      </w:pPr>
      <w:r w:rsidRPr="003D1962">
        <w:rPr>
          <w:rFonts w:ascii="Bookman Old Style" w:hAnsi="Bookman Old Style"/>
          <w:sz w:val="24"/>
          <w:szCs w:val="24"/>
        </w:rPr>
        <w:t>Na sjednici Učiteljskog vijeća 24.</w:t>
      </w:r>
      <w:r w:rsidR="00A531FB">
        <w:rPr>
          <w:rFonts w:ascii="Bookman Old Style" w:hAnsi="Bookman Old Style"/>
          <w:sz w:val="24"/>
          <w:szCs w:val="24"/>
        </w:rPr>
        <w:t xml:space="preserve"> </w:t>
      </w:r>
      <w:r w:rsidR="00BC442B">
        <w:rPr>
          <w:rFonts w:ascii="Bookman Old Style" w:hAnsi="Bookman Old Style"/>
          <w:sz w:val="24"/>
          <w:szCs w:val="24"/>
        </w:rPr>
        <w:t>0</w:t>
      </w:r>
      <w:r w:rsidRPr="003D1962">
        <w:rPr>
          <w:rFonts w:ascii="Bookman Old Style" w:hAnsi="Bookman Old Style"/>
          <w:sz w:val="24"/>
          <w:szCs w:val="24"/>
        </w:rPr>
        <w:t>4.</w:t>
      </w:r>
      <w:r w:rsidR="00A531FB">
        <w:rPr>
          <w:rFonts w:ascii="Bookman Old Style" w:hAnsi="Bookman Old Style"/>
          <w:sz w:val="24"/>
          <w:szCs w:val="24"/>
        </w:rPr>
        <w:t xml:space="preserve"> </w:t>
      </w:r>
      <w:r w:rsidRPr="003D1962">
        <w:rPr>
          <w:rFonts w:ascii="Bookman Old Style" w:hAnsi="Bookman Old Style"/>
          <w:sz w:val="24"/>
          <w:szCs w:val="24"/>
        </w:rPr>
        <w:t>2014. god. izabran je školski tim za edukaciju koja je  održana  u našoj školi od 13. do 15.</w:t>
      </w:r>
      <w:r w:rsidR="00A531FB">
        <w:rPr>
          <w:rFonts w:ascii="Bookman Old Style" w:hAnsi="Bookman Old Style"/>
          <w:sz w:val="24"/>
          <w:szCs w:val="24"/>
        </w:rPr>
        <w:t xml:space="preserve"> </w:t>
      </w:r>
      <w:r w:rsidRPr="003D1962">
        <w:rPr>
          <w:rFonts w:ascii="Bookman Old Style" w:hAnsi="Bookman Old Style"/>
          <w:sz w:val="24"/>
          <w:szCs w:val="24"/>
        </w:rPr>
        <w:t>svibnja 2014. god. U školski tim imenovane su učiteljice Dragica Uzelac i Lidija Štimac te pedagoginja Anka Nikšić.</w:t>
      </w:r>
    </w:p>
    <w:p w:rsidR="003D1962" w:rsidRPr="003D1962" w:rsidRDefault="003D1962" w:rsidP="00BC442B">
      <w:pPr>
        <w:spacing w:after="0"/>
        <w:jc w:val="both"/>
        <w:rPr>
          <w:rFonts w:ascii="Bookman Old Style" w:hAnsi="Bookman Old Style"/>
          <w:sz w:val="24"/>
          <w:szCs w:val="24"/>
        </w:rPr>
      </w:pPr>
      <w:r w:rsidRPr="003D1962">
        <w:rPr>
          <w:rFonts w:ascii="Bookman Old Style" w:hAnsi="Bookman Old Style"/>
          <w:sz w:val="24"/>
          <w:szCs w:val="24"/>
        </w:rPr>
        <w:t>Dana 16.5.2014.god. školski tim je upoznao  ravnatelja o provedbi edukacije te smjernicama za izradu Školskog kurikuluma.</w:t>
      </w:r>
    </w:p>
    <w:p w:rsidR="003D1962" w:rsidRPr="003D1962" w:rsidRDefault="003D1962" w:rsidP="00BC442B">
      <w:pPr>
        <w:spacing w:after="0"/>
        <w:jc w:val="both"/>
        <w:rPr>
          <w:rFonts w:ascii="Bookman Old Style" w:hAnsi="Bookman Old Style"/>
          <w:sz w:val="24"/>
          <w:szCs w:val="24"/>
        </w:rPr>
      </w:pPr>
      <w:r w:rsidRPr="003D1962">
        <w:rPr>
          <w:rFonts w:ascii="Bookman Old Style" w:hAnsi="Bookman Old Style"/>
          <w:sz w:val="24"/>
          <w:szCs w:val="24"/>
        </w:rPr>
        <w:t>Na sjednici Razrednog  vijeća održanoj 16.</w:t>
      </w:r>
      <w:r w:rsidR="00A531FB">
        <w:rPr>
          <w:rFonts w:ascii="Bookman Old Style" w:hAnsi="Bookman Old Style"/>
          <w:sz w:val="24"/>
          <w:szCs w:val="24"/>
        </w:rPr>
        <w:t xml:space="preserve"> </w:t>
      </w:r>
      <w:r w:rsidR="00473ADA">
        <w:rPr>
          <w:rFonts w:ascii="Bookman Old Style" w:hAnsi="Bookman Old Style"/>
          <w:sz w:val="24"/>
          <w:szCs w:val="24"/>
        </w:rPr>
        <w:t>0</w:t>
      </w:r>
      <w:r w:rsidRPr="003D1962">
        <w:rPr>
          <w:rFonts w:ascii="Bookman Old Style" w:hAnsi="Bookman Old Style"/>
          <w:sz w:val="24"/>
          <w:szCs w:val="24"/>
        </w:rPr>
        <w:t>6.</w:t>
      </w:r>
      <w:r w:rsidR="00A531FB">
        <w:rPr>
          <w:rFonts w:ascii="Bookman Old Style" w:hAnsi="Bookman Old Style"/>
          <w:sz w:val="24"/>
          <w:szCs w:val="24"/>
        </w:rPr>
        <w:t xml:space="preserve"> </w:t>
      </w:r>
      <w:r w:rsidRPr="003D1962">
        <w:rPr>
          <w:rFonts w:ascii="Bookman Old Style" w:hAnsi="Bookman Old Style"/>
          <w:sz w:val="24"/>
          <w:szCs w:val="24"/>
        </w:rPr>
        <w:t>2014 god. članovi su obaviješteni da će se održati  edukacija učitelja predmetne i razredne nastave.</w:t>
      </w:r>
    </w:p>
    <w:p w:rsidR="003D1962" w:rsidRPr="003D1962" w:rsidRDefault="003D1962" w:rsidP="00BC442B">
      <w:pPr>
        <w:spacing w:after="0"/>
        <w:jc w:val="both"/>
        <w:rPr>
          <w:rFonts w:ascii="Bookman Old Style" w:hAnsi="Bookman Old Style"/>
          <w:sz w:val="24"/>
          <w:szCs w:val="24"/>
        </w:rPr>
      </w:pPr>
      <w:r w:rsidRPr="003D1962">
        <w:rPr>
          <w:rFonts w:ascii="Bookman Old Style" w:hAnsi="Bookman Old Style"/>
          <w:sz w:val="24"/>
          <w:szCs w:val="24"/>
        </w:rPr>
        <w:t>Edukacija učitelja održana je 17.</w:t>
      </w:r>
      <w:r w:rsidR="00A531FB">
        <w:rPr>
          <w:rFonts w:ascii="Bookman Old Style" w:hAnsi="Bookman Old Style"/>
          <w:sz w:val="24"/>
          <w:szCs w:val="24"/>
        </w:rPr>
        <w:t xml:space="preserve"> </w:t>
      </w:r>
      <w:r w:rsidR="00473ADA">
        <w:rPr>
          <w:rFonts w:ascii="Bookman Old Style" w:hAnsi="Bookman Old Style"/>
          <w:sz w:val="24"/>
          <w:szCs w:val="24"/>
        </w:rPr>
        <w:t>0</w:t>
      </w:r>
      <w:r w:rsidRPr="003D1962">
        <w:rPr>
          <w:rFonts w:ascii="Bookman Old Style" w:hAnsi="Bookman Old Style"/>
          <w:sz w:val="24"/>
          <w:szCs w:val="24"/>
        </w:rPr>
        <w:t>6.</w:t>
      </w:r>
      <w:r w:rsidR="00A531FB">
        <w:rPr>
          <w:rFonts w:ascii="Bookman Old Style" w:hAnsi="Bookman Old Style"/>
          <w:sz w:val="24"/>
          <w:szCs w:val="24"/>
        </w:rPr>
        <w:t xml:space="preserve"> </w:t>
      </w:r>
      <w:r w:rsidRPr="003D1962">
        <w:rPr>
          <w:rFonts w:ascii="Bookman Old Style" w:hAnsi="Bookman Old Style"/>
          <w:sz w:val="24"/>
          <w:szCs w:val="24"/>
        </w:rPr>
        <w:t>2014.</w:t>
      </w:r>
      <w:r w:rsidR="00A531FB">
        <w:rPr>
          <w:rFonts w:ascii="Bookman Old Style" w:hAnsi="Bookman Old Style"/>
          <w:sz w:val="24"/>
          <w:szCs w:val="24"/>
        </w:rPr>
        <w:t xml:space="preserve"> </w:t>
      </w:r>
      <w:r w:rsidR="00FE3AEE">
        <w:rPr>
          <w:rFonts w:ascii="Bookman Old Style" w:hAnsi="Bookman Old Style"/>
          <w:sz w:val="24"/>
          <w:szCs w:val="24"/>
        </w:rPr>
        <w:t>g</w:t>
      </w:r>
      <w:r w:rsidRPr="003D1962">
        <w:rPr>
          <w:rFonts w:ascii="Bookman Old Style" w:hAnsi="Bookman Old Style"/>
          <w:sz w:val="24"/>
          <w:szCs w:val="24"/>
        </w:rPr>
        <w:t>od</w:t>
      </w:r>
      <w:r w:rsidR="00FE3AEE">
        <w:rPr>
          <w:rFonts w:ascii="Bookman Old Style" w:hAnsi="Bookman Old Style"/>
          <w:sz w:val="24"/>
          <w:szCs w:val="24"/>
        </w:rPr>
        <w:t>.</w:t>
      </w:r>
      <w:r w:rsidR="00473ADA">
        <w:rPr>
          <w:rFonts w:ascii="Bookman Old Style" w:hAnsi="Bookman Old Style"/>
          <w:sz w:val="24"/>
          <w:szCs w:val="24"/>
        </w:rPr>
        <w:t xml:space="preserve"> za učitelje razredne nastaves početkom u 9:00 sati</w:t>
      </w:r>
      <w:r w:rsidRPr="003D1962">
        <w:rPr>
          <w:rFonts w:ascii="Bookman Old Style" w:hAnsi="Bookman Old Style"/>
          <w:sz w:val="24"/>
          <w:szCs w:val="24"/>
        </w:rPr>
        <w:t>, a za  uči</w:t>
      </w:r>
      <w:r w:rsidR="00473ADA">
        <w:rPr>
          <w:rFonts w:ascii="Bookman Old Style" w:hAnsi="Bookman Old Style"/>
          <w:sz w:val="24"/>
          <w:szCs w:val="24"/>
        </w:rPr>
        <w:t>telje predmetne nastave u 11.00 sati</w:t>
      </w:r>
      <w:r w:rsidRPr="003D1962">
        <w:rPr>
          <w:rFonts w:ascii="Bookman Old Style" w:hAnsi="Bookman Old Style"/>
          <w:sz w:val="24"/>
          <w:szCs w:val="24"/>
        </w:rPr>
        <w:t>.</w:t>
      </w:r>
    </w:p>
    <w:p w:rsidR="003D1962" w:rsidRPr="003D1962" w:rsidRDefault="00545578" w:rsidP="00BC442B">
      <w:pPr>
        <w:spacing w:after="0"/>
        <w:jc w:val="both"/>
        <w:rPr>
          <w:rFonts w:ascii="Bookman Old Style" w:hAnsi="Bookman Old Style"/>
          <w:sz w:val="24"/>
          <w:szCs w:val="24"/>
        </w:rPr>
      </w:pPr>
      <w:r>
        <w:rPr>
          <w:rFonts w:ascii="Bookman Old Style" w:hAnsi="Bookman Old Style"/>
          <w:noProof/>
          <w:sz w:val="24"/>
          <w:szCs w:val="24"/>
          <w:lang w:eastAsia="hr-HR"/>
        </w:rPr>
        <w:drawing>
          <wp:anchor distT="0" distB="0" distL="114300" distR="114300" simplePos="0" relativeHeight="251659264" behindDoc="1" locked="0" layoutInCell="1" allowOverlap="1">
            <wp:simplePos x="0" y="0"/>
            <wp:positionH relativeFrom="column">
              <wp:posOffset>2281555</wp:posOffset>
            </wp:positionH>
            <wp:positionV relativeFrom="paragraph">
              <wp:posOffset>513715</wp:posOffset>
            </wp:positionV>
            <wp:extent cx="3762375" cy="1614170"/>
            <wp:effectExtent l="0" t="0" r="9525" b="5080"/>
            <wp:wrapTight wrapText="bothSides">
              <wp:wrapPolygon edited="0">
                <wp:start x="0" y="0"/>
                <wp:lineTo x="0" y="21413"/>
                <wp:lineTo x="21545" y="21413"/>
                <wp:lineTo x="21545" y="0"/>
                <wp:lineTo x="0" y="0"/>
              </wp:wrapPolygon>
            </wp:wrapTight>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525.JPG"/>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0433" r="1762" b="16346"/>
                    <a:stretch/>
                  </pic:blipFill>
                  <pic:spPr bwMode="auto">
                    <a:xfrm>
                      <a:off x="0" y="0"/>
                      <a:ext cx="3762375" cy="16141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3D1962" w:rsidRPr="003D1962">
        <w:rPr>
          <w:rFonts w:ascii="Bookman Old Style" w:hAnsi="Bookman Old Style"/>
          <w:sz w:val="24"/>
          <w:szCs w:val="24"/>
        </w:rPr>
        <w:t>Na sjednici Učiteljskog vijeća 24.</w:t>
      </w:r>
      <w:r w:rsidR="00A531FB">
        <w:rPr>
          <w:rFonts w:ascii="Bookman Old Style" w:hAnsi="Bookman Old Style"/>
          <w:sz w:val="24"/>
          <w:szCs w:val="24"/>
        </w:rPr>
        <w:t xml:space="preserve"> </w:t>
      </w:r>
      <w:r w:rsidR="00473ADA">
        <w:rPr>
          <w:rFonts w:ascii="Bookman Old Style" w:hAnsi="Bookman Old Style"/>
          <w:sz w:val="24"/>
          <w:szCs w:val="24"/>
        </w:rPr>
        <w:t>0</w:t>
      </w:r>
      <w:r w:rsidR="003D1962" w:rsidRPr="003D1962">
        <w:rPr>
          <w:rFonts w:ascii="Bookman Old Style" w:hAnsi="Bookman Old Style"/>
          <w:sz w:val="24"/>
          <w:szCs w:val="24"/>
        </w:rPr>
        <w:t>6.</w:t>
      </w:r>
      <w:r w:rsidR="00A531FB">
        <w:rPr>
          <w:rFonts w:ascii="Bookman Old Style" w:hAnsi="Bookman Old Style"/>
          <w:sz w:val="24"/>
          <w:szCs w:val="24"/>
        </w:rPr>
        <w:t xml:space="preserve"> </w:t>
      </w:r>
      <w:r w:rsidR="00473ADA">
        <w:rPr>
          <w:rFonts w:ascii="Bookman Old Style" w:hAnsi="Bookman Old Style"/>
          <w:sz w:val="24"/>
          <w:szCs w:val="24"/>
        </w:rPr>
        <w:t>2014. god.</w:t>
      </w:r>
      <w:r w:rsidR="003D1962" w:rsidRPr="003D1962">
        <w:rPr>
          <w:rFonts w:ascii="Bookman Old Style" w:hAnsi="Bookman Old Style"/>
          <w:sz w:val="24"/>
          <w:szCs w:val="24"/>
        </w:rPr>
        <w:t xml:space="preserve"> odabrana je vizija škole te su članovi  obaviješteni da će se drugi dio edukacije održati  </w:t>
      </w:r>
      <w:r w:rsidR="00473ADA">
        <w:rPr>
          <w:rFonts w:ascii="Bookman Old Style" w:hAnsi="Bookman Old Style"/>
          <w:sz w:val="24"/>
          <w:szCs w:val="24"/>
        </w:rPr>
        <w:t>0</w:t>
      </w:r>
      <w:r w:rsidR="003D1962" w:rsidRPr="003D1962">
        <w:rPr>
          <w:rFonts w:ascii="Bookman Old Style" w:hAnsi="Bookman Old Style"/>
          <w:sz w:val="24"/>
          <w:szCs w:val="24"/>
        </w:rPr>
        <w:t>1.</w:t>
      </w:r>
      <w:r w:rsidR="00A531FB">
        <w:rPr>
          <w:rFonts w:ascii="Bookman Old Style" w:hAnsi="Bookman Old Style"/>
          <w:sz w:val="24"/>
          <w:szCs w:val="24"/>
        </w:rPr>
        <w:t xml:space="preserve"> </w:t>
      </w:r>
      <w:r w:rsidR="00473ADA">
        <w:rPr>
          <w:rFonts w:ascii="Bookman Old Style" w:hAnsi="Bookman Old Style"/>
          <w:sz w:val="24"/>
          <w:szCs w:val="24"/>
        </w:rPr>
        <w:t>07. 2014. god.</w:t>
      </w:r>
      <w:r w:rsidR="003D1962" w:rsidRPr="003D1962">
        <w:rPr>
          <w:rFonts w:ascii="Bookman Old Style" w:hAnsi="Bookman Old Style"/>
          <w:sz w:val="24"/>
          <w:szCs w:val="24"/>
        </w:rPr>
        <w:t xml:space="preserve"> u 9 sati.</w:t>
      </w:r>
      <w:r w:rsidR="00473ADA">
        <w:rPr>
          <w:rFonts w:ascii="Bookman Old Style" w:hAnsi="Bookman Old Style"/>
          <w:sz w:val="24"/>
          <w:szCs w:val="24"/>
        </w:rPr>
        <w:t xml:space="preserve"> </w:t>
      </w:r>
    </w:p>
    <w:p w:rsidR="003D1962" w:rsidRPr="003D1962" w:rsidRDefault="003D1962" w:rsidP="00BC442B">
      <w:pPr>
        <w:spacing w:after="0"/>
        <w:jc w:val="both"/>
        <w:rPr>
          <w:rFonts w:ascii="Bookman Old Style" w:hAnsi="Bookman Old Style"/>
          <w:sz w:val="24"/>
          <w:szCs w:val="24"/>
        </w:rPr>
      </w:pPr>
      <w:r w:rsidRPr="003D1962">
        <w:rPr>
          <w:rFonts w:ascii="Bookman Old Style" w:hAnsi="Bookman Old Style"/>
          <w:sz w:val="24"/>
          <w:szCs w:val="24"/>
        </w:rPr>
        <w:t xml:space="preserve">Prvi supervizijski sastanak održan je </w:t>
      </w:r>
      <w:r w:rsidR="00473ADA">
        <w:rPr>
          <w:rFonts w:ascii="Bookman Old Style" w:hAnsi="Bookman Old Style"/>
          <w:sz w:val="24"/>
          <w:szCs w:val="24"/>
        </w:rPr>
        <w:t>0</w:t>
      </w:r>
      <w:r w:rsidRPr="003D1962">
        <w:rPr>
          <w:rFonts w:ascii="Bookman Old Style" w:hAnsi="Bookman Old Style"/>
          <w:sz w:val="24"/>
          <w:szCs w:val="24"/>
        </w:rPr>
        <w:t>2.</w:t>
      </w:r>
      <w:r w:rsidR="00A531FB">
        <w:rPr>
          <w:rFonts w:ascii="Bookman Old Style" w:hAnsi="Bookman Old Style"/>
          <w:sz w:val="24"/>
          <w:szCs w:val="24"/>
        </w:rPr>
        <w:t xml:space="preserve"> </w:t>
      </w:r>
      <w:r w:rsidR="00473ADA">
        <w:rPr>
          <w:rFonts w:ascii="Bookman Old Style" w:hAnsi="Bookman Old Style"/>
          <w:sz w:val="24"/>
          <w:szCs w:val="24"/>
        </w:rPr>
        <w:t>0</w:t>
      </w:r>
      <w:r w:rsidRPr="003D1962">
        <w:rPr>
          <w:rFonts w:ascii="Bookman Old Style" w:hAnsi="Bookman Old Style"/>
          <w:sz w:val="24"/>
          <w:szCs w:val="24"/>
        </w:rPr>
        <w:t>7.</w:t>
      </w:r>
      <w:r w:rsidR="00A531FB">
        <w:rPr>
          <w:rFonts w:ascii="Bookman Old Style" w:hAnsi="Bookman Old Style"/>
          <w:sz w:val="24"/>
          <w:szCs w:val="24"/>
        </w:rPr>
        <w:t xml:space="preserve"> </w:t>
      </w:r>
      <w:r w:rsidRPr="003D1962">
        <w:rPr>
          <w:rFonts w:ascii="Bookman Old Style" w:hAnsi="Bookman Old Style"/>
          <w:sz w:val="24"/>
          <w:szCs w:val="24"/>
        </w:rPr>
        <w:t>2014.</w:t>
      </w:r>
      <w:r w:rsidR="00473ADA">
        <w:rPr>
          <w:rFonts w:ascii="Bookman Old Style" w:hAnsi="Bookman Old Style"/>
          <w:sz w:val="24"/>
          <w:szCs w:val="24"/>
        </w:rPr>
        <w:t xml:space="preserve"> </w:t>
      </w:r>
      <w:r w:rsidRPr="003D1962">
        <w:rPr>
          <w:rFonts w:ascii="Bookman Old Style" w:hAnsi="Bookman Old Style"/>
          <w:sz w:val="24"/>
          <w:szCs w:val="24"/>
        </w:rPr>
        <w:t>god.</w:t>
      </w:r>
    </w:p>
    <w:p w:rsidR="003D1962" w:rsidRPr="003D1962" w:rsidRDefault="00473ADA" w:rsidP="00BC442B">
      <w:pPr>
        <w:spacing w:after="0"/>
        <w:jc w:val="both"/>
        <w:rPr>
          <w:rFonts w:ascii="Bookman Old Style" w:hAnsi="Bookman Old Style"/>
          <w:sz w:val="24"/>
          <w:szCs w:val="24"/>
        </w:rPr>
      </w:pPr>
      <w:r>
        <w:rPr>
          <w:rFonts w:ascii="Bookman Old Style" w:hAnsi="Bookman Old Style"/>
          <w:sz w:val="24"/>
          <w:szCs w:val="24"/>
        </w:rPr>
        <w:t xml:space="preserve">Nakon </w:t>
      </w:r>
      <w:r w:rsidR="003D1962" w:rsidRPr="003D1962">
        <w:rPr>
          <w:rFonts w:ascii="Bookman Old Style" w:hAnsi="Bookman Old Style"/>
          <w:sz w:val="24"/>
          <w:szCs w:val="24"/>
        </w:rPr>
        <w:t>supervizijskog sastanka ponovno je održana edukacija 26.</w:t>
      </w:r>
      <w:r w:rsidR="00A531FB">
        <w:rPr>
          <w:rFonts w:ascii="Bookman Old Style" w:hAnsi="Bookman Old Style"/>
          <w:sz w:val="24"/>
          <w:szCs w:val="24"/>
        </w:rPr>
        <w:t xml:space="preserve"> </w:t>
      </w:r>
      <w:r>
        <w:rPr>
          <w:rFonts w:ascii="Bookman Old Style" w:hAnsi="Bookman Old Style"/>
          <w:sz w:val="24"/>
          <w:szCs w:val="24"/>
        </w:rPr>
        <w:t>0</w:t>
      </w:r>
      <w:r w:rsidR="00A531FB">
        <w:rPr>
          <w:rFonts w:ascii="Bookman Old Style" w:hAnsi="Bookman Old Style"/>
          <w:sz w:val="24"/>
          <w:szCs w:val="24"/>
        </w:rPr>
        <w:t>8</w:t>
      </w:r>
      <w:r w:rsidR="003D1962" w:rsidRPr="003D1962">
        <w:rPr>
          <w:rFonts w:ascii="Bookman Old Style" w:hAnsi="Bookman Old Style"/>
          <w:sz w:val="24"/>
          <w:szCs w:val="24"/>
        </w:rPr>
        <w:t>.</w:t>
      </w:r>
      <w:r w:rsidR="00A531FB">
        <w:rPr>
          <w:rFonts w:ascii="Bookman Old Style" w:hAnsi="Bookman Old Style"/>
          <w:sz w:val="24"/>
          <w:szCs w:val="24"/>
        </w:rPr>
        <w:t xml:space="preserve"> </w:t>
      </w:r>
      <w:r w:rsidR="003D1962" w:rsidRPr="003D1962">
        <w:rPr>
          <w:rFonts w:ascii="Bookman Old Style" w:hAnsi="Bookman Old Style"/>
          <w:sz w:val="24"/>
          <w:szCs w:val="24"/>
        </w:rPr>
        <w:t>2014.</w:t>
      </w:r>
      <w:r>
        <w:rPr>
          <w:rFonts w:ascii="Bookman Old Style" w:hAnsi="Bookman Old Style"/>
          <w:sz w:val="24"/>
          <w:szCs w:val="24"/>
        </w:rPr>
        <w:t xml:space="preserve"> </w:t>
      </w:r>
      <w:r w:rsidR="003D1962" w:rsidRPr="003D1962">
        <w:rPr>
          <w:rFonts w:ascii="Bookman Old Style" w:hAnsi="Bookman Old Style"/>
          <w:sz w:val="24"/>
          <w:szCs w:val="24"/>
        </w:rPr>
        <w:t>god. za   učitelje razr</w:t>
      </w:r>
      <w:r w:rsidR="00A531FB">
        <w:rPr>
          <w:rFonts w:ascii="Bookman Old Style" w:hAnsi="Bookman Old Style"/>
          <w:sz w:val="24"/>
          <w:szCs w:val="24"/>
        </w:rPr>
        <w:t>edne nastave u 9.00 h i učitelje</w:t>
      </w:r>
      <w:r w:rsidR="003D1962" w:rsidRPr="003D1962">
        <w:rPr>
          <w:rFonts w:ascii="Bookman Old Style" w:hAnsi="Bookman Old Style"/>
          <w:sz w:val="24"/>
          <w:szCs w:val="24"/>
        </w:rPr>
        <w:t xml:space="preserve"> predmetne nastave u 11.00 h.</w:t>
      </w:r>
    </w:p>
    <w:p w:rsidR="003D1962" w:rsidRPr="003D1962" w:rsidRDefault="003D1962" w:rsidP="00BC442B">
      <w:pPr>
        <w:spacing w:after="0"/>
        <w:jc w:val="both"/>
        <w:rPr>
          <w:rFonts w:ascii="Bookman Old Style" w:hAnsi="Bookman Old Style"/>
          <w:sz w:val="24"/>
          <w:szCs w:val="24"/>
        </w:rPr>
      </w:pPr>
    </w:p>
    <w:p w:rsidR="003D1962" w:rsidRPr="00A531FB" w:rsidRDefault="003D1962" w:rsidP="00473ADA">
      <w:pPr>
        <w:pStyle w:val="Naslov2"/>
        <w:numPr>
          <w:ilvl w:val="0"/>
          <w:numId w:val="224"/>
        </w:numPr>
        <w:jc w:val="both"/>
      </w:pPr>
      <w:bookmarkStart w:id="4" w:name="_Toc399715686"/>
      <w:bookmarkStart w:id="5" w:name="_Toc399763475"/>
      <w:r w:rsidRPr="00A531FB">
        <w:t>Vizija škol</w:t>
      </w:r>
      <w:r w:rsidR="00473ADA">
        <w:t xml:space="preserve">e za školsku </w:t>
      </w:r>
      <w:r w:rsidR="00A531FB" w:rsidRPr="00A531FB">
        <w:t>god</w:t>
      </w:r>
      <w:r w:rsidR="00473ADA">
        <w:t xml:space="preserve">inu 2014./2015. </w:t>
      </w:r>
      <w:r w:rsidR="00A531FB" w:rsidRPr="00A531FB">
        <w:t>„</w:t>
      </w:r>
      <w:r w:rsidRPr="00A531FB">
        <w:t>Lika kao turističko odredište.“</w:t>
      </w:r>
      <w:bookmarkEnd w:id="4"/>
      <w:bookmarkEnd w:id="5"/>
    </w:p>
    <w:p w:rsidR="00A531FB" w:rsidRDefault="003D1962" w:rsidP="00BC442B">
      <w:pPr>
        <w:spacing w:after="0"/>
        <w:jc w:val="both"/>
        <w:rPr>
          <w:rFonts w:ascii="Bookman Old Style" w:hAnsi="Bookman Old Style"/>
          <w:sz w:val="24"/>
          <w:szCs w:val="24"/>
        </w:rPr>
      </w:pPr>
      <w:r w:rsidRPr="003D1962">
        <w:rPr>
          <w:rFonts w:ascii="Bookman Old Style" w:hAnsi="Bookman Old Style"/>
          <w:sz w:val="24"/>
          <w:szCs w:val="24"/>
        </w:rPr>
        <w:t xml:space="preserve"> </w:t>
      </w:r>
    </w:p>
    <w:p w:rsidR="003D1962" w:rsidRPr="003D1962" w:rsidRDefault="006C6F2A" w:rsidP="00BC442B">
      <w:pPr>
        <w:spacing w:after="0"/>
        <w:jc w:val="both"/>
        <w:rPr>
          <w:rFonts w:ascii="Bookman Old Style" w:hAnsi="Bookman Old Style"/>
          <w:sz w:val="24"/>
          <w:szCs w:val="24"/>
        </w:rPr>
      </w:pPr>
      <w:r>
        <w:rPr>
          <w:rFonts w:ascii="Bookman Old Style" w:hAnsi="Bookman Old Style"/>
          <w:sz w:val="24"/>
          <w:szCs w:val="24"/>
        </w:rPr>
        <w:t xml:space="preserve"> Misije unutar vizije su sl</w:t>
      </w:r>
      <w:r w:rsidR="003D1962" w:rsidRPr="003D1962">
        <w:rPr>
          <w:rFonts w:ascii="Bookman Old Style" w:hAnsi="Bookman Old Style"/>
          <w:sz w:val="24"/>
          <w:szCs w:val="24"/>
        </w:rPr>
        <w:t>jedeće:</w:t>
      </w:r>
    </w:p>
    <w:p w:rsidR="003D1962" w:rsidRPr="00A531FB" w:rsidRDefault="003D1962" w:rsidP="00BC442B">
      <w:pPr>
        <w:pStyle w:val="Odlomakpopisa"/>
        <w:numPr>
          <w:ilvl w:val="0"/>
          <w:numId w:val="15"/>
        </w:num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357" w:hanging="357"/>
        <w:rPr>
          <w:rFonts w:ascii="Bookman Old Style" w:hAnsi="Bookman Old Style"/>
          <w:color w:val="FF0000"/>
          <w:sz w:val="24"/>
          <w:szCs w:val="24"/>
        </w:rPr>
      </w:pPr>
      <w:r w:rsidRPr="00A531FB">
        <w:rPr>
          <w:rFonts w:ascii="Bookman Old Style" w:hAnsi="Bookman Old Style"/>
          <w:color w:val="0D0D0D" w:themeColor="text1" w:themeTint="F2"/>
          <w:sz w:val="24"/>
          <w:szCs w:val="24"/>
        </w:rPr>
        <w:t>Prometna povezano</w:t>
      </w:r>
      <w:r w:rsidR="00473ADA">
        <w:rPr>
          <w:rFonts w:ascii="Bookman Old Style" w:hAnsi="Bookman Old Style"/>
          <w:color w:val="0D0D0D" w:themeColor="text1" w:themeTint="F2"/>
          <w:sz w:val="24"/>
          <w:szCs w:val="24"/>
        </w:rPr>
        <w:t>st Like s ostalim dijelovima RH</w:t>
      </w:r>
      <w:r w:rsidRPr="00A531FB">
        <w:rPr>
          <w:rFonts w:ascii="Bookman Old Style" w:hAnsi="Bookman Old Style"/>
          <w:color w:val="0D0D0D" w:themeColor="text1" w:themeTint="F2"/>
          <w:sz w:val="24"/>
          <w:szCs w:val="24"/>
        </w:rPr>
        <w:t>.</w:t>
      </w:r>
    </w:p>
    <w:p w:rsidR="003D1962" w:rsidRPr="00A531FB" w:rsidRDefault="003D1962" w:rsidP="00BC442B">
      <w:pPr>
        <w:pStyle w:val="Odlomakpopisa"/>
        <w:numPr>
          <w:ilvl w:val="0"/>
          <w:numId w:val="15"/>
        </w:num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357" w:hanging="357"/>
        <w:rPr>
          <w:rFonts w:ascii="Bookman Old Style" w:hAnsi="Bookman Old Style"/>
          <w:color w:val="0D0D0D" w:themeColor="text1" w:themeTint="F2"/>
          <w:sz w:val="24"/>
          <w:szCs w:val="24"/>
        </w:rPr>
      </w:pPr>
      <w:r w:rsidRPr="00A531FB">
        <w:rPr>
          <w:rFonts w:ascii="Bookman Old Style" w:hAnsi="Bookman Old Style"/>
          <w:color w:val="0D0D0D" w:themeColor="text1" w:themeTint="F2"/>
          <w:sz w:val="24"/>
          <w:szCs w:val="24"/>
        </w:rPr>
        <w:t>Etimologija-podrijetlo riječi</w:t>
      </w:r>
    </w:p>
    <w:p w:rsidR="003D1962" w:rsidRPr="00A531FB" w:rsidRDefault="003D1962" w:rsidP="00BC442B">
      <w:pPr>
        <w:pStyle w:val="Odlomakpopisa"/>
        <w:numPr>
          <w:ilvl w:val="0"/>
          <w:numId w:val="15"/>
        </w:num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357" w:hanging="357"/>
        <w:rPr>
          <w:rFonts w:ascii="Bookman Old Style" w:hAnsi="Bookman Old Style"/>
          <w:color w:val="0D0D0D" w:themeColor="text1" w:themeTint="F2"/>
          <w:sz w:val="24"/>
          <w:szCs w:val="24"/>
        </w:rPr>
      </w:pPr>
      <w:r w:rsidRPr="00A531FB">
        <w:rPr>
          <w:rFonts w:ascii="Bookman Old Style" w:hAnsi="Bookman Old Style"/>
          <w:color w:val="0D0D0D" w:themeColor="text1" w:themeTint="F2"/>
          <w:sz w:val="24"/>
          <w:szCs w:val="24"/>
        </w:rPr>
        <w:t>Uzgoj ličkog krumpira</w:t>
      </w:r>
    </w:p>
    <w:p w:rsidR="003D1962" w:rsidRPr="00A531FB" w:rsidRDefault="00473ADA" w:rsidP="00BC442B">
      <w:pPr>
        <w:pStyle w:val="Odlomakpopisa"/>
        <w:numPr>
          <w:ilvl w:val="0"/>
          <w:numId w:val="15"/>
        </w:num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357" w:hanging="357"/>
        <w:rPr>
          <w:rFonts w:ascii="Bookman Old Style" w:hAnsi="Bookman Old Style"/>
          <w:color w:val="0D0D0D" w:themeColor="text1" w:themeTint="F2"/>
          <w:sz w:val="24"/>
          <w:szCs w:val="24"/>
        </w:rPr>
      </w:pPr>
      <w:r>
        <w:rPr>
          <w:rFonts w:ascii="Bookman Old Style" w:hAnsi="Bookman Old Style"/>
          <w:color w:val="0D0D0D" w:themeColor="text1" w:themeTint="F2"/>
          <w:sz w:val="24"/>
          <w:szCs w:val="24"/>
        </w:rPr>
        <w:t xml:space="preserve">Kulturno – </w:t>
      </w:r>
      <w:r w:rsidR="003D1962" w:rsidRPr="00A531FB">
        <w:rPr>
          <w:rFonts w:ascii="Bookman Old Style" w:hAnsi="Bookman Old Style"/>
          <w:color w:val="0D0D0D" w:themeColor="text1" w:themeTint="F2"/>
          <w:sz w:val="24"/>
          <w:szCs w:val="24"/>
        </w:rPr>
        <w:t>povijesne znamenitosti Like</w:t>
      </w:r>
    </w:p>
    <w:p w:rsidR="003D1962" w:rsidRPr="00A531FB" w:rsidRDefault="003D1962" w:rsidP="00BC442B">
      <w:pPr>
        <w:pStyle w:val="Odlomakpopisa"/>
        <w:numPr>
          <w:ilvl w:val="0"/>
          <w:numId w:val="15"/>
        </w:num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357" w:hanging="357"/>
        <w:rPr>
          <w:rFonts w:ascii="Bookman Old Style" w:hAnsi="Bookman Old Style"/>
          <w:color w:val="0D0D0D" w:themeColor="text1" w:themeTint="F2"/>
          <w:sz w:val="24"/>
          <w:szCs w:val="24"/>
        </w:rPr>
      </w:pPr>
      <w:r w:rsidRPr="00A531FB">
        <w:rPr>
          <w:rFonts w:ascii="Bookman Old Style" w:hAnsi="Bookman Old Style"/>
          <w:color w:val="0D0D0D" w:themeColor="text1" w:themeTint="F2"/>
          <w:sz w:val="24"/>
          <w:szCs w:val="24"/>
        </w:rPr>
        <w:t xml:space="preserve">Značajne osobe Like (Miroslav Kraljević, Nikola Tesla, Ante Starčević, Jure Turić, Ivan Karlović, knezovi Frankopani i Japodi) </w:t>
      </w:r>
    </w:p>
    <w:p w:rsidR="003D1962" w:rsidRPr="00A531FB" w:rsidRDefault="00473ADA" w:rsidP="00BC442B">
      <w:pPr>
        <w:pStyle w:val="Odlomakpopisa"/>
        <w:numPr>
          <w:ilvl w:val="0"/>
          <w:numId w:val="15"/>
        </w:num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357" w:hanging="357"/>
        <w:rPr>
          <w:rFonts w:ascii="Bookman Old Style" w:hAnsi="Bookman Old Style"/>
          <w:color w:val="0D0D0D" w:themeColor="text1" w:themeTint="F2"/>
          <w:sz w:val="24"/>
          <w:szCs w:val="24"/>
        </w:rPr>
      </w:pPr>
      <w:r>
        <w:rPr>
          <w:rFonts w:ascii="Bookman Old Style" w:hAnsi="Bookman Old Style"/>
          <w:color w:val="0D0D0D" w:themeColor="text1" w:themeTint="F2"/>
          <w:sz w:val="24"/>
          <w:szCs w:val="24"/>
        </w:rPr>
        <w:t xml:space="preserve">Lički običaji, plesovi i pjesme – </w:t>
      </w:r>
      <w:r w:rsidR="003D1962" w:rsidRPr="00A531FB">
        <w:rPr>
          <w:rFonts w:ascii="Bookman Old Style" w:hAnsi="Bookman Old Style"/>
          <w:color w:val="0D0D0D" w:themeColor="text1" w:themeTint="F2"/>
          <w:sz w:val="24"/>
          <w:szCs w:val="24"/>
        </w:rPr>
        <w:t>kulturna baština</w:t>
      </w:r>
    </w:p>
    <w:p w:rsidR="003D1962" w:rsidRPr="00A531FB" w:rsidRDefault="003D1962" w:rsidP="00BC442B">
      <w:pPr>
        <w:pStyle w:val="Odlomakpopisa"/>
        <w:numPr>
          <w:ilvl w:val="0"/>
          <w:numId w:val="15"/>
        </w:num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357" w:hanging="357"/>
        <w:rPr>
          <w:rFonts w:ascii="Bookman Old Style" w:hAnsi="Bookman Old Style"/>
          <w:color w:val="0D0D0D" w:themeColor="text1" w:themeTint="F2"/>
          <w:sz w:val="24"/>
          <w:szCs w:val="24"/>
        </w:rPr>
      </w:pPr>
      <w:r w:rsidRPr="00A531FB">
        <w:rPr>
          <w:rFonts w:ascii="Bookman Old Style" w:hAnsi="Bookman Old Style"/>
          <w:color w:val="0D0D0D" w:themeColor="text1" w:themeTint="F2"/>
          <w:sz w:val="24"/>
          <w:szCs w:val="24"/>
        </w:rPr>
        <w:t xml:space="preserve">Nikola Tesla </w:t>
      </w:r>
    </w:p>
    <w:p w:rsidR="003D1962" w:rsidRPr="00A531FB" w:rsidRDefault="003D1962" w:rsidP="00BC442B">
      <w:pPr>
        <w:pStyle w:val="Odlomakpopisa"/>
        <w:numPr>
          <w:ilvl w:val="0"/>
          <w:numId w:val="15"/>
        </w:num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357" w:hanging="357"/>
        <w:rPr>
          <w:rFonts w:ascii="Bookman Old Style" w:hAnsi="Bookman Old Style"/>
          <w:color w:val="0D0D0D" w:themeColor="text1" w:themeTint="F2"/>
          <w:sz w:val="24"/>
          <w:szCs w:val="24"/>
        </w:rPr>
      </w:pPr>
      <w:r w:rsidRPr="00A531FB">
        <w:rPr>
          <w:rFonts w:ascii="Bookman Old Style" w:hAnsi="Bookman Old Style"/>
          <w:color w:val="0D0D0D" w:themeColor="text1" w:themeTint="F2"/>
          <w:sz w:val="24"/>
          <w:szCs w:val="24"/>
        </w:rPr>
        <w:t xml:space="preserve">Turistički vodič </w:t>
      </w:r>
    </w:p>
    <w:p w:rsidR="003D1962" w:rsidRPr="00A531FB" w:rsidRDefault="003D1962" w:rsidP="00BC442B">
      <w:pPr>
        <w:pStyle w:val="Odlomakpopisa"/>
        <w:numPr>
          <w:ilvl w:val="0"/>
          <w:numId w:val="15"/>
        </w:num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357" w:hanging="357"/>
        <w:rPr>
          <w:rFonts w:ascii="Bookman Old Style" w:hAnsi="Bookman Old Style"/>
          <w:color w:val="0D0D0D" w:themeColor="text1" w:themeTint="F2"/>
          <w:sz w:val="24"/>
          <w:szCs w:val="24"/>
        </w:rPr>
      </w:pPr>
      <w:r w:rsidRPr="00A531FB">
        <w:rPr>
          <w:rFonts w:ascii="Bookman Old Style" w:hAnsi="Bookman Old Style"/>
          <w:color w:val="0D0D0D" w:themeColor="text1" w:themeTint="F2"/>
          <w:sz w:val="24"/>
          <w:szCs w:val="24"/>
        </w:rPr>
        <w:t>Izrada web priručnika</w:t>
      </w:r>
    </w:p>
    <w:p w:rsidR="00A531FB" w:rsidRDefault="00A531FB" w:rsidP="00BC442B">
      <w:pPr>
        <w:spacing w:after="0"/>
        <w:jc w:val="both"/>
        <w:rPr>
          <w:rFonts w:ascii="Bookman Old Style" w:hAnsi="Bookman Old Style"/>
          <w:sz w:val="24"/>
          <w:szCs w:val="24"/>
        </w:rPr>
      </w:pPr>
    </w:p>
    <w:p w:rsidR="003D1962" w:rsidRPr="00A531FB" w:rsidRDefault="003D1962" w:rsidP="00BC442B">
      <w:pPr>
        <w:pStyle w:val="Naslov2"/>
        <w:numPr>
          <w:ilvl w:val="0"/>
          <w:numId w:val="224"/>
        </w:numPr>
        <w:jc w:val="both"/>
      </w:pPr>
      <w:bookmarkStart w:id="6" w:name="_Toc399715687"/>
      <w:bookmarkStart w:id="7" w:name="_Toc399763476"/>
      <w:r w:rsidRPr="00A531FB">
        <w:t>Vrijednost /načela školskog kurikuluma</w:t>
      </w:r>
      <w:bookmarkEnd w:id="6"/>
      <w:bookmarkEnd w:id="7"/>
    </w:p>
    <w:p w:rsidR="003D1962" w:rsidRPr="003D1962" w:rsidRDefault="003D1962" w:rsidP="00BC442B">
      <w:pPr>
        <w:spacing w:after="0"/>
        <w:jc w:val="both"/>
        <w:rPr>
          <w:rFonts w:ascii="Bookman Old Style" w:hAnsi="Bookman Old Style"/>
          <w:b/>
          <w:color w:val="FF0000"/>
          <w:sz w:val="24"/>
          <w:szCs w:val="24"/>
        </w:rPr>
      </w:pPr>
    </w:p>
    <w:p w:rsidR="003D1962" w:rsidRPr="003D1962" w:rsidRDefault="003D1962" w:rsidP="00BC442B">
      <w:pPr>
        <w:spacing w:after="0"/>
        <w:ind w:firstLine="360"/>
        <w:jc w:val="both"/>
        <w:rPr>
          <w:rFonts w:ascii="Bookman Old Style" w:hAnsi="Bookman Old Style"/>
          <w:color w:val="0D0D0D" w:themeColor="text1" w:themeTint="F2"/>
          <w:sz w:val="24"/>
          <w:szCs w:val="24"/>
        </w:rPr>
      </w:pPr>
      <w:r w:rsidRPr="003D1962">
        <w:rPr>
          <w:rFonts w:ascii="Bookman Old Style" w:hAnsi="Bookman Old Style"/>
          <w:color w:val="0D0D0D" w:themeColor="text1" w:themeTint="F2"/>
          <w:sz w:val="24"/>
          <w:szCs w:val="24"/>
        </w:rPr>
        <w:t>U sadržajnom smislu, ove g</w:t>
      </w:r>
      <w:r w:rsidR="00473ADA">
        <w:rPr>
          <w:rFonts w:ascii="Bookman Old Style" w:hAnsi="Bookman Old Style"/>
          <w:color w:val="0D0D0D" w:themeColor="text1" w:themeTint="F2"/>
          <w:sz w:val="24"/>
          <w:szCs w:val="24"/>
        </w:rPr>
        <w:t>odine fokus poučavanja usmjeren je</w:t>
      </w:r>
      <w:r w:rsidRPr="003D1962">
        <w:rPr>
          <w:rFonts w:ascii="Bookman Old Style" w:hAnsi="Bookman Old Style"/>
          <w:color w:val="0D0D0D" w:themeColor="text1" w:themeTint="F2"/>
          <w:sz w:val="24"/>
          <w:szCs w:val="24"/>
        </w:rPr>
        <w:t xml:space="preserve"> na zavičajne</w:t>
      </w:r>
      <w:r w:rsidR="00473ADA">
        <w:rPr>
          <w:rFonts w:ascii="Bookman Old Style" w:hAnsi="Bookman Old Style"/>
          <w:color w:val="0D0D0D" w:themeColor="text1" w:themeTint="F2"/>
          <w:sz w:val="24"/>
          <w:szCs w:val="24"/>
        </w:rPr>
        <w:t xml:space="preserve"> –</w:t>
      </w:r>
      <w:r w:rsidRPr="003D1962">
        <w:rPr>
          <w:rFonts w:ascii="Bookman Old Style" w:hAnsi="Bookman Old Style"/>
          <w:color w:val="0D0D0D" w:themeColor="text1" w:themeTint="F2"/>
          <w:sz w:val="24"/>
          <w:szCs w:val="24"/>
        </w:rPr>
        <w:t xml:space="preserve"> baštinske teme. Zadaće su nam istražiti značajne osobe Like koje su utjecale na hrvatsku i svjetsku kulturu i povijest te upoznati i otkriti važnost svetišta Krasno i CHM</w:t>
      </w:r>
      <w:r w:rsidR="00473ADA">
        <w:rPr>
          <w:rFonts w:ascii="Bookman Old Style" w:hAnsi="Bookman Old Style"/>
          <w:color w:val="0D0D0D" w:themeColor="text1" w:themeTint="F2"/>
          <w:sz w:val="24"/>
          <w:szCs w:val="24"/>
        </w:rPr>
        <w:t xml:space="preserve"> – Udbina. Također, cilj nam je u</w:t>
      </w:r>
      <w:r w:rsidRPr="003D1962">
        <w:rPr>
          <w:rFonts w:ascii="Bookman Old Style" w:hAnsi="Bookman Old Style"/>
          <w:color w:val="0D0D0D" w:themeColor="text1" w:themeTint="F2"/>
          <w:sz w:val="24"/>
          <w:szCs w:val="24"/>
        </w:rPr>
        <w:t>poznati i širiti spoznaje o ličkim običajima te njegovati i razvijati ljubav prema kulturnoj  baštini i tradicijskim običajima zavičaja. Osposobiti učenike za pojedinačne i skupne scenske nastupe na  zavičajnom idiomu. Razviti kod učenika želju za istraživanjem, kreativnim i likovnim izražavanjem. Upoznati zavičaj kroz pjesmu, ples, ručni rad i stare sportove. Ukazati učenicima o vrijednostima zdrave zavičajne prehrane, sezonskog voća i povrća.</w:t>
      </w:r>
    </w:p>
    <w:p w:rsidR="003D1962" w:rsidRPr="003D1962" w:rsidRDefault="003D1962" w:rsidP="00BC442B">
      <w:pPr>
        <w:spacing w:after="0"/>
        <w:jc w:val="both"/>
        <w:rPr>
          <w:rFonts w:ascii="Bookman Old Style" w:hAnsi="Bookman Old Style"/>
          <w:color w:val="0D0D0D" w:themeColor="text1" w:themeTint="F2"/>
          <w:sz w:val="24"/>
          <w:szCs w:val="24"/>
        </w:rPr>
      </w:pPr>
      <w:r w:rsidRPr="003D1962">
        <w:rPr>
          <w:rFonts w:ascii="Bookman Old Style" w:hAnsi="Bookman Old Style"/>
          <w:color w:val="0D0D0D" w:themeColor="text1" w:themeTint="F2"/>
          <w:sz w:val="24"/>
          <w:szCs w:val="24"/>
        </w:rPr>
        <w:t>Proučavanje zavičaja zapravo je učenje iz primarnih izvora znanja, a iskustvena i istraživačka nastava pridonosi boljem razumijevanju nastavnih sadržaja i povećanju učeničke motivacije.</w:t>
      </w:r>
    </w:p>
    <w:p w:rsidR="003D1962" w:rsidRPr="003D1962" w:rsidRDefault="003D1962" w:rsidP="00BC442B">
      <w:pPr>
        <w:spacing w:after="0"/>
        <w:jc w:val="both"/>
        <w:rPr>
          <w:rFonts w:ascii="Bookman Old Style" w:hAnsi="Bookman Old Style"/>
          <w:color w:val="0D0D0D" w:themeColor="text1" w:themeTint="F2"/>
          <w:sz w:val="24"/>
          <w:szCs w:val="24"/>
        </w:rPr>
      </w:pPr>
      <w:r w:rsidRPr="003D1962">
        <w:rPr>
          <w:rFonts w:ascii="Bookman Old Style" w:hAnsi="Bookman Old Style"/>
          <w:color w:val="0D0D0D" w:themeColor="text1" w:themeTint="F2"/>
          <w:sz w:val="24"/>
          <w:szCs w:val="24"/>
        </w:rPr>
        <w:t xml:space="preserve">Istražujući i proučavajući kulturnu i prirodnu baštinu svoga zavičaja, učenici ne samo da će je bolje upoznati i razumjeti, već će prema njoj razvijati pozitivne emocije i poželjne vrijedonosne stavove. Stvarat će se, dakle, kognitivne </w:t>
      </w:r>
      <w:r w:rsidR="00FE3AEE">
        <w:rPr>
          <w:rFonts w:ascii="Bookman Old Style" w:hAnsi="Bookman Old Style"/>
          <w:color w:val="0D0D0D" w:themeColor="text1" w:themeTint="F2"/>
          <w:sz w:val="24"/>
          <w:szCs w:val="24"/>
        </w:rPr>
        <w:t xml:space="preserve">i </w:t>
      </w:r>
      <w:r w:rsidRPr="003D1962">
        <w:rPr>
          <w:rFonts w:ascii="Bookman Old Style" w:hAnsi="Bookman Old Style"/>
          <w:color w:val="0D0D0D" w:themeColor="text1" w:themeTint="F2"/>
          <w:sz w:val="24"/>
          <w:szCs w:val="24"/>
        </w:rPr>
        <w:t>afektivne pretpostavke nužne za prihvatljiv odnos i održivo gospodarenje prirodnom i kulturnom baštinom u budućnosti. Upoznavši svoj zavičaj i njegove karakteristike učenik će uočavati i svoje komparativne prednosti. Na taj će se način pripremati za stvarni život i mogućnost samoostvarivanja u aktivnostima u  kojima  dolaze do izražaja zavičajne posebnosti.</w:t>
      </w:r>
    </w:p>
    <w:p w:rsidR="003D1962" w:rsidRPr="003D1962" w:rsidRDefault="003D1962" w:rsidP="00BC442B">
      <w:pPr>
        <w:spacing w:after="0"/>
        <w:jc w:val="both"/>
        <w:rPr>
          <w:rFonts w:ascii="Bookman Old Style" w:hAnsi="Bookman Old Style"/>
          <w:color w:val="FF0000"/>
          <w:sz w:val="24"/>
          <w:szCs w:val="24"/>
        </w:rPr>
      </w:pPr>
    </w:p>
    <w:p w:rsidR="003D1962" w:rsidRPr="00A531FB" w:rsidRDefault="003D1962" w:rsidP="00BC442B">
      <w:pPr>
        <w:pStyle w:val="Naslov2"/>
        <w:numPr>
          <w:ilvl w:val="0"/>
          <w:numId w:val="224"/>
        </w:numPr>
        <w:jc w:val="both"/>
      </w:pPr>
      <w:bookmarkStart w:id="8" w:name="_Toc399715688"/>
      <w:bookmarkStart w:id="9" w:name="_Toc399763477"/>
      <w:r w:rsidRPr="00A531FB">
        <w:t>Osnovni podatci o Osnovnoj školi dr. Jure Turića</w:t>
      </w:r>
      <w:bookmarkEnd w:id="8"/>
      <w:bookmarkEnd w:id="9"/>
      <w:r w:rsidRPr="00A531FB">
        <w:t xml:space="preserve"> </w:t>
      </w:r>
    </w:p>
    <w:p w:rsidR="00A531FB" w:rsidRDefault="003D1962" w:rsidP="00BC442B">
      <w:pPr>
        <w:spacing w:after="0"/>
        <w:jc w:val="both"/>
        <w:rPr>
          <w:rFonts w:ascii="Bookman Old Style" w:hAnsi="Bookman Old Style"/>
          <w:sz w:val="24"/>
          <w:szCs w:val="24"/>
        </w:rPr>
      </w:pPr>
      <w:r w:rsidRPr="003D1962">
        <w:rPr>
          <w:rFonts w:ascii="Bookman Old Style" w:hAnsi="Bookman Old Style"/>
          <w:sz w:val="24"/>
          <w:szCs w:val="24"/>
        </w:rPr>
        <w:t xml:space="preserve"> </w:t>
      </w:r>
    </w:p>
    <w:p w:rsidR="003D1962" w:rsidRPr="003D1962" w:rsidRDefault="003D1962" w:rsidP="00BC442B">
      <w:pPr>
        <w:spacing w:after="0"/>
        <w:ind w:firstLine="357"/>
        <w:jc w:val="both"/>
        <w:rPr>
          <w:rFonts w:ascii="Bookman Old Style" w:hAnsi="Bookman Old Style"/>
          <w:sz w:val="24"/>
          <w:szCs w:val="24"/>
        </w:rPr>
      </w:pPr>
      <w:r w:rsidRPr="003D1962">
        <w:rPr>
          <w:rFonts w:ascii="Bookman Old Style" w:hAnsi="Bookman Old Style"/>
          <w:sz w:val="24"/>
          <w:szCs w:val="24"/>
        </w:rPr>
        <w:t xml:space="preserve">Adresa: Miroslava Kraljevića 15 </w:t>
      </w:r>
    </w:p>
    <w:p w:rsidR="003D1962" w:rsidRPr="003D1962" w:rsidRDefault="003D1962" w:rsidP="00BC442B">
      <w:pPr>
        <w:spacing w:after="0"/>
        <w:ind w:firstLine="357"/>
        <w:jc w:val="both"/>
        <w:rPr>
          <w:rFonts w:ascii="Bookman Old Style" w:hAnsi="Bookman Old Style"/>
          <w:sz w:val="24"/>
          <w:szCs w:val="24"/>
        </w:rPr>
      </w:pPr>
      <w:r w:rsidRPr="003D1962">
        <w:rPr>
          <w:rFonts w:ascii="Bookman Old Style" w:hAnsi="Bookman Old Style"/>
          <w:sz w:val="24"/>
          <w:szCs w:val="24"/>
        </w:rPr>
        <w:t xml:space="preserve">Broj i naziv pošte: 53 000 Gospić </w:t>
      </w:r>
    </w:p>
    <w:p w:rsidR="003D1962" w:rsidRPr="003D1962" w:rsidRDefault="003D1962" w:rsidP="00BC442B">
      <w:pPr>
        <w:spacing w:after="0"/>
        <w:ind w:firstLine="357"/>
        <w:jc w:val="both"/>
        <w:rPr>
          <w:rFonts w:ascii="Bookman Old Style" w:hAnsi="Bookman Old Style"/>
          <w:sz w:val="24"/>
          <w:szCs w:val="24"/>
        </w:rPr>
      </w:pPr>
      <w:r w:rsidRPr="003D1962">
        <w:rPr>
          <w:rFonts w:ascii="Bookman Old Style" w:hAnsi="Bookman Old Style"/>
          <w:sz w:val="24"/>
          <w:szCs w:val="24"/>
        </w:rPr>
        <w:t xml:space="preserve">Broj telefona: 053/572-003 </w:t>
      </w:r>
    </w:p>
    <w:p w:rsidR="003D1962" w:rsidRPr="003D1962" w:rsidRDefault="003D1962" w:rsidP="00BC442B">
      <w:pPr>
        <w:spacing w:after="0"/>
        <w:ind w:firstLine="357"/>
        <w:jc w:val="both"/>
        <w:rPr>
          <w:rFonts w:ascii="Bookman Old Style" w:hAnsi="Bookman Old Style"/>
          <w:sz w:val="24"/>
          <w:szCs w:val="24"/>
        </w:rPr>
      </w:pPr>
      <w:r w:rsidRPr="003D1962">
        <w:rPr>
          <w:rFonts w:ascii="Bookman Old Style" w:hAnsi="Bookman Old Style"/>
          <w:sz w:val="24"/>
          <w:szCs w:val="24"/>
        </w:rPr>
        <w:t xml:space="preserve">Broj telefaksa: 053/572-003 </w:t>
      </w:r>
    </w:p>
    <w:p w:rsidR="003D1962" w:rsidRPr="003D1962" w:rsidRDefault="003D1962" w:rsidP="00BC442B">
      <w:pPr>
        <w:spacing w:after="0"/>
        <w:ind w:firstLine="357"/>
        <w:jc w:val="both"/>
        <w:rPr>
          <w:rFonts w:ascii="Bookman Old Style" w:hAnsi="Bookman Old Style"/>
          <w:sz w:val="24"/>
          <w:szCs w:val="24"/>
        </w:rPr>
      </w:pPr>
      <w:r w:rsidRPr="003D1962">
        <w:rPr>
          <w:rFonts w:ascii="Bookman Old Style" w:hAnsi="Bookman Old Style"/>
          <w:sz w:val="24"/>
          <w:szCs w:val="24"/>
        </w:rPr>
        <w:t xml:space="preserve">E-mail: </w:t>
      </w:r>
      <w:hyperlink r:id="rId10" w:history="1">
        <w:r w:rsidR="00473ADA" w:rsidRPr="00765AB7">
          <w:rPr>
            <w:rStyle w:val="Hiperveza"/>
            <w:rFonts w:ascii="Bookman Old Style" w:hAnsi="Bookman Old Style"/>
            <w:sz w:val="24"/>
            <w:szCs w:val="24"/>
          </w:rPr>
          <w:t>ured@os-jturic-gospic.skole.hr</w:t>
        </w:r>
      </w:hyperlink>
      <w:r w:rsidR="00473ADA">
        <w:rPr>
          <w:rFonts w:ascii="Bookman Old Style" w:hAnsi="Bookman Old Style"/>
          <w:sz w:val="24"/>
          <w:szCs w:val="24"/>
        </w:rPr>
        <w:t xml:space="preserve"> </w:t>
      </w:r>
      <w:r w:rsidRPr="003D1962">
        <w:rPr>
          <w:rFonts w:ascii="Bookman Old Style" w:hAnsi="Bookman Old Style"/>
          <w:sz w:val="24"/>
          <w:szCs w:val="24"/>
        </w:rPr>
        <w:t xml:space="preserve"> </w:t>
      </w:r>
    </w:p>
    <w:p w:rsidR="003D1962" w:rsidRPr="003D1962" w:rsidRDefault="003D1962" w:rsidP="00BC442B">
      <w:pPr>
        <w:spacing w:after="0"/>
        <w:ind w:firstLine="357"/>
        <w:jc w:val="both"/>
        <w:rPr>
          <w:rFonts w:ascii="Bookman Old Style" w:hAnsi="Bookman Old Style"/>
          <w:sz w:val="24"/>
          <w:szCs w:val="24"/>
        </w:rPr>
      </w:pPr>
      <w:r w:rsidRPr="003D1962">
        <w:rPr>
          <w:rFonts w:ascii="Bookman Old Style" w:hAnsi="Bookman Old Style"/>
          <w:sz w:val="24"/>
          <w:szCs w:val="24"/>
        </w:rPr>
        <w:t xml:space="preserve">Web: </w:t>
      </w:r>
      <w:hyperlink r:id="rId11" w:history="1">
        <w:r w:rsidR="00473ADA" w:rsidRPr="00765AB7">
          <w:rPr>
            <w:rStyle w:val="Hiperveza"/>
            <w:rFonts w:ascii="Bookman Old Style" w:hAnsi="Bookman Old Style"/>
            <w:sz w:val="24"/>
            <w:szCs w:val="24"/>
          </w:rPr>
          <w:t>www.os-gospic.hr</w:t>
        </w:r>
      </w:hyperlink>
      <w:r w:rsidR="00473ADA">
        <w:rPr>
          <w:rFonts w:ascii="Bookman Old Style" w:hAnsi="Bookman Old Style"/>
          <w:sz w:val="24"/>
          <w:szCs w:val="24"/>
        </w:rPr>
        <w:t xml:space="preserve"> </w:t>
      </w:r>
      <w:r w:rsidRPr="003D1962">
        <w:rPr>
          <w:rFonts w:ascii="Bookman Old Style" w:hAnsi="Bookman Old Style"/>
          <w:sz w:val="24"/>
          <w:szCs w:val="24"/>
        </w:rPr>
        <w:t xml:space="preserve"> </w:t>
      </w:r>
    </w:p>
    <w:p w:rsidR="003D1962" w:rsidRPr="003D1962" w:rsidRDefault="003D1962" w:rsidP="00BC442B">
      <w:pPr>
        <w:spacing w:after="0"/>
        <w:jc w:val="both"/>
        <w:rPr>
          <w:rFonts w:ascii="Bookman Old Style" w:hAnsi="Bookman Old Style"/>
          <w:sz w:val="24"/>
          <w:szCs w:val="24"/>
        </w:rPr>
      </w:pPr>
    </w:p>
    <w:p w:rsidR="00A531FB" w:rsidRDefault="003D1962" w:rsidP="00BC442B">
      <w:pPr>
        <w:spacing w:after="0"/>
        <w:ind w:firstLine="360"/>
        <w:jc w:val="both"/>
        <w:rPr>
          <w:rFonts w:ascii="Bookman Old Style" w:hAnsi="Bookman Old Style"/>
          <w:sz w:val="24"/>
          <w:szCs w:val="24"/>
        </w:rPr>
      </w:pPr>
      <w:r w:rsidRPr="003D1962">
        <w:rPr>
          <w:rFonts w:ascii="Bookman Old Style" w:hAnsi="Bookman Old Style"/>
          <w:sz w:val="24"/>
          <w:szCs w:val="24"/>
        </w:rPr>
        <w:t xml:space="preserve">BROJ DJELATNIKA </w:t>
      </w:r>
    </w:p>
    <w:p w:rsidR="003D1962" w:rsidRPr="00A531FB" w:rsidRDefault="00E048E4" w:rsidP="00BC442B">
      <w:pPr>
        <w:pStyle w:val="Odlomakpopisa"/>
        <w:numPr>
          <w:ilvl w:val="0"/>
          <w:numId w:val="16"/>
        </w:num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276" w:lineRule="auto"/>
        <w:ind w:left="714" w:hanging="357"/>
        <w:rPr>
          <w:rFonts w:ascii="Bookman Old Style" w:hAnsi="Bookman Old Style"/>
          <w:sz w:val="24"/>
          <w:szCs w:val="24"/>
        </w:rPr>
      </w:pPr>
      <w:r>
        <w:rPr>
          <w:rFonts w:ascii="Bookman Old Style" w:hAnsi="Bookman Old Style"/>
          <w:sz w:val="24"/>
          <w:szCs w:val="24"/>
        </w:rPr>
        <w:t>učitelja razredne nastave: 22</w:t>
      </w:r>
    </w:p>
    <w:p w:rsidR="003D1962" w:rsidRPr="00A531FB" w:rsidRDefault="003D1962" w:rsidP="00BC442B">
      <w:pPr>
        <w:pStyle w:val="Odlomakpopisa"/>
        <w:numPr>
          <w:ilvl w:val="0"/>
          <w:numId w:val="16"/>
        </w:num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276" w:lineRule="auto"/>
        <w:ind w:left="714" w:hanging="357"/>
        <w:rPr>
          <w:rFonts w:ascii="Bookman Old Style" w:hAnsi="Bookman Old Style"/>
          <w:sz w:val="24"/>
          <w:szCs w:val="24"/>
        </w:rPr>
      </w:pPr>
      <w:r w:rsidRPr="00A531FB">
        <w:rPr>
          <w:rFonts w:ascii="Bookman Old Style" w:hAnsi="Bookman Old Style"/>
          <w:sz w:val="24"/>
          <w:szCs w:val="24"/>
        </w:rPr>
        <w:t xml:space="preserve">učitelja predmetne nastave: 31 </w:t>
      </w:r>
    </w:p>
    <w:p w:rsidR="003D1962" w:rsidRPr="00A531FB" w:rsidRDefault="00473ADA" w:rsidP="00BC442B">
      <w:pPr>
        <w:pStyle w:val="Odlomakpopisa"/>
        <w:numPr>
          <w:ilvl w:val="0"/>
          <w:numId w:val="16"/>
        </w:num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276" w:lineRule="auto"/>
        <w:ind w:left="714" w:hanging="357"/>
        <w:rPr>
          <w:rFonts w:ascii="Bookman Old Style" w:hAnsi="Bookman Old Style"/>
          <w:sz w:val="24"/>
          <w:szCs w:val="24"/>
        </w:rPr>
      </w:pPr>
      <w:r>
        <w:rPr>
          <w:rFonts w:ascii="Bookman Old Style" w:hAnsi="Bookman Old Style"/>
          <w:sz w:val="24"/>
          <w:szCs w:val="24"/>
        </w:rPr>
        <w:t>stručnih suradnika: 4</w:t>
      </w:r>
      <w:r w:rsidR="003D1962" w:rsidRPr="00A531FB">
        <w:rPr>
          <w:rFonts w:ascii="Bookman Old Style" w:hAnsi="Bookman Old Style"/>
          <w:sz w:val="24"/>
          <w:szCs w:val="24"/>
        </w:rPr>
        <w:t xml:space="preserve"> </w:t>
      </w:r>
    </w:p>
    <w:p w:rsidR="003D1962" w:rsidRPr="00A531FB" w:rsidRDefault="00A531FB" w:rsidP="00BC442B">
      <w:pPr>
        <w:pStyle w:val="Odlomakpopisa"/>
        <w:numPr>
          <w:ilvl w:val="0"/>
          <w:numId w:val="16"/>
        </w:num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276" w:lineRule="auto"/>
        <w:ind w:left="714" w:hanging="357"/>
        <w:rPr>
          <w:rFonts w:ascii="Bookman Old Style" w:hAnsi="Bookman Old Style"/>
          <w:sz w:val="24"/>
          <w:szCs w:val="24"/>
        </w:rPr>
      </w:pPr>
      <w:r w:rsidRPr="00A531FB">
        <w:rPr>
          <w:rFonts w:ascii="Bookman Old Style" w:hAnsi="Bookman Old Style"/>
          <w:sz w:val="24"/>
          <w:szCs w:val="24"/>
        </w:rPr>
        <w:t>v</w:t>
      </w:r>
      <w:r w:rsidR="003D1962" w:rsidRPr="00A531FB">
        <w:rPr>
          <w:rFonts w:ascii="Bookman Old Style" w:hAnsi="Bookman Old Style"/>
          <w:sz w:val="24"/>
          <w:szCs w:val="24"/>
        </w:rPr>
        <w:t xml:space="preserve">jeroučitelja: 4 </w:t>
      </w:r>
    </w:p>
    <w:p w:rsidR="003D1962" w:rsidRPr="00A531FB" w:rsidRDefault="003D1962" w:rsidP="00BC442B">
      <w:pPr>
        <w:pStyle w:val="Odlomakpopisa"/>
        <w:numPr>
          <w:ilvl w:val="0"/>
          <w:numId w:val="16"/>
        </w:num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276" w:lineRule="auto"/>
        <w:ind w:left="714" w:hanging="357"/>
        <w:rPr>
          <w:rFonts w:ascii="Bookman Old Style" w:hAnsi="Bookman Old Style"/>
          <w:sz w:val="24"/>
          <w:szCs w:val="24"/>
        </w:rPr>
      </w:pPr>
      <w:r w:rsidRPr="00A531FB">
        <w:rPr>
          <w:rFonts w:ascii="Bookman Old Style" w:hAnsi="Bookman Old Style"/>
          <w:sz w:val="24"/>
          <w:szCs w:val="24"/>
        </w:rPr>
        <w:t xml:space="preserve">ostalih djelatnika: 25 </w:t>
      </w:r>
    </w:p>
    <w:p w:rsidR="003D1962" w:rsidRDefault="00E048E4" w:rsidP="00BC442B">
      <w:pPr>
        <w:spacing w:after="0"/>
        <w:ind w:firstLine="709"/>
        <w:jc w:val="both"/>
        <w:rPr>
          <w:rFonts w:ascii="Bookman Old Style" w:hAnsi="Bookman Old Style"/>
          <w:sz w:val="24"/>
          <w:szCs w:val="24"/>
        </w:rPr>
      </w:pPr>
      <w:r>
        <w:rPr>
          <w:rFonts w:ascii="Bookman Old Style" w:hAnsi="Bookman Old Style"/>
          <w:sz w:val="24"/>
          <w:szCs w:val="24"/>
        </w:rPr>
        <w:t>UKUPNO: 86</w:t>
      </w:r>
    </w:p>
    <w:p w:rsidR="00A531FB" w:rsidRDefault="00A531FB" w:rsidP="00BC442B">
      <w:pPr>
        <w:spacing w:after="0"/>
        <w:ind w:firstLine="709"/>
        <w:jc w:val="both"/>
        <w:rPr>
          <w:rFonts w:ascii="Bookman Old Style" w:hAnsi="Bookman Old Style"/>
          <w:sz w:val="24"/>
          <w:szCs w:val="24"/>
        </w:rPr>
      </w:pPr>
    </w:p>
    <w:p w:rsidR="00A531FB" w:rsidRPr="003D1962" w:rsidRDefault="00A531FB" w:rsidP="00BC442B">
      <w:pPr>
        <w:spacing w:after="0"/>
        <w:ind w:firstLine="709"/>
        <w:jc w:val="both"/>
        <w:rPr>
          <w:rFonts w:ascii="Bookman Old Style" w:hAnsi="Bookman Old Style"/>
          <w:sz w:val="24"/>
          <w:szCs w:val="24"/>
        </w:rPr>
      </w:pPr>
    </w:p>
    <w:p w:rsidR="003D1962" w:rsidRPr="003D1962" w:rsidRDefault="003D1962" w:rsidP="00BC442B">
      <w:pPr>
        <w:spacing w:after="0"/>
        <w:jc w:val="both"/>
        <w:rPr>
          <w:rFonts w:ascii="Bookman Old Style" w:hAnsi="Bookman Old Style"/>
          <w:sz w:val="24"/>
          <w:szCs w:val="24"/>
        </w:rPr>
      </w:pPr>
      <w:r w:rsidRPr="003D1962">
        <w:rPr>
          <w:rFonts w:ascii="Bookman Old Style" w:hAnsi="Bookman Old Style"/>
          <w:sz w:val="24"/>
          <w:szCs w:val="24"/>
        </w:rPr>
        <w:t>Osnovna škola dr. Jure Turića je ustanova koja u svom sastavu ima matičnu školu u</w:t>
      </w:r>
      <w:r w:rsidR="00A531FB">
        <w:rPr>
          <w:rFonts w:ascii="Bookman Old Style" w:hAnsi="Bookman Old Style"/>
          <w:sz w:val="24"/>
          <w:szCs w:val="24"/>
        </w:rPr>
        <w:t xml:space="preserve"> </w:t>
      </w:r>
      <w:r w:rsidR="00EB79ED">
        <w:rPr>
          <w:rFonts w:ascii="Bookman Old Style" w:hAnsi="Bookman Old Style"/>
          <w:sz w:val="24"/>
          <w:szCs w:val="24"/>
        </w:rPr>
        <w:t>Gospiću sa sjedištem u U</w:t>
      </w:r>
      <w:r w:rsidRPr="003D1962">
        <w:rPr>
          <w:rFonts w:ascii="Bookman Old Style" w:hAnsi="Bookman Old Style"/>
          <w:sz w:val="24"/>
          <w:szCs w:val="24"/>
        </w:rPr>
        <w:t xml:space="preserve">lici Miroslava Kraljevića 15., te petnaest područnih škola od kojih četiri rade: </w:t>
      </w:r>
    </w:p>
    <w:p w:rsidR="003D1962" w:rsidRPr="003D1962" w:rsidRDefault="003D1962" w:rsidP="00BC442B">
      <w:pPr>
        <w:spacing w:after="0"/>
        <w:ind w:firstLine="709"/>
        <w:jc w:val="both"/>
        <w:rPr>
          <w:rFonts w:ascii="Bookman Old Style" w:hAnsi="Bookman Old Style"/>
          <w:sz w:val="24"/>
          <w:szCs w:val="24"/>
        </w:rPr>
      </w:pPr>
      <w:r w:rsidRPr="003D1962">
        <w:rPr>
          <w:rFonts w:ascii="Bookman Old Style" w:hAnsi="Bookman Old Style"/>
          <w:sz w:val="24"/>
          <w:szCs w:val="24"/>
        </w:rPr>
        <w:t xml:space="preserve">1. Područna škola Bilaj, </w:t>
      </w:r>
    </w:p>
    <w:p w:rsidR="003D1962" w:rsidRPr="003D1962" w:rsidRDefault="003D1962" w:rsidP="00BC442B">
      <w:pPr>
        <w:spacing w:after="0"/>
        <w:ind w:firstLine="709"/>
        <w:jc w:val="both"/>
        <w:rPr>
          <w:rFonts w:ascii="Bookman Old Style" w:hAnsi="Bookman Old Style"/>
          <w:sz w:val="24"/>
          <w:szCs w:val="24"/>
        </w:rPr>
      </w:pPr>
      <w:r w:rsidRPr="003D1962">
        <w:rPr>
          <w:rFonts w:ascii="Bookman Old Style" w:hAnsi="Bookman Old Style"/>
          <w:sz w:val="24"/>
          <w:szCs w:val="24"/>
        </w:rPr>
        <w:t xml:space="preserve">2. Područna škola Smiljan, </w:t>
      </w:r>
    </w:p>
    <w:p w:rsidR="003D1962" w:rsidRPr="003D1962" w:rsidRDefault="003D1962" w:rsidP="00BC442B">
      <w:pPr>
        <w:spacing w:after="0"/>
        <w:ind w:firstLine="709"/>
        <w:jc w:val="both"/>
        <w:rPr>
          <w:rFonts w:ascii="Bookman Old Style" w:hAnsi="Bookman Old Style"/>
          <w:sz w:val="24"/>
          <w:szCs w:val="24"/>
        </w:rPr>
      </w:pPr>
      <w:r w:rsidRPr="003D1962">
        <w:rPr>
          <w:rFonts w:ascii="Bookman Old Style" w:hAnsi="Bookman Old Style"/>
          <w:sz w:val="24"/>
          <w:szCs w:val="24"/>
        </w:rPr>
        <w:t xml:space="preserve">3. Područna škola Lički Novi, </w:t>
      </w:r>
    </w:p>
    <w:p w:rsidR="003D1962" w:rsidRPr="003D1962" w:rsidRDefault="003D1962" w:rsidP="00BC442B">
      <w:pPr>
        <w:spacing w:after="0"/>
        <w:ind w:firstLine="709"/>
        <w:jc w:val="both"/>
        <w:rPr>
          <w:rFonts w:ascii="Bookman Old Style" w:hAnsi="Bookman Old Style"/>
          <w:sz w:val="24"/>
          <w:szCs w:val="24"/>
        </w:rPr>
      </w:pPr>
      <w:r w:rsidRPr="003D1962">
        <w:rPr>
          <w:rFonts w:ascii="Bookman Old Style" w:hAnsi="Bookman Old Style"/>
          <w:sz w:val="24"/>
          <w:szCs w:val="24"/>
        </w:rPr>
        <w:t xml:space="preserve">4. Područna škola Brušane </w:t>
      </w:r>
    </w:p>
    <w:p w:rsidR="003D1962" w:rsidRPr="003D1962" w:rsidRDefault="003D1962" w:rsidP="00BC442B">
      <w:pPr>
        <w:spacing w:after="0"/>
        <w:jc w:val="both"/>
        <w:rPr>
          <w:rFonts w:ascii="Bookman Old Style" w:hAnsi="Bookman Old Style"/>
          <w:sz w:val="24"/>
          <w:szCs w:val="24"/>
        </w:rPr>
      </w:pPr>
      <w:r w:rsidRPr="003D1962">
        <w:rPr>
          <w:rFonts w:ascii="Bookman Old Style" w:hAnsi="Bookman Old Style"/>
          <w:sz w:val="24"/>
          <w:szCs w:val="24"/>
        </w:rPr>
        <w:t xml:space="preserve"> </w:t>
      </w:r>
    </w:p>
    <w:p w:rsidR="003D1962" w:rsidRPr="003D1962" w:rsidRDefault="003D1962" w:rsidP="00BC442B">
      <w:pPr>
        <w:spacing w:after="0"/>
        <w:jc w:val="both"/>
        <w:rPr>
          <w:rFonts w:ascii="Bookman Old Style" w:hAnsi="Bookman Old Style"/>
          <w:sz w:val="24"/>
          <w:szCs w:val="24"/>
        </w:rPr>
      </w:pPr>
      <w:r w:rsidRPr="003D1962">
        <w:rPr>
          <w:rFonts w:ascii="Bookman Old Style" w:hAnsi="Bookman Old Style"/>
          <w:sz w:val="24"/>
          <w:szCs w:val="24"/>
        </w:rPr>
        <w:t xml:space="preserve">Jedanaest škola je zatvoreno budući na tom području nema školskih obveznika: PŠ Ribnik, PŠ Debelo Brdo, PŠ Trnovac, PŠ Bužim, PŠ Rastoka, PŠ Divoselo, PŠ Čitluk, PŠ Medak, PŠ Mogorić, PŠ Vrebac, PŠ Barlete. </w:t>
      </w:r>
    </w:p>
    <w:p w:rsidR="003D1962" w:rsidRPr="003D1962" w:rsidRDefault="003D1962" w:rsidP="00BC442B">
      <w:pPr>
        <w:spacing w:after="0"/>
        <w:jc w:val="both"/>
        <w:rPr>
          <w:rFonts w:ascii="Bookman Old Style" w:hAnsi="Bookman Old Style"/>
          <w:sz w:val="24"/>
          <w:szCs w:val="24"/>
        </w:rPr>
      </w:pPr>
      <w:r w:rsidRPr="003D1962">
        <w:rPr>
          <w:rFonts w:ascii="Bookman Old Style" w:hAnsi="Bookman Old Style"/>
          <w:sz w:val="24"/>
          <w:szCs w:val="24"/>
        </w:rPr>
        <w:t>Početak osnovnog školstva u Gospiću datira od 1766. godine. Broj učenika varirao je s</w:t>
      </w:r>
      <w:r w:rsidR="00A531FB">
        <w:rPr>
          <w:rFonts w:ascii="Bookman Old Style" w:hAnsi="Bookman Old Style"/>
          <w:sz w:val="24"/>
          <w:szCs w:val="24"/>
        </w:rPr>
        <w:t xml:space="preserve"> </w:t>
      </w:r>
      <w:r w:rsidRPr="003D1962">
        <w:rPr>
          <w:rFonts w:ascii="Bookman Old Style" w:hAnsi="Bookman Old Style"/>
          <w:sz w:val="24"/>
          <w:szCs w:val="24"/>
        </w:rPr>
        <w:t xml:space="preserve">tendencijom pada sve do početka domovinskog rata. Tako je 1970. godine u dvije gospićke osnovne škole s područnim školama bilo 1893 učenika. </w:t>
      </w:r>
    </w:p>
    <w:p w:rsidR="003D1962" w:rsidRPr="003D1962" w:rsidRDefault="003D1962" w:rsidP="00BC442B">
      <w:pPr>
        <w:spacing w:after="0"/>
        <w:jc w:val="both"/>
        <w:rPr>
          <w:rFonts w:ascii="Bookman Old Style" w:hAnsi="Bookman Old Style"/>
          <w:sz w:val="24"/>
          <w:szCs w:val="24"/>
        </w:rPr>
      </w:pPr>
      <w:r w:rsidRPr="003D1962">
        <w:rPr>
          <w:rFonts w:ascii="Bookman Old Style" w:hAnsi="Bookman Old Style"/>
          <w:sz w:val="24"/>
          <w:szCs w:val="24"/>
        </w:rPr>
        <w:t xml:space="preserve">1972. godine izgrađena je nova zgrada u kojoj su boravile obje gospićke škole, a sedam godina kasnije dolazi do spajanja škola u jednu osnovnu školu. </w:t>
      </w:r>
    </w:p>
    <w:p w:rsidR="003D1962" w:rsidRPr="003D1962" w:rsidRDefault="003D1962" w:rsidP="00BC442B">
      <w:pPr>
        <w:spacing w:after="0"/>
        <w:jc w:val="both"/>
        <w:rPr>
          <w:rFonts w:ascii="Bookman Old Style" w:hAnsi="Bookman Old Style"/>
          <w:sz w:val="24"/>
          <w:szCs w:val="24"/>
        </w:rPr>
      </w:pPr>
      <w:r w:rsidRPr="003D1962">
        <w:rPr>
          <w:rFonts w:ascii="Bookman Old Style" w:hAnsi="Bookman Old Style"/>
          <w:sz w:val="24"/>
          <w:szCs w:val="24"/>
        </w:rPr>
        <w:t>1990. godine školu polazi 1100 učenika, dok je u domovinskom ratu broj učenika varirao, ovisno o sigurnosnim uvjetima. Te godine škola dobiva ime po znamenitom</w:t>
      </w:r>
      <w:r w:rsidR="00A531FB">
        <w:rPr>
          <w:rFonts w:ascii="Bookman Old Style" w:hAnsi="Bookman Old Style"/>
          <w:sz w:val="24"/>
          <w:szCs w:val="24"/>
        </w:rPr>
        <w:t xml:space="preserve"> </w:t>
      </w:r>
      <w:r w:rsidRPr="003D1962">
        <w:rPr>
          <w:rFonts w:ascii="Bookman Old Style" w:hAnsi="Bookman Old Style"/>
          <w:sz w:val="24"/>
          <w:szCs w:val="24"/>
        </w:rPr>
        <w:t xml:space="preserve">hrvatskom književniku i pedagogu s početka 20. stoljeća dr. Juri Turiću, rođenom 3. svibnja 1861. godine u Gospiću. U znak sjećanja i zahvalnosti naša škola osim što nosi njegovo ime – obilježava Dan škole na dan njegova rođenja. </w:t>
      </w:r>
    </w:p>
    <w:p w:rsidR="003D1962" w:rsidRPr="003D1962" w:rsidRDefault="003D1962" w:rsidP="00BC442B">
      <w:pPr>
        <w:spacing w:after="0"/>
        <w:jc w:val="both"/>
        <w:rPr>
          <w:rFonts w:ascii="Bookman Old Style" w:hAnsi="Bookman Old Style"/>
          <w:sz w:val="24"/>
          <w:szCs w:val="24"/>
        </w:rPr>
      </w:pPr>
      <w:r w:rsidRPr="003D1962">
        <w:rPr>
          <w:rFonts w:ascii="Bookman Old Style" w:hAnsi="Bookman Old Style"/>
          <w:sz w:val="24"/>
          <w:szCs w:val="24"/>
        </w:rPr>
        <w:t xml:space="preserve">Škola je u domovinskom ratu dosta oštećena budući ju je direktno pogodilo 20 </w:t>
      </w:r>
    </w:p>
    <w:p w:rsidR="003D1962" w:rsidRPr="003D1962" w:rsidRDefault="003D1962" w:rsidP="00BC442B">
      <w:pPr>
        <w:spacing w:after="0"/>
        <w:jc w:val="both"/>
        <w:rPr>
          <w:rFonts w:ascii="Bookman Old Style" w:hAnsi="Bookman Old Style"/>
          <w:sz w:val="24"/>
          <w:szCs w:val="24"/>
        </w:rPr>
      </w:pPr>
      <w:r w:rsidRPr="003D1962">
        <w:rPr>
          <w:rFonts w:ascii="Bookman Old Style" w:hAnsi="Bookman Old Style"/>
          <w:sz w:val="24"/>
          <w:szCs w:val="24"/>
        </w:rPr>
        <w:t xml:space="preserve">neprijateljskih granata, a oko 50-ak granata palo je u okolicu škole. </w:t>
      </w:r>
    </w:p>
    <w:p w:rsidR="003D1962" w:rsidRPr="003D1962" w:rsidRDefault="003D1962" w:rsidP="00BC442B">
      <w:pPr>
        <w:spacing w:after="0"/>
        <w:jc w:val="both"/>
        <w:rPr>
          <w:rFonts w:ascii="Bookman Old Style" w:hAnsi="Bookman Old Style"/>
          <w:sz w:val="24"/>
          <w:szCs w:val="24"/>
        </w:rPr>
      </w:pPr>
      <w:r w:rsidRPr="003D1962">
        <w:rPr>
          <w:rFonts w:ascii="Bookman Old Style" w:hAnsi="Bookman Old Style"/>
          <w:sz w:val="24"/>
          <w:szCs w:val="24"/>
        </w:rPr>
        <w:t xml:space="preserve">Matična škola je u potpunosti obnovljena 2005. godine. </w:t>
      </w:r>
    </w:p>
    <w:p w:rsidR="003D1962" w:rsidRPr="003D1962" w:rsidRDefault="003D1962" w:rsidP="00BC442B">
      <w:pPr>
        <w:spacing w:after="0"/>
        <w:jc w:val="both"/>
        <w:rPr>
          <w:rFonts w:ascii="Bookman Old Style" w:hAnsi="Bookman Old Style"/>
          <w:sz w:val="24"/>
          <w:szCs w:val="24"/>
        </w:rPr>
      </w:pPr>
      <w:r w:rsidRPr="003D1962">
        <w:rPr>
          <w:rFonts w:ascii="Bookman Old Style" w:hAnsi="Bookman Old Style"/>
          <w:sz w:val="24"/>
          <w:szCs w:val="24"/>
        </w:rPr>
        <w:t xml:space="preserve">Od 2007. godine pri osnovnoj školi dr. Jure Turića djeluje i  osnovna glazbena škola te obavlja djelatnost umjetničkog školovanja za instrumente klavir, harmoniku i gitaru. </w:t>
      </w:r>
    </w:p>
    <w:p w:rsidR="003D1962" w:rsidRPr="003D1962" w:rsidRDefault="003D1962" w:rsidP="00BC442B">
      <w:pPr>
        <w:spacing w:after="0"/>
        <w:jc w:val="both"/>
        <w:rPr>
          <w:rFonts w:ascii="Bookman Old Style" w:hAnsi="Bookman Old Style"/>
          <w:sz w:val="24"/>
          <w:szCs w:val="24"/>
        </w:rPr>
      </w:pPr>
      <w:r w:rsidRPr="003D1962">
        <w:rPr>
          <w:rFonts w:ascii="Bookman Old Style" w:hAnsi="Bookman Old Style"/>
          <w:sz w:val="24"/>
          <w:szCs w:val="24"/>
        </w:rPr>
        <w:t xml:space="preserve">Na inicijativu grada Gospića kao osnivača škole 2009. godine započela je dogradnja lijevog krila matične škole, odnosno 16 novih učionica. </w:t>
      </w:r>
    </w:p>
    <w:p w:rsidR="003D1962" w:rsidRPr="003D1962" w:rsidRDefault="003D1962" w:rsidP="00BC442B">
      <w:pPr>
        <w:spacing w:after="0"/>
        <w:jc w:val="both"/>
        <w:rPr>
          <w:rFonts w:ascii="Bookman Old Style" w:hAnsi="Bookman Old Style"/>
          <w:sz w:val="24"/>
          <w:szCs w:val="24"/>
        </w:rPr>
      </w:pPr>
      <w:r w:rsidRPr="003D1962">
        <w:rPr>
          <w:rFonts w:ascii="Bookman Old Style" w:hAnsi="Bookman Old Style"/>
          <w:sz w:val="24"/>
          <w:szCs w:val="24"/>
        </w:rPr>
        <w:t xml:space="preserve">Završetkom radova u siječnju 2011. godine svi osnovnoškolci nastavu polaze samo u jutarnjoj smjeni čime su zadovoljeni svi suvremeni kriteriji odgoja i obrazovanja.  </w:t>
      </w:r>
    </w:p>
    <w:p w:rsidR="003D1962" w:rsidRPr="003D1962" w:rsidRDefault="003D1962" w:rsidP="00BC442B">
      <w:pPr>
        <w:spacing w:after="0"/>
        <w:jc w:val="both"/>
        <w:rPr>
          <w:rFonts w:ascii="Bookman Old Style" w:hAnsi="Bookman Old Style"/>
          <w:sz w:val="24"/>
          <w:szCs w:val="24"/>
        </w:rPr>
      </w:pPr>
      <w:r w:rsidRPr="003D1962">
        <w:rPr>
          <w:rFonts w:ascii="Bookman Old Style" w:hAnsi="Bookman Old Style"/>
          <w:sz w:val="24"/>
          <w:szCs w:val="24"/>
        </w:rPr>
        <w:t xml:space="preserve">Osim prednosti koje nosi rad u jednoj smjeni, naša škola u poslijepodnevnim satima otvara vrata za raznovrstan i kreativan rad kroz brojne izvannastavne aktivnosti. </w:t>
      </w:r>
    </w:p>
    <w:p w:rsidR="003D1962" w:rsidRPr="003D1962" w:rsidRDefault="003D1962" w:rsidP="00BC442B">
      <w:pPr>
        <w:spacing w:after="0"/>
        <w:jc w:val="both"/>
        <w:rPr>
          <w:rFonts w:ascii="Bookman Old Style" w:hAnsi="Bookman Old Style"/>
          <w:sz w:val="24"/>
          <w:szCs w:val="24"/>
        </w:rPr>
      </w:pPr>
      <w:r w:rsidRPr="003D1962">
        <w:rPr>
          <w:rFonts w:ascii="Bookman Old Style" w:hAnsi="Bookman Old Style"/>
          <w:sz w:val="24"/>
          <w:szCs w:val="24"/>
        </w:rPr>
        <w:t xml:space="preserve">Ponosimo se uspješnim rezultatima učenika na županijskim i državnim natjecanjima, kao i prestižnim statusom članice međunarodne obitelji Eko-škola. Također, od 2007. godine u projektu smo UNICEF-a „Mreža škola bez nasilja“. </w:t>
      </w:r>
    </w:p>
    <w:p w:rsidR="003D1962" w:rsidRPr="003D1962" w:rsidRDefault="003D1962" w:rsidP="00BC442B">
      <w:pPr>
        <w:spacing w:after="0"/>
        <w:jc w:val="both"/>
        <w:rPr>
          <w:rFonts w:ascii="Bookman Old Style" w:hAnsi="Bookman Old Style"/>
          <w:sz w:val="24"/>
          <w:szCs w:val="24"/>
        </w:rPr>
      </w:pPr>
      <w:r w:rsidRPr="003D1962">
        <w:rPr>
          <w:rFonts w:ascii="Bookman Old Style" w:hAnsi="Bookman Old Style"/>
          <w:sz w:val="24"/>
          <w:szCs w:val="24"/>
        </w:rPr>
        <w:t xml:space="preserve">Naša škola iznimno njeguje tradiciju i kulturnu baštinu Like kroz folklornu skupinu „Degenija“. </w:t>
      </w:r>
    </w:p>
    <w:p w:rsidR="003D1962" w:rsidRPr="003D1962" w:rsidRDefault="00473ADA" w:rsidP="00BC442B">
      <w:pPr>
        <w:spacing w:after="0"/>
        <w:jc w:val="both"/>
        <w:rPr>
          <w:rFonts w:ascii="Bookman Old Style" w:hAnsi="Bookman Old Style"/>
          <w:sz w:val="24"/>
          <w:szCs w:val="24"/>
        </w:rPr>
      </w:pPr>
      <w:r>
        <w:rPr>
          <w:rFonts w:ascii="Bookman Old Style" w:hAnsi="Bookman Old Style"/>
          <w:sz w:val="24"/>
          <w:szCs w:val="24"/>
        </w:rPr>
        <w:t xml:space="preserve">S početkom rada </w:t>
      </w:r>
      <w:r w:rsidR="003D1962" w:rsidRPr="003D1962">
        <w:rPr>
          <w:rFonts w:ascii="Bookman Old Style" w:hAnsi="Bookman Old Style"/>
          <w:sz w:val="24"/>
          <w:szCs w:val="24"/>
        </w:rPr>
        <w:t>u jednoj smjeni ustrojen je odjel produženog boravka s 26 učenika, koji je kao takav</w:t>
      </w:r>
      <w:r>
        <w:rPr>
          <w:rFonts w:ascii="Bookman Old Style" w:hAnsi="Bookman Old Style"/>
          <w:sz w:val="24"/>
          <w:szCs w:val="24"/>
        </w:rPr>
        <w:t xml:space="preserve"> prvi u Ličko-senjskoj županiji</w:t>
      </w:r>
      <w:r w:rsidR="003D1962" w:rsidRPr="003D1962">
        <w:rPr>
          <w:rFonts w:ascii="Bookman Old Style" w:hAnsi="Bookman Old Style"/>
          <w:sz w:val="24"/>
          <w:szCs w:val="24"/>
        </w:rPr>
        <w:t xml:space="preserve"> te isti ove školske godine broji 29 učenika.</w:t>
      </w:r>
    </w:p>
    <w:p w:rsidR="003D1962" w:rsidRPr="003D1962" w:rsidRDefault="003D1962" w:rsidP="00BC442B">
      <w:pPr>
        <w:spacing w:after="0"/>
        <w:jc w:val="both"/>
        <w:rPr>
          <w:rFonts w:ascii="Bookman Old Style" w:hAnsi="Bookman Old Style"/>
          <w:sz w:val="24"/>
          <w:szCs w:val="24"/>
        </w:rPr>
      </w:pPr>
      <w:r w:rsidRPr="003D1962">
        <w:rPr>
          <w:rFonts w:ascii="Bookman Old Style" w:hAnsi="Bookman Old Style"/>
          <w:sz w:val="24"/>
          <w:szCs w:val="24"/>
        </w:rPr>
        <w:t xml:space="preserve">U školskoj 2014./2015. godini škola broji </w:t>
      </w:r>
      <w:r w:rsidR="000D1E3A">
        <w:rPr>
          <w:rFonts w:ascii="Bookman Old Style" w:hAnsi="Bookman Old Style"/>
          <w:color w:val="0D0D0D" w:themeColor="text1" w:themeTint="F2"/>
          <w:sz w:val="24"/>
          <w:szCs w:val="24"/>
        </w:rPr>
        <w:t>73</w:t>
      </w:r>
      <w:r w:rsidR="00473ADA">
        <w:rPr>
          <w:rFonts w:ascii="Bookman Old Style" w:hAnsi="Bookman Old Style"/>
          <w:color w:val="0D0D0D" w:themeColor="text1" w:themeTint="F2"/>
          <w:sz w:val="24"/>
          <w:szCs w:val="24"/>
        </w:rPr>
        <w:t>6</w:t>
      </w:r>
      <w:r w:rsidRPr="003D1962">
        <w:rPr>
          <w:rFonts w:ascii="Bookman Old Style" w:hAnsi="Bookman Old Style"/>
          <w:sz w:val="24"/>
          <w:szCs w:val="24"/>
        </w:rPr>
        <w:t xml:space="preserve"> učenika u </w:t>
      </w:r>
      <w:r w:rsidR="000D1E3A">
        <w:rPr>
          <w:rFonts w:ascii="Bookman Old Style" w:hAnsi="Bookman Old Style"/>
          <w:color w:val="0D0D0D" w:themeColor="text1" w:themeTint="F2"/>
          <w:sz w:val="24"/>
          <w:szCs w:val="24"/>
        </w:rPr>
        <w:t>39</w:t>
      </w:r>
      <w:r w:rsidRPr="003D1962">
        <w:rPr>
          <w:rFonts w:ascii="Bookman Old Style" w:hAnsi="Bookman Old Style"/>
          <w:sz w:val="24"/>
          <w:szCs w:val="24"/>
        </w:rPr>
        <w:t xml:space="preserve"> razrednih odjela. Od školske godine 2011./2012. ustrojen je i odjel posebnog programa za nekoliko učenika s područja grada Gospića s teškoćama u razvoju. </w:t>
      </w:r>
    </w:p>
    <w:p w:rsidR="00AD191A" w:rsidRDefault="003D1962" w:rsidP="00BC442B">
      <w:pPr>
        <w:spacing w:after="0"/>
        <w:jc w:val="both"/>
        <w:rPr>
          <w:rFonts w:ascii="Bookman Old Style" w:hAnsi="Bookman Old Style"/>
          <w:sz w:val="24"/>
          <w:szCs w:val="24"/>
        </w:rPr>
      </w:pPr>
      <w:r w:rsidRPr="003D1962">
        <w:rPr>
          <w:rFonts w:ascii="Bookman Old Style" w:hAnsi="Bookman Old Style"/>
          <w:sz w:val="24"/>
          <w:szCs w:val="24"/>
        </w:rPr>
        <w:t xml:space="preserve">Također, od prošle školske godine naša škola je uključena u sustav e-Dnevnika i osigurali smo da svaka učionica ima računalo s internetskim pristupom, a </w:t>
      </w:r>
      <w:bookmarkStart w:id="10" w:name="_GoBack"/>
      <w:bookmarkEnd w:id="10"/>
      <w:r w:rsidRPr="003D1962">
        <w:rPr>
          <w:rFonts w:ascii="Bookman Old Style" w:hAnsi="Bookman Old Style"/>
          <w:sz w:val="24"/>
          <w:szCs w:val="24"/>
        </w:rPr>
        <w:t xml:space="preserve">većina učionica ima projektor i projekcijsko platno. </w:t>
      </w:r>
    </w:p>
    <w:p w:rsidR="003D1962" w:rsidRPr="003D1962" w:rsidRDefault="00545578" w:rsidP="00BC442B">
      <w:pPr>
        <w:spacing w:after="0"/>
        <w:jc w:val="both"/>
        <w:rPr>
          <w:rFonts w:ascii="Bookman Old Style" w:hAnsi="Bookman Old Style"/>
          <w:sz w:val="24"/>
          <w:szCs w:val="24"/>
        </w:rPr>
      </w:pPr>
      <w:r>
        <w:rPr>
          <w:rFonts w:ascii="Bookman Old Style" w:hAnsi="Bookman Old Style"/>
          <w:noProof/>
          <w:sz w:val="24"/>
          <w:szCs w:val="24"/>
          <w:lang w:eastAsia="hr-HR"/>
        </w:rPr>
        <w:drawing>
          <wp:anchor distT="0" distB="0" distL="114300" distR="114300" simplePos="0" relativeHeight="251660288" behindDoc="1" locked="0" layoutInCell="1" allowOverlap="1">
            <wp:simplePos x="0" y="0"/>
            <wp:positionH relativeFrom="column">
              <wp:posOffset>3366770</wp:posOffset>
            </wp:positionH>
            <wp:positionV relativeFrom="paragraph">
              <wp:posOffset>196850</wp:posOffset>
            </wp:positionV>
            <wp:extent cx="2552700" cy="1525270"/>
            <wp:effectExtent l="0" t="0" r="0" b="0"/>
            <wp:wrapTight wrapText="bothSides">
              <wp:wrapPolygon edited="0">
                <wp:start x="0" y="0"/>
                <wp:lineTo x="0" y="21312"/>
                <wp:lineTo x="21439" y="21312"/>
                <wp:lineTo x="21439" y="0"/>
                <wp:lineTo x="0" y="0"/>
              </wp:wrapPolygon>
            </wp:wrapTight>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553.JPG"/>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2500" r="2404"/>
                    <a:stretch/>
                  </pic:blipFill>
                  <pic:spPr bwMode="auto">
                    <a:xfrm>
                      <a:off x="0" y="0"/>
                      <a:ext cx="2552700" cy="15252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3D1962" w:rsidRPr="003D1962">
        <w:rPr>
          <w:rFonts w:ascii="Bookman Old Style" w:hAnsi="Bookman Old Style"/>
          <w:sz w:val="24"/>
          <w:szCs w:val="24"/>
        </w:rPr>
        <w:t xml:space="preserve">Od ove školske godine omogućeno je petim razredima praćenje nastave suvremenim metodama poučavanja pomoću </w:t>
      </w:r>
      <w:r w:rsidR="003D1962" w:rsidRPr="003D1962">
        <w:rPr>
          <w:rFonts w:ascii="Bookman Old Style" w:hAnsi="Bookman Old Style"/>
          <w:color w:val="0D0D0D" w:themeColor="text1" w:themeTint="F2"/>
          <w:sz w:val="24"/>
          <w:szCs w:val="24"/>
        </w:rPr>
        <w:t>iPad uređaja.</w:t>
      </w:r>
    </w:p>
    <w:p w:rsidR="003D1962" w:rsidRPr="003D1962" w:rsidRDefault="003D1962" w:rsidP="00BC442B">
      <w:pPr>
        <w:spacing w:after="0"/>
        <w:jc w:val="both"/>
        <w:rPr>
          <w:rFonts w:ascii="Bookman Old Style" w:hAnsi="Bookman Old Style"/>
          <w:sz w:val="24"/>
          <w:szCs w:val="24"/>
        </w:rPr>
      </w:pPr>
      <w:r w:rsidRPr="003D1962">
        <w:rPr>
          <w:rFonts w:ascii="Bookman Old Style" w:hAnsi="Bookman Old Style"/>
          <w:sz w:val="24"/>
          <w:szCs w:val="24"/>
        </w:rPr>
        <w:t xml:space="preserve">U školi je zaposleno </w:t>
      </w:r>
      <w:r w:rsidR="00473ADA">
        <w:rPr>
          <w:rFonts w:ascii="Bookman Old Style" w:hAnsi="Bookman Old Style"/>
          <w:color w:val="0D0D0D" w:themeColor="text1" w:themeTint="F2"/>
          <w:sz w:val="24"/>
          <w:szCs w:val="24"/>
        </w:rPr>
        <w:t>86</w:t>
      </w:r>
      <w:r w:rsidRPr="003D1962">
        <w:rPr>
          <w:rFonts w:ascii="Bookman Old Style" w:hAnsi="Bookman Old Style"/>
          <w:color w:val="0D0D0D" w:themeColor="text1" w:themeTint="F2"/>
          <w:sz w:val="24"/>
          <w:szCs w:val="24"/>
        </w:rPr>
        <w:t xml:space="preserve"> </w:t>
      </w:r>
      <w:r w:rsidRPr="003D1962">
        <w:rPr>
          <w:rFonts w:ascii="Bookman Old Style" w:hAnsi="Bookman Old Style"/>
          <w:sz w:val="24"/>
          <w:szCs w:val="24"/>
        </w:rPr>
        <w:t xml:space="preserve">djelatnika, a na stručnom osposobljavanju za rad bez </w:t>
      </w:r>
    </w:p>
    <w:p w:rsidR="003D1962" w:rsidRPr="003D1962" w:rsidRDefault="000D1E3A" w:rsidP="00BC442B">
      <w:pPr>
        <w:spacing w:after="0"/>
        <w:jc w:val="both"/>
        <w:rPr>
          <w:rFonts w:ascii="Bookman Old Style" w:hAnsi="Bookman Old Style"/>
          <w:sz w:val="24"/>
          <w:szCs w:val="24"/>
        </w:rPr>
      </w:pPr>
      <w:r>
        <w:rPr>
          <w:rFonts w:ascii="Bookman Old Style" w:hAnsi="Bookman Old Style"/>
          <w:sz w:val="24"/>
          <w:szCs w:val="24"/>
        </w:rPr>
        <w:t>zasnivanja radnog odnosa nalaze</w:t>
      </w:r>
      <w:r w:rsidR="003D1962" w:rsidRPr="003D1962">
        <w:rPr>
          <w:rFonts w:ascii="Bookman Old Style" w:hAnsi="Bookman Old Style"/>
          <w:sz w:val="24"/>
          <w:szCs w:val="24"/>
        </w:rPr>
        <w:t xml:space="preserve"> se 3 osobe. </w:t>
      </w:r>
    </w:p>
    <w:p w:rsidR="003D1962" w:rsidRPr="003D1962" w:rsidRDefault="003D1962" w:rsidP="00BC442B">
      <w:pPr>
        <w:spacing w:after="0"/>
        <w:jc w:val="both"/>
        <w:rPr>
          <w:rFonts w:ascii="Bookman Old Style" w:hAnsi="Bookman Old Style"/>
          <w:sz w:val="24"/>
          <w:szCs w:val="24"/>
        </w:rPr>
      </w:pPr>
      <w:r w:rsidRPr="003D1962">
        <w:rPr>
          <w:rFonts w:ascii="Bookman Old Style" w:hAnsi="Bookman Old Style"/>
          <w:sz w:val="24"/>
          <w:szCs w:val="24"/>
        </w:rPr>
        <w:t>Trudimo se da naša škola doista bude škola znanja i da se svi ponose što su dio ove</w:t>
      </w:r>
      <w:r w:rsidR="00AD191A">
        <w:rPr>
          <w:rFonts w:ascii="Bookman Old Style" w:hAnsi="Bookman Old Style"/>
          <w:sz w:val="24"/>
          <w:szCs w:val="24"/>
        </w:rPr>
        <w:t xml:space="preserve"> </w:t>
      </w:r>
      <w:r w:rsidRPr="003D1962">
        <w:rPr>
          <w:rFonts w:ascii="Bookman Old Style" w:hAnsi="Bookman Old Style"/>
          <w:sz w:val="24"/>
          <w:szCs w:val="24"/>
        </w:rPr>
        <w:t xml:space="preserve">škole. </w:t>
      </w:r>
    </w:p>
    <w:p w:rsidR="003D1962" w:rsidRPr="003D1962" w:rsidRDefault="003D1962" w:rsidP="00BC442B">
      <w:pPr>
        <w:spacing w:after="0"/>
        <w:jc w:val="both"/>
        <w:rPr>
          <w:rFonts w:ascii="Bookman Old Style" w:hAnsi="Bookman Old Style"/>
          <w:sz w:val="24"/>
          <w:szCs w:val="24"/>
        </w:rPr>
      </w:pPr>
      <w:r w:rsidRPr="003D1962">
        <w:rPr>
          <w:rFonts w:ascii="Bookman Old Style" w:hAnsi="Bookman Old Style"/>
          <w:sz w:val="24"/>
          <w:szCs w:val="24"/>
        </w:rPr>
        <w:t>Od školske godine 2013./2014. sudjelujemo u raznim  projektima:</w:t>
      </w:r>
      <w:r w:rsidR="00AD191A">
        <w:rPr>
          <w:rFonts w:ascii="Bookman Old Style" w:hAnsi="Bookman Old Style"/>
          <w:sz w:val="24"/>
          <w:szCs w:val="24"/>
        </w:rPr>
        <w:t xml:space="preserve"> </w:t>
      </w:r>
      <w:r w:rsidRPr="003D1962">
        <w:rPr>
          <w:rFonts w:ascii="Bookman Old Style" w:hAnsi="Bookman Old Style"/>
          <w:sz w:val="24"/>
          <w:szCs w:val="24"/>
        </w:rPr>
        <w:t>„Nasilje ostavlja tragove</w:t>
      </w:r>
      <w:r w:rsidR="00AD191A">
        <w:rPr>
          <w:rFonts w:ascii="Bookman Old Style" w:hAnsi="Bookman Old Style"/>
          <w:sz w:val="24"/>
          <w:szCs w:val="24"/>
        </w:rPr>
        <w:t xml:space="preserve"> </w:t>
      </w:r>
      <w:r w:rsidRPr="003D1962">
        <w:rPr>
          <w:rFonts w:ascii="Bookman Old Style" w:hAnsi="Bookman Old Style"/>
          <w:sz w:val="24"/>
          <w:szCs w:val="24"/>
        </w:rPr>
        <w:t>-</w:t>
      </w:r>
      <w:r w:rsidR="00AD191A">
        <w:rPr>
          <w:rFonts w:ascii="Bookman Old Style" w:hAnsi="Bookman Old Style"/>
          <w:sz w:val="24"/>
          <w:szCs w:val="24"/>
        </w:rPr>
        <w:t xml:space="preserve"> </w:t>
      </w:r>
      <w:r w:rsidR="00B342EF">
        <w:rPr>
          <w:rFonts w:ascii="Bookman Old Style" w:hAnsi="Bookman Old Style"/>
          <w:sz w:val="24"/>
          <w:szCs w:val="24"/>
        </w:rPr>
        <w:t>zvoni za nenasilje</w:t>
      </w:r>
      <w:r w:rsidRPr="003D1962">
        <w:rPr>
          <w:rFonts w:ascii="Bookman Old Style" w:hAnsi="Bookman Old Style"/>
          <w:sz w:val="24"/>
          <w:szCs w:val="24"/>
        </w:rPr>
        <w:t>!</w:t>
      </w:r>
      <w:r w:rsidR="00B342EF">
        <w:rPr>
          <w:rFonts w:ascii="Bookman Old Style" w:hAnsi="Bookman Old Style"/>
          <w:sz w:val="24"/>
          <w:szCs w:val="24"/>
        </w:rPr>
        <w:t>“</w:t>
      </w:r>
      <w:r w:rsidRPr="003D1962">
        <w:rPr>
          <w:rFonts w:ascii="Bookman Old Style" w:hAnsi="Bookman Old Style"/>
          <w:sz w:val="24"/>
          <w:szCs w:val="24"/>
        </w:rPr>
        <w:t xml:space="preserve"> koje pr</w:t>
      </w:r>
      <w:r w:rsidR="00AD191A">
        <w:rPr>
          <w:rFonts w:ascii="Bookman Old Style" w:hAnsi="Bookman Old Style"/>
          <w:sz w:val="24"/>
          <w:szCs w:val="24"/>
        </w:rPr>
        <w:t>ovodi Centar za mirovne studije</w:t>
      </w:r>
      <w:r w:rsidRPr="003D1962">
        <w:rPr>
          <w:rFonts w:ascii="Bookman Old Style" w:hAnsi="Bookman Old Style"/>
          <w:sz w:val="24"/>
          <w:szCs w:val="24"/>
        </w:rPr>
        <w:t>,</w:t>
      </w:r>
      <w:r w:rsidR="00AD191A">
        <w:rPr>
          <w:rFonts w:ascii="Bookman Old Style" w:hAnsi="Bookman Old Style"/>
          <w:sz w:val="24"/>
          <w:szCs w:val="24"/>
        </w:rPr>
        <w:t xml:space="preserve"> </w:t>
      </w:r>
      <w:r w:rsidRPr="003D1962">
        <w:rPr>
          <w:rFonts w:ascii="Bookman Old Style" w:hAnsi="Bookman Old Style"/>
          <w:sz w:val="24"/>
          <w:szCs w:val="24"/>
        </w:rPr>
        <w:t xml:space="preserve">a priprema školski kadar za provedbu </w:t>
      </w:r>
      <w:r w:rsidR="00B342EF">
        <w:rPr>
          <w:rFonts w:ascii="Bookman Old Style" w:hAnsi="Bookman Old Style"/>
          <w:sz w:val="24"/>
          <w:szCs w:val="24"/>
        </w:rPr>
        <w:t>građanskog odgoja i obrazovanja.</w:t>
      </w:r>
      <w:r w:rsidR="00AD191A">
        <w:rPr>
          <w:rFonts w:ascii="Bookman Old Style" w:hAnsi="Bookman Old Style"/>
          <w:sz w:val="24"/>
          <w:szCs w:val="24"/>
        </w:rPr>
        <w:t xml:space="preserve"> </w:t>
      </w:r>
      <w:r w:rsidR="00B342EF">
        <w:rPr>
          <w:rFonts w:ascii="Bookman Old Style" w:hAnsi="Bookman Old Style"/>
          <w:sz w:val="24"/>
          <w:szCs w:val="24"/>
        </w:rPr>
        <w:t xml:space="preserve">Također, </w:t>
      </w:r>
      <w:r w:rsidRPr="003D1962">
        <w:rPr>
          <w:rFonts w:ascii="Bookman Old Style" w:hAnsi="Bookman Old Style"/>
          <w:sz w:val="24"/>
          <w:szCs w:val="24"/>
        </w:rPr>
        <w:t>bili smo suradnička škola u projektu „Puž u školi“,</w:t>
      </w:r>
      <w:r w:rsidR="00AD191A">
        <w:rPr>
          <w:rFonts w:ascii="Bookman Old Style" w:hAnsi="Bookman Old Style"/>
          <w:sz w:val="24"/>
          <w:szCs w:val="24"/>
        </w:rPr>
        <w:t xml:space="preserve"> </w:t>
      </w:r>
      <w:r w:rsidRPr="003D1962">
        <w:rPr>
          <w:rFonts w:ascii="Bookman Old Style" w:hAnsi="Bookman Old Style"/>
          <w:sz w:val="24"/>
          <w:szCs w:val="24"/>
        </w:rPr>
        <w:t>partnerska škola udruzi „Pčelica“ u projektu „Pomoćnik u nastavi“,</w:t>
      </w:r>
      <w:r w:rsidR="00AD191A">
        <w:rPr>
          <w:rFonts w:ascii="Bookman Old Style" w:hAnsi="Bookman Old Style"/>
          <w:sz w:val="24"/>
          <w:szCs w:val="24"/>
        </w:rPr>
        <w:t xml:space="preserve"> </w:t>
      </w:r>
      <w:r w:rsidRPr="003D1962">
        <w:rPr>
          <w:rFonts w:ascii="Bookman Old Style" w:hAnsi="Bookman Old Style"/>
          <w:sz w:val="24"/>
          <w:szCs w:val="24"/>
        </w:rPr>
        <w:t>u međunarodnom istraživanju „Zdravstvena ponašanja djece školske dobi u 2014. godini“</w:t>
      </w:r>
      <w:r w:rsidR="00AD191A">
        <w:rPr>
          <w:rFonts w:ascii="Bookman Old Style" w:hAnsi="Bookman Old Style"/>
          <w:sz w:val="24"/>
          <w:szCs w:val="24"/>
        </w:rPr>
        <w:t xml:space="preserve"> </w:t>
      </w:r>
      <w:r w:rsidRPr="003D1962">
        <w:rPr>
          <w:rFonts w:ascii="Bookman Old Style" w:hAnsi="Bookman Old Style"/>
          <w:sz w:val="24"/>
          <w:szCs w:val="24"/>
        </w:rPr>
        <w:t>te u projektu „Živim život bez nasilja“.</w:t>
      </w:r>
      <w:r w:rsidR="00AD191A">
        <w:rPr>
          <w:rFonts w:ascii="Bookman Old Style" w:hAnsi="Bookman Old Style"/>
          <w:sz w:val="24"/>
          <w:szCs w:val="24"/>
        </w:rPr>
        <w:t xml:space="preserve"> </w:t>
      </w:r>
      <w:r w:rsidRPr="003D1962">
        <w:rPr>
          <w:rFonts w:ascii="Bookman Old Style" w:hAnsi="Bookman Old Style"/>
          <w:sz w:val="24"/>
          <w:szCs w:val="24"/>
        </w:rPr>
        <w:t>I dalje sudjelujem</w:t>
      </w:r>
      <w:r w:rsidR="00B342EF">
        <w:rPr>
          <w:rFonts w:ascii="Bookman Old Style" w:hAnsi="Bookman Old Style"/>
          <w:sz w:val="24"/>
          <w:szCs w:val="24"/>
        </w:rPr>
        <w:t>o u programu CAP-prevencija nasi</w:t>
      </w:r>
      <w:r w:rsidRPr="003D1962">
        <w:rPr>
          <w:rFonts w:ascii="Bookman Old Style" w:hAnsi="Bookman Old Style"/>
          <w:sz w:val="24"/>
          <w:szCs w:val="24"/>
        </w:rPr>
        <w:t>lja za učenike drugih razreda.</w:t>
      </w:r>
    </w:p>
    <w:p w:rsidR="003D1962" w:rsidRDefault="003D1962" w:rsidP="00BC442B">
      <w:pPr>
        <w:spacing w:after="0"/>
        <w:jc w:val="both"/>
        <w:rPr>
          <w:rFonts w:ascii="Bookman Old Style" w:hAnsi="Bookman Old Style"/>
          <w:sz w:val="24"/>
          <w:szCs w:val="24"/>
        </w:rPr>
      </w:pPr>
      <w:r w:rsidRPr="003D1962">
        <w:rPr>
          <w:rFonts w:ascii="Bookman Old Style" w:hAnsi="Bookman Old Style"/>
          <w:sz w:val="24"/>
          <w:szCs w:val="24"/>
        </w:rPr>
        <w:t xml:space="preserve">Suradnja s lokalnom zajednicom je na visokoj razini koja osigurava školi potrebna materijalna sredstva  za odvijanje kvalitetne i moderne nastave. </w:t>
      </w:r>
    </w:p>
    <w:p w:rsidR="00AD191A" w:rsidRPr="003D1962" w:rsidRDefault="00AD191A" w:rsidP="00BC442B">
      <w:pPr>
        <w:spacing w:after="0"/>
        <w:jc w:val="both"/>
        <w:rPr>
          <w:rFonts w:ascii="Bookman Old Style" w:hAnsi="Bookman Old Style"/>
          <w:sz w:val="24"/>
          <w:szCs w:val="24"/>
        </w:rPr>
      </w:pPr>
    </w:p>
    <w:p w:rsidR="003D1962" w:rsidRPr="00AD191A" w:rsidRDefault="003D1962" w:rsidP="00BC442B">
      <w:pPr>
        <w:pStyle w:val="Naslov2"/>
        <w:numPr>
          <w:ilvl w:val="0"/>
          <w:numId w:val="224"/>
        </w:numPr>
        <w:jc w:val="both"/>
      </w:pPr>
      <w:bookmarkStart w:id="11" w:name="_Toc399715689"/>
      <w:bookmarkStart w:id="12" w:name="_Toc399763478"/>
      <w:r w:rsidRPr="00AD191A">
        <w:t>Analiza potreba i interesa učenika</w:t>
      </w:r>
      <w:bookmarkEnd w:id="11"/>
      <w:bookmarkEnd w:id="12"/>
      <w:r w:rsidRPr="00AD191A">
        <w:t xml:space="preserve"> </w:t>
      </w:r>
    </w:p>
    <w:p w:rsidR="00AD191A" w:rsidRDefault="00AD191A" w:rsidP="00BC442B">
      <w:pPr>
        <w:spacing w:after="0"/>
        <w:jc w:val="both"/>
        <w:rPr>
          <w:rFonts w:ascii="Bookman Old Style" w:hAnsi="Bookman Old Style"/>
          <w:sz w:val="24"/>
          <w:szCs w:val="24"/>
        </w:rPr>
      </w:pPr>
    </w:p>
    <w:p w:rsidR="003D1962" w:rsidRPr="003D1962" w:rsidRDefault="003D1962" w:rsidP="00BC442B">
      <w:pPr>
        <w:spacing w:after="0"/>
        <w:jc w:val="both"/>
        <w:rPr>
          <w:rFonts w:ascii="Bookman Old Style" w:hAnsi="Bookman Old Style"/>
          <w:sz w:val="24"/>
          <w:szCs w:val="24"/>
        </w:rPr>
      </w:pPr>
      <w:r w:rsidRPr="003D1962">
        <w:rPr>
          <w:rFonts w:ascii="Bookman Old Style" w:hAnsi="Bookman Old Style"/>
          <w:sz w:val="24"/>
          <w:szCs w:val="24"/>
        </w:rPr>
        <w:t xml:space="preserve">Anketa za učenike </w:t>
      </w:r>
      <w:r w:rsidR="000D1E3A">
        <w:rPr>
          <w:rFonts w:ascii="Bookman Old Style" w:hAnsi="Bookman Old Style"/>
          <w:sz w:val="24"/>
          <w:szCs w:val="24"/>
        </w:rPr>
        <w:t>provedena je 27.</w:t>
      </w:r>
      <w:r w:rsidR="00B342EF">
        <w:rPr>
          <w:rFonts w:ascii="Bookman Old Style" w:hAnsi="Bookman Old Style"/>
          <w:sz w:val="24"/>
          <w:szCs w:val="24"/>
        </w:rPr>
        <w:t xml:space="preserve"> 06. 2014. god</w:t>
      </w:r>
      <w:r w:rsidRPr="003D1962">
        <w:rPr>
          <w:rFonts w:ascii="Bookman Old Style" w:hAnsi="Bookman Old Style"/>
          <w:sz w:val="24"/>
          <w:szCs w:val="24"/>
        </w:rPr>
        <w:t xml:space="preserve"> na uzorku od 556 obrađe</w:t>
      </w:r>
      <w:r w:rsidR="000D1E3A">
        <w:rPr>
          <w:rFonts w:ascii="Bookman Old Style" w:hAnsi="Bookman Old Style"/>
          <w:sz w:val="24"/>
          <w:szCs w:val="24"/>
        </w:rPr>
        <w:t>nih anketnih listića.</w:t>
      </w:r>
    </w:p>
    <w:p w:rsidR="003D1962" w:rsidRPr="003D1962" w:rsidRDefault="003D1962" w:rsidP="00BC442B">
      <w:pPr>
        <w:spacing w:after="0"/>
        <w:jc w:val="both"/>
        <w:rPr>
          <w:rFonts w:ascii="Bookman Old Style" w:hAnsi="Bookman Old Style"/>
          <w:sz w:val="24"/>
          <w:szCs w:val="24"/>
        </w:rPr>
      </w:pPr>
      <w:r w:rsidRPr="003D1962">
        <w:rPr>
          <w:rFonts w:ascii="Bookman Old Style" w:hAnsi="Bookman Old Style"/>
          <w:sz w:val="24"/>
          <w:szCs w:val="24"/>
        </w:rPr>
        <w:t>Provedenom  anketom  učenika naše škole uvidjeli smo da s</w:t>
      </w:r>
      <w:r w:rsidR="00B342EF">
        <w:rPr>
          <w:rFonts w:ascii="Bookman Old Style" w:hAnsi="Bookman Old Style"/>
          <w:sz w:val="24"/>
          <w:szCs w:val="24"/>
        </w:rPr>
        <w:t xml:space="preserve">u naši učenici pokazali veliki </w:t>
      </w:r>
      <w:r w:rsidRPr="003D1962">
        <w:rPr>
          <w:rFonts w:ascii="Bookman Old Style" w:hAnsi="Bookman Old Style"/>
          <w:sz w:val="24"/>
          <w:szCs w:val="24"/>
        </w:rPr>
        <w:t>interes za umjetničko područje,</w:t>
      </w:r>
      <w:r w:rsidR="00B342EF">
        <w:rPr>
          <w:rFonts w:ascii="Bookman Old Style" w:hAnsi="Bookman Old Style"/>
          <w:sz w:val="24"/>
          <w:szCs w:val="24"/>
        </w:rPr>
        <w:t xml:space="preserve"> </w:t>
      </w:r>
      <w:r w:rsidRPr="003D1962">
        <w:rPr>
          <w:rFonts w:ascii="Bookman Old Style" w:hAnsi="Bookman Old Style"/>
          <w:sz w:val="24"/>
          <w:szCs w:val="24"/>
        </w:rPr>
        <w:t>zdravlje,</w:t>
      </w:r>
      <w:r w:rsidR="00B342EF">
        <w:rPr>
          <w:rFonts w:ascii="Bookman Old Style" w:hAnsi="Bookman Old Style"/>
          <w:sz w:val="24"/>
          <w:szCs w:val="24"/>
        </w:rPr>
        <w:t xml:space="preserve"> </w:t>
      </w:r>
      <w:r w:rsidRPr="003D1962">
        <w:rPr>
          <w:rFonts w:ascii="Bookman Old Style" w:hAnsi="Bookman Old Style"/>
          <w:sz w:val="24"/>
          <w:szCs w:val="24"/>
        </w:rPr>
        <w:t>sigurnost i zaštitu okoliša i od ove školske godine uvodimo novu izvannastavnu aktivnost domaćinstvo (vezenje, pletenje).</w:t>
      </w:r>
    </w:p>
    <w:p w:rsidR="003D1962" w:rsidRPr="003D1962" w:rsidRDefault="003D1962" w:rsidP="00BC442B">
      <w:pPr>
        <w:spacing w:after="0"/>
        <w:jc w:val="both"/>
        <w:rPr>
          <w:rFonts w:ascii="Bookman Old Style" w:hAnsi="Bookman Old Style"/>
          <w:sz w:val="24"/>
          <w:szCs w:val="24"/>
        </w:rPr>
      </w:pPr>
      <w:r w:rsidRPr="003D1962">
        <w:rPr>
          <w:rFonts w:ascii="Bookman Old Style" w:hAnsi="Bookman Old Style"/>
          <w:sz w:val="24"/>
          <w:szCs w:val="24"/>
        </w:rPr>
        <w:t xml:space="preserve">Dana </w:t>
      </w:r>
      <w:r w:rsidR="00B342EF">
        <w:rPr>
          <w:rFonts w:ascii="Bookman Old Style" w:hAnsi="Bookman Old Style"/>
          <w:sz w:val="24"/>
          <w:szCs w:val="24"/>
        </w:rPr>
        <w:t>0</w:t>
      </w:r>
      <w:r w:rsidRPr="003D1962">
        <w:rPr>
          <w:rFonts w:ascii="Bookman Old Style" w:hAnsi="Bookman Old Style"/>
          <w:sz w:val="24"/>
          <w:szCs w:val="24"/>
        </w:rPr>
        <w:t>1.</w:t>
      </w:r>
      <w:r w:rsidR="00AD191A">
        <w:rPr>
          <w:rFonts w:ascii="Bookman Old Style" w:hAnsi="Bookman Old Style"/>
          <w:sz w:val="24"/>
          <w:szCs w:val="24"/>
        </w:rPr>
        <w:t xml:space="preserve"> </w:t>
      </w:r>
      <w:r w:rsidR="00B342EF">
        <w:rPr>
          <w:rFonts w:ascii="Bookman Old Style" w:hAnsi="Bookman Old Style"/>
          <w:sz w:val="24"/>
          <w:szCs w:val="24"/>
        </w:rPr>
        <w:t>0</w:t>
      </w:r>
      <w:r w:rsidRPr="003D1962">
        <w:rPr>
          <w:rFonts w:ascii="Bookman Old Style" w:hAnsi="Bookman Old Style"/>
          <w:sz w:val="24"/>
          <w:szCs w:val="24"/>
        </w:rPr>
        <w:t>7.</w:t>
      </w:r>
      <w:r w:rsidR="00AD191A">
        <w:rPr>
          <w:rFonts w:ascii="Bookman Old Style" w:hAnsi="Bookman Old Style"/>
          <w:sz w:val="24"/>
          <w:szCs w:val="24"/>
        </w:rPr>
        <w:t xml:space="preserve"> </w:t>
      </w:r>
      <w:r w:rsidRPr="003D1962">
        <w:rPr>
          <w:rFonts w:ascii="Bookman Old Style" w:hAnsi="Bookman Old Style"/>
          <w:sz w:val="24"/>
          <w:szCs w:val="24"/>
        </w:rPr>
        <w:t xml:space="preserve">2014. </w:t>
      </w:r>
      <w:r w:rsidR="00B342EF">
        <w:rPr>
          <w:rFonts w:ascii="Bookman Old Style" w:hAnsi="Bookman Old Style"/>
          <w:sz w:val="24"/>
          <w:szCs w:val="24"/>
        </w:rPr>
        <w:t xml:space="preserve">god. </w:t>
      </w:r>
      <w:r w:rsidRPr="003D1962">
        <w:rPr>
          <w:rFonts w:ascii="Bookman Old Style" w:hAnsi="Bookman Old Style"/>
          <w:sz w:val="24"/>
          <w:szCs w:val="24"/>
        </w:rPr>
        <w:t>provedena je anketa za roditelje koja je bila objavljena na web stranici škole.</w:t>
      </w:r>
    </w:p>
    <w:p w:rsidR="003D1962" w:rsidRDefault="003D1962" w:rsidP="00BC442B">
      <w:pPr>
        <w:spacing w:after="0"/>
        <w:jc w:val="both"/>
        <w:rPr>
          <w:rFonts w:ascii="Bookman Old Style" w:hAnsi="Bookman Old Style"/>
          <w:sz w:val="24"/>
          <w:szCs w:val="24"/>
        </w:rPr>
      </w:pPr>
      <w:r w:rsidRPr="003D1962">
        <w:rPr>
          <w:rFonts w:ascii="Bookman Old Style" w:hAnsi="Bookman Old Style"/>
          <w:sz w:val="24"/>
          <w:szCs w:val="24"/>
        </w:rPr>
        <w:t>Iz ankete je vidljivo da roditelji podržavaju interese svoje djece,</w:t>
      </w:r>
      <w:r w:rsidR="00AD191A">
        <w:rPr>
          <w:rFonts w:ascii="Bookman Old Style" w:hAnsi="Bookman Old Style"/>
          <w:sz w:val="24"/>
          <w:szCs w:val="24"/>
        </w:rPr>
        <w:t xml:space="preserve"> </w:t>
      </w:r>
      <w:r w:rsidRPr="003D1962">
        <w:rPr>
          <w:rFonts w:ascii="Bookman Old Style" w:hAnsi="Bookman Old Style"/>
          <w:sz w:val="24"/>
          <w:szCs w:val="24"/>
        </w:rPr>
        <w:t>a to su područja jezično-komunikacijsko,</w:t>
      </w:r>
      <w:r w:rsidR="00AD191A">
        <w:rPr>
          <w:rFonts w:ascii="Bookman Old Style" w:hAnsi="Bookman Old Style"/>
          <w:sz w:val="24"/>
          <w:szCs w:val="24"/>
        </w:rPr>
        <w:t xml:space="preserve"> </w:t>
      </w:r>
      <w:r w:rsidRPr="003D1962">
        <w:rPr>
          <w:rFonts w:ascii="Bookman Old Style" w:hAnsi="Bookman Old Style"/>
          <w:sz w:val="24"/>
          <w:szCs w:val="24"/>
        </w:rPr>
        <w:t>umjetničko,</w:t>
      </w:r>
      <w:r w:rsidR="00AD191A">
        <w:rPr>
          <w:rFonts w:ascii="Bookman Old Style" w:hAnsi="Bookman Old Style"/>
          <w:sz w:val="24"/>
          <w:szCs w:val="24"/>
        </w:rPr>
        <w:t xml:space="preserve"> </w:t>
      </w:r>
      <w:r w:rsidRPr="003D1962">
        <w:rPr>
          <w:rFonts w:ascii="Bookman Old Style" w:hAnsi="Bookman Old Style"/>
          <w:sz w:val="24"/>
          <w:szCs w:val="24"/>
        </w:rPr>
        <w:t>zdravlje,</w:t>
      </w:r>
      <w:r w:rsidR="00AD191A">
        <w:rPr>
          <w:rFonts w:ascii="Bookman Old Style" w:hAnsi="Bookman Old Style"/>
          <w:sz w:val="24"/>
          <w:szCs w:val="24"/>
        </w:rPr>
        <w:t xml:space="preserve"> </w:t>
      </w:r>
      <w:r w:rsidRPr="003D1962">
        <w:rPr>
          <w:rFonts w:ascii="Bookman Old Style" w:hAnsi="Bookman Old Style"/>
          <w:sz w:val="24"/>
          <w:szCs w:val="24"/>
        </w:rPr>
        <w:t xml:space="preserve">sigurnost i zaštita okoliša te tjelesno i zdravstveno područje. Roditelji u svojim prijedlozima podržavaju viziju škole. </w:t>
      </w:r>
    </w:p>
    <w:p w:rsidR="00B342EF" w:rsidRDefault="00B342EF" w:rsidP="00BC442B">
      <w:pPr>
        <w:spacing w:after="0"/>
        <w:jc w:val="both"/>
        <w:rPr>
          <w:rFonts w:ascii="Bookman Old Style" w:hAnsi="Bookman Old Style"/>
          <w:sz w:val="24"/>
          <w:szCs w:val="24"/>
        </w:rPr>
      </w:pPr>
    </w:p>
    <w:p w:rsidR="00754560" w:rsidRDefault="00754560" w:rsidP="00BC442B">
      <w:pPr>
        <w:spacing w:after="0"/>
        <w:jc w:val="both"/>
        <w:rPr>
          <w:rFonts w:ascii="Bookman Old Style" w:hAnsi="Bookman Old Style"/>
          <w:sz w:val="24"/>
          <w:szCs w:val="24"/>
        </w:rPr>
      </w:pPr>
    </w:p>
    <w:p w:rsidR="003D1962" w:rsidRPr="00AD191A" w:rsidRDefault="003D1962" w:rsidP="00BC442B">
      <w:pPr>
        <w:pStyle w:val="Naslov2"/>
        <w:numPr>
          <w:ilvl w:val="0"/>
          <w:numId w:val="224"/>
        </w:numPr>
        <w:spacing w:before="0" w:line="360" w:lineRule="auto"/>
        <w:jc w:val="both"/>
      </w:pPr>
      <w:bookmarkStart w:id="13" w:name="_Toc399715690"/>
      <w:bookmarkStart w:id="14" w:name="_Toc399763479"/>
      <w:r w:rsidRPr="00AD191A">
        <w:t>Područja razvoja učenika (kurikulumska područja)</w:t>
      </w:r>
      <w:bookmarkEnd w:id="13"/>
      <w:bookmarkEnd w:id="14"/>
    </w:p>
    <w:p w:rsid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sz w:val="24"/>
          <w:szCs w:val="24"/>
        </w:rPr>
        <w:t>Jezično- komunikacijsko,</w:t>
      </w:r>
      <w:r w:rsidR="00AD191A">
        <w:rPr>
          <w:rFonts w:ascii="Bookman Old Style" w:hAnsi="Bookman Old Style"/>
          <w:sz w:val="24"/>
          <w:szCs w:val="24"/>
        </w:rPr>
        <w:t xml:space="preserve"> </w:t>
      </w:r>
      <w:r w:rsidRPr="003D1962">
        <w:rPr>
          <w:rFonts w:ascii="Bookman Old Style" w:hAnsi="Bookman Old Style"/>
          <w:sz w:val="24"/>
          <w:szCs w:val="24"/>
        </w:rPr>
        <w:t>umjetničko,</w:t>
      </w:r>
      <w:r w:rsidR="00AD191A">
        <w:rPr>
          <w:rFonts w:ascii="Bookman Old Style" w:hAnsi="Bookman Old Style"/>
          <w:sz w:val="24"/>
          <w:szCs w:val="24"/>
        </w:rPr>
        <w:t xml:space="preserve"> </w:t>
      </w:r>
      <w:r w:rsidRPr="003D1962">
        <w:rPr>
          <w:rFonts w:ascii="Bookman Old Style" w:hAnsi="Bookman Old Style"/>
          <w:sz w:val="24"/>
          <w:szCs w:val="24"/>
        </w:rPr>
        <w:t>društveno-humanističko,</w:t>
      </w:r>
      <w:r w:rsidR="00AD191A">
        <w:rPr>
          <w:rFonts w:ascii="Bookman Old Style" w:hAnsi="Bookman Old Style"/>
          <w:sz w:val="24"/>
          <w:szCs w:val="24"/>
        </w:rPr>
        <w:t xml:space="preserve"> </w:t>
      </w:r>
      <w:r w:rsidRPr="003D1962">
        <w:rPr>
          <w:rFonts w:ascii="Bookman Old Style" w:hAnsi="Bookman Old Style"/>
          <w:sz w:val="24"/>
          <w:szCs w:val="24"/>
        </w:rPr>
        <w:t>prirodoslovno,</w:t>
      </w:r>
      <w:r w:rsidR="00AD191A">
        <w:rPr>
          <w:rFonts w:ascii="Bookman Old Style" w:hAnsi="Bookman Old Style"/>
          <w:sz w:val="24"/>
          <w:szCs w:val="24"/>
        </w:rPr>
        <w:t xml:space="preserve"> </w:t>
      </w:r>
      <w:r w:rsidRPr="003D1962">
        <w:rPr>
          <w:rFonts w:ascii="Bookman Old Style" w:hAnsi="Bookman Old Style"/>
          <w:sz w:val="24"/>
          <w:szCs w:val="24"/>
        </w:rPr>
        <w:t>tjelesno i zdravstveno,</w:t>
      </w:r>
      <w:r w:rsidR="00AD191A">
        <w:rPr>
          <w:rFonts w:ascii="Bookman Old Style" w:hAnsi="Bookman Old Style"/>
          <w:sz w:val="24"/>
          <w:szCs w:val="24"/>
        </w:rPr>
        <w:t xml:space="preserve"> </w:t>
      </w:r>
      <w:r w:rsidRPr="003D1962">
        <w:rPr>
          <w:rFonts w:ascii="Bookman Old Style" w:hAnsi="Bookman Old Style"/>
          <w:sz w:val="24"/>
          <w:szCs w:val="24"/>
        </w:rPr>
        <w:t>zdravlje,</w:t>
      </w:r>
      <w:r w:rsidR="00AD191A">
        <w:rPr>
          <w:rFonts w:ascii="Bookman Old Style" w:hAnsi="Bookman Old Style"/>
          <w:sz w:val="24"/>
          <w:szCs w:val="24"/>
        </w:rPr>
        <w:t xml:space="preserve"> </w:t>
      </w:r>
      <w:r w:rsidRPr="003D1962">
        <w:rPr>
          <w:rFonts w:ascii="Bookman Old Style" w:hAnsi="Bookman Old Style"/>
          <w:sz w:val="24"/>
          <w:szCs w:val="24"/>
        </w:rPr>
        <w:t>sigurnost i zaštita okoliša,</w:t>
      </w:r>
      <w:r w:rsidR="00AD191A">
        <w:rPr>
          <w:rFonts w:ascii="Bookman Old Style" w:hAnsi="Bookman Old Style"/>
          <w:sz w:val="24"/>
          <w:szCs w:val="24"/>
        </w:rPr>
        <w:t xml:space="preserve"> </w:t>
      </w:r>
      <w:r w:rsidRPr="003D1962">
        <w:rPr>
          <w:rFonts w:ascii="Bookman Old Style" w:hAnsi="Bookman Old Style"/>
          <w:sz w:val="24"/>
          <w:szCs w:val="24"/>
        </w:rPr>
        <w:t>građanski odgoj i obrazovanje,</w:t>
      </w:r>
      <w:r w:rsidR="00AD191A">
        <w:rPr>
          <w:rFonts w:ascii="Bookman Old Style" w:hAnsi="Bookman Old Style"/>
          <w:sz w:val="24"/>
          <w:szCs w:val="24"/>
        </w:rPr>
        <w:t xml:space="preserve"> </w:t>
      </w:r>
      <w:r w:rsidRPr="003D1962">
        <w:rPr>
          <w:rFonts w:ascii="Bookman Old Style" w:hAnsi="Bookman Old Style"/>
          <w:sz w:val="24"/>
          <w:szCs w:val="24"/>
        </w:rPr>
        <w:t>matematičko, tehničko i informatičko.</w:t>
      </w:r>
    </w:p>
    <w:p w:rsidR="00754560" w:rsidRDefault="00754560" w:rsidP="00BC442B">
      <w:pPr>
        <w:spacing w:after="0" w:line="360" w:lineRule="auto"/>
        <w:jc w:val="both"/>
        <w:rPr>
          <w:rFonts w:ascii="Bookman Old Style" w:hAnsi="Bookman Old Style"/>
          <w:sz w:val="24"/>
          <w:szCs w:val="24"/>
        </w:rPr>
      </w:pPr>
    </w:p>
    <w:p w:rsidR="00754560" w:rsidRDefault="00754560" w:rsidP="00BC442B">
      <w:pPr>
        <w:spacing w:after="0" w:line="360" w:lineRule="auto"/>
        <w:jc w:val="both"/>
        <w:rPr>
          <w:rFonts w:ascii="Bookman Old Style" w:hAnsi="Bookman Old Style"/>
          <w:sz w:val="24"/>
          <w:szCs w:val="24"/>
        </w:rPr>
      </w:pPr>
    </w:p>
    <w:p w:rsidR="00754560" w:rsidRDefault="00754560" w:rsidP="00BC442B">
      <w:pPr>
        <w:spacing w:after="0" w:line="360" w:lineRule="auto"/>
        <w:jc w:val="both"/>
        <w:rPr>
          <w:rFonts w:ascii="Bookman Old Style" w:hAnsi="Bookman Old Style"/>
          <w:sz w:val="24"/>
          <w:szCs w:val="24"/>
        </w:rPr>
      </w:pPr>
    </w:p>
    <w:p w:rsidR="00754560" w:rsidRDefault="00754560" w:rsidP="00BC442B">
      <w:pPr>
        <w:spacing w:after="0" w:line="360" w:lineRule="auto"/>
        <w:jc w:val="both"/>
        <w:rPr>
          <w:rFonts w:ascii="Bookman Old Style" w:hAnsi="Bookman Old Style"/>
          <w:sz w:val="24"/>
          <w:szCs w:val="24"/>
        </w:rPr>
      </w:pPr>
    </w:p>
    <w:p w:rsidR="00754560" w:rsidRDefault="00754560" w:rsidP="00BC442B">
      <w:pPr>
        <w:spacing w:after="0" w:line="360" w:lineRule="auto"/>
        <w:jc w:val="both"/>
        <w:rPr>
          <w:rFonts w:ascii="Bookman Old Style" w:hAnsi="Bookman Old Style"/>
          <w:sz w:val="24"/>
          <w:szCs w:val="24"/>
        </w:rPr>
      </w:pPr>
    </w:p>
    <w:p w:rsidR="00754560" w:rsidRDefault="00754560" w:rsidP="00BC442B">
      <w:pPr>
        <w:spacing w:after="0" w:line="360" w:lineRule="auto"/>
        <w:jc w:val="both"/>
        <w:rPr>
          <w:rFonts w:ascii="Bookman Old Style" w:hAnsi="Bookman Old Style"/>
          <w:sz w:val="24"/>
          <w:szCs w:val="24"/>
        </w:rPr>
      </w:pPr>
    </w:p>
    <w:p w:rsidR="00754560" w:rsidRDefault="00754560" w:rsidP="00BC442B">
      <w:pPr>
        <w:spacing w:after="0" w:line="360" w:lineRule="auto"/>
        <w:jc w:val="both"/>
        <w:rPr>
          <w:rFonts w:ascii="Bookman Old Style" w:hAnsi="Bookman Old Style"/>
          <w:sz w:val="24"/>
          <w:szCs w:val="24"/>
        </w:rPr>
      </w:pPr>
    </w:p>
    <w:p w:rsidR="00754560" w:rsidRDefault="00754560" w:rsidP="00BC442B">
      <w:pPr>
        <w:spacing w:after="0" w:line="360" w:lineRule="auto"/>
        <w:jc w:val="both"/>
        <w:rPr>
          <w:rFonts w:ascii="Bookman Old Style" w:hAnsi="Bookman Old Style"/>
          <w:sz w:val="24"/>
          <w:szCs w:val="24"/>
        </w:rPr>
      </w:pPr>
    </w:p>
    <w:p w:rsidR="00754560" w:rsidRDefault="00754560" w:rsidP="00BC442B">
      <w:pPr>
        <w:spacing w:after="0" w:line="360" w:lineRule="auto"/>
        <w:jc w:val="both"/>
        <w:rPr>
          <w:rFonts w:ascii="Bookman Old Style" w:hAnsi="Bookman Old Style"/>
          <w:sz w:val="24"/>
          <w:szCs w:val="24"/>
        </w:rPr>
      </w:pPr>
    </w:p>
    <w:p w:rsidR="00754560" w:rsidRDefault="00754560" w:rsidP="00BC442B">
      <w:pPr>
        <w:spacing w:after="0" w:line="360" w:lineRule="auto"/>
        <w:jc w:val="both"/>
        <w:rPr>
          <w:rFonts w:ascii="Bookman Old Style" w:hAnsi="Bookman Old Style"/>
          <w:sz w:val="24"/>
          <w:szCs w:val="24"/>
        </w:rPr>
      </w:pPr>
    </w:p>
    <w:p w:rsidR="00754560" w:rsidRDefault="00754560" w:rsidP="00BC442B">
      <w:pPr>
        <w:spacing w:after="0" w:line="360" w:lineRule="auto"/>
        <w:jc w:val="both"/>
        <w:rPr>
          <w:rFonts w:ascii="Bookman Old Style" w:hAnsi="Bookman Old Style"/>
          <w:sz w:val="24"/>
          <w:szCs w:val="24"/>
        </w:rPr>
      </w:pPr>
    </w:p>
    <w:p w:rsidR="00754560" w:rsidRDefault="00754560" w:rsidP="00BC442B">
      <w:pPr>
        <w:spacing w:after="0" w:line="360" w:lineRule="auto"/>
        <w:jc w:val="both"/>
        <w:rPr>
          <w:rFonts w:ascii="Bookman Old Style" w:hAnsi="Bookman Old Style"/>
          <w:sz w:val="24"/>
          <w:szCs w:val="24"/>
        </w:rPr>
      </w:pPr>
    </w:p>
    <w:p w:rsidR="00754560" w:rsidRDefault="00754560" w:rsidP="00BC442B">
      <w:pPr>
        <w:spacing w:after="0" w:line="360" w:lineRule="auto"/>
        <w:jc w:val="both"/>
        <w:rPr>
          <w:rFonts w:ascii="Bookman Old Style" w:hAnsi="Bookman Old Style"/>
          <w:sz w:val="24"/>
          <w:szCs w:val="24"/>
        </w:rPr>
      </w:pPr>
    </w:p>
    <w:p w:rsidR="00754560" w:rsidRDefault="00754560" w:rsidP="00BC442B">
      <w:pPr>
        <w:spacing w:after="0" w:line="360" w:lineRule="auto"/>
        <w:jc w:val="both"/>
        <w:rPr>
          <w:rFonts w:ascii="Bookman Old Style" w:hAnsi="Bookman Old Style"/>
          <w:sz w:val="24"/>
          <w:szCs w:val="24"/>
        </w:rPr>
      </w:pPr>
    </w:p>
    <w:p w:rsidR="00754560" w:rsidRDefault="00754560" w:rsidP="00BC442B">
      <w:pPr>
        <w:spacing w:after="0" w:line="360" w:lineRule="auto"/>
        <w:jc w:val="both"/>
        <w:rPr>
          <w:rFonts w:ascii="Bookman Old Style" w:hAnsi="Bookman Old Style"/>
          <w:sz w:val="24"/>
          <w:szCs w:val="24"/>
        </w:rPr>
      </w:pPr>
    </w:p>
    <w:p w:rsidR="00754560" w:rsidRDefault="00754560" w:rsidP="00BC442B">
      <w:pPr>
        <w:spacing w:after="0" w:line="360" w:lineRule="auto"/>
        <w:jc w:val="both"/>
        <w:rPr>
          <w:rFonts w:ascii="Bookman Old Style" w:hAnsi="Bookman Old Style"/>
          <w:sz w:val="24"/>
          <w:szCs w:val="24"/>
        </w:rPr>
      </w:pPr>
    </w:p>
    <w:p w:rsidR="00754560" w:rsidRDefault="00754560" w:rsidP="00BC442B">
      <w:pPr>
        <w:spacing w:after="0" w:line="360" w:lineRule="auto"/>
        <w:jc w:val="both"/>
        <w:rPr>
          <w:rFonts w:ascii="Bookman Old Style" w:hAnsi="Bookman Old Style"/>
          <w:sz w:val="24"/>
          <w:szCs w:val="24"/>
        </w:rPr>
      </w:pPr>
    </w:p>
    <w:p w:rsidR="00754560" w:rsidRDefault="00754560" w:rsidP="00BC442B">
      <w:pPr>
        <w:spacing w:after="0" w:line="360" w:lineRule="auto"/>
        <w:jc w:val="both"/>
        <w:rPr>
          <w:rFonts w:ascii="Bookman Old Style" w:hAnsi="Bookman Old Style"/>
          <w:sz w:val="24"/>
          <w:szCs w:val="24"/>
        </w:rPr>
      </w:pPr>
    </w:p>
    <w:p w:rsidR="00754560" w:rsidRDefault="00754560" w:rsidP="00BC442B">
      <w:pPr>
        <w:spacing w:after="0" w:line="360" w:lineRule="auto"/>
        <w:jc w:val="both"/>
        <w:rPr>
          <w:rFonts w:ascii="Bookman Old Style" w:hAnsi="Bookman Old Style"/>
          <w:sz w:val="24"/>
          <w:szCs w:val="24"/>
        </w:rPr>
      </w:pPr>
    </w:p>
    <w:p w:rsidR="00754560" w:rsidRDefault="00754560" w:rsidP="00BC442B">
      <w:pPr>
        <w:spacing w:after="0" w:line="360" w:lineRule="auto"/>
        <w:jc w:val="both"/>
        <w:rPr>
          <w:rFonts w:ascii="Bookman Old Style" w:hAnsi="Bookman Old Style"/>
          <w:sz w:val="24"/>
          <w:szCs w:val="24"/>
        </w:rPr>
      </w:pPr>
    </w:p>
    <w:p w:rsidR="00754560" w:rsidRDefault="00754560" w:rsidP="00BC442B">
      <w:pPr>
        <w:spacing w:after="0" w:line="360" w:lineRule="auto"/>
        <w:jc w:val="both"/>
        <w:rPr>
          <w:rFonts w:ascii="Bookman Old Style" w:hAnsi="Bookman Old Style"/>
          <w:sz w:val="24"/>
          <w:szCs w:val="24"/>
        </w:rPr>
      </w:pPr>
    </w:p>
    <w:p w:rsidR="00754560" w:rsidRDefault="00754560" w:rsidP="00BC442B">
      <w:pPr>
        <w:spacing w:after="0" w:line="360" w:lineRule="auto"/>
        <w:jc w:val="both"/>
        <w:rPr>
          <w:rFonts w:ascii="Bookman Old Style" w:hAnsi="Bookman Old Style"/>
          <w:sz w:val="24"/>
          <w:szCs w:val="24"/>
        </w:rPr>
      </w:pPr>
    </w:p>
    <w:p w:rsidR="00754560" w:rsidRDefault="00754560" w:rsidP="00BC442B">
      <w:pPr>
        <w:spacing w:after="0" w:line="360" w:lineRule="auto"/>
        <w:jc w:val="both"/>
        <w:rPr>
          <w:rFonts w:ascii="Bookman Old Style" w:hAnsi="Bookman Old Style"/>
          <w:sz w:val="24"/>
          <w:szCs w:val="24"/>
        </w:rPr>
      </w:pPr>
    </w:p>
    <w:p w:rsidR="00754560" w:rsidRPr="003D1962" w:rsidRDefault="00754560" w:rsidP="00BC442B">
      <w:pPr>
        <w:spacing w:after="0" w:line="360" w:lineRule="auto"/>
        <w:jc w:val="both"/>
        <w:rPr>
          <w:rFonts w:ascii="Bookman Old Style" w:hAnsi="Bookman Old Style"/>
          <w:sz w:val="24"/>
          <w:szCs w:val="24"/>
        </w:rPr>
      </w:pPr>
    </w:p>
    <w:p w:rsidR="003D1962" w:rsidRPr="00AD191A" w:rsidRDefault="003D1962" w:rsidP="00BC442B">
      <w:pPr>
        <w:pStyle w:val="Naslov1"/>
        <w:spacing w:before="0" w:line="360" w:lineRule="auto"/>
        <w:jc w:val="both"/>
      </w:pPr>
      <w:bookmarkStart w:id="15" w:name="_Toc399715691"/>
      <w:bookmarkStart w:id="16" w:name="_Toc399763480"/>
      <w:r w:rsidRPr="00AD191A">
        <w:t>JEZIČNO-KOMUNIKACIJSKO:</w:t>
      </w:r>
      <w:bookmarkEnd w:id="15"/>
      <w:bookmarkEnd w:id="16"/>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sz w:val="24"/>
          <w:szCs w:val="24"/>
        </w:rPr>
        <w:t xml:space="preserve">Kurikulumsko područje: Jezično-komunikacijsko </w:t>
      </w:r>
    </w:p>
    <w:p w:rsidR="00AD191A" w:rsidRDefault="00AD191A" w:rsidP="00BC442B">
      <w:pPr>
        <w:spacing w:after="0" w:line="360" w:lineRule="auto"/>
        <w:jc w:val="both"/>
        <w:rPr>
          <w:rFonts w:ascii="Bookman Old Style" w:hAnsi="Bookman Old Style"/>
          <w:sz w:val="24"/>
          <w:szCs w:val="24"/>
        </w:rPr>
      </w:pPr>
      <w:r>
        <w:rPr>
          <w:rFonts w:ascii="Bookman Old Style" w:hAnsi="Bookman Old Style"/>
          <w:b/>
          <w:sz w:val="24"/>
          <w:szCs w:val="24"/>
        </w:rPr>
        <w:t>1. Ciklus (razred</w:t>
      </w:r>
      <w:r w:rsidR="003D1962" w:rsidRPr="003D1962">
        <w:rPr>
          <w:rFonts w:ascii="Bookman Old Style" w:hAnsi="Bookman Old Style"/>
          <w:sz w:val="24"/>
          <w:szCs w:val="24"/>
        </w:rPr>
        <w:t>): učenici od 1. – 4. razreda</w:t>
      </w:r>
    </w:p>
    <w:p w:rsidR="003D1962" w:rsidRPr="003D1962" w:rsidRDefault="00AD191A" w:rsidP="00BC442B">
      <w:pPr>
        <w:spacing w:after="0" w:line="360" w:lineRule="auto"/>
        <w:jc w:val="both"/>
        <w:rPr>
          <w:rFonts w:ascii="Bookman Old Style" w:hAnsi="Bookman Old Style"/>
          <w:sz w:val="24"/>
          <w:szCs w:val="24"/>
        </w:rPr>
      </w:pPr>
      <w:r w:rsidRPr="00AD191A">
        <w:rPr>
          <w:rFonts w:ascii="Bookman Old Style" w:hAnsi="Bookman Old Style"/>
          <w:b/>
          <w:sz w:val="24"/>
          <w:szCs w:val="24"/>
        </w:rPr>
        <w:t xml:space="preserve">2. </w:t>
      </w:r>
      <w:r w:rsidR="003D1962" w:rsidRPr="003D1962">
        <w:rPr>
          <w:rFonts w:ascii="Bookman Old Style" w:hAnsi="Bookman Old Style"/>
          <w:b/>
          <w:i/>
          <w:sz w:val="24"/>
          <w:szCs w:val="24"/>
        </w:rPr>
        <w:t xml:space="preserve">Cilj 1. </w:t>
      </w:r>
      <w:r w:rsidR="003D1962" w:rsidRPr="003D1962">
        <w:rPr>
          <w:rFonts w:ascii="Bookman Old Style" w:hAnsi="Bookman Old Style"/>
          <w:sz w:val="24"/>
          <w:szCs w:val="24"/>
        </w:rPr>
        <w:t>Unaprijediti usmeno izražavanje učenika</w:t>
      </w:r>
    </w:p>
    <w:p w:rsidR="003D1962" w:rsidRPr="00E9514E" w:rsidRDefault="003D1962" w:rsidP="00BC442B">
      <w:pPr>
        <w:spacing w:after="0" w:line="360" w:lineRule="auto"/>
        <w:jc w:val="both"/>
        <w:rPr>
          <w:rFonts w:ascii="Bookman Old Style" w:hAnsi="Bookman Old Style"/>
          <w:i/>
          <w:sz w:val="24"/>
          <w:szCs w:val="24"/>
        </w:rPr>
      </w:pPr>
      <w:r w:rsidRPr="003D1962">
        <w:rPr>
          <w:rFonts w:ascii="Bookman Old Style" w:hAnsi="Bookman Old Style"/>
          <w:b/>
          <w:i/>
          <w:sz w:val="24"/>
          <w:szCs w:val="24"/>
        </w:rPr>
        <w:t>3.</w:t>
      </w:r>
      <w:r w:rsidR="00AD191A">
        <w:rPr>
          <w:rFonts w:ascii="Bookman Old Style" w:hAnsi="Bookman Old Style"/>
          <w:b/>
          <w:i/>
          <w:sz w:val="24"/>
          <w:szCs w:val="24"/>
        </w:rPr>
        <w:t xml:space="preserve"> </w:t>
      </w:r>
      <w:r w:rsidRPr="003D1962">
        <w:rPr>
          <w:rFonts w:ascii="Bookman Old Style" w:hAnsi="Bookman Old Style"/>
          <w:b/>
          <w:i/>
          <w:sz w:val="24"/>
          <w:szCs w:val="24"/>
        </w:rPr>
        <w:t xml:space="preserve">Obrazloženje cilja </w:t>
      </w:r>
      <w:r w:rsidRPr="003D1962">
        <w:rPr>
          <w:rFonts w:ascii="Bookman Old Style" w:hAnsi="Bookman Old Style"/>
          <w:i/>
          <w:sz w:val="24"/>
          <w:szCs w:val="24"/>
        </w:rPr>
        <w:t>(povezan s potrebama, interesima učenika i vrijednostima ŠK):</w:t>
      </w:r>
      <w:r w:rsidR="00E9514E">
        <w:rPr>
          <w:rFonts w:ascii="Bookman Old Style" w:hAnsi="Bookman Old Style"/>
          <w:i/>
          <w:sz w:val="24"/>
          <w:szCs w:val="24"/>
        </w:rPr>
        <w:t xml:space="preserve"> </w:t>
      </w:r>
      <w:r w:rsidRPr="003D1962">
        <w:rPr>
          <w:rFonts w:ascii="Bookman Old Style" w:hAnsi="Bookman Old Style"/>
          <w:sz w:val="24"/>
          <w:szCs w:val="24"/>
        </w:rPr>
        <w:t>Osposobiti i unaprijediti učenike za izražajno recitiranje na zavičajnom govoru, izražajno čitanje tekstova na zavičajnom govoru</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b/>
          <w:i/>
          <w:sz w:val="24"/>
          <w:szCs w:val="24"/>
        </w:rPr>
        <w:t>4.</w:t>
      </w:r>
      <w:r w:rsidR="00E9514E">
        <w:rPr>
          <w:rFonts w:ascii="Bookman Old Style" w:hAnsi="Bookman Old Style"/>
          <w:b/>
          <w:i/>
          <w:sz w:val="24"/>
          <w:szCs w:val="24"/>
        </w:rPr>
        <w:t xml:space="preserve"> </w:t>
      </w:r>
      <w:r w:rsidRPr="003D1962">
        <w:rPr>
          <w:rFonts w:ascii="Bookman Old Style" w:hAnsi="Bookman Old Style"/>
          <w:b/>
          <w:i/>
          <w:sz w:val="24"/>
          <w:szCs w:val="24"/>
        </w:rPr>
        <w:t>Očekivani ishodi/postignuća</w:t>
      </w:r>
      <w:r w:rsidRPr="003D1962">
        <w:rPr>
          <w:rFonts w:ascii="Bookman Old Style" w:hAnsi="Bookman Old Style"/>
          <w:sz w:val="24"/>
          <w:szCs w:val="24"/>
        </w:rPr>
        <w:t>: (</w:t>
      </w:r>
      <w:r w:rsidRPr="003D1962">
        <w:rPr>
          <w:rFonts w:ascii="Bookman Old Style" w:hAnsi="Bookman Old Style"/>
          <w:i/>
          <w:sz w:val="24"/>
          <w:szCs w:val="24"/>
        </w:rPr>
        <w:t>Učenik će moći:)</w:t>
      </w:r>
    </w:p>
    <w:p w:rsidR="003D1962" w:rsidRPr="00E9514E" w:rsidRDefault="003D1962" w:rsidP="00BC442B">
      <w:pPr>
        <w:pStyle w:val="Odlomakpopisa"/>
        <w:numPr>
          <w:ilvl w:val="0"/>
          <w:numId w:val="17"/>
        </w:num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hanging="357"/>
        <w:rPr>
          <w:rFonts w:ascii="Bookman Old Style" w:hAnsi="Bookman Old Style"/>
          <w:sz w:val="24"/>
          <w:szCs w:val="24"/>
        </w:rPr>
      </w:pPr>
      <w:r w:rsidRPr="00E9514E">
        <w:rPr>
          <w:rFonts w:ascii="Bookman Old Style" w:hAnsi="Bookman Old Style"/>
          <w:sz w:val="24"/>
          <w:szCs w:val="24"/>
        </w:rPr>
        <w:t>Samostalno i izražajno govoriti  i recitirati na zavičajnom govoru</w:t>
      </w:r>
    </w:p>
    <w:p w:rsidR="003D1962" w:rsidRPr="00E9514E" w:rsidRDefault="003D1962" w:rsidP="00BC442B">
      <w:pPr>
        <w:pStyle w:val="Odlomakpopisa"/>
        <w:numPr>
          <w:ilvl w:val="0"/>
          <w:numId w:val="17"/>
        </w:num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hanging="357"/>
        <w:rPr>
          <w:rFonts w:ascii="Bookman Old Style" w:hAnsi="Bookman Old Style"/>
          <w:sz w:val="24"/>
          <w:szCs w:val="24"/>
        </w:rPr>
      </w:pPr>
      <w:r w:rsidRPr="00E9514E">
        <w:rPr>
          <w:rFonts w:ascii="Bookman Old Style" w:hAnsi="Bookman Old Style"/>
          <w:sz w:val="24"/>
          <w:szCs w:val="24"/>
        </w:rPr>
        <w:t>Usmjeravati i osvješćivati potrebu primjene zavičajnog govora</w:t>
      </w:r>
    </w:p>
    <w:p w:rsidR="003D1962" w:rsidRDefault="003D1962" w:rsidP="00BC442B">
      <w:pPr>
        <w:pStyle w:val="Odlomakpopisa"/>
        <w:numPr>
          <w:ilvl w:val="0"/>
          <w:numId w:val="17"/>
        </w:num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hanging="357"/>
        <w:rPr>
          <w:rFonts w:ascii="Bookman Old Style" w:hAnsi="Bookman Old Style"/>
          <w:sz w:val="24"/>
          <w:szCs w:val="24"/>
        </w:rPr>
      </w:pPr>
      <w:r w:rsidRPr="00E9514E">
        <w:rPr>
          <w:rFonts w:ascii="Bookman Old Style" w:hAnsi="Bookman Old Style"/>
          <w:sz w:val="24"/>
          <w:szCs w:val="24"/>
        </w:rPr>
        <w:t>Razvijati ljubav prema zavičajnom govoru</w:t>
      </w:r>
    </w:p>
    <w:p w:rsidR="003D1962" w:rsidRPr="003D1962" w:rsidRDefault="003D1962" w:rsidP="00BC442B">
      <w:pPr>
        <w:spacing w:after="0" w:line="360" w:lineRule="auto"/>
        <w:jc w:val="both"/>
        <w:rPr>
          <w:rFonts w:ascii="Bookman Old Style" w:hAnsi="Bookman Old Style"/>
          <w:b/>
          <w:sz w:val="24"/>
          <w:szCs w:val="24"/>
        </w:rPr>
      </w:pPr>
      <w:r w:rsidRPr="003D1962">
        <w:rPr>
          <w:rFonts w:ascii="Bookman Old Style" w:hAnsi="Bookman Old Style"/>
          <w:b/>
          <w:i/>
          <w:sz w:val="24"/>
          <w:szCs w:val="24"/>
        </w:rPr>
        <w:t>5.</w:t>
      </w:r>
      <w:r w:rsidR="00E9514E">
        <w:rPr>
          <w:rFonts w:ascii="Bookman Old Style" w:hAnsi="Bookman Old Style"/>
          <w:b/>
          <w:i/>
          <w:sz w:val="24"/>
          <w:szCs w:val="24"/>
        </w:rPr>
        <w:t xml:space="preserve"> </w:t>
      </w:r>
      <w:r w:rsidRPr="003D1962">
        <w:rPr>
          <w:rFonts w:ascii="Bookman Old Style" w:hAnsi="Bookman Old Style"/>
          <w:b/>
          <w:i/>
          <w:sz w:val="24"/>
          <w:szCs w:val="24"/>
        </w:rPr>
        <w:t>Način realizacije:</w:t>
      </w:r>
    </w:p>
    <w:p w:rsidR="003D1962" w:rsidRPr="00E9514E" w:rsidRDefault="003D1962" w:rsidP="00BC442B">
      <w:pPr>
        <w:pStyle w:val="Odlomakpopisa"/>
        <w:numPr>
          <w:ilvl w:val="0"/>
          <w:numId w:val="18"/>
        </w:numPr>
        <w:spacing w:before="0" w:line="360" w:lineRule="auto"/>
        <w:rPr>
          <w:rFonts w:ascii="Bookman Old Style" w:hAnsi="Bookman Old Style"/>
          <w:b/>
          <w:sz w:val="24"/>
          <w:szCs w:val="24"/>
        </w:rPr>
      </w:pPr>
      <w:r w:rsidRPr="00E9514E">
        <w:rPr>
          <w:rFonts w:ascii="Bookman Old Style" w:hAnsi="Bookman Old Style"/>
          <w:b/>
          <w:i/>
          <w:sz w:val="24"/>
          <w:szCs w:val="24"/>
        </w:rPr>
        <w:t xml:space="preserve">Oblik: </w:t>
      </w:r>
      <w:r w:rsidRPr="00E9514E">
        <w:rPr>
          <w:rFonts w:ascii="Bookman Old Style" w:hAnsi="Bookman Old Style"/>
          <w:sz w:val="24"/>
          <w:szCs w:val="24"/>
        </w:rPr>
        <w:t>izvannastavna aktivnost- recit</w:t>
      </w:r>
      <w:r w:rsidR="000D1E3A">
        <w:rPr>
          <w:rFonts w:ascii="Bookman Old Style" w:hAnsi="Bookman Old Style"/>
          <w:sz w:val="24"/>
          <w:szCs w:val="24"/>
        </w:rPr>
        <w:t>atorska skupin</w:t>
      </w:r>
      <w:r w:rsidR="004C531F">
        <w:rPr>
          <w:rFonts w:ascii="Bookman Old Style" w:hAnsi="Bookman Old Style"/>
          <w:sz w:val="24"/>
          <w:szCs w:val="24"/>
        </w:rPr>
        <w:t>a</w:t>
      </w:r>
    </w:p>
    <w:p w:rsidR="003D1962" w:rsidRPr="00E9514E" w:rsidRDefault="003D1962" w:rsidP="00BC442B">
      <w:pPr>
        <w:pStyle w:val="Odlomakpopisa"/>
        <w:numPr>
          <w:ilvl w:val="0"/>
          <w:numId w:val="18"/>
        </w:numPr>
        <w:spacing w:line="360" w:lineRule="auto"/>
        <w:rPr>
          <w:rFonts w:ascii="Bookman Old Style" w:hAnsi="Bookman Old Style"/>
          <w:sz w:val="24"/>
          <w:szCs w:val="24"/>
        </w:rPr>
      </w:pPr>
      <w:r w:rsidRPr="00E9514E">
        <w:rPr>
          <w:rFonts w:ascii="Bookman Old Style" w:hAnsi="Bookman Old Style"/>
          <w:b/>
          <w:i/>
          <w:sz w:val="24"/>
          <w:szCs w:val="24"/>
        </w:rPr>
        <w:t>Sudionici</w:t>
      </w:r>
      <w:r w:rsidRPr="00E9514E">
        <w:rPr>
          <w:rFonts w:ascii="Bookman Old Style" w:hAnsi="Bookman Old Style"/>
          <w:b/>
          <w:sz w:val="24"/>
          <w:szCs w:val="24"/>
        </w:rPr>
        <w:t xml:space="preserve">: </w:t>
      </w:r>
      <w:r w:rsidRPr="00E9514E">
        <w:rPr>
          <w:rFonts w:ascii="Bookman Old Style" w:hAnsi="Bookman Old Style"/>
          <w:sz w:val="24"/>
          <w:szCs w:val="24"/>
        </w:rPr>
        <w:t>učiteljice Jelena Župan i Dragica Uzelac, učenici</w:t>
      </w:r>
    </w:p>
    <w:p w:rsidR="003D1962" w:rsidRPr="00E9514E" w:rsidRDefault="003D1962" w:rsidP="00BC442B">
      <w:pPr>
        <w:pStyle w:val="Odlomakpopisa"/>
        <w:numPr>
          <w:ilvl w:val="0"/>
          <w:numId w:val="18"/>
        </w:numPr>
        <w:spacing w:line="360" w:lineRule="auto"/>
        <w:rPr>
          <w:rFonts w:ascii="Bookman Old Style" w:hAnsi="Bookman Old Style"/>
          <w:sz w:val="24"/>
          <w:szCs w:val="24"/>
        </w:rPr>
      </w:pPr>
      <w:r w:rsidRPr="00E9514E">
        <w:rPr>
          <w:rFonts w:ascii="Bookman Old Style" w:hAnsi="Bookman Old Style"/>
          <w:b/>
          <w:i/>
          <w:sz w:val="24"/>
          <w:szCs w:val="24"/>
        </w:rPr>
        <w:t>Načini učenja</w:t>
      </w:r>
      <w:r w:rsidRPr="00E9514E">
        <w:rPr>
          <w:rFonts w:ascii="Bookman Old Style" w:hAnsi="Bookman Old Style"/>
          <w:b/>
          <w:sz w:val="24"/>
          <w:szCs w:val="24"/>
        </w:rPr>
        <w:t xml:space="preserve"> (</w:t>
      </w:r>
      <w:r w:rsidRPr="00E9514E">
        <w:rPr>
          <w:rFonts w:ascii="Bookman Old Style" w:hAnsi="Bookman Old Style"/>
          <w:b/>
          <w:i/>
          <w:sz w:val="24"/>
          <w:szCs w:val="24"/>
        </w:rPr>
        <w:t xml:space="preserve">što rade učenici): </w:t>
      </w:r>
      <w:r w:rsidRPr="00E9514E">
        <w:rPr>
          <w:rFonts w:ascii="Bookman Old Style" w:hAnsi="Bookman Old Style"/>
          <w:sz w:val="24"/>
          <w:szCs w:val="24"/>
        </w:rPr>
        <w:t xml:space="preserve">Usvajanje pojmova zavičajnog govora , pravilan izgovor i naglasak i primjena </w:t>
      </w:r>
    </w:p>
    <w:p w:rsidR="003D1962" w:rsidRPr="00E9514E" w:rsidRDefault="003D1962" w:rsidP="00BC442B">
      <w:pPr>
        <w:pStyle w:val="Odlomakpopisa"/>
        <w:numPr>
          <w:ilvl w:val="0"/>
          <w:numId w:val="18"/>
        </w:numPr>
        <w:spacing w:line="360" w:lineRule="auto"/>
        <w:rPr>
          <w:rFonts w:ascii="Bookman Old Style" w:hAnsi="Bookman Old Style"/>
          <w:i/>
          <w:sz w:val="24"/>
          <w:szCs w:val="24"/>
        </w:rPr>
      </w:pPr>
      <w:r w:rsidRPr="00E9514E">
        <w:rPr>
          <w:rFonts w:ascii="Bookman Old Style" w:hAnsi="Bookman Old Style"/>
          <w:b/>
          <w:i/>
          <w:sz w:val="24"/>
          <w:szCs w:val="24"/>
        </w:rPr>
        <w:t>Metode poučavanja</w:t>
      </w:r>
      <w:r w:rsidRPr="00E9514E">
        <w:rPr>
          <w:rFonts w:ascii="Bookman Old Style" w:hAnsi="Bookman Old Style"/>
          <w:b/>
          <w:sz w:val="24"/>
          <w:szCs w:val="24"/>
        </w:rPr>
        <w:t xml:space="preserve"> (</w:t>
      </w:r>
      <w:r w:rsidRPr="00E9514E">
        <w:rPr>
          <w:rFonts w:ascii="Bookman Old Style" w:hAnsi="Bookman Old Style"/>
          <w:b/>
          <w:i/>
          <w:sz w:val="24"/>
          <w:szCs w:val="24"/>
        </w:rPr>
        <w:t>što rade učitelji</w:t>
      </w:r>
      <w:r w:rsidRPr="00E9514E">
        <w:rPr>
          <w:rFonts w:ascii="Bookman Old Style" w:hAnsi="Bookman Old Style"/>
          <w:b/>
          <w:sz w:val="24"/>
          <w:szCs w:val="24"/>
        </w:rPr>
        <w:t xml:space="preserve">): </w:t>
      </w:r>
      <w:r w:rsidRPr="00E9514E">
        <w:rPr>
          <w:rFonts w:ascii="Bookman Old Style" w:hAnsi="Bookman Old Style"/>
          <w:sz w:val="24"/>
          <w:szCs w:val="24"/>
        </w:rPr>
        <w:t>Usmeno pojašnjavanje, reprodukcija naučenog u izvornom obliku</w:t>
      </w:r>
    </w:p>
    <w:p w:rsidR="003D1962" w:rsidRPr="00E9514E" w:rsidRDefault="003D1962" w:rsidP="00BC442B">
      <w:pPr>
        <w:pStyle w:val="Odlomakpopisa"/>
        <w:numPr>
          <w:ilvl w:val="0"/>
          <w:numId w:val="18"/>
        </w:numPr>
        <w:spacing w:line="360" w:lineRule="auto"/>
        <w:rPr>
          <w:rFonts w:ascii="Bookman Old Style" w:hAnsi="Bookman Old Style"/>
          <w:b/>
          <w:color w:val="0D0D0D" w:themeColor="text1" w:themeTint="F2"/>
          <w:sz w:val="24"/>
          <w:szCs w:val="24"/>
        </w:rPr>
      </w:pPr>
      <w:r w:rsidRPr="00E9514E">
        <w:rPr>
          <w:rFonts w:ascii="Bookman Old Style" w:hAnsi="Bookman Old Style"/>
          <w:b/>
          <w:i/>
          <w:sz w:val="24"/>
          <w:szCs w:val="24"/>
        </w:rPr>
        <w:t>Trajanje izvedbe:</w:t>
      </w:r>
      <w:r w:rsidRPr="00E9514E">
        <w:rPr>
          <w:rFonts w:ascii="Bookman Old Style" w:hAnsi="Bookman Old Style"/>
          <w:sz w:val="24"/>
          <w:szCs w:val="24"/>
        </w:rPr>
        <w:t>kroz godinu</w:t>
      </w:r>
      <w:r w:rsidRPr="00E9514E">
        <w:rPr>
          <w:rFonts w:ascii="Bookman Old Style" w:hAnsi="Bookman Old Style"/>
          <w:b/>
          <w:i/>
          <w:sz w:val="24"/>
          <w:szCs w:val="24"/>
        </w:rPr>
        <w:t xml:space="preserve"> </w:t>
      </w:r>
      <w:r w:rsidRPr="00E9514E">
        <w:rPr>
          <w:rFonts w:ascii="Bookman Old Style" w:hAnsi="Bookman Old Style"/>
          <w:b/>
          <w:i/>
          <w:color w:val="0D0D0D" w:themeColor="text1" w:themeTint="F2"/>
          <w:sz w:val="24"/>
          <w:szCs w:val="24"/>
        </w:rPr>
        <w:t>35 sati</w:t>
      </w:r>
    </w:p>
    <w:p w:rsidR="003D1962" w:rsidRPr="003D1962" w:rsidRDefault="003D1962" w:rsidP="00BC442B">
      <w:pPr>
        <w:spacing w:after="0" w:line="360" w:lineRule="auto"/>
        <w:jc w:val="both"/>
        <w:rPr>
          <w:rFonts w:ascii="Bookman Old Style" w:hAnsi="Bookman Old Style"/>
          <w:b/>
          <w:sz w:val="24"/>
          <w:szCs w:val="24"/>
        </w:rPr>
      </w:pPr>
      <w:r w:rsidRPr="003D1962">
        <w:rPr>
          <w:rFonts w:ascii="Bookman Old Style" w:hAnsi="Bookman Old Style"/>
          <w:b/>
          <w:i/>
          <w:sz w:val="24"/>
          <w:szCs w:val="24"/>
        </w:rPr>
        <w:t>6.</w:t>
      </w:r>
      <w:r w:rsidR="00E9514E">
        <w:rPr>
          <w:rFonts w:ascii="Bookman Old Style" w:hAnsi="Bookman Old Style"/>
          <w:b/>
          <w:i/>
          <w:sz w:val="24"/>
          <w:szCs w:val="24"/>
        </w:rPr>
        <w:t xml:space="preserve"> </w:t>
      </w:r>
      <w:r w:rsidRPr="003D1962">
        <w:rPr>
          <w:rFonts w:ascii="Bookman Old Style" w:hAnsi="Bookman Old Style"/>
          <w:b/>
          <w:i/>
          <w:sz w:val="24"/>
          <w:szCs w:val="24"/>
        </w:rPr>
        <w:t>Potrebni resursi/moguće teškoće</w:t>
      </w:r>
      <w:r w:rsidRPr="003D1962">
        <w:rPr>
          <w:rFonts w:ascii="Bookman Old Style" w:hAnsi="Bookman Old Style"/>
          <w:b/>
          <w:sz w:val="24"/>
          <w:szCs w:val="24"/>
        </w:rPr>
        <w:t xml:space="preserve">: </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b/>
          <w:sz w:val="24"/>
          <w:szCs w:val="24"/>
        </w:rPr>
        <w:t xml:space="preserve">          -</w:t>
      </w:r>
      <w:r w:rsidR="00E9514E">
        <w:rPr>
          <w:rFonts w:ascii="Bookman Old Style" w:hAnsi="Bookman Old Style"/>
          <w:b/>
          <w:sz w:val="24"/>
          <w:szCs w:val="24"/>
        </w:rPr>
        <w:t xml:space="preserve"> </w:t>
      </w:r>
      <w:r w:rsidRPr="003D1962">
        <w:rPr>
          <w:rFonts w:ascii="Bookman Old Style" w:hAnsi="Bookman Old Style"/>
          <w:sz w:val="24"/>
          <w:szCs w:val="24"/>
        </w:rPr>
        <w:t>tekstovi pisani na zavičajnom govoru, web sadržaji, ploča, kreda i ostali materijali</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sz w:val="24"/>
          <w:szCs w:val="24"/>
        </w:rPr>
        <w:t xml:space="preserve">          -</w:t>
      </w:r>
      <w:r w:rsidR="00E9514E">
        <w:rPr>
          <w:rFonts w:ascii="Bookman Old Style" w:hAnsi="Bookman Old Style"/>
          <w:sz w:val="24"/>
          <w:szCs w:val="24"/>
        </w:rPr>
        <w:t xml:space="preserve"> </w:t>
      </w:r>
      <w:r w:rsidRPr="003D1962">
        <w:rPr>
          <w:rFonts w:ascii="Bookman Old Style" w:hAnsi="Bookman Old Style"/>
          <w:sz w:val="24"/>
          <w:szCs w:val="24"/>
        </w:rPr>
        <w:t>moguće teškoće u izgovoru i akcentiranju</w:t>
      </w:r>
    </w:p>
    <w:p w:rsidR="003D1962" w:rsidRPr="003D1962" w:rsidRDefault="003D1962" w:rsidP="00BC442B">
      <w:pPr>
        <w:spacing w:after="0" w:line="360" w:lineRule="auto"/>
        <w:jc w:val="both"/>
        <w:rPr>
          <w:rFonts w:ascii="Bookman Old Style" w:hAnsi="Bookman Old Style"/>
          <w:b/>
          <w:i/>
          <w:sz w:val="24"/>
          <w:szCs w:val="24"/>
        </w:rPr>
      </w:pPr>
      <w:r w:rsidRPr="003D1962">
        <w:rPr>
          <w:rFonts w:ascii="Bookman Old Style" w:hAnsi="Bookman Old Style"/>
          <w:b/>
          <w:i/>
          <w:sz w:val="24"/>
          <w:szCs w:val="24"/>
        </w:rPr>
        <w:t>7.</w:t>
      </w:r>
      <w:r w:rsidR="00E9514E">
        <w:rPr>
          <w:rFonts w:ascii="Bookman Old Style" w:hAnsi="Bookman Old Style"/>
          <w:b/>
          <w:i/>
          <w:sz w:val="24"/>
          <w:szCs w:val="24"/>
        </w:rPr>
        <w:t xml:space="preserve"> </w:t>
      </w:r>
      <w:r w:rsidRPr="003D1962">
        <w:rPr>
          <w:rFonts w:ascii="Bookman Old Style" w:hAnsi="Bookman Old Style"/>
          <w:b/>
          <w:i/>
          <w:sz w:val="24"/>
          <w:szCs w:val="24"/>
        </w:rPr>
        <w:t>Način praćenja i provjere ishoda/postignuća:</w:t>
      </w:r>
    </w:p>
    <w:p w:rsidR="00E9514E" w:rsidRDefault="003D1962" w:rsidP="00BC442B">
      <w:pPr>
        <w:spacing w:after="0" w:line="360" w:lineRule="auto"/>
        <w:jc w:val="both"/>
        <w:rPr>
          <w:rFonts w:ascii="Bookman Old Style" w:hAnsi="Bookman Old Style"/>
          <w:sz w:val="24"/>
          <w:szCs w:val="24"/>
        </w:rPr>
      </w:pPr>
      <w:r w:rsidRPr="003D1962">
        <w:rPr>
          <w:rFonts w:ascii="Bookman Old Style" w:hAnsi="Bookman Old Style"/>
          <w:sz w:val="24"/>
          <w:szCs w:val="24"/>
        </w:rPr>
        <w:t xml:space="preserve">          </w:t>
      </w:r>
      <w:r w:rsidRPr="003D1962">
        <w:rPr>
          <w:rFonts w:ascii="Bookman Old Style" w:hAnsi="Bookman Old Style"/>
          <w:b/>
          <w:i/>
          <w:sz w:val="24"/>
          <w:szCs w:val="24"/>
        </w:rPr>
        <w:t xml:space="preserve">- </w:t>
      </w:r>
      <w:r w:rsidRPr="003D1962">
        <w:rPr>
          <w:rFonts w:ascii="Bookman Old Style" w:hAnsi="Bookman Old Style"/>
          <w:sz w:val="24"/>
          <w:szCs w:val="24"/>
        </w:rPr>
        <w:t>kritičko prosuđivanje činjenica od strane učitelj</w:t>
      </w:r>
      <w:r w:rsidR="00E9514E">
        <w:rPr>
          <w:rFonts w:ascii="Bookman Old Style" w:hAnsi="Bookman Old Style"/>
          <w:sz w:val="24"/>
          <w:szCs w:val="24"/>
        </w:rPr>
        <w:t>a, sudjelovanje na natjecanjima</w:t>
      </w:r>
      <w:r w:rsidR="004C531F">
        <w:rPr>
          <w:rFonts w:ascii="Bookman Old Style" w:hAnsi="Bookman Old Style"/>
          <w:sz w:val="24"/>
          <w:szCs w:val="24"/>
        </w:rPr>
        <w:t xml:space="preserve"> i školskim priredbama</w:t>
      </w:r>
    </w:p>
    <w:p w:rsidR="003D1962" w:rsidRPr="003D1962" w:rsidRDefault="00E9514E" w:rsidP="00BC442B">
      <w:pPr>
        <w:spacing w:after="0" w:line="360" w:lineRule="auto"/>
        <w:ind w:firstLine="709"/>
        <w:jc w:val="both"/>
        <w:rPr>
          <w:rFonts w:ascii="Bookman Old Style" w:hAnsi="Bookman Old Style"/>
          <w:sz w:val="24"/>
          <w:szCs w:val="24"/>
        </w:rPr>
      </w:pPr>
      <w:r>
        <w:rPr>
          <w:rFonts w:ascii="Bookman Old Style" w:hAnsi="Bookman Old Style"/>
          <w:sz w:val="24"/>
          <w:szCs w:val="24"/>
        </w:rPr>
        <w:t xml:space="preserve">- </w:t>
      </w:r>
      <w:r w:rsidR="003D1962" w:rsidRPr="003D1962">
        <w:rPr>
          <w:rFonts w:ascii="Bookman Old Style" w:hAnsi="Bookman Old Style"/>
          <w:sz w:val="24"/>
          <w:szCs w:val="24"/>
        </w:rPr>
        <w:t>procjena kvalitete usvojenosti sadržaja, m</w:t>
      </w:r>
      <w:r w:rsidR="004C531F">
        <w:rPr>
          <w:rFonts w:ascii="Bookman Old Style" w:hAnsi="Bookman Old Style"/>
          <w:sz w:val="24"/>
          <w:szCs w:val="24"/>
        </w:rPr>
        <w:t>išljenje učenika o načinu  rada</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b/>
          <w:i/>
          <w:sz w:val="24"/>
          <w:szCs w:val="24"/>
        </w:rPr>
        <w:t>8.</w:t>
      </w:r>
      <w:r w:rsidR="00E9514E">
        <w:rPr>
          <w:rFonts w:ascii="Bookman Old Style" w:hAnsi="Bookman Old Style"/>
          <w:b/>
          <w:i/>
          <w:sz w:val="24"/>
          <w:szCs w:val="24"/>
        </w:rPr>
        <w:t xml:space="preserve"> </w:t>
      </w:r>
      <w:r w:rsidRPr="003D1962">
        <w:rPr>
          <w:rFonts w:ascii="Bookman Old Style" w:hAnsi="Bookman Old Style"/>
          <w:b/>
          <w:i/>
          <w:sz w:val="24"/>
          <w:szCs w:val="24"/>
        </w:rPr>
        <w:t>Odgovorne osobe:</w:t>
      </w:r>
      <w:r w:rsidRPr="003D1962">
        <w:rPr>
          <w:rFonts w:ascii="Bookman Old Style" w:hAnsi="Bookman Old Style"/>
          <w:b/>
          <w:sz w:val="24"/>
          <w:szCs w:val="24"/>
        </w:rPr>
        <w:t xml:space="preserve"> </w:t>
      </w:r>
      <w:r w:rsidRPr="003D1962">
        <w:rPr>
          <w:rFonts w:ascii="Bookman Old Style" w:hAnsi="Bookman Old Style"/>
          <w:sz w:val="24"/>
          <w:szCs w:val="24"/>
        </w:rPr>
        <w:t xml:space="preserve">Jelena Župan </w:t>
      </w:r>
      <w:r w:rsidR="00E9514E">
        <w:rPr>
          <w:rFonts w:ascii="Bookman Old Style" w:hAnsi="Bookman Old Style"/>
          <w:sz w:val="24"/>
          <w:szCs w:val="24"/>
        </w:rPr>
        <w:t xml:space="preserve">i </w:t>
      </w:r>
      <w:r w:rsidRPr="003D1962">
        <w:rPr>
          <w:rFonts w:ascii="Bookman Old Style" w:hAnsi="Bookman Old Style"/>
          <w:sz w:val="24"/>
          <w:szCs w:val="24"/>
        </w:rPr>
        <w:t>učenici.</w:t>
      </w:r>
    </w:p>
    <w:p w:rsidR="001223C7" w:rsidRDefault="003D1962" w:rsidP="00BC442B">
      <w:pPr>
        <w:spacing w:after="0" w:line="360" w:lineRule="auto"/>
        <w:jc w:val="both"/>
        <w:rPr>
          <w:rFonts w:ascii="Bookman Old Style" w:hAnsi="Bookman Old Style"/>
          <w:b/>
          <w:sz w:val="24"/>
          <w:szCs w:val="24"/>
        </w:rPr>
      </w:pPr>
      <w:r w:rsidRPr="003D1962">
        <w:rPr>
          <w:rFonts w:ascii="Bookman Old Style" w:hAnsi="Bookman Old Style"/>
          <w:sz w:val="24"/>
          <w:szCs w:val="24"/>
        </w:rPr>
        <w:t>Kurikulumsko područje: jezično- komunikacijsko</w:t>
      </w:r>
    </w:p>
    <w:p w:rsidR="003D1962" w:rsidRPr="003D1962" w:rsidRDefault="001223C7" w:rsidP="00BC442B">
      <w:pPr>
        <w:spacing w:after="0" w:line="360" w:lineRule="auto"/>
        <w:jc w:val="both"/>
        <w:rPr>
          <w:rFonts w:ascii="Bookman Old Style" w:hAnsi="Bookman Old Style"/>
          <w:b/>
          <w:sz w:val="24"/>
          <w:szCs w:val="24"/>
        </w:rPr>
      </w:pPr>
      <w:r>
        <w:rPr>
          <w:rFonts w:ascii="Bookman Old Style" w:hAnsi="Bookman Old Style"/>
          <w:b/>
          <w:sz w:val="24"/>
          <w:szCs w:val="24"/>
        </w:rPr>
        <w:t xml:space="preserve">1. </w:t>
      </w:r>
      <w:r w:rsidR="003D1962" w:rsidRPr="003D1962">
        <w:rPr>
          <w:rFonts w:ascii="Bookman Old Style" w:hAnsi="Bookman Old Style"/>
          <w:b/>
          <w:sz w:val="24"/>
          <w:szCs w:val="24"/>
        </w:rPr>
        <w:t xml:space="preserve">Ciklus (razred): </w:t>
      </w:r>
      <w:r w:rsidR="003D1962" w:rsidRPr="003D1962">
        <w:rPr>
          <w:rFonts w:ascii="Bookman Old Style" w:hAnsi="Bookman Old Style"/>
          <w:sz w:val="24"/>
          <w:szCs w:val="24"/>
        </w:rPr>
        <w:t>2. razredi</w:t>
      </w:r>
    </w:p>
    <w:p w:rsidR="003D1962" w:rsidRPr="003D1962" w:rsidRDefault="001223C7" w:rsidP="00BC442B">
      <w:pPr>
        <w:spacing w:after="0" w:line="360" w:lineRule="auto"/>
        <w:jc w:val="both"/>
        <w:rPr>
          <w:rFonts w:ascii="Bookman Old Style" w:hAnsi="Bookman Old Style"/>
          <w:sz w:val="24"/>
          <w:szCs w:val="24"/>
        </w:rPr>
      </w:pPr>
      <w:r>
        <w:rPr>
          <w:rFonts w:ascii="Bookman Old Style" w:hAnsi="Bookman Old Style"/>
          <w:b/>
          <w:i/>
          <w:sz w:val="24"/>
          <w:szCs w:val="24"/>
        </w:rPr>
        <w:t xml:space="preserve">2. </w:t>
      </w:r>
      <w:r w:rsidR="003D1962" w:rsidRPr="003D1962">
        <w:rPr>
          <w:rFonts w:ascii="Bookman Old Style" w:hAnsi="Bookman Old Style"/>
          <w:b/>
          <w:i/>
          <w:sz w:val="24"/>
          <w:szCs w:val="24"/>
        </w:rPr>
        <w:t xml:space="preserve">Cilj 1. </w:t>
      </w:r>
      <w:r w:rsidR="003D1962" w:rsidRPr="003D1962">
        <w:rPr>
          <w:rFonts w:ascii="Bookman Old Style" w:hAnsi="Bookman Old Style"/>
          <w:sz w:val="24"/>
          <w:szCs w:val="24"/>
        </w:rPr>
        <w:t>Prijevod i istraživanje stranih rije</w:t>
      </w:r>
      <w:r>
        <w:rPr>
          <w:rFonts w:ascii="Bookman Old Style" w:hAnsi="Bookman Old Style"/>
          <w:sz w:val="24"/>
          <w:szCs w:val="24"/>
        </w:rPr>
        <w:t>či vezanih za zavičajni jezik (</w:t>
      </w:r>
      <w:r w:rsidR="003D1962" w:rsidRPr="003D1962">
        <w:rPr>
          <w:rFonts w:ascii="Bookman Old Style" w:hAnsi="Bookman Old Style"/>
          <w:sz w:val="24"/>
          <w:szCs w:val="24"/>
        </w:rPr>
        <w:t>voće i povrće, godišnja doba, poljoprivredna pomagala)</w:t>
      </w:r>
    </w:p>
    <w:p w:rsidR="003D1962" w:rsidRPr="003D1962" w:rsidRDefault="001223C7" w:rsidP="00BC442B">
      <w:pPr>
        <w:spacing w:after="0" w:line="360" w:lineRule="auto"/>
        <w:jc w:val="both"/>
        <w:rPr>
          <w:rFonts w:ascii="Bookman Old Style" w:hAnsi="Bookman Old Style"/>
          <w:sz w:val="24"/>
          <w:szCs w:val="24"/>
        </w:rPr>
      </w:pPr>
      <w:r>
        <w:rPr>
          <w:rFonts w:ascii="Bookman Old Style" w:hAnsi="Bookman Old Style"/>
          <w:b/>
          <w:i/>
          <w:sz w:val="24"/>
          <w:szCs w:val="24"/>
        </w:rPr>
        <w:t xml:space="preserve">3. </w:t>
      </w:r>
      <w:r w:rsidR="003D1962" w:rsidRPr="003D1962">
        <w:rPr>
          <w:rFonts w:ascii="Bookman Old Style" w:hAnsi="Bookman Old Style"/>
          <w:b/>
          <w:i/>
          <w:sz w:val="24"/>
          <w:szCs w:val="24"/>
        </w:rPr>
        <w:t xml:space="preserve">Obrazloženje cilja </w:t>
      </w:r>
      <w:r w:rsidR="003D1962" w:rsidRPr="003D1962">
        <w:rPr>
          <w:rFonts w:ascii="Bookman Old Style" w:hAnsi="Bookman Old Style"/>
          <w:i/>
          <w:sz w:val="24"/>
          <w:szCs w:val="24"/>
        </w:rPr>
        <w:t>(povezan s potrebama, interesima učenika i vrijednostima ŠK):</w:t>
      </w:r>
      <w:r w:rsidR="003D1962" w:rsidRPr="003D1962">
        <w:rPr>
          <w:rFonts w:ascii="Bookman Old Style" w:hAnsi="Bookman Old Style"/>
          <w:b/>
          <w:i/>
          <w:sz w:val="24"/>
          <w:szCs w:val="24"/>
        </w:rPr>
        <w:t xml:space="preserve"> </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sz w:val="24"/>
          <w:szCs w:val="24"/>
        </w:rPr>
        <w:t>Povezivanje zavičajnog i stranog jezika</w:t>
      </w:r>
    </w:p>
    <w:p w:rsidR="001223C7" w:rsidRDefault="001223C7" w:rsidP="00BC442B">
      <w:pPr>
        <w:spacing w:after="0" w:line="360" w:lineRule="auto"/>
        <w:jc w:val="both"/>
        <w:rPr>
          <w:rFonts w:ascii="Bookman Old Style" w:hAnsi="Bookman Old Style"/>
          <w:i/>
          <w:sz w:val="24"/>
          <w:szCs w:val="24"/>
        </w:rPr>
      </w:pPr>
      <w:r w:rsidRPr="001223C7">
        <w:rPr>
          <w:rFonts w:ascii="Bookman Old Style" w:hAnsi="Bookman Old Style"/>
          <w:b/>
          <w:i/>
          <w:sz w:val="24"/>
          <w:szCs w:val="24"/>
        </w:rPr>
        <w:t xml:space="preserve">4. </w:t>
      </w:r>
      <w:r w:rsidR="003D1962" w:rsidRPr="003D1962">
        <w:rPr>
          <w:rFonts w:ascii="Bookman Old Style" w:hAnsi="Bookman Old Style"/>
          <w:b/>
          <w:i/>
          <w:sz w:val="24"/>
          <w:szCs w:val="24"/>
        </w:rPr>
        <w:t>Očekivani ishodi/postignuća</w:t>
      </w:r>
      <w:r w:rsidR="003D1962" w:rsidRPr="003D1962">
        <w:rPr>
          <w:rFonts w:ascii="Bookman Old Style" w:hAnsi="Bookman Old Style"/>
          <w:sz w:val="24"/>
          <w:szCs w:val="24"/>
        </w:rPr>
        <w:t>: (</w:t>
      </w:r>
      <w:r w:rsidR="003D1962" w:rsidRPr="003D1962">
        <w:rPr>
          <w:rFonts w:ascii="Bookman Old Style" w:hAnsi="Bookman Old Style"/>
          <w:i/>
          <w:sz w:val="24"/>
          <w:szCs w:val="24"/>
        </w:rPr>
        <w:t>Učenik će moći:)</w:t>
      </w:r>
    </w:p>
    <w:p w:rsidR="001223C7" w:rsidRPr="001223C7" w:rsidRDefault="003D1962" w:rsidP="00BC442B">
      <w:pPr>
        <w:pStyle w:val="Odlomakpopisa"/>
        <w:numPr>
          <w:ilvl w:val="0"/>
          <w:numId w:val="19"/>
        </w:numPr>
        <w:spacing w:before="0" w:line="360" w:lineRule="auto"/>
        <w:rPr>
          <w:rFonts w:ascii="Bookman Old Style" w:hAnsi="Bookman Old Style"/>
          <w:sz w:val="24"/>
          <w:szCs w:val="24"/>
        </w:rPr>
      </w:pPr>
      <w:r w:rsidRPr="001223C7">
        <w:rPr>
          <w:rFonts w:ascii="Bookman Old Style" w:hAnsi="Bookman Old Style"/>
          <w:sz w:val="24"/>
          <w:szCs w:val="24"/>
        </w:rPr>
        <w:t>Učenik će samostalno moći imenovati, opisati, nabrojiti, navesti, prepisati riječi stranog jezika vezane za svoji zavičajni jezik-</w:t>
      </w:r>
    </w:p>
    <w:p w:rsidR="003D1962" w:rsidRDefault="003D1962" w:rsidP="00BC442B">
      <w:pPr>
        <w:pStyle w:val="Odlomakpopisa"/>
        <w:numPr>
          <w:ilvl w:val="0"/>
          <w:numId w:val="19"/>
        </w:numPr>
        <w:spacing w:before="0" w:line="360" w:lineRule="auto"/>
        <w:rPr>
          <w:rFonts w:ascii="Bookman Old Style" w:hAnsi="Bookman Old Style"/>
          <w:sz w:val="24"/>
          <w:szCs w:val="24"/>
        </w:rPr>
      </w:pPr>
      <w:r w:rsidRPr="001223C7">
        <w:rPr>
          <w:rFonts w:ascii="Bookman Old Style" w:hAnsi="Bookman Old Style"/>
          <w:sz w:val="24"/>
          <w:szCs w:val="24"/>
        </w:rPr>
        <w:t>autumn, summer, winter, spring...</w:t>
      </w:r>
    </w:p>
    <w:p w:rsidR="003D1962" w:rsidRPr="001223C7" w:rsidRDefault="001223C7" w:rsidP="00BC442B">
      <w:pPr>
        <w:spacing w:after="0" w:line="360" w:lineRule="auto"/>
        <w:jc w:val="both"/>
        <w:rPr>
          <w:rFonts w:ascii="Bookman Old Style" w:hAnsi="Bookman Old Style"/>
          <w:b/>
          <w:sz w:val="24"/>
          <w:szCs w:val="24"/>
        </w:rPr>
      </w:pPr>
      <w:r>
        <w:rPr>
          <w:rFonts w:ascii="Bookman Old Style" w:hAnsi="Bookman Old Style"/>
          <w:b/>
          <w:i/>
          <w:sz w:val="24"/>
          <w:szCs w:val="24"/>
        </w:rPr>
        <w:t xml:space="preserve">5. </w:t>
      </w:r>
      <w:r w:rsidR="003D1962" w:rsidRPr="001223C7">
        <w:rPr>
          <w:rFonts w:ascii="Bookman Old Style" w:hAnsi="Bookman Old Style"/>
          <w:b/>
          <w:i/>
          <w:sz w:val="24"/>
          <w:szCs w:val="24"/>
        </w:rPr>
        <w:t>Način realizacije:</w:t>
      </w:r>
    </w:p>
    <w:p w:rsidR="003D1962" w:rsidRPr="001223C7" w:rsidRDefault="003D1962" w:rsidP="00BC442B">
      <w:pPr>
        <w:pStyle w:val="Odlomakpopisa"/>
        <w:numPr>
          <w:ilvl w:val="0"/>
          <w:numId w:val="20"/>
        </w:numPr>
        <w:spacing w:before="0" w:line="360" w:lineRule="auto"/>
        <w:rPr>
          <w:rFonts w:ascii="Bookman Old Style" w:hAnsi="Bookman Old Style"/>
          <w:b/>
          <w:sz w:val="24"/>
          <w:szCs w:val="24"/>
        </w:rPr>
      </w:pPr>
      <w:r w:rsidRPr="001223C7">
        <w:rPr>
          <w:rFonts w:ascii="Bookman Old Style" w:hAnsi="Bookman Old Style"/>
          <w:b/>
          <w:i/>
          <w:sz w:val="24"/>
          <w:szCs w:val="24"/>
        </w:rPr>
        <w:t xml:space="preserve">Oblik: </w:t>
      </w:r>
      <w:r w:rsidRPr="001223C7">
        <w:rPr>
          <w:rFonts w:ascii="Bookman Old Style" w:hAnsi="Bookman Old Style"/>
          <w:sz w:val="24"/>
          <w:szCs w:val="24"/>
        </w:rPr>
        <w:t>izvannastavna aktivnost „Mali Englezi“</w:t>
      </w:r>
    </w:p>
    <w:p w:rsidR="003D1962" w:rsidRPr="001223C7" w:rsidRDefault="003D1962" w:rsidP="00BC442B">
      <w:pPr>
        <w:pStyle w:val="Odlomakpopisa"/>
        <w:numPr>
          <w:ilvl w:val="0"/>
          <w:numId w:val="20"/>
        </w:numPr>
        <w:spacing w:line="360" w:lineRule="auto"/>
        <w:rPr>
          <w:rFonts w:ascii="Bookman Old Style" w:hAnsi="Bookman Old Style"/>
          <w:b/>
          <w:sz w:val="24"/>
          <w:szCs w:val="24"/>
        </w:rPr>
      </w:pPr>
      <w:r w:rsidRPr="001223C7">
        <w:rPr>
          <w:rFonts w:ascii="Bookman Old Style" w:hAnsi="Bookman Old Style"/>
          <w:b/>
          <w:i/>
          <w:sz w:val="24"/>
          <w:szCs w:val="24"/>
        </w:rPr>
        <w:t>Sudionici</w:t>
      </w:r>
      <w:r w:rsidRPr="001223C7">
        <w:rPr>
          <w:rFonts w:ascii="Bookman Old Style" w:hAnsi="Bookman Old Style"/>
          <w:b/>
          <w:sz w:val="24"/>
          <w:szCs w:val="24"/>
        </w:rPr>
        <w:t>:</w:t>
      </w:r>
      <w:r w:rsidRPr="001223C7">
        <w:rPr>
          <w:rFonts w:ascii="Bookman Old Style" w:hAnsi="Bookman Old Style"/>
          <w:sz w:val="24"/>
          <w:szCs w:val="24"/>
        </w:rPr>
        <w:t xml:space="preserve"> učiteljica i učenici drugih razreda</w:t>
      </w:r>
    </w:p>
    <w:p w:rsidR="003D1962" w:rsidRPr="001223C7" w:rsidRDefault="003D1962" w:rsidP="00BC442B">
      <w:pPr>
        <w:pStyle w:val="Odlomakpopisa"/>
        <w:numPr>
          <w:ilvl w:val="0"/>
          <w:numId w:val="20"/>
        </w:numPr>
        <w:spacing w:line="360" w:lineRule="auto"/>
        <w:rPr>
          <w:rFonts w:ascii="Bookman Old Style" w:hAnsi="Bookman Old Style"/>
          <w:sz w:val="24"/>
          <w:szCs w:val="24"/>
        </w:rPr>
      </w:pPr>
      <w:r w:rsidRPr="001223C7">
        <w:rPr>
          <w:rFonts w:ascii="Bookman Old Style" w:hAnsi="Bookman Old Style"/>
          <w:b/>
          <w:i/>
          <w:sz w:val="24"/>
          <w:szCs w:val="24"/>
        </w:rPr>
        <w:t>Načini učenja</w:t>
      </w:r>
      <w:r w:rsidRPr="001223C7">
        <w:rPr>
          <w:rFonts w:ascii="Bookman Old Style" w:hAnsi="Bookman Old Style"/>
          <w:b/>
          <w:sz w:val="24"/>
          <w:szCs w:val="24"/>
        </w:rPr>
        <w:t xml:space="preserve"> (</w:t>
      </w:r>
      <w:r w:rsidRPr="001223C7">
        <w:rPr>
          <w:rFonts w:ascii="Bookman Old Style" w:hAnsi="Bookman Old Style"/>
          <w:b/>
          <w:i/>
          <w:sz w:val="24"/>
          <w:szCs w:val="24"/>
        </w:rPr>
        <w:t xml:space="preserve">što rade učenici) </w:t>
      </w:r>
    </w:p>
    <w:p w:rsidR="003D1962" w:rsidRPr="001223C7" w:rsidRDefault="003D1962" w:rsidP="00BC442B">
      <w:pPr>
        <w:pStyle w:val="Odlomakpopisa"/>
        <w:spacing w:line="360" w:lineRule="auto"/>
        <w:ind w:left="1429"/>
        <w:rPr>
          <w:rFonts w:ascii="Bookman Old Style" w:hAnsi="Bookman Old Style"/>
          <w:sz w:val="24"/>
          <w:szCs w:val="24"/>
        </w:rPr>
      </w:pPr>
      <w:r w:rsidRPr="001223C7">
        <w:rPr>
          <w:rFonts w:ascii="Bookman Old Style" w:hAnsi="Bookman Old Style"/>
          <w:sz w:val="24"/>
          <w:szCs w:val="24"/>
        </w:rPr>
        <w:t>Istraživanje, pisanje, prepisivanje, prijevod</w:t>
      </w:r>
    </w:p>
    <w:p w:rsidR="003D1962" w:rsidRPr="001223C7" w:rsidRDefault="003D1962" w:rsidP="00BC442B">
      <w:pPr>
        <w:pStyle w:val="Odlomakpopisa"/>
        <w:numPr>
          <w:ilvl w:val="0"/>
          <w:numId w:val="20"/>
        </w:numPr>
        <w:spacing w:line="360" w:lineRule="auto"/>
        <w:rPr>
          <w:rFonts w:ascii="Bookman Old Style" w:hAnsi="Bookman Old Style"/>
          <w:b/>
          <w:i/>
          <w:sz w:val="24"/>
          <w:szCs w:val="24"/>
        </w:rPr>
      </w:pPr>
      <w:r w:rsidRPr="001223C7">
        <w:rPr>
          <w:rFonts w:ascii="Bookman Old Style" w:hAnsi="Bookman Old Style"/>
          <w:b/>
          <w:i/>
          <w:sz w:val="24"/>
          <w:szCs w:val="24"/>
        </w:rPr>
        <w:t>Metode poučavanja</w:t>
      </w:r>
      <w:r w:rsidRPr="001223C7">
        <w:rPr>
          <w:rFonts w:ascii="Bookman Old Style" w:hAnsi="Bookman Old Style"/>
          <w:b/>
          <w:sz w:val="24"/>
          <w:szCs w:val="24"/>
        </w:rPr>
        <w:t xml:space="preserve"> (</w:t>
      </w:r>
      <w:r w:rsidRPr="001223C7">
        <w:rPr>
          <w:rFonts w:ascii="Bookman Old Style" w:hAnsi="Bookman Old Style"/>
          <w:b/>
          <w:i/>
          <w:sz w:val="24"/>
          <w:szCs w:val="24"/>
        </w:rPr>
        <w:t>što rade učitelji</w:t>
      </w:r>
      <w:r w:rsidRPr="001223C7">
        <w:rPr>
          <w:rFonts w:ascii="Bookman Old Style" w:hAnsi="Bookman Old Style"/>
          <w:b/>
          <w:sz w:val="24"/>
          <w:szCs w:val="24"/>
        </w:rPr>
        <w:t xml:space="preserve">): </w:t>
      </w:r>
    </w:p>
    <w:p w:rsidR="003D1962" w:rsidRPr="001223C7" w:rsidRDefault="003D1962" w:rsidP="00BC442B">
      <w:pPr>
        <w:pStyle w:val="Odlomakpopisa"/>
        <w:spacing w:line="360" w:lineRule="auto"/>
        <w:ind w:left="1429"/>
        <w:rPr>
          <w:rFonts w:ascii="Bookman Old Style" w:hAnsi="Bookman Old Style"/>
          <w:b/>
          <w:i/>
          <w:sz w:val="24"/>
          <w:szCs w:val="24"/>
        </w:rPr>
      </w:pPr>
      <w:r w:rsidRPr="001223C7">
        <w:rPr>
          <w:rFonts w:ascii="Bookman Old Style" w:hAnsi="Bookman Old Style"/>
          <w:sz w:val="24"/>
          <w:szCs w:val="24"/>
        </w:rPr>
        <w:t>Objašnjavanje, poticanje, prijevod, pisanje</w:t>
      </w:r>
    </w:p>
    <w:p w:rsidR="003D1962" w:rsidRPr="001223C7" w:rsidRDefault="003D1962" w:rsidP="00BC442B">
      <w:pPr>
        <w:pStyle w:val="Odlomakpopisa"/>
        <w:numPr>
          <w:ilvl w:val="0"/>
          <w:numId w:val="20"/>
        </w:numPr>
        <w:spacing w:line="360" w:lineRule="auto"/>
        <w:rPr>
          <w:rFonts w:ascii="Bookman Old Style" w:hAnsi="Bookman Old Style"/>
          <w:b/>
          <w:i/>
          <w:sz w:val="24"/>
          <w:szCs w:val="24"/>
        </w:rPr>
      </w:pPr>
      <w:r w:rsidRPr="001223C7">
        <w:rPr>
          <w:rFonts w:ascii="Bookman Old Style" w:hAnsi="Bookman Old Style"/>
          <w:b/>
          <w:i/>
          <w:sz w:val="24"/>
          <w:szCs w:val="24"/>
        </w:rPr>
        <w:t xml:space="preserve">Trajanje izvedbe: </w:t>
      </w:r>
      <w:r w:rsidRPr="001223C7">
        <w:rPr>
          <w:rFonts w:ascii="Bookman Old Style" w:hAnsi="Bookman Old Style"/>
          <w:sz w:val="24"/>
          <w:szCs w:val="24"/>
        </w:rPr>
        <w:t>od 10 do 2 mjeseca-14 sati</w:t>
      </w:r>
    </w:p>
    <w:p w:rsidR="003D1962" w:rsidRPr="003D1962" w:rsidRDefault="001223C7" w:rsidP="00BC442B">
      <w:pPr>
        <w:spacing w:after="0" w:line="360" w:lineRule="auto"/>
        <w:jc w:val="both"/>
        <w:rPr>
          <w:rFonts w:ascii="Bookman Old Style" w:hAnsi="Bookman Old Style"/>
          <w:b/>
          <w:sz w:val="24"/>
          <w:szCs w:val="24"/>
        </w:rPr>
      </w:pPr>
      <w:r>
        <w:rPr>
          <w:rFonts w:ascii="Bookman Old Style" w:hAnsi="Bookman Old Style"/>
          <w:b/>
          <w:i/>
          <w:sz w:val="24"/>
          <w:szCs w:val="24"/>
        </w:rPr>
        <w:t xml:space="preserve">6. </w:t>
      </w:r>
      <w:r w:rsidR="003D1962" w:rsidRPr="003D1962">
        <w:rPr>
          <w:rFonts w:ascii="Bookman Old Style" w:hAnsi="Bookman Old Style"/>
          <w:b/>
          <w:i/>
          <w:sz w:val="24"/>
          <w:szCs w:val="24"/>
        </w:rPr>
        <w:t>Potrebni resursi/moguće teškoće</w:t>
      </w:r>
      <w:r w:rsidR="003D1962" w:rsidRPr="003D1962">
        <w:rPr>
          <w:rFonts w:ascii="Bookman Old Style" w:hAnsi="Bookman Old Style"/>
          <w:b/>
          <w:sz w:val="24"/>
          <w:szCs w:val="24"/>
        </w:rPr>
        <w:t xml:space="preserve">: </w:t>
      </w:r>
    </w:p>
    <w:p w:rsidR="003D1962" w:rsidRPr="003D1962" w:rsidRDefault="001223C7" w:rsidP="00BC442B">
      <w:pPr>
        <w:spacing w:after="0" w:line="360" w:lineRule="auto"/>
        <w:jc w:val="both"/>
        <w:rPr>
          <w:rFonts w:ascii="Bookman Old Style" w:hAnsi="Bookman Old Style"/>
          <w:b/>
          <w:sz w:val="24"/>
          <w:szCs w:val="24"/>
        </w:rPr>
      </w:pPr>
      <w:r>
        <w:rPr>
          <w:rFonts w:ascii="Bookman Old Style" w:hAnsi="Bookman Old Style"/>
          <w:sz w:val="24"/>
          <w:szCs w:val="24"/>
        </w:rPr>
        <w:t xml:space="preserve">- </w:t>
      </w:r>
      <w:r w:rsidR="003D1962" w:rsidRPr="003D1962">
        <w:rPr>
          <w:rFonts w:ascii="Bookman Old Style" w:hAnsi="Bookman Old Style"/>
          <w:sz w:val="24"/>
          <w:szCs w:val="24"/>
        </w:rPr>
        <w:t>Rječnik stranih riječi, radni listići, web sadržaji, ploča, kreda i ostali materijali.</w:t>
      </w:r>
    </w:p>
    <w:p w:rsidR="003D1962" w:rsidRPr="003D1962" w:rsidRDefault="001223C7" w:rsidP="00BC442B">
      <w:pPr>
        <w:spacing w:after="0" w:line="360" w:lineRule="auto"/>
        <w:jc w:val="both"/>
        <w:rPr>
          <w:rFonts w:ascii="Bookman Old Style" w:hAnsi="Bookman Old Style"/>
          <w:b/>
          <w:i/>
          <w:sz w:val="24"/>
          <w:szCs w:val="24"/>
        </w:rPr>
      </w:pPr>
      <w:r>
        <w:rPr>
          <w:rFonts w:ascii="Bookman Old Style" w:hAnsi="Bookman Old Style"/>
          <w:b/>
          <w:i/>
          <w:sz w:val="24"/>
          <w:szCs w:val="24"/>
        </w:rPr>
        <w:t xml:space="preserve">7. </w:t>
      </w:r>
      <w:r w:rsidR="003D1962" w:rsidRPr="003D1962">
        <w:rPr>
          <w:rFonts w:ascii="Bookman Old Style" w:hAnsi="Bookman Old Style"/>
          <w:b/>
          <w:i/>
          <w:sz w:val="24"/>
          <w:szCs w:val="24"/>
        </w:rPr>
        <w:t>Način praćenja i provjere ishoda/postignuća:</w:t>
      </w:r>
    </w:p>
    <w:p w:rsidR="003D1962" w:rsidRPr="003D1962" w:rsidRDefault="001223C7" w:rsidP="00BC442B">
      <w:pPr>
        <w:spacing w:after="0" w:line="360" w:lineRule="auto"/>
        <w:jc w:val="both"/>
        <w:rPr>
          <w:rFonts w:ascii="Bookman Old Style" w:hAnsi="Bookman Old Style"/>
          <w:sz w:val="24"/>
          <w:szCs w:val="24"/>
        </w:rPr>
      </w:pPr>
      <w:r>
        <w:rPr>
          <w:rFonts w:ascii="Bookman Old Style" w:hAnsi="Bookman Old Style"/>
          <w:sz w:val="24"/>
          <w:szCs w:val="24"/>
        </w:rPr>
        <w:t xml:space="preserve">- </w:t>
      </w:r>
      <w:r w:rsidR="003D1962" w:rsidRPr="003D1962">
        <w:rPr>
          <w:rFonts w:ascii="Bookman Old Style" w:hAnsi="Bookman Old Style"/>
          <w:sz w:val="24"/>
          <w:szCs w:val="24"/>
        </w:rPr>
        <w:t>Usmena i pismena provjera riječi stranog jezika</w:t>
      </w:r>
    </w:p>
    <w:p w:rsidR="003D1962" w:rsidRPr="003D1962" w:rsidRDefault="001223C7" w:rsidP="00BC442B">
      <w:pPr>
        <w:spacing w:after="0" w:line="360" w:lineRule="auto"/>
        <w:jc w:val="both"/>
        <w:rPr>
          <w:rFonts w:ascii="Bookman Old Style" w:hAnsi="Bookman Old Style"/>
          <w:b/>
          <w:i/>
          <w:sz w:val="24"/>
          <w:szCs w:val="24"/>
        </w:rPr>
      </w:pPr>
      <w:r>
        <w:rPr>
          <w:rFonts w:ascii="Bookman Old Style" w:hAnsi="Bookman Old Style"/>
          <w:b/>
          <w:i/>
          <w:sz w:val="24"/>
          <w:szCs w:val="24"/>
        </w:rPr>
        <w:t xml:space="preserve">8. </w:t>
      </w:r>
      <w:r w:rsidR="003D1962" w:rsidRPr="003D1962">
        <w:rPr>
          <w:rFonts w:ascii="Bookman Old Style" w:hAnsi="Bookman Old Style"/>
          <w:b/>
          <w:i/>
          <w:sz w:val="24"/>
          <w:szCs w:val="24"/>
        </w:rPr>
        <w:t>Odgovorne osobe:</w:t>
      </w:r>
      <w:r w:rsidR="003D1962" w:rsidRPr="003D1962">
        <w:rPr>
          <w:rFonts w:ascii="Bookman Old Style" w:hAnsi="Bookman Old Style"/>
          <w:b/>
          <w:sz w:val="24"/>
          <w:szCs w:val="24"/>
        </w:rPr>
        <w:t xml:space="preserve"> </w:t>
      </w:r>
      <w:r w:rsidR="003D1962" w:rsidRPr="003D1962">
        <w:rPr>
          <w:rFonts w:ascii="Bookman Old Style" w:hAnsi="Bookman Old Style"/>
          <w:sz w:val="24"/>
          <w:szCs w:val="24"/>
        </w:rPr>
        <w:t xml:space="preserve"> učiteljica Tanja Hećimović</w:t>
      </w:r>
    </w:p>
    <w:p w:rsidR="003D1962" w:rsidRPr="003D1962" w:rsidRDefault="003D1962" w:rsidP="00BC442B">
      <w:pPr>
        <w:spacing w:after="0"/>
        <w:jc w:val="both"/>
        <w:rPr>
          <w:rFonts w:ascii="Bookman Old Style" w:hAnsi="Bookman Old Style"/>
          <w:b/>
          <w:i/>
          <w:sz w:val="24"/>
          <w:szCs w:val="24"/>
        </w:rPr>
      </w:pPr>
    </w:p>
    <w:p w:rsidR="003D1962" w:rsidRPr="003D1962" w:rsidRDefault="003D1962" w:rsidP="00BC442B">
      <w:pPr>
        <w:spacing w:after="0"/>
        <w:jc w:val="both"/>
        <w:rPr>
          <w:rFonts w:ascii="Bookman Old Style" w:hAnsi="Bookman Old Style"/>
          <w:b/>
          <w:i/>
          <w:sz w:val="24"/>
          <w:szCs w:val="24"/>
        </w:rPr>
      </w:pPr>
    </w:p>
    <w:p w:rsidR="003D1962" w:rsidRDefault="003D1962" w:rsidP="00BC442B">
      <w:pPr>
        <w:spacing w:after="0"/>
        <w:jc w:val="both"/>
        <w:rPr>
          <w:rFonts w:ascii="Bookman Old Style" w:hAnsi="Bookman Old Style"/>
          <w:b/>
          <w:i/>
          <w:sz w:val="24"/>
          <w:szCs w:val="24"/>
        </w:rPr>
      </w:pPr>
    </w:p>
    <w:p w:rsidR="00D40351" w:rsidRDefault="00D40351" w:rsidP="00BC442B">
      <w:pPr>
        <w:spacing w:after="0"/>
        <w:jc w:val="both"/>
        <w:rPr>
          <w:rFonts w:ascii="Bookman Old Style" w:hAnsi="Bookman Old Style"/>
          <w:b/>
          <w:i/>
          <w:sz w:val="24"/>
          <w:szCs w:val="24"/>
        </w:rPr>
      </w:pPr>
    </w:p>
    <w:p w:rsidR="001223C7" w:rsidRDefault="001223C7" w:rsidP="00BC442B">
      <w:pPr>
        <w:spacing w:after="0"/>
        <w:jc w:val="both"/>
        <w:rPr>
          <w:rFonts w:ascii="Bookman Old Style" w:hAnsi="Bookman Old Style"/>
          <w:b/>
          <w:i/>
          <w:sz w:val="24"/>
          <w:szCs w:val="24"/>
        </w:rPr>
      </w:pPr>
    </w:p>
    <w:p w:rsidR="001223C7" w:rsidRDefault="001223C7" w:rsidP="00BC442B">
      <w:pPr>
        <w:spacing w:after="0"/>
        <w:jc w:val="both"/>
        <w:rPr>
          <w:rFonts w:ascii="Bookman Old Style" w:hAnsi="Bookman Old Style"/>
          <w:b/>
          <w:i/>
          <w:sz w:val="24"/>
          <w:szCs w:val="24"/>
        </w:rPr>
      </w:pPr>
    </w:p>
    <w:p w:rsidR="001223C7" w:rsidRDefault="001223C7" w:rsidP="00BC442B">
      <w:pPr>
        <w:spacing w:after="0"/>
        <w:jc w:val="both"/>
        <w:rPr>
          <w:rFonts w:ascii="Bookman Old Style" w:hAnsi="Bookman Old Style"/>
          <w:b/>
          <w:i/>
          <w:sz w:val="24"/>
          <w:szCs w:val="24"/>
        </w:rPr>
      </w:pPr>
    </w:p>
    <w:p w:rsidR="001223C7" w:rsidRDefault="001223C7" w:rsidP="00BC442B">
      <w:pPr>
        <w:spacing w:after="0"/>
        <w:jc w:val="both"/>
        <w:rPr>
          <w:rFonts w:ascii="Bookman Old Style" w:hAnsi="Bookman Old Style"/>
          <w:b/>
          <w:i/>
          <w:sz w:val="24"/>
          <w:szCs w:val="24"/>
        </w:rPr>
      </w:pPr>
    </w:p>
    <w:p w:rsidR="00D40351" w:rsidRDefault="00D40351" w:rsidP="00BC442B">
      <w:pPr>
        <w:spacing w:after="0"/>
        <w:jc w:val="both"/>
        <w:rPr>
          <w:rFonts w:ascii="Bookman Old Style" w:hAnsi="Bookman Old Style"/>
          <w:b/>
          <w:i/>
          <w:sz w:val="24"/>
          <w:szCs w:val="24"/>
        </w:rPr>
      </w:pPr>
    </w:p>
    <w:p w:rsidR="00D40351" w:rsidRDefault="00D40351" w:rsidP="00BC442B">
      <w:pPr>
        <w:spacing w:after="0"/>
        <w:jc w:val="both"/>
        <w:rPr>
          <w:rFonts w:ascii="Bookman Old Style" w:hAnsi="Bookman Old Style"/>
          <w:b/>
          <w:i/>
          <w:sz w:val="24"/>
          <w:szCs w:val="24"/>
        </w:rPr>
      </w:pPr>
    </w:p>
    <w:p w:rsidR="00D40351" w:rsidRDefault="00D40351" w:rsidP="00BC442B">
      <w:pPr>
        <w:spacing w:after="0"/>
        <w:jc w:val="both"/>
        <w:rPr>
          <w:rFonts w:ascii="Bookman Old Style" w:hAnsi="Bookman Old Style"/>
          <w:b/>
          <w:i/>
          <w:sz w:val="24"/>
          <w:szCs w:val="24"/>
        </w:rPr>
      </w:pPr>
    </w:p>
    <w:p w:rsidR="00D40351" w:rsidRDefault="00D40351" w:rsidP="00BC442B">
      <w:pPr>
        <w:spacing w:after="0"/>
        <w:jc w:val="both"/>
        <w:rPr>
          <w:rFonts w:ascii="Bookman Old Style" w:hAnsi="Bookman Old Style"/>
          <w:b/>
          <w:i/>
          <w:sz w:val="24"/>
          <w:szCs w:val="24"/>
        </w:rPr>
      </w:pPr>
    </w:p>
    <w:p w:rsidR="00754560" w:rsidRDefault="00754560" w:rsidP="00BC442B">
      <w:pPr>
        <w:spacing w:after="0"/>
        <w:jc w:val="both"/>
        <w:rPr>
          <w:rFonts w:ascii="Bookman Old Style" w:hAnsi="Bookman Old Style"/>
          <w:b/>
          <w:i/>
          <w:sz w:val="24"/>
          <w:szCs w:val="24"/>
        </w:rPr>
      </w:pPr>
    </w:p>
    <w:p w:rsidR="00754560" w:rsidRDefault="00754560" w:rsidP="00BC442B">
      <w:pPr>
        <w:spacing w:after="0"/>
        <w:jc w:val="both"/>
        <w:rPr>
          <w:rFonts w:ascii="Bookman Old Style" w:hAnsi="Bookman Old Style"/>
          <w:b/>
          <w:i/>
          <w:sz w:val="24"/>
          <w:szCs w:val="24"/>
        </w:rPr>
      </w:pPr>
    </w:p>
    <w:p w:rsidR="00754560" w:rsidRDefault="00754560" w:rsidP="00BC442B">
      <w:pPr>
        <w:spacing w:after="0"/>
        <w:jc w:val="both"/>
        <w:rPr>
          <w:rFonts w:ascii="Bookman Old Style" w:hAnsi="Bookman Old Style"/>
          <w:b/>
          <w:i/>
          <w:sz w:val="24"/>
          <w:szCs w:val="24"/>
        </w:rPr>
      </w:pPr>
    </w:p>
    <w:p w:rsidR="00754560" w:rsidRDefault="00754560" w:rsidP="00BC442B">
      <w:pPr>
        <w:spacing w:after="0"/>
        <w:jc w:val="both"/>
        <w:rPr>
          <w:rFonts w:ascii="Bookman Old Style" w:hAnsi="Bookman Old Style"/>
          <w:b/>
          <w:i/>
          <w:sz w:val="24"/>
          <w:szCs w:val="24"/>
        </w:rPr>
      </w:pPr>
    </w:p>
    <w:p w:rsidR="00754560" w:rsidRPr="003D1962" w:rsidRDefault="00754560" w:rsidP="00BC442B">
      <w:pPr>
        <w:spacing w:after="0"/>
        <w:jc w:val="both"/>
        <w:rPr>
          <w:rFonts w:ascii="Bookman Old Style" w:hAnsi="Bookman Old Style"/>
          <w:b/>
          <w:i/>
          <w:sz w:val="24"/>
          <w:szCs w:val="24"/>
        </w:rPr>
      </w:pPr>
    </w:p>
    <w:p w:rsidR="00D40351" w:rsidRPr="00B41A91" w:rsidRDefault="003D1962" w:rsidP="00BC442B">
      <w:pPr>
        <w:spacing w:after="0" w:line="360" w:lineRule="auto"/>
        <w:jc w:val="both"/>
        <w:rPr>
          <w:rFonts w:ascii="Bookman Old Style" w:hAnsi="Bookman Old Style"/>
          <w:b/>
          <w:sz w:val="24"/>
          <w:szCs w:val="24"/>
        </w:rPr>
      </w:pPr>
      <w:r w:rsidRPr="00B41A91">
        <w:rPr>
          <w:rFonts w:ascii="Bookman Old Style" w:hAnsi="Bookman Old Style"/>
          <w:sz w:val="24"/>
          <w:szCs w:val="24"/>
        </w:rPr>
        <w:t>Kurikulumsko područje:  jezično-komunikacijsko</w:t>
      </w:r>
    </w:p>
    <w:p w:rsidR="003D1962" w:rsidRPr="00B41A91" w:rsidRDefault="003D1962" w:rsidP="00BC442B">
      <w:pPr>
        <w:pStyle w:val="Odlomakpopisa"/>
        <w:numPr>
          <w:ilvl w:val="0"/>
          <w:numId w:val="1"/>
        </w:num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357" w:hanging="357"/>
        <w:rPr>
          <w:rFonts w:ascii="Bookman Old Style" w:hAnsi="Bookman Old Style"/>
          <w:b/>
          <w:sz w:val="24"/>
          <w:szCs w:val="24"/>
          <w:lang w:val="hr-HR"/>
        </w:rPr>
      </w:pPr>
      <w:r w:rsidRPr="00B41A91">
        <w:rPr>
          <w:rFonts w:ascii="Bookman Old Style" w:hAnsi="Bookman Old Style"/>
          <w:b/>
          <w:sz w:val="24"/>
          <w:szCs w:val="24"/>
          <w:lang w:val="hr-HR"/>
        </w:rPr>
        <w:t>Ciklus (razred):</w:t>
      </w:r>
      <w:r w:rsidR="00D40351" w:rsidRPr="00B41A91">
        <w:rPr>
          <w:rFonts w:ascii="Bookman Old Style" w:hAnsi="Bookman Old Style"/>
          <w:b/>
          <w:sz w:val="24"/>
          <w:szCs w:val="24"/>
          <w:lang w:val="hr-HR"/>
        </w:rPr>
        <w:t xml:space="preserve"> </w:t>
      </w:r>
      <w:r w:rsidRPr="00B41A91">
        <w:rPr>
          <w:rFonts w:ascii="Bookman Old Style" w:hAnsi="Bookman Old Style"/>
          <w:b/>
          <w:sz w:val="24"/>
          <w:szCs w:val="24"/>
          <w:lang w:val="hr-HR"/>
        </w:rPr>
        <w:t>1.,2.,3.,4.,5.</w:t>
      </w:r>
    </w:p>
    <w:p w:rsidR="003D1962" w:rsidRPr="00B41A91" w:rsidRDefault="003D1962" w:rsidP="00BC442B">
      <w:pPr>
        <w:pStyle w:val="Odlomakpopisa"/>
        <w:numPr>
          <w:ilvl w:val="0"/>
          <w:numId w:val="1"/>
        </w:numPr>
        <w:spacing w:line="360" w:lineRule="auto"/>
        <w:rPr>
          <w:rFonts w:ascii="Bookman Old Style" w:hAnsi="Bookman Old Style"/>
          <w:sz w:val="24"/>
          <w:szCs w:val="24"/>
          <w:lang w:val="hr-HR"/>
        </w:rPr>
      </w:pPr>
      <w:r w:rsidRPr="00B41A91">
        <w:rPr>
          <w:rFonts w:ascii="Bookman Old Style" w:hAnsi="Bookman Old Style"/>
          <w:b/>
          <w:i/>
          <w:sz w:val="24"/>
          <w:szCs w:val="24"/>
          <w:lang w:val="hr-HR"/>
        </w:rPr>
        <w:t xml:space="preserve">Cilj 1. </w:t>
      </w:r>
      <w:r w:rsidRPr="00B41A91">
        <w:rPr>
          <w:rFonts w:ascii="Bookman Old Style" w:hAnsi="Bookman Old Style"/>
          <w:sz w:val="24"/>
          <w:szCs w:val="24"/>
          <w:lang w:val="hr-HR"/>
        </w:rPr>
        <w:t>Osposobljavanje učenika za stvaralačko pisanje kroz motive iz ličke kulturne baštine</w:t>
      </w:r>
    </w:p>
    <w:p w:rsidR="00D40351" w:rsidRPr="00B41A91" w:rsidRDefault="003D1962" w:rsidP="00BC442B">
      <w:pPr>
        <w:pStyle w:val="Odlomakpopisa"/>
        <w:numPr>
          <w:ilvl w:val="0"/>
          <w:numId w:val="1"/>
        </w:numPr>
        <w:spacing w:line="360" w:lineRule="auto"/>
        <w:rPr>
          <w:rFonts w:ascii="Bookman Old Style" w:hAnsi="Bookman Old Style"/>
          <w:sz w:val="24"/>
          <w:szCs w:val="24"/>
          <w:lang w:val="hr-HR"/>
        </w:rPr>
      </w:pPr>
      <w:r w:rsidRPr="00B41A91">
        <w:rPr>
          <w:rFonts w:ascii="Bookman Old Style" w:hAnsi="Bookman Old Style"/>
          <w:b/>
          <w:i/>
          <w:sz w:val="24"/>
          <w:szCs w:val="24"/>
          <w:lang w:val="hr-HR"/>
        </w:rPr>
        <w:t xml:space="preserve">Obrazloženje cilja </w:t>
      </w:r>
      <w:r w:rsidRPr="00B41A91">
        <w:rPr>
          <w:rFonts w:ascii="Bookman Old Style" w:hAnsi="Bookman Old Style"/>
          <w:i/>
          <w:sz w:val="24"/>
          <w:szCs w:val="24"/>
          <w:lang w:val="hr-HR"/>
        </w:rPr>
        <w:t>(povezan s potrebama, int</w:t>
      </w:r>
      <w:r w:rsidR="00D40351" w:rsidRPr="00B41A91">
        <w:rPr>
          <w:rFonts w:ascii="Bookman Old Style" w:hAnsi="Bookman Old Style"/>
          <w:i/>
          <w:sz w:val="24"/>
          <w:szCs w:val="24"/>
          <w:lang w:val="hr-HR"/>
        </w:rPr>
        <w:t>eresima učenika i vrijednostima</w:t>
      </w:r>
    </w:p>
    <w:p w:rsidR="003D1962" w:rsidRPr="00B41A91" w:rsidRDefault="003D1962" w:rsidP="00BC442B">
      <w:pPr>
        <w:spacing w:after="0" w:line="360" w:lineRule="auto"/>
        <w:jc w:val="both"/>
        <w:rPr>
          <w:rFonts w:ascii="Bookman Old Style" w:hAnsi="Bookman Old Style"/>
          <w:sz w:val="24"/>
          <w:szCs w:val="24"/>
        </w:rPr>
      </w:pPr>
      <w:r w:rsidRPr="00B41A91">
        <w:rPr>
          <w:rFonts w:ascii="Bookman Old Style" w:hAnsi="Bookman Old Style"/>
          <w:i/>
          <w:sz w:val="24"/>
          <w:szCs w:val="24"/>
        </w:rPr>
        <w:t>ŠK):</w:t>
      </w:r>
      <w:r w:rsidRPr="00B41A91">
        <w:rPr>
          <w:rFonts w:ascii="Bookman Old Style" w:hAnsi="Bookman Old Style"/>
          <w:b/>
          <w:i/>
          <w:sz w:val="24"/>
          <w:szCs w:val="24"/>
        </w:rPr>
        <w:t xml:space="preserve"> </w:t>
      </w:r>
    </w:p>
    <w:p w:rsidR="003D1962" w:rsidRPr="00B41A91" w:rsidRDefault="003D1962" w:rsidP="00BC442B">
      <w:pPr>
        <w:spacing w:after="0" w:line="360" w:lineRule="auto"/>
        <w:jc w:val="both"/>
        <w:rPr>
          <w:rFonts w:ascii="Bookman Old Style" w:hAnsi="Bookman Old Style"/>
          <w:sz w:val="24"/>
          <w:szCs w:val="24"/>
        </w:rPr>
      </w:pPr>
      <w:r w:rsidRPr="00B41A91">
        <w:rPr>
          <w:rFonts w:ascii="Bookman Old Style" w:hAnsi="Bookman Old Style"/>
          <w:sz w:val="24"/>
          <w:szCs w:val="24"/>
        </w:rPr>
        <w:t>Učenici će upoznati zaboravljene ličke običaje kao dio nacionalne kulturne baštine  te ih inkorporirati u vlastitu slikovnicu.</w:t>
      </w:r>
    </w:p>
    <w:p w:rsidR="003D1962" w:rsidRPr="00B41A91" w:rsidRDefault="003D1962" w:rsidP="00BC442B">
      <w:pPr>
        <w:pStyle w:val="Odlomakpopisa"/>
        <w:numPr>
          <w:ilvl w:val="0"/>
          <w:numId w:val="1"/>
        </w:numPr>
        <w:spacing w:before="0" w:line="360" w:lineRule="auto"/>
        <w:rPr>
          <w:rFonts w:ascii="Bookman Old Style" w:hAnsi="Bookman Old Style"/>
          <w:sz w:val="24"/>
          <w:szCs w:val="24"/>
          <w:lang w:val="hr-HR"/>
        </w:rPr>
      </w:pPr>
      <w:r w:rsidRPr="00B41A91">
        <w:rPr>
          <w:rFonts w:ascii="Bookman Old Style" w:hAnsi="Bookman Old Style"/>
          <w:b/>
          <w:i/>
          <w:sz w:val="24"/>
          <w:szCs w:val="24"/>
          <w:lang w:val="hr-HR"/>
        </w:rPr>
        <w:t>Očekivani ishodi/postignuća</w:t>
      </w:r>
      <w:r w:rsidRPr="00B41A91">
        <w:rPr>
          <w:rFonts w:ascii="Bookman Old Style" w:hAnsi="Bookman Old Style"/>
          <w:sz w:val="24"/>
          <w:szCs w:val="24"/>
          <w:lang w:val="hr-HR"/>
        </w:rPr>
        <w:t>: (</w:t>
      </w:r>
      <w:r w:rsidRPr="00B41A91">
        <w:rPr>
          <w:rFonts w:ascii="Bookman Old Style" w:hAnsi="Bookman Old Style"/>
          <w:i/>
          <w:sz w:val="24"/>
          <w:szCs w:val="24"/>
          <w:lang w:val="hr-HR"/>
        </w:rPr>
        <w:t>Učenik će moći:)</w:t>
      </w:r>
    </w:p>
    <w:p w:rsidR="003D1962" w:rsidRPr="00B41A91" w:rsidRDefault="003D1962" w:rsidP="00BC442B">
      <w:pPr>
        <w:pStyle w:val="Odlomakpopisa"/>
        <w:numPr>
          <w:ilvl w:val="0"/>
          <w:numId w:val="20"/>
        </w:numPr>
        <w:spacing w:line="360" w:lineRule="auto"/>
        <w:rPr>
          <w:rFonts w:ascii="Bookman Old Style" w:hAnsi="Bookman Old Style"/>
          <w:sz w:val="24"/>
          <w:szCs w:val="24"/>
          <w:lang w:val="hr-HR"/>
        </w:rPr>
      </w:pPr>
      <w:r w:rsidRPr="00B41A91">
        <w:rPr>
          <w:rFonts w:ascii="Bookman Old Style" w:hAnsi="Bookman Old Style"/>
          <w:sz w:val="24"/>
          <w:szCs w:val="24"/>
          <w:lang w:val="hr-HR"/>
        </w:rPr>
        <w:t>samostalno izraditi vlastitu slikovnicu</w:t>
      </w:r>
    </w:p>
    <w:p w:rsidR="003D1962" w:rsidRPr="00B41A91" w:rsidRDefault="003D1962" w:rsidP="00BC442B">
      <w:pPr>
        <w:pStyle w:val="Odlomakpopisa"/>
        <w:numPr>
          <w:ilvl w:val="0"/>
          <w:numId w:val="20"/>
        </w:numPr>
        <w:spacing w:line="360" w:lineRule="auto"/>
        <w:rPr>
          <w:rFonts w:ascii="Bookman Old Style" w:hAnsi="Bookman Old Style"/>
          <w:sz w:val="24"/>
          <w:szCs w:val="24"/>
          <w:lang w:val="hr-HR"/>
        </w:rPr>
      </w:pPr>
      <w:r w:rsidRPr="00B41A91">
        <w:rPr>
          <w:rFonts w:ascii="Bookman Old Style" w:hAnsi="Bookman Old Style"/>
          <w:sz w:val="24"/>
          <w:szCs w:val="24"/>
          <w:lang w:val="hr-HR"/>
        </w:rPr>
        <w:t>stvoriti priču,odrediti dijelove fabule</w:t>
      </w:r>
    </w:p>
    <w:p w:rsidR="003D1962" w:rsidRPr="00B41A91" w:rsidRDefault="003D1962" w:rsidP="00BC442B">
      <w:pPr>
        <w:pStyle w:val="Odlomakpopisa"/>
        <w:numPr>
          <w:ilvl w:val="0"/>
          <w:numId w:val="20"/>
        </w:numPr>
        <w:spacing w:line="360" w:lineRule="auto"/>
        <w:rPr>
          <w:rFonts w:ascii="Bookman Old Style" w:hAnsi="Bookman Old Style"/>
          <w:sz w:val="24"/>
          <w:szCs w:val="24"/>
          <w:lang w:val="hr-HR"/>
        </w:rPr>
      </w:pPr>
      <w:r w:rsidRPr="00B41A91">
        <w:rPr>
          <w:rFonts w:ascii="Bookman Old Style" w:hAnsi="Bookman Old Style"/>
          <w:sz w:val="24"/>
          <w:szCs w:val="24"/>
          <w:lang w:val="hr-HR"/>
        </w:rPr>
        <w:t xml:space="preserve">razlikovati pojmove:ilustrator,autor,fabula,bilješka o autoru </w:t>
      </w:r>
    </w:p>
    <w:p w:rsidR="003D1962" w:rsidRPr="00B41A91" w:rsidRDefault="003D1962" w:rsidP="00BC442B">
      <w:pPr>
        <w:pStyle w:val="Odlomakpopisa"/>
        <w:numPr>
          <w:ilvl w:val="0"/>
          <w:numId w:val="1"/>
        </w:numPr>
        <w:spacing w:line="360" w:lineRule="auto"/>
        <w:rPr>
          <w:rFonts w:ascii="Bookman Old Style" w:hAnsi="Bookman Old Style"/>
          <w:b/>
          <w:sz w:val="24"/>
          <w:szCs w:val="24"/>
          <w:lang w:val="hr-HR"/>
        </w:rPr>
      </w:pPr>
      <w:r w:rsidRPr="00B41A91">
        <w:rPr>
          <w:rFonts w:ascii="Bookman Old Style" w:hAnsi="Bookman Old Style"/>
          <w:b/>
          <w:i/>
          <w:sz w:val="24"/>
          <w:szCs w:val="24"/>
          <w:lang w:val="hr-HR"/>
        </w:rPr>
        <w:t>Način realizacije:</w:t>
      </w:r>
    </w:p>
    <w:p w:rsidR="003D1962" w:rsidRPr="00B41A91" w:rsidRDefault="003D1962" w:rsidP="00BC442B">
      <w:pPr>
        <w:pStyle w:val="Odlomakpopisa"/>
        <w:numPr>
          <w:ilvl w:val="0"/>
          <w:numId w:val="21"/>
        </w:numPr>
        <w:spacing w:line="360" w:lineRule="auto"/>
        <w:rPr>
          <w:rFonts w:ascii="Bookman Old Style" w:hAnsi="Bookman Old Style"/>
          <w:sz w:val="24"/>
          <w:szCs w:val="24"/>
          <w:lang w:val="hr-HR"/>
        </w:rPr>
      </w:pPr>
      <w:r w:rsidRPr="00B41A91">
        <w:rPr>
          <w:rFonts w:ascii="Bookman Old Style" w:hAnsi="Bookman Old Style"/>
          <w:b/>
          <w:i/>
          <w:sz w:val="24"/>
          <w:szCs w:val="24"/>
          <w:lang w:val="hr-HR"/>
        </w:rPr>
        <w:t>Oblik:</w:t>
      </w:r>
      <w:r w:rsidR="00B41A91" w:rsidRPr="00B41A91">
        <w:rPr>
          <w:rFonts w:ascii="Bookman Old Style" w:hAnsi="Bookman Old Style"/>
          <w:b/>
          <w:i/>
          <w:sz w:val="24"/>
          <w:szCs w:val="24"/>
          <w:lang w:val="hr-HR"/>
        </w:rPr>
        <w:t xml:space="preserve"> </w:t>
      </w:r>
      <w:r w:rsidRPr="00B41A91">
        <w:rPr>
          <w:rFonts w:ascii="Bookman Old Style" w:hAnsi="Bookman Old Style"/>
          <w:sz w:val="24"/>
          <w:szCs w:val="24"/>
          <w:lang w:val="hr-HR"/>
        </w:rPr>
        <w:t>INA Klub prijatelja knjige</w:t>
      </w:r>
    </w:p>
    <w:p w:rsidR="003D1962" w:rsidRPr="00B41A91" w:rsidRDefault="003D1962" w:rsidP="00BC442B">
      <w:pPr>
        <w:pStyle w:val="Odlomakpopisa"/>
        <w:numPr>
          <w:ilvl w:val="0"/>
          <w:numId w:val="21"/>
        </w:numPr>
        <w:spacing w:line="360" w:lineRule="auto"/>
        <w:rPr>
          <w:rFonts w:ascii="Bookman Old Style" w:hAnsi="Bookman Old Style"/>
          <w:sz w:val="24"/>
          <w:szCs w:val="24"/>
          <w:lang w:val="hr-HR"/>
        </w:rPr>
      </w:pPr>
      <w:r w:rsidRPr="00B41A91">
        <w:rPr>
          <w:rFonts w:ascii="Bookman Old Style" w:hAnsi="Bookman Old Style"/>
          <w:b/>
          <w:i/>
          <w:sz w:val="24"/>
          <w:szCs w:val="24"/>
          <w:lang w:val="hr-HR"/>
        </w:rPr>
        <w:t>Sudionici</w:t>
      </w:r>
      <w:r w:rsidRPr="00B41A91">
        <w:rPr>
          <w:rFonts w:ascii="Bookman Old Style" w:hAnsi="Bookman Old Style"/>
          <w:b/>
          <w:sz w:val="24"/>
          <w:szCs w:val="24"/>
          <w:lang w:val="hr-HR"/>
        </w:rPr>
        <w:t xml:space="preserve">: </w:t>
      </w:r>
      <w:r w:rsidRPr="00B41A91">
        <w:rPr>
          <w:rFonts w:ascii="Bookman Old Style" w:hAnsi="Bookman Old Style"/>
          <w:sz w:val="24"/>
          <w:szCs w:val="24"/>
          <w:lang w:val="hr-HR"/>
        </w:rPr>
        <w:t>učenici,učitelji</w:t>
      </w:r>
    </w:p>
    <w:p w:rsidR="00B41A91" w:rsidRPr="00B41A91" w:rsidRDefault="003D1962" w:rsidP="00BC442B">
      <w:pPr>
        <w:pStyle w:val="Odlomakpopisa"/>
        <w:numPr>
          <w:ilvl w:val="0"/>
          <w:numId w:val="21"/>
        </w:numPr>
        <w:spacing w:line="360" w:lineRule="auto"/>
        <w:rPr>
          <w:rFonts w:ascii="Bookman Old Style" w:hAnsi="Bookman Old Style"/>
          <w:sz w:val="24"/>
          <w:szCs w:val="24"/>
          <w:lang w:val="hr-HR"/>
        </w:rPr>
      </w:pPr>
      <w:r w:rsidRPr="00B41A91">
        <w:rPr>
          <w:rFonts w:ascii="Bookman Old Style" w:hAnsi="Bookman Old Style"/>
          <w:b/>
          <w:i/>
          <w:sz w:val="24"/>
          <w:szCs w:val="24"/>
          <w:lang w:val="hr-HR"/>
        </w:rPr>
        <w:t>Načini učenja</w:t>
      </w:r>
      <w:r w:rsidRPr="00B41A91">
        <w:rPr>
          <w:rFonts w:ascii="Bookman Old Style" w:hAnsi="Bookman Old Style"/>
          <w:b/>
          <w:sz w:val="24"/>
          <w:szCs w:val="24"/>
          <w:lang w:val="hr-HR"/>
        </w:rPr>
        <w:t xml:space="preserve"> (</w:t>
      </w:r>
      <w:r w:rsidRPr="00B41A91">
        <w:rPr>
          <w:rFonts w:ascii="Bookman Old Style" w:hAnsi="Bookman Old Style"/>
          <w:b/>
          <w:i/>
          <w:sz w:val="24"/>
          <w:szCs w:val="24"/>
          <w:lang w:val="hr-HR"/>
        </w:rPr>
        <w:t>što rade učenici)</w:t>
      </w:r>
      <w:r w:rsidR="00B41A91" w:rsidRPr="00B41A91">
        <w:rPr>
          <w:rFonts w:ascii="Bookman Old Style" w:hAnsi="Bookman Old Style"/>
          <w:b/>
          <w:i/>
          <w:sz w:val="24"/>
          <w:szCs w:val="24"/>
          <w:lang w:val="hr-HR"/>
        </w:rPr>
        <w:t>:</w:t>
      </w:r>
    </w:p>
    <w:p w:rsidR="003D1962" w:rsidRPr="00B41A91" w:rsidRDefault="003D1962" w:rsidP="00BC442B">
      <w:pPr>
        <w:pStyle w:val="Odlomakpopisa"/>
        <w:spacing w:line="360" w:lineRule="auto"/>
        <w:ind w:left="1429"/>
        <w:rPr>
          <w:rFonts w:ascii="Bookman Old Style" w:hAnsi="Bookman Old Style"/>
          <w:sz w:val="24"/>
          <w:szCs w:val="24"/>
          <w:lang w:val="hr-HR"/>
        </w:rPr>
      </w:pPr>
      <w:r w:rsidRPr="00B41A91">
        <w:rPr>
          <w:rFonts w:ascii="Bookman Old Style" w:hAnsi="Bookman Old Style"/>
          <w:sz w:val="24"/>
          <w:szCs w:val="24"/>
          <w:lang w:val="hr-HR"/>
        </w:rPr>
        <w:t>-učenici stvaraju priču</w:t>
      </w:r>
      <w:r w:rsidR="00B41A91" w:rsidRPr="00B41A91">
        <w:rPr>
          <w:rFonts w:ascii="Bookman Old Style" w:hAnsi="Bookman Old Style"/>
          <w:sz w:val="24"/>
          <w:szCs w:val="24"/>
          <w:lang w:val="hr-HR"/>
        </w:rPr>
        <w:t xml:space="preserve"> </w:t>
      </w:r>
      <w:r w:rsidRPr="00B41A91">
        <w:rPr>
          <w:rFonts w:ascii="Bookman Old Style" w:hAnsi="Bookman Old Style"/>
          <w:sz w:val="24"/>
          <w:szCs w:val="24"/>
          <w:lang w:val="hr-HR"/>
        </w:rPr>
        <w:t>(2 kartice teksta) i ilustriraju naslovnu stranicu slikovnicu</w:t>
      </w:r>
    </w:p>
    <w:p w:rsidR="00B41A91" w:rsidRPr="00B41A91" w:rsidRDefault="003D1962" w:rsidP="00BC442B">
      <w:pPr>
        <w:pStyle w:val="Odlomakpopisa"/>
        <w:numPr>
          <w:ilvl w:val="0"/>
          <w:numId w:val="21"/>
        </w:numPr>
        <w:spacing w:line="360" w:lineRule="auto"/>
        <w:rPr>
          <w:rFonts w:ascii="Bookman Old Style" w:hAnsi="Bookman Old Style"/>
          <w:b/>
          <w:i/>
          <w:sz w:val="24"/>
          <w:szCs w:val="24"/>
          <w:lang w:val="hr-HR"/>
        </w:rPr>
      </w:pPr>
      <w:r w:rsidRPr="00B41A91">
        <w:rPr>
          <w:rFonts w:ascii="Bookman Old Style" w:hAnsi="Bookman Old Style"/>
          <w:b/>
          <w:i/>
          <w:sz w:val="24"/>
          <w:szCs w:val="24"/>
          <w:lang w:val="hr-HR"/>
        </w:rPr>
        <w:t>Metode poučavanja</w:t>
      </w:r>
      <w:r w:rsidRPr="00B41A91">
        <w:rPr>
          <w:rFonts w:ascii="Bookman Old Style" w:hAnsi="Bookman Old Style"/>
          <w:b/>
          <w:sz w:val="24"/>
          <w:szCs w:val="24"/>
          <w:lang w:val="hr-HR"/>
        </w:rPr>
        <w:t xml:space="preserve"> (</w:t>
      </w:r>
      <w:r w:rsidRPr="00B41A91">
        <w:rPr>
          <w:rFonts w:ascii="Bookman Old Style" w:hAnsi="Bookman Old Style"/>
          <w:b/>
          <w:i/>
          <w:sz w:val="24"/>
          <w:szCs w:val="24"/>
          <w:lang w:val="hr-HR"/>
        </w:rPr>
        <w:t>što rade učitelji</w:t>
      </w:r>
      <w:r w:rsidRPr="00B41A91">
        <w:rPr>
          <w:rFonts w:ascii="Bookman Old Style" w:hAnsi="Bookman Old Style"/>
          <w:b/>
          <w:sz w:val="24"/>
          <w:szCs w:val="24"/>
          <w:lang w:val="hr-HR"/>
        </w:rPr>
        <w:t xml:space="preserve">): </w:t>
      </w:r>
    </w:p>
    <w:p w:rsidR="00B41A91" w:rsidRPr="00B41A91" w:rsidRDefault="00B41A91" w:rsidP="00BC442B">
      <w:pPr>
        <w:pStyle w:val="Odlomakpopisa"/>
        <w:spacing w:line="360" w:lineRule="auto"/>
        <w:ind w:left="1429"/>
        <w:rPr>
          <w:rFonts w:ascii="Bookman Old Style" w:hAnsi="Bookman Old Style"/>
          <w:sz w:val="24"/>
          <w:szCs w:val="24"/>
          <w:lang w:val="hr-HR"/>
        </w:rPr>
      </w:pPr>
      <w:r w:rsidRPr="00B41A91">
        <w:rPr>
          <w:rFonts w:ascii="Bookman Old Style" w:hAnsi="Bookman Old Style"/>
          <w:b/>
          <w:i/>
          <w:sz w:val="24"/>
          <w:szCs w:val="24"/>
          <w:lang w:val="hr-HR"/>
        </w:rPr>
        <w:t xml:space="preserve">- </w:t>
      </w:r>
      <w:r w:rsidR="003D1962" w:rsidRPr="00B41A91">
        <w:rPr>
          <w:rFonts w:ascii="Bookman Old Style" w:hAnsi="Bookman Old Style"/>
          <w:sz w:val="24"/>
          <w:szCs w:val="24"/>
          <w:lang w:val="hr-HR"/>
        </w:rPr>
        <w:t>učitelj motivira učenike,objašnjava cilj, te prati i usmjerava učenika tijekom izrade slikovnice(metoda demonstracije)</w:t>
      </w:r>
    </w:p>
    <w:p w:rsidR="003D1962" w:rsidRPr="00B41A91" w:rsidRDefault="003D1962" w:rsidP="00BC442B">
      <w:pPr>
        <w:pStyle w:val="Odlomakpopisa"/>
        <w:numPr>
          <w:ilvl w:val="0"/>
          <w:numId w:val="21"/>
        </w:numPr>
        <w:spacing w:line="360" w:lineRule="auto"/>
        <w:rPr>
          <w:rFonts w:ascii="Bookman Old Style" w:hAnsi="Bookman Old Style"/>
          <w:b/>
          <w:i/>
          <w:sz w:val="24"/>
          <w:szCs w:val="24"/>
          <w:lang w:val="hr-HR"/>
        </w:rPr>
      </w:pPr>
      <w:r w:rsidRPr="00B41A91">
        <w:rPr>
          <w:rFonts w:ascii="Bookman Old Style" w:hAnsi="Bookman Old Style"/>
          <w:b/>
          <w:i/>
          <w:sz w:val="24"/>
          <w:szCs w:val="24"/>
          <w:lang w:val="hr-HR"/>
        </w:rPr>
        <w:t>Trajanje izvedbe</w:t>
      </w:r>
      <w:r w:rsidRPr="00B41A91">
        <w:rPr>
          <w:rFonts w:ascii="Bookman Old Style" w:hAnsi="Bookman Old Style"/>
          <w:sz w:val="24"/>
          <w:szCs w:val="24"/>
          <w:lang w:val="hr-HR"/>
        </w:rPr>
        <w:t>: 15 sati</w:t>
      </w:r>
    </w:p>
    <w:p w:rsidR="003D1962" w:rsidRPr="00B41A91" w:rsidRDefault="00B41A91" w:rsidP="00BC442B">
      <w:pPr>
        <w:spacing w:after="0" w:line="360" w:lineRule="auto"/>
        <w:jc w:val="both"/>
        <w:rPr>
          <w:rFonts w:ascii="Bookman Old Style" w:hAnsi="Bookman Old Style"/>
          <w:b/>
          <w:sz w:val="24"/>
          <w:szCs w:val="24"/>
        </w:rPr>
      </w:pPr>
      <w:r w:rsidRPr="00B41A91">
        <w:rPr>
          <w:rFonts w:ascii="Bookman Old Style" w:hAnsi="Bookman Old Style"/>
          <w:b/>
          <w:i/>
          <w:sz w:val="24"/>
          <w:szCs w:val="24"/>
        </w:rPr>
        <w:t xml:space="preserve">6. </w:t>
      </w:r>
      <w:r w:rsidR="003D1962" w:rsidRPr="00B41A91">
        <w:rPr>
          <w:rFonts w:ascii="Bookman Old Style" w:hAnsi="Bookman Old Style"/>
          <w:b/>
          <w:i/>
          <w:sz w:val="24"/>
          <w:szCs w:val="24"/>
        </w:rPr>
        <w:t>Potrebni resursi/moguće teškoće</w:t>
      </w:r>
      <w:r w:rsidR="003D1962" w:rsidRPr="00B41A91">
        <w:rPr>
          <w:rFonts w:ascii="Bookman Old Style" w:hAnsi="Bookman Old Style"/>
          <w:b/>
          <w:sz w:val="24"/>
          <w:szCs w:val="24"/>
        </w:rPr>
        <w:t xml:space="preserve">: </w:t>
      </w:r>
    </w:p>
    <w:p w:rsidR="003D1962" w:rsidRPr="00B41A91" w:rsidRDefault="003D1962" w:rsidP="00BC442B">
      <w:pPr>
        <w:spacing w:after="0" w:line="360" w:lineRule="auto"/>
        <w:ind w:firstLine="709"/>
        <w:jc w:val="both"/>
        <w:rPr>
          <w:rFonts w:ascii="Bookman Old Style" w:hAnsi="Bookman Old Style"/>
          <w:sz w:val="24"/>
          <w:szCs w:val="24"/>
        </w:rPr>
      </w:pPr>
      <w:r w:rsidRPr="00B41A91">
        <w:rPr>
          <w:rFonts w:ascii="Bookman Old Style" w:hAnsi="Bookman Old Style"/>
          <w:sz w:val="24"/>
          <w:szCs w:val="24"/>
        </w:rPr>
        <w:t>-</w:t>
      </w:r>
      <w:r w:rsidR="00B41A91" w:rsidRPr="00B41A91">
        <w:rPr>
          <w:rFonts w:ascii="Bookman Old Style" w:hAnsi="Bookman Old Style"/>
          <w:sz w:val="24"/>
          <w:szCs w:val="24"/>
        </w:rPr>
        <w:t xml:space="preserve"> </w:t>
      </w:r>
      <w:r w:rsidRPr="00B41A91">
        <w:rPr>
          <w:rFonts w:ascii="Bookman Old Style" w:hAnsi="Bookman Old Style"/>
          <w:sz w:val="24"/>
          <w:szCs w:val="24"/>
        </w:rPr>
        <w:t>papir,bojice</w:t>
      </w:r>
    </w:p>
    <w:p w:rsidR="003D1962" w:rsidRPr="00B41A91" w:rsidRDefault="003D1962" w:rsidP="00BC442B">
      <w:pPr>
        <w:pStyle w:val="Odlomakpopisa"/>
        <w:numPr>
          <w:ilvl w:val="0"/>
          <w:numId w:val="14"/>
        </w:numPr>
        <w:spacing w:before="0" w:line="360" w:lineRule="auto"/>
        <w:rPr>
          <w:rFonts w:ascii="Bookman Old Style" w:hAnsi="Bookman Old Style"/>
          <w:b/>
          <w:i/>
          <w:sz w:val="24"/>
          <w:szCs w:val="24"/>
          <w:lang w:val="hr-HR"/>
        </w:rPr>
      </w:pPr>
      <w:r w:rsidRPr="00B41A91">
        <w:rPr>
          <w:rFonts w:ascii="Bookman Old Style" w:hAnsi="Bookman Old Style"/>
          <w:b/>
          <w:i/>
          <w:sz w:val="24"/>
          <w:szCs w:val="24"/>
          <w:lang w:val="hr-HR"/>
        </w:rPr>
        <w:t>Način praćenja i provjere ishoda/postignuća:</w:t>
      </w:r>
    </w:p>
    <w:p w:rsidR="003D1962" w:rsidRPr="00B41A91" w:rsidRDefault="003D1962" w:rsidP="00BC442B">
      <w:pPr>
        <w:spacing w:after="0" w:line="360" w:lineRule="auto"/>
        <w:ind w:firstLine="709"/>
        <w:jc w:val="both"/>
        <w:rPr>
          <w:rFonts w:ascii="Bookman Old Style" w:hAnsi="Bookman Old Style"/>
          <w:sz w:val="24"/>
          <w:szCs w:val="24"/>
        </w:rPr>
      </w:pPr>
      <w:r w:rsidRPr="00B41A91">
        <w:rPr>
          <w:rFonts w:ascii="Bookman Old Style" w:hAnsi="Bookman Old Style"/>
          <w:sz w:val="24"/>
          <w:szCs w:val="24"/>
        </w:rPr>
        <w:t>-</w:t>
      </w:r>
      <w:r w:rsidR="00B41A91" w:rsidRPr="00B41A91">
        <w:rPr>
          <w:rFonts w:ascii="Bookman Old Style" w:hAnsi="Bookman Old Style"/>
          <w:sz w:val="24"/>
          <w:szCs w:val="24"/>
        </w:rPr>
        <w:t xml:space="preserve"> </w:t>
      </w:r>
      <w:r w:rsidRPr="00B41A91">
        <w:rPr>
          <w:rFonts w:ascii="Bookman Old Style" w:hAnsi="Bookman Old Style"/>
          <w:sz w:val="24"/>
          <w:szCs w:val="24"/>
        </w:rPr>
        <w:t>izložba izrađenih slikovnica,prezentacija</w:t>
      </w:r>
    </w:p>
    <w:p w:rsidR="003D1962" w:rsidRPr="00B41A91" w:rsidRDefault="003D1962" w:rsidP="00BC442B">
      <w:pPr>
        <w:pStyle w:val="Odlomakpopisa"/>
        <w:numPr>
          <w:ilvl w:val="0"/>
          <w:numId w:val="14"/>
        </w:numPr>
        <w:spacing w:before="0" w:line="360" w:lineRule="auto"/>
        <w:rPr>
          <w:rFonts w:ascii="Bookman Old Style" w:hAnsi="Bookman Old Style"/>
          <w:b/>
          <w:i/>
          <w:sz w:val="24"/>
          <w:szCs w:val="24"/>
          <w:lang w:val="hr-HR"/>
        </w:rPr>
      </w:pPr>
      <w:r w:rsidRPr="00B41A91">
        <w:rPr>
          <w:rFonts w:ascii="Bookman Old Style" w:hAnsi="Bookman Old Style"/>
          <w:b/>
          <w:i/>
          <w:sz w:val="24"/>
          <w:szCs w:val="24"/>
          <w:lang w:val="hr-HR"/>
        </w:rPr>
        <w:t>Odgovorne osobe:</w:t>
      </w:r>
      <w:r w:rsidRPr="00B41A91">
        <w:rPr>
          <w:rFonts w:ascii="Bookman Old Style" w:hAnsi="Bookman Old Style"/>
          <w:b/>
          <w:sz w:val="24"/>
          <w:szCs w:val="24"/>
          <w:lang w:val="hr-HR"/>
        </w:rPr>
        <w:t xml:space="preserve"> </w:t>
      </w:r>
      <w:r w:rsidR="00B41A91" w:rsidRPr="00B41A91">
        <w:rPr>
          <w:rFonts w:ascii="Bookman Old Style" w:hAnsi="Bookman Old Style"/>
          <w:sz w:val="24"/>
          <w:szCs w:val="24"/>
          <w:lang w:val="hr-HR"/>
        </w:rPr>
        <w:t>Lj</w:t>
      </w:r>
      <w:r w:rsidRPr="00B41A91">
        <w:rPr>
          <w:rFonts w:ascii="Bookman Old Style" w:hAnsi="Bookman Old Style"/>
          <w:sz w:val="24"/>
          <w:szCs w:val="24"/>
          <w:lang w:val="hr-HR"/>
        </w:rPr>
        <w:t>ubica Ilievska Radošević</w:t>
      </w:r>
    </w:p>
    <w:p w:rsidR="003D1962" w:rsidRPr="003D1962" w:rsidRDefault="003D1962" w:rsidP="00BC442B">
      <w:pPr>
        <w:spacing w:after="0" w:line="360" w:lineRule="auto"/>
        <w:jc w:val="both"/>
        <w:rPr>
          <w:rFonts w:ascii="Bookman Old Style" w:hAnsi="Bookman Old Style"/>
          <w:b/>
          <w:i/>
          <w:sz w:val="24"/>
          <w:szCs w:val="24"/>
        </w:rPr>
      </w:pPr>
    </w:p>
    <w:p w:rsidR="003D1962" w:rsidRDefault="003D1962" w:rsidP="00BC442B">
      <w:pPr>
        <w:spacing w:after="0" w:line="360" w:lineRule="auto"/>
        <w:jc w:val="both"/>
        <w:rPr>
          <w:rFonts w:ascii="Bookman Old Style" w:hAnsi="Bookman Old Style"/>
          <w:sz w:val="24"/>
          <w:szCs w:val="24"/>
        </w:rPr>
      </w:pPr>
    </w:p>
    <w:p w:rsidR="00B41A91" w:rsidRDefault="00B41A91" w:rsidP="00BC442B">
      <w:pPr>
        <w:spacing w:after="0" w:line="360" w:lineRule="auto"/>
        <w:jc w:val="both"/>
        <w:rPr>
          <w:rFonts w:ascii="Bookman Old Style" w:hAnsi="Bookman Old Style"/>
          <w:sz w:val="24"/>
          <w:szCs w:val="24"/>
        </w:rPr>
      </w:pPr>
    </w:p>
    <w:p w:rsidR="003A2E28" w:rsidRDefault="003A2E28" w:rsidP="00BC442B">
      <w:pPr>
        <w:spacing w:after="0" w:line="360" w:lineRule="auto"/>
        <w:jc w:val="both"/>
        <w:rPr>
          <w:rFonts w:ascii="Bookman Old Style" w:hAnsi="Bookman Old Style"/>
          <w:sz w:val="24"/>
          <w:szCs w:val="24"/>
        </w:rPr>
      </w:pPr>
    </w:p>
    <w:p w:rsidR="003A2E28" w:rsidRDefault="003A2E28" w:rsidP="00BC442B">
      <w:pPr>
        <w:spacing w:after="0" w:line="360" w:lineRule="auto"/>
        <w:jc w:val="both"/>
        <w:rPr>
          <w:rFonts w:ascii="Bookman Old Style" w:hAnsi="Bookman Old Style"/>
          <w:sz w:val="24"/>
          <w:szCs w:val="24"/>
        </w:rPr>
      </w:pPr>
    </w:p>
    <w:p w:rsidR="003A2E28" w:rsidRDefault="003A2E28" w:rsidP="00BC442B">
      <w:pPr>
        <w:spacing w:after="0" w:line="360" w:lineRule="auto"/>
        <w:jc w:val="both"/>
        <w:rPr>
          <w:rFonts w:ascii="Bookman Old Style" w:hAnsi="Bookman Old Style"/>
          <w:sz w:val="24"/>
          <w:szCs w:val="24"/>
        </w:rPr>
      </w:pPr>
    </w:p>
    <w:p w:rsidR="003A2E28" w:rsidRDefault="003A2E28" w:rsidP="00BC442B">
      <w:pPr>
        <w:spacing w:after="0" w:line="360" w:lineRule="auto"/>
        <w:jc w:val="both"/>
        <w:rPr>
          <w:rFonts w:ascii="Bookman Old Style" w:hAnsi="Bookman Old Style"/>
          <w:sz w:val="24"/>
          <w:szCs w:val="24"/>
        </w:rPr>
      </w:pPr>
    </w:p>
    <w:p w:rsidR="003A2E28" w:rsidRPr="000F7B00" w:rsidRDefault="003A2E28" w:rsidP="00BC442B">
      <w:pPr>
        <w:tabs>
          <w:tab w:val="left" w:pos="284"/>
        </w:tabs>
        <w:spacing w:line="360" w:lineRule="auto"/>
        <w:contextualSpacing/>
        <w:jc w:val="both"/>
        <w:rPr>
          <w:rFonts w:ascii="Bookman Old Style" w:hAnsi="Bookman Old Style"/>
          <w:b/>
          <w:sz w:val="24"/>
          <w:szCs w:val="24"/>
        </w:rPr>
      </w:pPr>
      <w:r w:rsidRPr="000F7B00">
        <w:rPr>
          <w:rFonts w:ascii="Bookman Old Style" w:hAnsi="Bookman Old Style"/>
          <w:sz w:val="24"/>
          <w:szCs w:val="24"/>
        </w:rPr>
        <w:t>Kurikulumsko područje: Jezično – komunikacijsko, društveno humanističko</w:t>
      </w:r>
    </w:p>
    <w:p w:rsidR="003A2E28" w:rsidRPr="000F7B00" w:rsidRDefault="003A2E28" w:rsidP="00BC442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contextualSpacing/>
        <w:jc w:val="both"/>
        <w:rPr>
          <w:rFonts w:ascii="Bookman Old Style" w:hAnsi="Bookman Old Style"/>
          <w:sz w:val="24"/>
          <w:szCs w:val="24"/>
        </w:rPr>
      </w:pPr>
      <w:r>
        <w:rPr>
          <w:rFonts w:ascii="Bookman Old Style" w:hAnsi="Bookman Old Style"/>
          <w:b/>
          <w:sz w:val="24"/>
          <w:szCs w:val="24"/>
        </w:rPr>
        <w:t xml:space="preserve">1. </w:t>
      </w:r>
      <w:r w:rsidRPr="000F7B00">
        <w:rPr>
          <w:rFonts w:ascii="Bookman Old Style" w:hAnsi="Bookman Old Style"/>
          <w:b/>
          <w:sz w:val="24"/>
          <w:szCs w:val="24"/>
        </w:rPr>
        <w:t xml:space="preserve">Ciklus (razred): </w:t>
      </w:r>
      <w:r w:rsidRPr="000F7B00">
        <w:rPr>
          <w:rFonts w:ascii="Bookman Old Style" w:hAnsi="Bookman Old Style"/>
          <w:sz w:val="24"/>
          <w:szCs w:val="24"/>
        </w:rPr>
        <w:t>svi treći razredi i dva sedma razreda</w:t>
      </w:r>
    </w:p>
    <w:p w:rsidR="003A2E28" w:rsidRPr="000F7B00" w:rsidRDefault="003A2E28" w:rsidP="00BC442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contextualSpacing/>
        <w:jc w:val="both"/>
        <w:rPr>
          <w:rFonts w:ascii="Bookman Old Style" w:hAnsi="Bookman Old Style"/>
          <w:sz w:val="24"/>
          <w:szCs w:val="24"/>
        </w:rPr>
      </w:pPr>
      <w:r>
        <w:rPr>
          <w:rFonts w:ascii="Bookman Old Style" w:hAnsi="Bookman Old Style"/>
          <w:b/>
          <w:i/>
          <w:sz w:val="24"/>
          <w:szCs w:val="24"/>
        </w:rPr>
        <w:t xml:space="preserve">2. </w:t>
      </w:r>
      <w:r w:rsidRPr="000F7B00">
        <w:rPr>
          <w:rFonts w:ascii="Bookman Old Style" w:hAnsi="Bookman Old Style"/>
          <w:b/>
          <w:i/>
          <w:sz w:val="24"/>
          <w:szCs w:val="24"/>
        </w:rPr>
        <w:t xml:space="preserve">Cilj 1. </w:t>
      </w:r>
      <w:r w:rsidRPr="000F7B00">
        <w:rPr>
          <w:rFonts w:ascii="Bookman Old Style" w:hAnsi="Bookman Old Style"/>
          <w:sz w:val="24"/>
          <w:szCs w:val="24"/>
        </w:rPr>
        <w:t>Usavršiti govorno i pismeno izražavanje</w:t>
      </w:r>
    </w:p>
    <w:p w:rsidR="003A2E28" w:rsidRPr="000F7B00" w:rsidRDefault="003A2E28" w:rsidP="00BC442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contextualSpacing/>
        <w:jc w:val="both"/>
        <w:rPr>
          <w:rFonts w:ascii="Bookman Old Style" w:hAnsi="Bookman Old Style"/>
          <w:sz w:val="24"/>
          <w:szCs w:val="24"/>
        </w:rPr>
      </w:pPr>
      <w:r>
        <w:rPr>
          <w:rFonts w:ascii="Bookman Old Style" w:hAnsi="Bookman Old Style"/>
          <w:b/>
          <w:i/>
          <w:sz w:val="24"/>
          <w:szCs w:val="24"/>
        </w:rPr>
        <w:t xml:space="preserve">3. </w:t>
      </w:r>
      <w:r w:rsidRPr="000F7B00">
        <w:rPr>
          <w:rFonts w:ascii="Bookman Old Style" w:hAnsi="Bookman Old Style"/>
          <w:b/>
          <w:i/>
          <w:sz w:val="24"/>
          <w:szCs w:val="24"/>
        </w:rPr>
        <w:t>Obrazloženje cilja</w:t>
      </w:r>
      <w:r>
        <w:rPr>
          <w:rFonts w:ascii="Bookman Old Style" w:hAnsi="Bookman Old Style"/>
          <w:b/>
          <w:i/>
          <w:sz w:val="24"/>
          <w:szCs w:val="24"/>
        </w:rPr>
        <w:t>:</w:t>
      </w:r>
      <w:r w:rsidRPr="000F7B00">
        <w:rPr>
          <w:rFonts w:ascii="Bookman Old Style" w:hAnsi="Bookman Old Style"/>
          <w:b/>
          <w:i/>
          <w:sz w:val="24"/>
          <w:szCs w:val="24"/>
        </w:rPr>
        <w:t xml:space="preserve"> </w:t>
      </w:r>
      <w:r w:rsidRPr="000F7B00">
        <w:rPr>
          <w:rFonts w:ascii="Bookman Old Style" w:hAnsi="Bookman Old Style"/>
          <w:i/>
          <w:sz w:val="24"/>
          <w:szCs w:val="24"/>
        </w:rPr>
        <w:t>(povezan s potrebama, interesima učenika i vrijednostima ŠK):</w:t>
      </w:r>
      <w:r w:rsidRPr="000F7B00">
        <w:rPr>
          <w:rFonts w:ascii="Bookman Old Style" w:hAnsi="Bookman Old Style"/>
          <w:b/>
          <w:i/>
          <w:sz w:val="24"/>
          <w:szCs w:val="24"/>
        </w:rPr>
        <w:t xml:space="preserve"> </w:t>
      </w:r>
      <w:r w:rsidRPr="000F7B00">
        <w:rPr>
          <w:rFonts w:ascii="Bookman Old Style" w:hAnsi="Bookman Old Style"/>
          <w:sz w:val="24"/>
          <w:szCs w:val="24"/>
        </w:rPr>
        <w:t xml:space="preserve">Osposobiti učenike da čitaju primjerenom brzinom te da razumiju pročitano, razvijati potrebu za čitanjem </w:t>
      </w:r>
    </w:p>
    <w:p w:rsidR="003A2E28" w:rsidRPr="003A2E28" w:rsidRDefault="003A2E28" w:rsidP="00BC442B">
      <w:pPr>
        <w:tabs>
          <w:tab w:val="left" w:pos="284"/>
        </w:tabs>
        <w:spacing w:line="360" w:lineRule="auto"/>
        <w:jc w:val="both"/>
        <w:rPr>
          <w:rFonts w:ascii="Bookman Old Style" w:hAnsi="Bookman Old Style"/>
          <w:sz w:val="24"/>
          <w:szCs w:val="24"/>
        </w:rPr>
      </w:pPr>
      <w:r>
        <w:rPr>
          <w:rFonts w:ascii="Bookman Old Style" w:hAnsi="Bookman Old Style"/>
          <w:b/>
          <w:i/>
          <w:sz w:val="24"/>
          <w:szCs w:val="24"/>
        </w:rPr>
        <w:t xml:space="preserve">4. </w:t>
      </w:r>
      <w:r w:rsidRPr="003A2E28">
        <w:rPr>
          <w:rFonts w:ascii="Bookman Old Style" w:hAnsi="Bookman Old Style"/>
          <w:b/>
          <w:i/>
          <w:sz w:val="24"/>
          <w:szCs w:val="24"/>
        </w:rPr>
        <w:t>Očekivani ishodi/postignuća</w:t>
      </w:r>
      <w:r w:rsidRPr="003A2E28">
        <w:rPr>
          <w:rFonts w:ascii="Bookman Old Style" w:hAnsi="Bookman Old Style"/>
          <w:sz w:val="24"/>
          <w:szCs w:val="24"/>
        </w:rPr>
        <w:t>: (</w:t>
      </w:r>
      <w:r w:rsidRPr="003A2E28">
        <w:rPr>
          <w:rFonts w:ascii="Bookman Old Style" w:hAnsi="Bookman Old Style"/>
          <w:i/>
          <w:sz w:val="24"/>
          <w:szCs w:val="24"/>
        </w:rPr>
        <w:t>Učenik će moći:)</w:t>
      </w:r>
    </w:p>
    <w:p w:rsidR="003A2E28" w:rsidRPr="000F7B00" w:rsidRDefault="003A2E28" w:rsidP="00BC442B">
      <w:pPr>
        <w:pStyle w:val="Odlomakpopisa"/>
        <w:numPr>
          <w:ilvl w:val="0"/>
          <w:numId w:val="232"/>
        </w:numPr>
        <w:tabs>
          <w:tab w:val="left" w:pos="284"/>
        </w:tabs>
        <w:spacing w:before="0" w:line="360" w:lineRule="auto"/>
        <w:rPr>
          <w:rFonts w:ascii="Bookman Old Style" w:hAnsi="Bookman Old Style"/>
          <w:sz w:val="24"/>
          <w:szCs w:val="24"/>
          <w:lang w:val="hr-HR"/>
        </w:rPr>
      </w:pPr>
      <w:r w:rsidRPr="000F7B00">
        <w:rPr>
          <w:rFonts w:ascii="Bookman Old Style" w:hAnsi="Bookman Old Style"/>
          <w:sz w:val="24"/>
          <w:szCs w:val="24"/>
          <w:lang w:val="hr-HR"/>
        </w:rPr>
        <w:t>primjenjivati govorne vrednote</w:t>
      </w:r>
    </w:p>
    <w:p w:rsidR="003A2E28" w:rsidRPr="000F7B00" w:rsidRDefault="003A2E28" w:rsidP="00BC442B">
      <w:pPr>
        <w:pStyle w:val="Odlomakpopisa"/>
        <w:numPr>
          <w:ilvl w:val="0"/>
          <w:numId w:val="232"/>
        </w:numPr>
        <w:tabs>
          <w:tab w:val="left" w:pos="284"/>
        </w:tabs>
        <w:spacing w:before="0" w:line="360" w:lineRule="auto"/>
        <w:rPr>
          <w:rFonts w:ascii="Bookman Old Style" w:hAnsi="Bookman Old Style"/>
          <w:sz w:val="24"/>
          <w:szCs w:val="24"/>
          <w:lang w:val="hr-HR"/>
        </w:rPr>
      </w:pPr>
      <w:r w:rsidRPr="000F7B00">
        <w:rPr>
          <w:rFonts w:ascii="Bookman Old Style" w:hAnsi="Bookman Old Style"/>
          <w:sz w:val="24"/>
          <w:szCs w:val="24"/>
          <w:lang w:val="hr-HR"/>
        </w:rPr>
        <w:t xml:space="preserve">razumjeti pročitano  </w:t>
      </w:r>
    </w:p>
    <w:p w:rsidR="003A2E28" w:rsidRPr="000F7B00" w:rsidRDefault="003A2E28" w:rsidP="00BC442B">
      <w:pPr>
        <w:pStyle w:val="Odlomakpopisa"/>
        <w:numPr>
          <w:ilvl w:val="0"/>
          <w:numId w:val="232"/>
        </w:numPr>
        <w:tabs>
          <w:tab w:val="left" w:pos="284"/>
        </w:tabs>
        <w:spacing w:before="0" w:line="360" w:lineRule="auto"/>
        <w:rPr>
          <w:rFonts w:ascii="Bookman Old Style" w:hAnsi="Bookman Old Style"/>
          <w:sz w:val="24"/>
          <w:szCs w:val="24"/>
          <w:lang w:val="hr-HR"/>
        </w:rPr>
      </w:pPr>
      <w:r w:rsidRPr="000F7B00">
        <w:rPr>
          <w:rFonts w:ascii="Bookman Old Style" w:hAnsi="Bookman Old Style"/>
          <w:sz w:val="24"/>
          <w:szCs w:val="24"/>
          <w:lang w:val="hr-HR"/>
        </w:rPr>
        <w:t>primjenjivati stečena znanja u pisanom izražavanju</w:t>
      </w:r>
    </w:p>
    <w:p w:rsidR="003A2E28" w:rsidRPr="000F7B00" w:rsidRDefault="003A2E28" w:rsidP="00BC442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contextualSpacing/>
        <w:jc w:val="both"/>
        <w:rPr>
          <w:rFonts w:ascii="Bookman Old Style" w:hAnsi="Bookman Old Style"/>
          <w:b/>
          <w:sz w:val="24"/>
          <w:szCs w:val="24"/>
        </w:rPr>
      </w:pPr>
      <w:r>
        <w:rPr>
          <w:rFonts w:ascii="Bookman Old Style" w:hAnsi="Bookman Old Style"/>
          <w:b/>
          <w:i/>
          <w:sz w:val="24"/>
          <w:szCs w:val="24"/>
        </w:rPr>
        <w:t xml:space="preserve">5. </w:t>
      </w:r>
      <w:r w:rsidRPr="000F7B00">
        <w:rPr>
          <w:rFonts w:ascii="Bookman Old Style" w:hAnsi="Bookman Old Style"/>
          <w:b/>
          <w:i/>
          <w:sz w:val="24"/>
          <w:szCs w:val="24"/>
        </w:rPr>
        <w:t>Način realizacije:</w:t>
      </w:r>
    </w:p>
    <w:p w:rsidR="003A2E28" w:rsidRPr="000F7B00" w:rsidRDefault="003A2E28" w:rsidP="00BC442B">
      <w:pPr>
        <w:pStyle w:val="Odlomakpopisa"/>
        <w:numPr>
          <w:ilvl w:val="0"/>
          <w:numId w:val="233"/>
        </w:numPr>
        <w:tabs>
          <w:tab w:val="left" w:pos="284"/>
        </w:tabs>
        <w:spacing w:before="0" w:line="360" w:lineRule="auto"/>
        <w:rPr>
          <w:rFonts w:ascii="Bookman Old Style" w:hAnsi="Bookman Old Style"/>
          <w:b/>
          <w:sz w:val="24"/>
          <w:szCs w:val="24"/>
          <w:lang w:val="hr-HR"/>
        </w:rPr>
      </w:pPr>
      <w:r w:rsidRPr="000F7B00">
        <w:rPr>
          <w:rFonts w:ascii="Bookman Old Style" w:hAnsi="Bookman Old Style"/>
          <w:b/>
          <w:i/>
          <w:sz w:val="24"/>
          <w:szCs w:val="24"/>
          <w:lang w:val="hr-HR"/>
        </w:rPr>
        <w:t xml:space="preserve">Oblik: </w:t>
      </w:r>
      <w:r w:rsidRPr="000F7B00">
        <w:rPr>
          <w:rFonts w:ascii="Bookman Old Style" w:hAnsi="Bookman Old Style"/>
          <w:i/>
          <w:sz w:val="24"/>
          <w:szCs w:val="24"/>
          <w:lang w:val="hr-HR"/>
        </w:rPr>
        <w:t>dodatna nastava</w:t>
      </w:r>
    </w:p>
    <w:p w:rsidR="003A2E28" w:rsidRPr="000F7B00" w:rsidRDefault="003A2E28" w:rsidP="00BC442B">
      <w:pPr>
        <w:pStyle w:val="Odlomakpopisa"/>
        <w:numPr>
          <w:ilvl w:val="0"/>
          <w:numId w:val="233"/>
        </w:numPr>
        <w:tabs>
          <w:tab w:val="left" w:pos="284"/>
        </w:tabs>
        <w:spacing w:before="0" w:line="360" w:lineRule="auto"/>
        <w:rPr>
          <w:rFonts w:ascii="Bookman Old Style" w:hAnsi="Bookman Old Style"/>
          <w:b/>
          <w:sz w:val="24"/>
          <w:szCs w:val="24"/>
          <w:lang w:val="hr-HR"/>
        </w:rPr>
      </w:pPr>
      <w:r w:rsidRPr="000F7B00">
        <w:rPr>
          <w:rFonts w:ascii="Bookman Old Style" w:hAnsi="Bookman Old Style"/>
          <w:b/>
          <w:i/>
          <w:sz w:val="24"/>
          <w:szCs w:val="24"/>
          <w:lang w:val="hr-HR"/>
        </w:rPr>
        <w:t>Sudionici</w:t>
      </w:r>
      <w:r w:rsidRPr="000F7B00">
        <w:rPr>
          <w:rFonts w:ascii="Bookman Old Style" w:hAnsi="Bookman Old Style"/>
          <w:b/>
          <w:sz w:val="24"/>
          <w:szCs w:val="24"/>
          <w:lang w:val="hr-HR"/>
        </w:rPr>
        <w:t xml:space="preserve">: </w:t>
      </w:r>
      <w:r w:rsidRPr="000F7B00">
        <w:rPr>
          <w:rFonts w:ascii="Bookman Old Style" w:hAnsi="Bookman Old Style"/>
          <w:sz w:val="24"/>
          <w:szCs w:val="24"/>
          <w:lang w:val="hr-HR"/>
        </w:rPr>
        <w:t>učenici učitelji, pedagoginja, knjižničarka</w:t>
      </w:r>
    </w:p>
    <w:p w:rsidR="003A2E28" w:rsidRPr="000F7B00" w:rsidRDefault="003A2E28" w:rsidP="00BC442B">
      <w:pPr>
        <w:pStyle w:val="Odlomakpopisa"/>
        <w:numPr>
          <w:ilvl w:val="0"/>
          <w:numId w:val="233"/>
        </w:numPr>
        <w:tabs>
          <w:tab w:val="left" w:pos="284"/>
        </w:tabs>
        <w:spacing w:before="0" w:line="360" w:lineRule="auto"/>
        <w:rPr>
          <w:rFonts w:ascii="Bookman Old Style" w:hAnsi="Bookman Old Style"/>
          <w:sz w:val="24"/>
          <w:szCs w:val="24"/>
          <w:lang w:val="hr-HR"/>
        </w:rPr>
      </w:pPr>
      <w:r w:rsidRPr="000F7B00">
        <w:rPr>
          <w:rFonts w:ascii="Bookman Old Style" w:hAnsi="Bookman Old Style"/>
          <w:b/>
          <w:i/>
          <w:sz w:val="24"/>
          <w:szCs w:val="24"/>
          <w:lang w:val="hr-HR"/>
        </w:rPr>
        <w:t>Načini učenja</w:t>
      </w:r>
      <w:r w:rsidRPr="000F7B00">
        <w:rPr>
          <w:rFonts w:ascii="Bookman Old Style" w:hAnsi="Bookman Old Style"/>
          <w:b/>
          <w:sz w:val="24"/>
          <w:szCs w:val="24"/>
          <w:lang w:val="hr-HR"/>
        </w:rPr>
        <w:t xml:space="preserve"> (</w:t>
      </w:r>
      <w:r w:rsidRPr="000F7B00">
        <w:rPr>
          <w:rFonts w:ascii="Bookman Old Style" w:hAnsi="Bookman Old Style"/>
          <w:b/>
          <w:i/>
          <w:sz w:val="24"/>
          <w:szCs w:val="24"/>
          <w:lang w:val="hr-HR"/>
        </w:rPr>
        <w:t xml:space="preserve">što rade učenici): </w:t>
      </w:r>
      <w:r w:rsidRPr="000F7B00">
        <w:rPr>
          <w:rFonts w:ascii="Bookman Old Style" w:hAnsi="Bookman Old Style"/>
          <w:sz w:val="24"/>
          <w:szCs w:val="24"/>
          <w:lang w:val="hr-HR"/>
        </w:rPr>
        <w:t>čitanje teksta, odgovarati na pitanja</w:t>
      </w:r>
    </w:p>
    <w:p w:rsidR="003A2E28" w:rsidRPr="000F7B00" w:rsidRDefault="003A2E28" w:rsidP="00BC442B">
      <w:pPr>
        <w:pStyle w:val="Odlomakpopisa"/>
        <w:numPr>
          <w:ilvl w:val="0"/>
          <w:numId w:val="233"/>
        </w:numPr>
        <w:tabs>
          <w:tab w:val="left" w:pos="-180"/>
        </w:tabs>
        <w:spacing w:before="0" w:line="360" w:lineRule="auto"/>
        <w:rPr>
          <w:rFonts w:ascii="Bookman Old Style" w:hAnsi="Bookman Old Style"/>
          <w:i/>
          <w:sz w:val="24"/>
          <w:szCs w:val="24"/>
          <w:lang w:val="hr-HR"/>
        </w:rPr>
      </w:pPr>
      <w:r w:rsidRPr="000F7B00">
        <w:rPr>
          <w:rFonts w:ascii="Bookman Old Style" w:hAnsi="Bookman Old Style"/>
          <w:b/>
          <w:i/>
          <w:sz w:val="24"/>
          <w:szCs w:val="24"/>
          <w:lang w:val="hr-HR"/>
        </w:rPr>
        <w:t>Metode poučavanja</w:t>
      </w:r>
      <w:r w:rsidRPr="000F7B00">
        <w:rPr>
          <w:rFonts w:ascii="Bookman Old Style" w:hAnsi="Bookman Old Style"/>
          <w:b/>
          <w:sz w:val="24"/>
          <w:szCs w:val="24"/>
          <w:lang w:val="hr-HR"/>
        </w:rPr>
        <w:t xml:space="preserve"> (</w:t>
      </w:r>
      <w:r w:rsidRPr="000F7B00">
        <w:rPr>
          <w:rFonts w:ascii="Bookman Old Style" w:hAnsi="Bookman Old Style"/>
          <w:b/>
          <w:i/>
          <w:sz w:val="24"/>
          <w:szCs w:val="24"/>
          <w:lang w:val="hr-HR"/>
        </w:rPr>
        <w:t>što rade učitelji</w:t>
      </w:r>
      <w:r w:rsidRPr="000F7B00">
        <w:rPr>
          <w:rFonts w:ascii="Bookman Old Style" w:hAnsi="Bookman Old Style"/>
          <w:b/>
          <w:sz w:val="24"/>
          <w:szCs w:val="24"/>
          <w:lang w:val="hr-HR"/>
        </w:rPr>
        <w:t xml:space="preserve">): </w:t>
      </w:r>
      <w:r w:rsidRPr="000F7B00">
        <w:rPr>
          <w:rFonts w:ascii="Bookman Old Style" w:hAnsi="Bookman Old Style"/>
          <w:i/>
          <w:sz w:val="24"/>
          <w:szCs w:val="24"/>
          <w:lang w:val="hr-HR"/>
        </w:rPr>
        <w:t>metoda objašnjavanja, metoda praćenja</w:t>
      </w:r>
    </w:p>
    <w:p w:rsidR="003A2E28" w:rsidRPr="000F7B00" w:rsidRDefault="003A2E28" w:rsidP="00BC442B">
      <w:pPr>
        <w:pStyle w:val="Odlomakpopisa"/>
        <w:numPr>
          <w:ilvl w:val="0"/>
          <w:numId w:val="233"/>
        </w:numPr>
        <w:tabs>
          <w:tab w:val="left" w:pos="-180"/>
        </w:tabs>
        <w:spacing w:before="0" w:line="360" w:lineRule="auto"/>
        <w:rPr>
          <w:rFonts w:ascii="Bookman Old Style" w:hAnsi="Bookman Old Style"/>
          <w:b/>
          <w:i/>
          <w:sz w:val="24"/>
          <w:szCs w:val="24"/>
          <w:lang w:val="hr-HR"/>
        </w:rPr>
      </w:pPr>
      <w:r w:rsidRPr="000F7B00">
        <w:rPr>
          <w:rFonts w:ascii="Bookman Old Style" w:hAnsi="Bookman Old Style"/>
          <w:b/>
          <w:i/>
          <w:sz w:val="24"/>
          <w:szCs w:val="24"/>
          <w:lang w:val="hr-HR"/>
        </w:rPr>
        <w:t xml:space="preserve">Trajanje izvedbe: </w:t>
      </w:r>
      <w:r w:rsidRPr="000F7B00">
        <w:rPr>
          <w:rFonts w:ascii="Bookman Old Style" w:hAnsi="Bookman Old Style"/>
          <w:sz w:val="24"/>
          <w:szCs w:val="24"/>
          <w:lang w:val="hr-HR"/>
        </w:rPr>
        <w:t>od siječnja 2015. do travnja 2015.</w:t>
      </w:r>
    </w:p>
    <w:p w:rsidR="003A2E28" w:rsidRPr="000F7B00" w:rsidRDefault="003A2E28" w:rsidP="00BC442B">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contextualSpacing/>
        <w:jc w:val="both"/>
        <w:rPr>
          <w:rFonts w:ascii="Bookman Old Style" w:hAnsi="Bookman Old Style"/>
          <w:b/>
          <w:sz w:val="24"/>
          <w:szCs w:val="24"/>
        </w:rPr>
      </w:pPr>
      <w:r>
        <w:rPr>
          <w:rFonts w:ascii="Bookman Old Style" w:hAnsi="Bookman Old Style"/>
          <w:b/>
          <w:i/>
          <w:sz w:val="24"/>
          <w:szCs w:val="24"/>
        </w:rPr>
        <w:t xml:space="preserve">6. </w:t>
      </w:r>
      <w:r w:rsidRPr="000F7B00">
        <w:rPr>
          <w:rFonts w:ascii="Bookman Old Style" w:hAnsi="Bookman Old Style"/>
          <w:b/>
          <w:i/>
          <w:sz w:val="24"/>
          <w:szCs w:val="24"/>
        </w:rPr>
        <w:t>Potrebni resursi/moguće teškoće</w:t>
      </w:r>
      <w:r w:rsidRPr="000F7B00">
        <w:rPr>
          <w:rFonts w:ascii="Bookman Old Style" w:hAnsi="Bookman Old Style"/>
          <w:b/>
          <w:sz w:val="24"/>
          <w:szCs w:val="24"/>
        </w:rPr>
        <w:t>:</w:t>
      </w:r>
    </w:p>
    <w:p w:rsidR="003A2E28" w:rsidRPr="003A2E28" w:rsidRDefault="003A2E28" w:rsidP="00BC442B">
      <w:pPr>
        <w:tabs>
          <w:tab w:val="left" w:pos="-180"/>
        </w:tabs>
        <w:spacing w:line="360" w:lineRule="auto"/>
        <w:contextualSpacing/>
        <w:jc w:val="both"/>
        <w:rPr>
          <w:rFonts w:ascii="Bookman Old Style" w:hAnsi="Bookman Old Style"/>
          <w:b/>
          <w:sz w:val="24"/>
          <w:szCs w:val="24"/>
        </w:rPr>
      </w:pPr>
      <w:r w:rsidRPr="000F7B00">
        <w:rPr>
          <w:rFonts w:ascii="Bookman Old Style" w:hAnsi="Bookman Old Style"/>
          <w:sz w:val="24"/>
          <w:szCs w:val="24"/>
        </w:rPr>
        <w:t xml:space="preserve">  papir, olovke, književni tekstovi</w:t>
      </w:r>
    </w:p>
    <w:p w:rsidR="003A2E28" w:rsidRPr="000F7B00" w:rsidRDefault="003A2E28" w:rsidP="00BC442B">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contextualSpacing/>
        <w:jc w:val="both"/>
        <w:rPr>
          <w:rFonts w:ascii="Bookman Old Style" w:hAnsi="Bookman Old Style"/>
          <w:b/>
          <w:i/>
          <w:sz w:val="24"/>
          <w:szCs w:val="24"/>
        </w:rPr>
      </w:pPr>
      <w:r w:rsidRPr="003A2E28">
        <w:rPr>
          <w:rFonts w:ascii="Bookman Old Style" w:hAnsi="Bookman Old Style"/>
          <w:b/>
          <w:sz w:val="24"/>
          <w:szCs w:val="24"/>
        </w:rPr>
        <w:t xml:space="preserve">7. </w:t>
      </w:r>
      <w:r w:rsidRPr="000F7B00">
        <w:rPr>
          <w:rFonts w:ascii="Bookman Old Style" w:hAnsi="Bookman Old Style"/>
          <w:b/>
          <w:i/>
          <w:sz w:val="24"/>
          <w:szCs w:val="24"/>
        </w:rPr>
        <w:t>Način praćenja i provjere ishoda/postignuća:</w:t>
      </w:r>
      <w:r>
        <w:rPr>
          <w:rFonts w:ascii="Bookman Old Style" w:hAnsi="Bookman Old Style"/>
          <w:b/>
          <w:i/>
          <w:sz w:val="24"/>
          <w:szCs w:val="24"/>
        </w:rPr>
        <w:t xml:space="preserve"> </w:t>
      </w:r>
    </w:p>
    <w:p w:rsidR="003A2E28" w:rsidRPr="003A2E28" w:rsidRDefault="003A2E28" w:rsidP="00BC442B">
      <w:pPr>
        <w:tabs>
          <w:tab w:val="left" w:pos="-180"/>
        </w:tabs>
        <w:spacing w:line="360" w:lineRule="auto"/>
        <w:jc w:val="both"/>
        <w:rPr>
          <w:rFonts w:ascii="Bookman Old Style" w:hAnsi="Bookman Old Style"/>
          <w:i/>
          <w:sz w:val="24"/>
          <w:szCs w:val="24"/>
        </w:rPr>
      </w:pPr>
      <w:r>
        <w:rPr>
          <w:rFonts w:ascii="Bookman Old Style" w:hAnsi="Bookman Old Style"/>
          <w:b/>
          <w:i/>
          <w:sz w:val="24"/>
          <w:szCs w:val="24"/>
        </w:rPr>
        <w:t xml:space="preserve">8. </w:t>
      </w:r>
      <w:r w:rsidRPr="003A2E28">
        <w:rPr>
          <w:rFonts w:ascii="Bookman Old Style" w:hAnsi="Bookman Old Style"/>
          <w:b/>
          <w:i/>
          <w:sz w:val="24"/>
          <w:szCs w:val="24"/>
        </w:rPr>
        <w:t>Odgovorne osobe:</w:t>
      </w:r>
      <w:r w:rsidRPr="003A2E28">
        <w:rPr>
          <w:rFonts w:ascii="Bookman Old Style" w:hAnsi="Bookman Old Style"/>
          <w:b/>
          <w:sz w:val="24"/>
          <w:szCs w:val="24"/>
        </w:rPr>
        <w:t xml:space="preserve"> </w:t>
      </w:r>
      <w:r w:rsidRPr="003A2E28">
        <w:rPr>
          <w:rFonts w:ascii="Bookman Old Style" w:hAnsi="Bookman Old Style"/>
          <w:sz w:val="24"/>
          <w:szCs w:val="24"/>
        </w:rPr>
        <w:t xml:space="preserve">Jure Šuper, Šejla Kolatahi, Vlatka Galac, Jelena Župan, Anka Nikšić, Vesna Miškulin </w:t>
      </w:r>
    </w:p>
    <w:p w:rsidR="003A2E28" w:rsidRDefault="003A2E28" w:rsidP="00BC442B">
      <w:pPr>
        <w:spacing w:after="0" w:line="360" w:lineRule="auto"/>
        <w:jc w:val="both"/>
        <w:rPr>
          <w:rFonts w:ascii="Bookman Old Style" w:hAnsi="Bookman Old Style"/>
          <w:sz w:val="24"/>
          <w:szCs w:val="24"/>
        </w:rPr>
      </w:pPr>
    </w:p>
    <w:p w:rsidR="00B41A91" w:rsidRPr="003D1962" w:rsidRDefault="00B41A91" w:rsidP="00BC442B">
      <w:pPr>
        <w:spacing w:after="0" w:line="360" w:lineRule="auto"/>
        <w:jc w:val="both"/>
        <w:rPr>
          <w:rFonts w:ascii="Bookman Old Style" w:hAnsi="Bookman Old Style"/>
          <w:sz w:val="24"/>
          <w:szCs w:val="24"/>
        </w:rPr>
      </w:pPr>
    </w:p>
    <w:p w:rsidR="003D1962" w:rsidRPr="003D1962" w:rsidRDefault="003D1962" w:rsidP="00BC442B">
      <w:pPr>
        <w:spacing w:after="0" w:line="360" w:lineRule="auto"/>
        <w:jc w:val="both"/>
        <w:rPr>
          <w:rFonts w:ascii="Bookman Old Style" w:hAnsi="Bookman Old Style"/>
          <w:sz w:val="24"/>
          <w:szCs w:val="24"/>
        </w:rPr>
      </w:pPr>
    </w:p>
    <w:p w:rsidR="00B41A91" w:rsidRDefault="00B41A91" w:rsidP="00BC442B">
      <w:pPr>
        <w:spacing w:after="0" w:line="360" w:lineRule="auto"/>
        <w:jc w:val="both"/>
        <w:rPr>
          <w:rFonts w:ascii="Bookman Old Style" w:hAnsi="Bookman Old Style"/>
          <w:b/>
          <w:sz w:val="24"/>
          <w:szCs w:val="24"/>
        </w:rPr>
      </w:pPr>
    </w:p>
    <w:p w:rsidR="003A2E28" w:rsidRDefault="003A2E28" w:rsidP="00BC442B">
      <w:pPr>
        <w:spacing w:after="0" w:line="360" w:lineRule="auto"/>
        <w:jc w:val="both"/>
        <w:rPr>
          <w:rFonts w:ascii="Bookman Old Style" w:hAnsi="Bookman Old Style"/>
          <w:sz w:val="24"/>
          <w:szCs w:val="24"/>
        </w:rPr>
      </w:pPr>
    </w:p>
    <w:p w:rsidR="003A2E28" w:rsidRDefault="003A2E28" w:rsidP="00BC442B">
      <w:pPr>
        <w:spacing w:after="0" w:line="360" w:lineRule="auto"/>
        <w:jc w:val="both"/>
        <w:rPr>
          <w:rFonts w:ascii="Bookman Old Style" w:hAnsi="Bookman Old Style"/>
          <w:sz w:val="24"/>
          <w:szCs w:val="24"/>
        </w:rPr>
      </w:pPr>
    </w:p>
    <w:p w:rsidR="003A2E28" w:rsidRDefault="003A2E28" w:rsidP="00BC442B">
      <w:pPr>
        <w:spacing w:after="0" w:line="360" w:lineRule="auto"/>
        <w:jc w:val="both"/>
        <w:rPr>
          <w:rFonts w:ascii="Bookman Old Style" w:hAnsi="Bookman Old Style"/>
          <w:sz w:val="24"/>
          <w:szCs w:val="24"/>
        </w:rPr>
      </w:pPr>
    </w:p>
    <w:p w:rsidR="003A2E28" w:rsidRDefault="003A2E28" w:rsidP="00BC442B">
      <w:pPr>
        <w:spacing w:after="0" w:line="360" w:lineRule="auto"/>
        <w:jc w:val="both"/>
        <w:rPr>
          <w:rFonts w:ascii="Bookman Old Style" w:hAnsi="Bookman Old Style"/>
          <w:sz w:val="24"/>
          <w:szCs w:val="24"/>
        </w:rPr>
      </w:pPr>
    </w:p>
    <w:p w:rsidR="003A2E28" w:rsidRDefault="003A2E28" w:rsidP="00BC442B">
      <w:pPr>
        <w:spacing w:after="0" w:line="360" w:lineRule="auto"/>
        <w:jc w:val="both"/>
        <w:rPr>
          <w:rFonts w:ascii="Bookman Old Style" w:hAnsi="Bookman Old Style"/>
          <w:sz w:val="24"/>
          <w:szCs w:val="24"/>
        </w:rPr>
      </w:pPr>
    </w:p>
    <w:p w:rsidR="003D1962" w:rsidRPr="003D1962" w:rsidRDefault="003D1962" w:rsidP="00BC442B">
      <w:pPr>
        <w:spacing w:after="0" w:line="360" w:lineRule="auto"/>
        <w:jc w:val="both"/>
        <w:rPr>
          <w:rFonts w:ascii="Bookman Old Style" w:hAnsi="Bookman Old Style"/>
          <w:sz w:val="24"/>
          <w:szCs w:val="24"/>
        </w:rPr>
      </w:pPr>
      <w:r w:rsidRPr="00B41A91">
        <w:rPr>
          <w:rFonts w:ascii="Bookman Old Style" w:hAnsi="Bookman Old Style"/>
          <w:sz w:val="24"/>
          <w:szCs w:val="24"/>
        </w:rPr>
        <w:t>Kurikulumsko područje:</w:t>
      </w:r>
      <w:r w:rsidRPr="003D1962">
        <w:rPr>
          <w:rFonts w:ascii="Bookman Old Style" w:hAnsi="Bookman Old Style"/>
          <w:sz w:val="24"/>
          <w:szCs w:val="24"/>
        </w:rPr>
        <w:t xml:space="preserve"> Jezično-komunikacijsko i građanski odgoj (Novinarska grupa)</w:t>
      </w:r>
    </w:p>
    <w:p w:rsidR="003D1962" w:rsidRPr="003D1962" w:rsidRDefault="00B41A91" w:rsidP="00BC442B">
      <w:pPr>
        <w:spacing w:after="0" w:line="360" w:lineRule="auto"/>
        <w:jc w:val="both"/>
        <w:rPr>
          <w:rFonts w:ascii="Bookman Old Style" w:hAnsi="Bookman Old Style"/>
          <w:sz w:val="24"/>
          <w:szCs w:val="24"/>
        </w:rPr>
      </w:pPr>
      <w:r w:rsidRPr="00B41A91">
        <w:rPr>
          <w:rFonts w:ascii="Bookman Old Style" w:hAnsi="Bookman Old Style"/>
          <w:b/>
          <w:sz w:val="24"/>
          <w:szCs w:val="24"/>
        </w:rPr>
        <w:t xml:space="preserve">1. </w:t>
      </w:r>
      <w:r w:rsidR="003D1962" w:rsidRPr="003D1962">
        <w:rPr>
          <w:rFonts w:ascii="Bookman Old Style" w:hAnsi="Bookman Old Style"/>
          <w:b/>
          <w:sz w:val="24"/>
          <w:szCs w:val="24"/>
        </w:rPr>
        <w:t>Ciklus</w:t>
      </w:r>
      <w:r w:rsidR="003D1962" w:rsidRPr="003D1962">
        <w:rPr>
          <w:rFonts w:ascii="Bookman Old Style" w:hAnsi="Bookman Old Style"/>
          <w:sz w:val="24"/>
          <w:szCs w:val="24"/>
        </w:rPr>
        <w:t xml:space="preserve"> (razred): od 5. do 8. r.</w:t>
      </w:r>
    </w:p>
    <w:p w:rsidR="003D1962" w:rsidRPr="003D1962" w:rsidRDefault="00B41A91" w:rsidP="00BC442B">
      <w:pPr>
        <w:spacing w:after="0" w:line="360" w:lineRule="auto"/>
        <w:jc w:val="both"/>
        <w:rPr>
          <w:rFonts w:ascii="Bookman Old Style" w:hAnsi="Bookman Old Style"/>
          <w:sz w:val="24"/>
          <w:szCs w:val="24"/>
        </w:rPr>
      </w:pPr>
      <w:r>
        <w:rPr>
          <w:rFonts w:ascii="Bookman Old Style" w:hAnsi="Bookman Old Style"/>
          <w:b/>
          <w:i/>
          <w:sz w:val="24"/>
          <w:szCs w:val="24"/>
        </w:rPr>
        <w:t xml:space="preserve">2. </w:t>
      </w:r>
      <w:r w:rsidR="003D1962" w:rsidRPr="003D1962">
        <w:rPr>
          <w:rFonts w:ascii="Bookman Old Style" w:hAnsi="Bookman Old Style"/>
          <w:b/>
          <w:i/>
          <w:sz w:val="24"/>
          <w:szCs w:val="24"/>
        </w:rPr>
        <w:t xml:space="preserve">Cilj 1. – </w:t>
      </w:r>
      <w:r w:rsidR="003D1962" w:rsidRPr="003D1962">
        <w:rPr>
          <w:rFonts w:ascii="Bookman Old Style" w:hAnsi="Bookman Old Style"/>
          <w:sz w:val="24"/>
          <w:szCs w:val="24"/>
        </w:rPr>
        <w:t>objavljivanje vijesti i izvješća na službenim stranicama škole, izraditi, provesti i analizirati intervju s poznatim osobama Like i ostalim osobama</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b/>
          <w:i/>
          <w:sz w:val="24"/>
          <w:szCs w:val="24"/>
        </w:rPr>
        <w:t>3.</w:t>
      </w:r>
      <w:r w:rsidR="00B41A91">
        <w:rPr>
          <w:rFonts w:ascii="Bookman Old Style" w:hAnsi="Bookman Old Style"/>
          <w:b/>
          <w:i/>
          <w:sz w:val="24"/>
          <w:szCs w:val="24"/>
        </w:rPr>
        <w:t xml:space="preserve"> </w:t>
      </w:r>
      <w:r w:rsidRPr="003D1962">
        <w:rPr>
          <w:rFonts w:ascii="Bookman Old Style" w:hAnsi="Bookman Old Style"/>
          <w:b/>
          <w:i/>
          <w:sz w:val="24"/>
          <w:szCs w:val="24"/>
        </w:rPr>
        <w:t xml:space="preserve">Obrazloženje cilja </w:t>
      </w:r>
      <w:r w:rsidRPr="003D1962">
        <w:rPr>
          <w:rFonts w:ascii="Bookman Old Style" w:hAnsi="Bookman Old Style"/>
          <w:i/>
          <w:sz w:val="24"/>
          <w:szCs w:val="24"/>
        </w:rPr>
        <w:t>(povezan s potrebama, interesima učenika i vrijednostima ŠK):</w:t>
      </w:r>
      <w:r w:rsidR="00A05623">
        <w:rPr>
          <w:rFonts w:ascii="Bookman Old Style" w:hAnsi="Bookman Old Style"/>
          <w:i/>
          <w:sz w:val="24"/>
          <w:szCs w:val="24"/>
        </w:rPr>
        <w:t xml:space="preserve"> </w:t>
      </w:r>
      <w:r w:rsidRPr="003D1962">
        <w:rPr>
          <w:rFonts w:ascii="Bookman Old Style" w:hAnsi="Bookman Old Style"/>
          <w:sz w:val="24"/>
          <w:szCs w:val="24"/>
        </w:rPr>
        <w:t>sastavljanje pitanja za intervju</w:t>
      </w:r>
      <w:r w:rsidR="00A05623">
        <w:rPr>
          <w:rFonts w:ascii="Bookman Old Style" w:hAnsi="Bookman Old Style"/>
          <w:sz w:val="24"/>
          <w:szCs w:val="24"/>
        </w:rPr>
        <w:t xml:space="preserve">, </w:t>
      </w:r>
      <w:r w:rsidRPr="003D1962">
        <w:rPr>
          <w:rFonts w:ascii="Bookman Old Style" w:hAnsi="Bookman Old Style"/>
          <w:sz w:val="24"/>
          <w:szCs w:val="24"/>
        </w:rPr>
        <w:t>provođenje intervjua s poznatim osobama Like</w:t>
      </w:r>
      <w:r w:rsidR="00A05623">
        <w:rPr>
          <w:rFonts w:ascii="Bookman Old Style" w:hAnsi="Bookman Old Style"/>
          <w:sz w:val="24"/>
          <w:szCs w:val="24"/>
        </w:rPr>
        <w:t xml:space="preserve">, </w:t>
      </w:r>
      <w:r w:rsidRPr="003D1962">
        <w:rPr>
          <w:rFonts w:ascii="Bookman Old Style" w:hAnsi="Bookman Old Style"/>
          <w:sz w:val="24"/>
          <w:szCs w:val="24"/>
        </w:rPr>
        <w:t>analiziranje dobivenih materijala</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b/>
          <w:i/>
          <w:sz w:val="24"/>
          <w:szCs w:val="24"/>
        </w:rPr>
        <w:t>4.</w:t>
      </w:r>
      <w:r w:rsidR="00B41A91">
        <w:rPr>
          <w:rFonts w:ascii="Bookman Old Style" w:hAnsi="Bookman Old Style"/>
          <w:b/>
          <w:i/>
          <w:sz w:val="24"/>
          <w:szCs w:val="24"/>
        </w:rPr>
        <w:t xml:space="preserve"> </w:t>
      </w:r>
      <w:r w:rsidRPr="003D1962">
        <w:rPr>
          <w:rFonts w:ascii="Bookman Old Style" w:hAnsi="Bookman Old Style"/>
          <w:b/>
          <w:i/>
          <w:sz w:val="24"/>
          <w:szCs w:val="24"/>
        </w:rPr>
        <w:t>Očekivani ishodi/postignuća</w:t>
      </w:r>
      <w:r w:rsidRPr="003D1962">
        <w:rPr>
          <w:rFonts w:ascii="Bookman Old Style" w:hAnsi="Bookman Old Style"/>
          <w:sz w:val="24"/>
          <w:szCs w:val="24"/>
        </w:rPr>
        <w:t>: (</w:t>
      </w:r>
      <w:r w:rsidRPr="003D1962">
        <w:rPr>
          <w:rFonts w:ascii="Bookman Old Style" w:hAnsi="Bookman Old Style"/>
          <w:i/>
          <w:sz w:val="24"/>
          <w:szCs w:val="24"/>
        </w:rPr>
        <w:t>Učenik će moći:)</w:t>
      </w:r>
    </w:p>
    <w:p w:rsidR="003D1962" w:rsidRPr="003D1962" w:rsidRDefault="003D1962" w:rsidP="00BC442B">
      <w:pPr>
        <w:pStyle w:val="Odlomakpopisa"/>
        <w:numPr>
          <w:ilvl w:val="0"/>
          <w:numId w:val="22"/>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contextualSpacing w:val="0"/>
        <w:rPr>
          <w:rFonts w:ascii="Bookman Old Style" w:hAnsi="Bookman Old Style"/>
          <w:sz w:val="24"/>
          <w:szCs w:val="24"/>
          <w:lang w:val="hr-HR"/>
        </w:rPr>
      </w:pPr>
      <w:r w:rsidRPr="003D1962">
        <w:rPr>
          <w:rFonts w:ascii="Bookman Old Style" w:hAnsi="Bookman Old Style"/>
          <w:sz w:val="24"/>
          <w:szCs w:val="24"/>
          <w:lang w:val="hr-HR"/>
        </w:rPr>
        <w:t>sastavljanje reprezentativnih pitanja</w:t>
      </w:r>
    </w:p>
    <w:p w:rsidR="003D1962" w:rsidRPr="003D1962" w:rsidRDefault="003D1962" w:rsidP="00BC442B">
      <w:pPr>
        <w:pStyle w:val="Odlomakpopisa"/>
        <w:numPr>
          <w:ilvl w:val="0"/>
          <w:numId w:val="22"/>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contextualSpacing w:val="0"/>
        <w:rPr>
          <w:rFonts w:ascii="Bookman Old Style" w:hAnsi="Bookman Old Style"/>
          <w:sz w:val="24"/>
          <w:szCs w:val="24"/>
          <w:lang w:val="hr-HR"/>
        </w:rPr>
      </w:pPr>
      <w:r w:rsidRPr="003D1962">
        <w:rPr>
          <w:rFonts w:ascii="Bookman Old Style" w:hAnsi="Bookman Old Style"/>
          <w:sz w:val="24"/>
          <w:szCs w:val="24"/>
          <w:lang w:val="hr-HR"/>
        </w:rPr>
        <w:t>komunikacija sa sugovornicima</w:t>
      </w:r>
    </w:p>
    <w:p w:rsidR="003D1962" w:rsidRPr="003D1962" w:rsidRDefault="003D1962" w:rsidP="00BC442B">
      <w:pPr>
        <w:pStyle w:val="Odlomakpopisa"/>
        <w:numPr>
          <w:ilvl w:val="0"/>
          <w:numId w:val="22"/>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contextualSpacing w:val="0"/>
        <w:rPr>
          <w:rFonts w:ascii="Bookman Old Style" w:hAnsi="Bookman Old Style"/>
          <w:sz w:val="24"/>
          <w:szCs w:val="24"/>
          <w:lang w:val="hr-HR"/>
        </w:rPr>
      </w:pPr>
      <w:r w:rsidRPr="003D1962">
        <w:rPr>
          <w:rFonts w:ascii="Bookman Old Style" w:hAnsi="Bookman Old Style"/>
          <w:sz w:val="24"/>
          <w:szCs w:val="24"/>
          <w:lang w:val="hr-HR"/>
        </w:rPr>
        <w:t>izdvojiti važno od nevažnog pomoću postojećeg materijala</w:t>
      </w:r>
    </w:p>
    <w:p w:rsidR="003D1962" w:rsidRPr="00B41A91" w:rsidRDefault="00B41A91" w:rsidP="00BC442B">
      <w:pPr>
        <w:spacing w:after="0" w:line="360" w:lineRule="auto"/>
        <w:jc w:val="both"/>
        <w:rPr>
          <w:rFonts w:ascii="Bookman Old Style" w:hAnsi="Bookman Old Style"/>
          <w:b/>
          <w:sz w:val="24"/>
          <w:szCs w:val="24"/>
        </w:rPr>
      </w:pPr>
      <w:r>
        <w:rPr>
          <w:rFonts w:ascii="Bookman Old Style" w:hAnsi="Bookman Old Style"/>
          <w:b/>
          <w:i/>
          <w:sz w:val="24"/>
          <w:szCs w:val="24"/>
        </w:rPr>
        <w:t xml:space="preserve">5. </w:t>
      </w:r>
      <w:r w:rsidR="003D1962" w:rsidRPr="00B41A91">
        <w:rPr>
          <w:rFonts w:ascii="Bookman Old Style" w:hAnsi="Bookman Old Style"/>
          <w:b/>
          <w:i/>
          <w:sz w:val="24"/>
          <w:szCs w:val="24"/>
        </w:rPr>
        <w:t>Način realizacije:</w:t>
      </w:r>
    </w:p>
    <w:p w:rsidR="003D1962" w:rsidRPr="00B41A91" w:rsidRDefault="003D1962" w:rsidP="00BC442B">
      <w:pPr>
        <w:pStyle w:val="Odlomakpopisa"/>
        <w:numPr>
          <w:ilvl w:val="0"/>
          <w:numId w:val="23"/>
        </w:numPr>
        <w:spacing w:before="0" w:line="360" w:lineRule="auto"/>
        <w:rPr>
          <w:rFonts w:ascii="Bookman Old Style" w:hAnsi="Bookman Old Style"/>
          <w:b/>
          <w:sz w:val="24"/>
          <w:szCs w:val="24"/>
        </w:rPr>
      </w:pPr>
      <w:r w:rsidRPr="00B41A91">
        <w:rPr>
          <w:rFonts w:ascii="Bookman Old Style" w:hAnsi="Bookman Old Style"/>
          <w:b/>
          <w:i/>
          <w:sz w:val="24"/>
          <w:szCs w:val="24"/>
        </w:rPr>
        <w:t xml:space="preserve">Oblik: </w:t>
      </w:r>
      <w:r w:rsidRPr="00B41A91">
        <w:rPr>
          <w:rFonts w:ascii="Bookman Old Style" w:hAnsi="Bookman Old Style"/>
          <w:sz w:val="24"/>
          <w:szCs w:val="24"/>
        </w:rPr>
        <w:t>izvannastavna aktivnost (Novinarska grupa)</w:t>
      </w:r>
    </w:p>
    <w:p w:rsidR="003D1962" w:rsidRPr="00B41A91" w:rsidRDefault="003D1962" w:rsidP="00BC442B">
      <w:pPr>
        <w:pStyle w:val="Odlomakpopisa"/>
        <w:numPr>
          <w:ilvl w:val="0"/>
          <w:numId w:val="23"/>
        </w:numPr>
        <w:spacing w:before="0" w:line="360" w:lineRule="auto"/>
        <w:rPr>
          <w:rFonts w:ascii="Bookman Old Style" w:hAnsi="Bookman Old Style"/>
          <w:sz w:val="24"/>
          <w:szCs w:val="24"/>
        </w:rPr>
      </w:pPr>
      <w:r w:rsidRPr="00B41A91">
        <w:rPr>
          <w:rFonts w:ascii="Bookman Old Style" w:hAnsi="Bookman Old Style"/>
          <w:b/>
          <w:i/>
          <w:sz w:val="24"/>
          <w:szCs w:val="24"/>
        </w:rPr>
        <w:t>Sudionici</w:t>
      </w:r>
      <w:r w:rsidRPr="00B41A91">
        <w:rPr>
          <w:rFonts w:ascii="Bookman Old Style" w:hAnsi="Bookman Old Style"/>
          <w:b/>
          <w:sz w:val="24"/>
          <w:szCs w:val="24"/>
        </w:rPr>
        <w:t xml:space="preserve">: </w:t>
      </w:r>
      <w:r w:rsidRPr="00B41A91">
        <w:rPr>
          <w:rFonts w:ascii="Bookman Old Style" w:hAnsi="Bookman Old Style"/>
          <w:sz w:val="24"/>
          <w:szCs w:val="24"/>
        </w:rPr>
        <w:t>nastavnica – voditeljica Novinarske grupe, učenici Novinarske grupe i osobe koje će se intervjuirati (vanjski suradnici) i lokalna zajednica</w:t>
      </w:r>
    </w:p>
    <w:p w:rsidR="003D1962" w:rsidRPr="00B41A91" w:rsidRDefault="003D1962" w:rsidP="00BC442B">
      <w:pPr>
        <w:pStyle w:val="Odlomakpopisa"/>
        <w:numPr>
          <w:ilvl w:val="0"/>
          <w:numId w:val="23"/>
        </w:numPr>
        <w:spacing w:before="0" w:line="360" w:lineRule="auto"/>
        <w:rPr>
          <w:rFonts w:ascii="Bookman Old Style" w:hAnsi="Bookman Old Style"/>
          <w:sz w:val="24"/>
          <w:szCs w:val="24"/>
        </w:rPr>
      </w:pPr>
      <w:r w:rsidRPr="00B41A91">
        <w:rPr>
          <w:rFonts w:ascii="Bookman Old Style" w:hAnsi="Bookman Old Style"/>
          <w:b/>
          <w:i/>
          <w:sz w:val="24"/>
          <w:szCs w:val="24"/>
        </w:rPr>
        <w:t>Načini učenja</w:t>
      </w:r>
      <w:r w:rsidRPr="00B41A91">
        <w:rPr>
          <w:rFonts w:ascii="Bookman Old Style" w:hAnsi="Bookman Old Style"/>
          <w:b/>
          <w:sz w:val="24"/>
          <w:szCs w:val="24"/>
        </w:rPr>
        <w:t xml:space="preserve"> (</w:t>
      </w:r>
      <w:r w:rsidRPr="00B41A91">
        <w:rPr>
          <w:rFonts w:ascii="Bookman Old Style" w:hAnsi="Bookman Old Style"/>
          <w:b/>
          <w:i/>
          <w:sz w:val="24"/>
          <w:szCs w:val="24"/>
        </w:rPr>
        <w:t xml:space="preserve">što rade učenici): </w:t>
      </w:r>
      <w:r w:rsidRPr="00B41A91">
        <w:rPr>
          <w:rFonts w:ascii="Bookman Old Style" w:hAnsi="Bookman Old Style"/>
          <w:sz w:val="24"/>
          <w:szCs w:val="24"/>
        </w:rPr>
        <w:t>sastavljanje pitanja za intervju, uočavanje određenih problema prilikom provedbe intervjua, sintetiziranje dobivenih materijala na način da se izdvaja bitno od nebitnog</w:t>
      </w:r>
    </w:p>
    <w:p w:rsidR="003D1962" w:rsidRPr="00B41A91" w:rsidRDefault="003D1962" w:rsidP="00BC442B">
      <w:pPr>
        <w:pStyle w:val="Odlomakpopisa"/>
        <w:numPr>
          <w:ilvl w:val="0"/>
          <w:numId w:val="23"/>
        </w:numPr>
        <w:spacing w:before="0" w:line="360" w:lineRule="auto"/>
        <w:rPr>
          <w:rFonts w:ascii="Bookman Old Style" w:hAnsi="Bookman Old Style"/>
          <w:b/>
          <w:i/>
          <w:sz w:val="24"/>
          <w:szCs w:val="24"/>
        </w:rPr>
      </w:pPr>
      <w:r w:rsidRPr="00B41A91">
        <w:rPr>
          <w:rFonts w:ascii="Bookman Old Style" w:hAnsi="Bookman Old Style"/>
          <w:b/>
          <w:i/>
          <w:sz w:val="24"/>
          <w:szCs w:val="24"/>
        </w:rPr>
        <w:t>Metode poučavanja</w:t>
      </w:r>
      <w:r w:rsidRPr="00B41A91">
        <w:rPr>
          <w:rFonts w:ascii="Bookman Old Style" w:hAnsi="Bookman Old Style"/>
          <w:b/>
          <w:sz w:val="24"/>
          <w:szCs w:val="24"/>
        </w:rPr>
        <w:t xml:space="preserve"> (</w:t>
      </w:r>
      <w:r w:rsidRPr="00B41A91">
        <w:rPr>
          <w:rFonts w:ascii="Bookman Old Style" w:hAnsi="Bookman Old Style"/>
          <w:b/>
          <w:i/>
          <w:sz w:val="24"/>
          <w:szCs w:val="24"/>
        </w:rPr>
        <w:t>što rade učitelji</w:t>
      </w:r>
      <w:r w:rsidRPr="00B41A91">
        <w:rPr>
          <w:rFonts w:ascii="Bookman Old Style" w:hAnsi="Bookman Old Style"/>
          <w:b/>
          <w:sz w:val="24"/>
          <w:szCs w:val="24"/>
        </w:rPr>
        <w:t xml:space="preserve">): </w:t>
      </w:r>
      <w:r w:rsidRPr="00B41A91">
        <w:rPr>
          <w:rFonts w:ascii="Bookman Old Style" w:hAnsi="Bookman Old Style"/>
          <w:sz w:val="24"/>
          <w:szCs w:val="24"/>
        </w:rPr>
        <w:t xml:space="preserve">nastavnica poučava učenike o osnovnim značajkama intervjua, počevši od sastavljanja pitanja pa sve do realizacije i analize samoga intervjua. Nastavnica upućuje učenike na pravopisnu i pravogovornu normu </w:t>
      </w:r>
    </w:p>
    <w:p w:rsidR="003D1962" w:rsidRPr="00B41A91" w:rsidRDefault="003D1962" w:rsidP="00BC442B">
      <w:pPr>
        <w:pStyle w:val="Odlomakpopisa"/>
        <w:numPr>
          <w:ilvl w:val="0"/>
          <w:numId w:val="23"/>
        </w:numPr>
        <w:spacing w:before="0" w:line="360" w:lineRule="auto"/>
        <w:rPr>
          <w:rFonts w:ascii="Bookman Old Style" w:hAnsi="Bookman Old Style"/>
          <w:sz w:val="24"/>
          <w:szCs w:val="24"/>
        </w:rPr>
      </w:pPr>
      <w:r w:rsidRPr="00B41A91">
        <w:rPr>
          <w:rFonts w:ascii="Bookman Old Style" w:hAnsi="Bookman Old Style"/>
          <w:b/>
          <w:i/>
          <w:sz w:val="24"/>
          <w:szCs w:val="24"/>
        </w:rPr>
        <w:t xml:space="preserve">Trajanje izvedbe: </w:t>
      </w:r>
      <w:r w:rsidRPr="00B41A91">
        <w:rPr>
          <w:rFonts w:ascii="Bookman Old Style" w:hAnsi="Bookman Old Style"/>
          <w:sz w:val="24"/>
          <w:szCs w:val="24"/>
        </w:rPr>
        <w:t>cijela šk. god. 2014. / 2015. (10 šk. sati za intervjuiranje poznatih osoba Like)</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b/>
          <w:i/>
          <w:sz w:val="24"/>
          <w:szCs w:val="24"/>
        </w:rPr>
        <w:t>6.</w:t>
      </w:r>
      <w:r w:rsidR="00A05623">
        <w:rPr>
          <w:rFonts w:ascii="Bookman Old Style" w:hAnsi="Bookman Old Style"/>
          <w:b/>
          <w:i/>
          <w:sz w:val="24"/>
          <w:szCs w:val="24"/>
        </w:rPr>
        <w:t xml:space="preserve"> </w:t>
      </w:r>
      <w:r w:rsidRPr="003D1962">
        <w:rPr>
          <w:rFonts w:ascii="Bookman Old Style" w:hAnsi="Bookman Old Style"/>
          <w:b/>
          <w:i/>
          <w:sz w:val="24"/>
          <w:szCs w:val="24"/>
        </w:rPr>
        <w:t>Potrebni resursi/moguće teškoće</w:t>
      </w:r>
      <w:r w:rsidRPr="003D1962">
        <w:rPr>
          <w:rFonts w:ascii="Bookman Old Style" w:hAnsi="Bookman Old Style"/>
          <w:b/>
          <w:sz w:val="24"/>
          <w:szCs w:val="24"/>
        </w:rPr>
        <w:t xml:space="preserve">: </w:t>
      </w:r>
      <w:r w:rsidRPr="003D1962">
        <w:rPr>
          <w:rFonts w:ascii="Bookman Old Style" w:hAnsi="Bookman Old Style"/>
          <w:sz w:val="24"/>
          <w:szCs w:val="24"/>
        </w:rPr>
        <w:t xml:space="preserve">potrebni resursi – poznata osoba, diktafon, fotoaparat, automobil, moguće poteškoće – poznata osoba ne želi pristati na intervju </w:t>
      </w:r>
    </w:p>
    <w:p w:rsidR="003D1962" w:rsidRPr="003D1962" w:rsidRDefault="003D1962" w:rsidP="00BC442B">
      <w:pPr>
        <w:spacing w:after="0" w:line="360" w:lineRule="auto"/>
        <w:jc w:val="both"/>
        <w:rPr>
          <w:rFonts w:ascii="Bookman Old Style" w:hAnsi="Bookman Old Style"/>
          <w:b/>
          <w:i/>
          <w:sz w:val="24"/>
          <w:szCs w:val="24"/>
        </w:rPr>
      </w:pPr>
      <w:r w:rsidRPr="003D1962">
        <w:rPr>
          <w:rFonts w:ascii="Bookman Old Style" w:hAnsi="Bookman Old Style"/>
          <w:b/>
          <w:i/>
          <w:sz w:val="24"/>
          <w:szCs w:val="24"/>
        </w:rPr>
        <w:t>7.</w:t>
      </w:r>
      <w:r w:rsidR="00A05623">
        <w:rPr>
          <w:rFonts w:ascii="Bookman Old Style" w:hAnsi="Bookman Old Style"/>
          <w:b/>
          <w:i/>
          <w:sz w:val="24"/>
          <w:szCs w:val="24"/>
        </w:rPr>
        <w:t xml:space="preserve"> </w:t>
      </w:r>
      <w:r w:rsidRPr="003D1962">
        <w:rPr>
          <w:rFonts w:ascii="Bookman Old Style" w:hAnsi="Bookman Old Style"/>
          <w:b/>
          <w:i/>
          <w:sz w:val="24"/>
          <w:szCs w:val="24"/>
        </w:rPr>
        <w:t>Način praćenja i provjere ishoda/postignuća:</w:t>
      </w:r>
      <w:r w:rsidRPr="003D1962">
        <w:rPr>
          <w:rFonts w:ascii="Bookman Old Style" w:hAnsi="Bookman Old Style"/>
          <w:sz w:val="24"/>
          <w:szCs w:val="24"/>
        </w:rPr>
        <w:t xml:space="preserve"> pisani obrazac</w:t>
      </w:r>
    </w:p>
    <w:p w:rsidR="003D1962" w:rsidRPr="003D1962" w:rsidRDefault="003D1962" w:rsidP="00BC442B">
      <w:pPr>
        <w:spacing w:after="0" w:line="360" w:lineRule="auto"/>
        <w:jc w:val="both"/>
        <w:rPr>
          <w:rFonts w:ascii="Bookman Old Style" w:hAnsi="Bookman Old Style"/>
        </w:rPr>
      </w:pPr>
      <w:r w:rsidRPr="003D1962">
        <w:rPr>
          <w:rFonts w:ascii="Bookman Old Style" w:hAnsi="Bookman Old Style"/>
          <w:b/>
          <w:i/>
          <w:sz w:val="24"/>
          <w:szCs w:val="24"/>
        </w:rPr>
        <w:t>8.</w:t>
      </w:r>
      <w:r w:rsidR="00A05623">
        <w:rPr>
          <w:rFonts w:ascii="Bookman Old Style" w:hAnsi="Bookman Old Style"/>
          <w:b/>
          <w:i/>
          <w:sz w:val="24"/>
          <w:szCs w:val="24"/>
        </w:rPr>
        <w:t xml:space="preserve"> </w:t>
      </w:r>
      <w:r w:rsidRPr="003D1962">
        <w:rPr>
          <w:rFonts w:ascii="Bookman Old Style" w:hAnsi="Bookman Old Style"/>
          <w:b/>
          <w:i/>
          <w:sz w:val="24"/>
          <w:szCs w:val="24"/>
        </w:rPr>
        <w:t>Odgovorne osobe:</w:t>
      </w:r>
      <w:r w:rsidRPr="003D1962">
        <w:rPr>
          <w:rFonts w:ascii="Bookman Old Style" w:hAnsi="Bookman Old Style"/>
          <w:b/>
          <w:sz w:val="24"/>
          <w:szCs w:val="24"/>
        </w:rPr>
        <w:t xml:space="preserve"> </w:t>
      </w:r>
      <w:r w:rsidRPr="003D1962">
        <w:rPr>
          <w:rFonts w:ascii="Bookman Old Style" w:hAnsi="Bookman Old Style"/>
          <w:sz w:val="24"/>
          <w:szCs w:val="24"/>
        </w:rPr>
        <w:t>nastavnica Đurđica Luketić i ravnatelj Ivica Radošević</w:t>
      </w:r>
    </w:p>
    <w:p w:rsidR="003D1962" w:rsidRPr="003D1962" w:rsidRDefault="003D1962" w:rsidP="00BC442B">
      <w:pPr>
        <w:spacing w:after="0" w:line="360" w:lineRule="auto"/>
        <w:jc w:val="both"/>
        <w:rPr>
          <w:rFonts w:ascii="Bookman Old Style" w:hAnsi="Bookman Old Style"/>
          <w:sz w:val="24"/>
          <w:szCs w:val="24"/>
        </w:rPr>
      </w:pP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sz w:val="24"/>
          <w:szCs w:val="24"/>
        </w:rPr>
        <w:t>Kurikulumsko područje: Jezično-komunikacijsko</w:t>
      </w:r>
    </w:p>
    <w:p w:rsidR="003D1962" w:rsidRPr="00A05623" w:rsidRDefault="00A05623" w:rsidP="00BC442B">
      <w:pPr>
        <w:spacing w:after="0" w:line="360" w:lineRule="auto"/>
        <w:jc w:val="both"/>
        <w:rPr>
          <w:rFonts w:ascii="Bookman Old Style" w:hAnsi="Bookman Old Style"/>
          <w:sz w:val="24"/>
          <w:szCs w:val="24"/>
        </w:rPr>
      </w:pPr>
      <w:r>
        <w:rPr>
          <w:rFonts w:ascii="Bookman Old Style" w:hAnsi="Bookman Old Style"/>
          <w:b/>
          <w:sz w:val="24"/>
          <w:szCs w:val="24"/>
        </w:rPr>
        <w:t xml:space="preserve">1. </w:t>
      </w:r>
      <w:r w:rsidR="003D1962" w:rsidRPr="00A05623">
        <w:rPr>
          <w:rFonts w:ascii="Bookman Old Style" w:hAnsi="Bookman Old Style"/>
          <w:b/>
          <w:sz w:val="24"/>
          <w:szCs w:val="24"/>
        </w:rPr>
        <w:t xml:space="preserve">Ciklus (razred): </w:t>
      </w:r>
      <w:r w:rsidR="003D1962" w:rsidRPr="00A05623">
        <w:rPr>
          <w:rFonts w:ascii="Bookman Old Style" w:hAnsi="Bookman Old Style"/>
          <w:sz w:val="24"/>
          <w:szCs w:val="24"/>
        </w:rPr>
        <w:t>5.-8. razredi</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b/>
          <w:i/>
          <w:sz w:val="24"/>
          <w:szCs w:val="24"/>
        </w:rPr>
        <w:t>2.</w:t>
      </w:r>
      <w:r w:rsidR="00A05623">
        <w:rPr>
          <w:rFonts w:ascii="Bookman Old Style" w:hAnsi="Bookman Old Style"/>
          <w:b/>
          <w:i/>
          <w:sz w:val="24"/>
          <w:szCs w:val="24"/>
        </w:rPr>
        <w:t xml:space="preserve"> </w:t>
      </w:r>
      <w:r w:rsidRPr="003D1962">
        <w:rPr>
          <w:rFonts w:ascii="Bookman Old Style" w:hAnsi="Bookman Old Style"/>
          <w:b/>
          <w:i/>
          <w:sz w:val="24"/>
          <w:szCs w:val="24"/>
        </w:rPr>
        <w:t xml:space="preserve">Cilj 1. </w:t>
      </w:r>
      <w:r w:rsidRPr="003D1962">
        <w:rPr>
          <w:rFonts w:ascii="Bookman Old Style" w:hAnsi="Bookman Old Style"/>
          <w:sz w:val="24"/>
          <w:szCs w:val="24"/>
        </w:rPr>
        <w:t>Stvarati literarne radove u zavičajnom idiomu i u drugim tematikama; obilježavanje važnijih datuma tijekom školske godine</w:t>
      </w:r>
    </w:p>
    <w:p w:rsidR="00A05623" w:rsidRDefault="003D1962" w:rsidP="00BC442B">
      <w:pPr>
        <w:spacing w:after="0" w:line="360" w:lineRule="auto"/>
        <w:jc w:val="both"/>
        <w:rPr>
          <w:rFonts w:ascii="Bookman Old Style" w:hAnsi="Bookman Old Style"/>
          <w:i/>
          <w:sz w:val="24"/>
          <w:szCs w:val="24"/>
        </w:rPr>
      </w:pPr>
      <w:r w:rsidRPr="003D1962">
        <w:rPr>
          <w:rFonts w:ascii="Bookman Old Style" w:hAnsi="Bookman Old Style"/>
          <w:b/>
          <w:i/>
          <w:sz w:val="24"/>
          <w:szCs w:val="24"/>
        </w:rPr>
        <w:t>3.</w:t>
      </w:r>
      <w:r w:rsidR="00A05623">
        <w:rPr>
          <w:rFonts w:ascii="Bookman Old Style" w:hAnsi="Bookman Old Style"/>
          <w:b/>
          <w:i/>
          <w:sz w:val="24"/>
          <w:szCs w:val="24"/>
        </w:rPr>
        <w:t xml:space="preserve"> </w:t>
      </w:r>
      <w:r w:rsidRPr="003D1962">
        <w:rPr>
          <w:rFonts w:ascii="Bookman Old Style" w:hAnsi="Bookman Old Style"/>
          <w:b/>
          <w:i/>
          <w:sz w:val="24"/>
          <w:szCs w:val="24"/>
        </w:rPr>
        <w:t xml:space="preserve">Obrazloženje cilja </w:t>
      </w:r>
      <w:r w:rsidRPr="003D1962">
        <w:rPr>
          <w:rFonts w:ascii="Bookman Old Style" w:hAnsi="Bookman Old Style"/>
          <w:i/>
          <w:sz w:val="24"/>
          <w:szCs w:val="24"/>
        </w:rPr>
        <w:t>(povezan s potrebama, interesima učenika i vrijednostima ŠK):</w:t>
      </w:r>
      <w:r w:rsidR="00A05623">
        <w:rPr>
          <w:rFonts w:ascii="Bookman Old Style" w:hAnsi="Bookman Old Style"/>
          <w:i/>
          <w:sz w:val="24"/>
          <w:szCs w:val="24"/>
        </w:rPr>
        <w:t xml:space="preserve"> </w:t>
      </w:r>
    </w:p>
    <w:p w:rsidR="003D1962" w:rsidRPr="003D1962" w:rsidRDefault="00A05623" w:rsidP="00BC442B">
      <w:pPr>
        <w:spacing w:after="0" w:line="360" w:lineRule="auto"/>
        <w:jc w:val="both"/>
        <w:rPr>
          <w:rFonts w:ascii="Bookman Old Style" w:hAnsi="Bookman Old Style"/>
          <w:sz w:val="24"/>
          <w:szCs w:val="24"/>
        </w:rPr>
      </w:pPr>
      <w:r>
        <w:rPr>
          <w:rFonts w:ascii="Bookman Old Style" w:hAnsi="Bookman Old Style"/>
          <w:i/>
          <w:sz w:val="24"/>
          <w:szCs w:val="24"/>
        </w:rPr>
        <w:t xml:space="preserve">- </w:t>
      </w:r>
      <w:r w:rsidR="003D1962" w:rsidRPr="003D1962">
        <w:rPr>
          <w:rFonts w:ascii="Bookman Old Style" w:hAnsi="Bookman Old Style"/>
          <w:sz w:val="24"/>
          <w:szCs w:val="24"/>
        </w:rPr>
        <w:t>učiteljica i učenici će se upoznati s radovima napisanima zavičajnim govorom i stvarati vlastite ostvaraje, osvrt na pisane radove</w:t>
      </w:r>
      <w:r>
        <w:rPr>
          <w:rFonts w:ascii="Bookman Old Style" w:hAnsi="Bookman Old Style"/>
          <w:sz w:val="24"/>
          <w:szCs w:val="24"/>
        </w:rPr>
        <w:t xml:space="preserve"> </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sz w:val="24"/>
          <w:szCs w:val="24"/>
        </w:rPr>
        <w:t>-</w:t>
      </w:r>
      <w:r w:rsidR="00A05623">
        <w:rPr>
          <w:rFonts w:ascii="Bookman Old Style" w:hAnsi="Bookman Old Style"/>
          <w:sz w:val="24"/>
          <w:szCs w:val="24"/>
        </w:rPr>
        <w:t xml:space="preserve"> </w:t>
      </w:r>
      <w:r w:rsidRPr="003D1962">
        <w:rPr>
          <w:rFonts w:ascii="Bookman Old Style" w:hAnsi="Bookman Old Style"/>
          <w:sz w:val="24"/>
          <w:szCs w:val="24"/>
        </w:rPr>
        <w:t>osmišljavanje intervjua nakon razgovora s osobom koja je dobar govornik zavičajnog govora (baka,djed…)</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sz w:val="24"/>
          <w:szCs w:val="24"/>
        </w:rPr>
        <w:t>-</w:t>
      </w:r>
      <w:r w:rsidR="00A05623">
        <w:rPr>
          <w:rFonts w:ascii="Bookman Old Style" w:hAnsi="Bookman Old Style"/>
          <w:sz w:val="24"/>
          <w:szCs w:val="24"/>
        </w:rPr>
        <w:t xml:space="preserve"> </w:t>
      </w:r>
      <w:r w:rsidRPr="003D1962">
        <w:rPr>
          <w:rFonts w:ascii="Bookman Old Style" w:hAnsi="Bookman Old Style"/>
          <w:sz w:val="24"/>
          <w:szCs w:val="24"/>
        </w:rPr>
        <w:t>pisanje sastavaka zavičajnim govorom o manifestaciji Jesen u Lici</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b/>
          <w:i/>
          <w:sz w:val="24"/>
          <w:szCs w:val="24"/>
        </w:rPr>
        <w:t>4.</w:t>
      </w:r>
      <w:r w:rsidR="00A05623">
        <w:rPr>
          <w:rFonts w:ascii="Bookman Old Style" w:hAnsi="Bookman Old Style"/>
          <w:b/>
          <w:i/>
          <w:sz w:val="24"/>
          <w:szCs w:val="24"/>
        </w:rPr>
        <w:t xml:space="preserve"> </w:t>
      </w:r>
      <w:r w:rsidRPr="003D1962">
        <w:rPr>
          <w:rFonts w:ascii="Bookman Old Style" w:hAnsi="Bookman Old Style"/>
          <w:b/>
          <w:i/>
          <w:sz w:val="24"/>
          <w:szCs w:val="24"/>
        </w:rPr>
        <w:t>Očekivani ishodi/postignuća</w:t>
      </w:r>
      <w:r w:rsidRPr="003D1962">
        <w:rPr>
          <w:rFonts w:ascii="Bookman Old Style" w:hAnsi="Bookman Old Style"/>
          <w:sz w:val="24"/>
          <w:szCs w:val="24"/>
        </w:rPr>
        <w:t>: (</w:t>
      </w:r>
      <w:r w:rsidRPr="003D1962">
        <w:rPr>
          <w:rFonts w:ascii="Bookman Old Style" w:hAnsi="Bookman Old Style"/>
          <w:i/>
          <w:sz w:val="24"/>
          <w:szCs w:val="24"/>
        </w:rPr>
        <w:t>Učenik će moći:)</w:t>
      </w:r>
    </w:p>
    <w:p w:rsidR="003D1962" w:rsidRPr="00173C82" w:rsidRDefault="003D1962" w:rsidP="00BC442B">
      <w:pPr>
        <w:pStyle w:val="Odlomakpopisa"/>
        <w:numPr>
          <w:ilvl w:val="0"/>
          <w:numId w:val="225"/>
        </w:numPr>
        <w:spacing w:line="360" w:lineRule="auto"/>
        <w:rPr>
          <w:rFonts w:ascii="Bookman Old Style" w:hAnsi="Bookman Old Style"/>
          <w:sz w:val="24"/>
          <w:szCs w:val="24"/>
        </w:rPr>
      </w:pPr>
      <w:r w:rsidRPr="00173C82">
        <w:rPr>
          <w:rFonts w:ascii="Bookman Old Style" w:hAnsi="Bookman Old Style"/>
          <w:sz w:val="24"/>
          <w:szCs w:val="24"/>
        </w:rPr>
        <w:t>Upoznati radove drugih autora napisanih zavičajnim govorom</w:t>
      </w:r>
    </w:p>
    <w:p w:rsidR="003D1962" w:rsidRPr="00173C82" w:rsidRDefault="003D1962" w:rsidP="00BC442B">
      <w:pPr>
        <w:pStyle w:val="Odlomakpopisa"/>
        <w:numPr>
          <w:ilvl w:val="0"/>
          <w:numId w:val="225"/>
        </w:numPr>
        <w:spacing w:line="360" w:lineRule="auto"/>
        <w:rPr>
          <w:rFonts w:ascii="Bookman Old Style" w:hAnsi="Bookman Old Style"/>
          <w:sz w:val="24"/>
          <w:szCs w:val="24"/>
        </w:rPr>
      </w:pPr>
      <w:r w:rsidRPr="00173C82">
        <w:rPr>
          <w:rFonts w:ascii="Bookman Old Style" w:hAnsi="Bookman Old Style"/>
          <w:sz w:val="24"/>
          <w:szCs w:val="24"/>
        </w:rPr>
        <w:t>Stvarati vlastite uratke napisane zavičajnim govorom</w:t>
      </w:r>
    </w:p>
    <w:p w:rsidR="003D1962" w:rsidRPr="00173C82" w:rsidRDefault="003D1962" w:rsidP="00BC442B">
      <w:pPr>
        <w:pStyle w:val="Odlomakpopisa"/>
        <w:numPr>
          <w:ilvl w:val="0"/>
          <w:numId w:val="225"/>
        </w:numPr>
        <w:spacing w:line="360" w:lineRule="auto"/>
        <w:rPr>
          <w:rFonts w:ascii="Bookman Old Style" w:hAnsi="Bookman Old Style"/>
          <w:sz w:val="24"/>
          <w:szCs w:val="24"/>
        </w:rPr>
      </w:pPr>
      <w:r w:rsidRPr="00173C82">
        <w:rPr>
          <w:rFonts w:ascii="Bookman Old Style" w:hAnsi="Bookman Old Style"/>
          <w:sz w:val="24"/>
          <w:szCs w:val="24"/>
        </w:rPr>
        <w:t>Sudjelovati na raznim natječajima i na natjecanjima</w:t>
      </w:r>
    </w:p>
    <w:p w:rsidR="003D1962" w:rsidRPr="00A05623" w:rsidRDefault="00A05623" w:rsidP="00BC442B">
      <w:pPr>
        <w:spacing w:after="0" w:line="360" w:lineRule="auto"/>
        <w:jc w:val="both"/>
        <w:rPr>
          <w:rFonts w:ascii="Bookman Old Style" w:hAnsi="Bookman Old Style"/>
          <w:b/>
          <w:sz w:val="24"/>
          <w:szCs w:val="24"/>
        </w:rPr>
      </w:pPr>
      <w:r>
        <w:rPr>
          <w:rFonts w:ascii="Bookman Old Style" w:hAnsi="Bookman Old Style"/>
          <w:b/>
          <w:i/>
          <w:sz w:val="24"/>
          <w:szCs w:val="24"/>
        </w:rPr>
        <w:t xml:space="preserve">5. </w:t>
      </w:r>
      <w:r w:rsidR="003D1962" w:rsidRPr="00A05623">
        <w:rPr>
          <w:rFonts w:ascii="Bookman Old Style" w:hAnsi="Bookman Old Style"/>
          <w:b/>
          <w:i/>
          <w:sz w:val="24"/>
          <w:szCs w:val="24"/>
        </w:rPr>
        <w:t>Način realizacije:</w:t>
      </w:r>
    </w:p>
    <w:p w:rsidR="003D1962" w:rsidRPr="00A05623" w:rsidRDefault="003D1962" w:rsidP="00BC442B">
      <w:pPr>
        <w:pStyle w:val="Odlomakpopisa"/>
        <w:numPr>
          <w:ilvl w:val="0"/>
          <w:numId w:val="24"/>
        </w:numPr>
        <w:spacing w:before="0" w:line="360" w:lineRule="auto"/>
        <w:ind w:left="1429"/>
        <w:rPr>
          <w:rFonts w:ascii="Bookman Old Style" w:hAnsi="Bookman Old Style"/>
          <w:b/>
          <w:sz w:val="24"/>
          <w:szCs w:val="24"/>
        </w:rPr>
      </w:pPr>
      <w:r w:rsidRPr="00A05623">
        <w:rPr>
          <w:rFonts w:ascii="Bookman Old Style" w:hAnsi="Bookman Old Style"/>
          <w:b/>
          <w:i/>
          <w:sz w:val="24"/>
          <w:szCs w:val="24"/>
        </w:rPr>
        <w:t xml:space="preserve">Oblik: </w:t>
      </w:r>
      <w:r w:rsidRPr="00A05623">
        <w:rPr>
          <w:rFonts w:ascii="Bookman Old Style" w:hAnsi="Bookman Old Style"/>
          <w:sz w:val="24"/>
          <w:szCs w:val="24"/>
        </w:rPr>
        <w:t>izvannastavna aktivnost -literarna</w:t>
      </w:r>
    </w:p>
    <w:p w:rsidR="003D1962" w:rsidRPr="00A05623" w:rsidRDefault="003D1962" w:rsidP="00BC442B">
      <w:pPr>
        <w:pStyle w:val="Odlomakpopisa"/>
        <w:numPr>
          <w:ilvl w:val="0"/>
          <w:numId w:val="24"/>
        </w:numPr>
        <w:spacing w:before="0" w:line="360" w:lineRule="auto"/>
        <w:ind w:left="1429"/>
        <w:rPr>
          <w:rFonts w:ascii="Bookman Old Style" w:hAnsi="Bookman Old Style"/>
          <w:sz w:val="24"/>
          <w:szCs w:val="24"/>
        </w:rPr>
      </w:pPr>
      <w:r w:rsidRPr="00A05623">
        <w:rPr>
          <w:rFonts w:ascii="Bookman Old Style" w:hAnsi="Bookman Old Style"/>
          <w:b/>
          <w:i/>
          <w:sz w:val="24"/>
          <w:szCs w:val="24"/>
        </w:rPr>
        <w:t>Sudionici</w:t>
      </w:r>
      <w:r w:rsidRPr="00A05623">
        <w:rPr>
          <w:rFonts w:ascii="Bookman Old Style" w:hAnsi="Bookman Old Style"/>
          <w:b/>
          <w:sz w:val="24"/>
          <w:szCs w:val="24"/>
        </w:rPr>
        <w:t xml:space="preserve">: </w:t>
      </w:r>
      <w:r w:rsidRPr="00A05623">
        <w:rPr>
          <w:rFonts w:ascii="Bookman Old Style" w:hAnsi="Bookman Old Style"/>
          <w:sz w:val="24"/>
          <w:szCs w:val="24"/>
        </w:rPr>
        <w:t>učiteljica Anita Borovac i učenici</w:t>
      </w:r>
    </w:p>
    <w:p w:rsidR="00A05623" w:rsidRDefault="003D1962" w:rsidP="00BC442B">
      <w:pPr>
        <w:pStyle w:val="Odlomakpopisa"/>
        <w:numPr>
          <w:ilvl w:val="0"/>
          <w:numId w:val="24"/>
        </w:numPr>
        <w:spacing w:before="0" w:line="360" w:lineRule="auto"/>
        <w:ind w:left="1429"/>
        <w:rPr>
          <w:rFonts w:ascii="Bookman Old Style" w:hAnsi="Bookman Old Style"/>
          <w:sz w:val="24"/>
          <w:szCs w:val="24"/>
        </w:rPr>
      </w:pPr>
      <w:r w:rsidRPr="00A05623">
        <w:rPr>
          <w:rFonts w:ascii="Bookman Old Style" w:hAnsi="Bookman Old Style"/>
          <w:b/>
          <w:i/>
          <w:sz w:val="24"/>
          <w:szCs w:val="24"/>
        </w:rPr>
        <w:t>Načini učenja</w:t>
      </w:r>
      <w:r w:rsidRPr="00A05623">
        <w:rPr>
          <w:rFonts w:ascii="Bookman Old Style" w:hAnsi="Bookman Old Style"/>
          <w:b/>
          <w:sz w:val="24"/>
          <w:szCs w:val="24"/>
        </w:rPr>
        <w:t xml:space="preserve"> (</w:t>
      </w:r>
      <w:r w:rsidRPr="00A05623">
        <w:rPr>
          <w:rFonts w:ascii="Bookman Old Style" w:hAnsi="Bookman Old Style"/>
          <w:b/>
          <w:i/>
          <w:sz w:val="24"/>
          <w:szCs w:val="24"/>
        </w:rPr>
        <w:t xml:space="preserve">što rade učenici): </w:t>
      </w:r>
      <w:r w:rsidRPr="00A05623">
        <w:rPr>
          <w:rFonts w:ascii="Bookman Old Style" w:hAnsi="Bookman Old Style"/>
          <w:sz w:val="24"/>
          <w:szCs w:val="24"/>
        </w:rPr>
        <w:t>uče</w:t>
      </w:r>
      <w:r w:rsidR="00A05623">
        <w:rPr>
          <w:rFonts w:ascii="Bookman Old Style" w:hAnsi="Bookman Old Style"/>
          <w:sz w:val="24"/>
          <w:szCs w:val="24"/>
        </w:rPr>
        <w:t>nici slušaju radove napisane na</w:t>
      </w:r>
    </w:p>
    <w:p w:rsidR="003D1962" w:rsidRPr="00A05623" w:rsidRDefault="003D1962" w:rsidP="00BC442B">
      <w:pPr>
        <w:spacing w:after="0" w:line="360" w:lineRule="auto"/>
        <w:ind w:left="1069"/>
        <w:jc w:val="both"/>
        <w:rPr>
          <w:rFonts w:ascii="Bookman Old Style" w:hAnsi="Bookman Old Style"/>
          <w:sz w:val="24"/>
          <w:szCs w:val="24"/>
        </w:rPr>
      </w:pPr>
      <w:r w:rsidRPr="00A05623">
        <w:rPr>
          <w:rFonts w:ascii="Bookman Old Style" w:hAnsi="Bookman Old Style"/>
          <w:sz w:val="24"/>
          <w:szCs w:val="24"/>
        </w:rPr>
        <w:t xml:space="preserve">zavičajnom govoru,  pišu vlastite uratke i kritički vrednuju radove  </w:t>
      </w:r>
    </w:p>
    <w:p w:rsidR="00A05623" w:rsidRPr="00A05623" w:rsidRDefault="003D1962" w:rsidP="00BC442B">
      <w:pPr>
        <w:pStyle w:val="Odlomakpopisa"/>
        <w:numPr>
          <w:ilvl w:val="0"/>
          <w:numId w:val="24"/>
        </w:numPr>
        <w:spacing w:before="0" w:line="360" w:lineRule="auto"/>
        <w:ind w:left="1429"/>
        <w:rPr>
          <w:rFonts w:ascii="Bookman Old Style" w:hAnsi="Bookman Old Style"/>
          <w:i/>
          <w:sz w:val="24"/>
          <w:szCs w:val="24"/>
        </w:rPr>
      </w:pPr>
      <w:r w:rsidRPr="00A05623">
        <w:rPr>
          <w:rFonts w:ascii="Bookman Old Style" w:hAnsi="Bookman Old Style"/>
          <w:b/>
          <w:i/>
          <w:sz w:val="24"/>
          <w:szCs w:val="24"/>
        </w:rPr>
        <w:t>Metode poučavanja</w:t>
      </w:r>
      <w:r w:rsidRPr="00A05623">
        <w:rPr>
          <w:rFonts w:ascii="Bookman Old Style" w:hAnsi="Bookman Old Style"/>
          <w:b/>
          <w:sz w:val="24"/>
          <w:szCs w:val="24"/>
        </w:rPr>
        <w:t xml:space="preserve"> (</w:t>
      </w:r>
      <w:r w:rsidRPr="00A05623">
        <w:rPr>
          <w:rFonts w:ascii="Bookman Old Style" w:hAnsi="Bookman Old Style"/>
          <w:b/>
          <w:i/>
          <w:sz w:val="24"/>
          <w:szCs w:val="24"/>
        </w:rPr>
        <w:t>što rade učitelji</w:t>
      </w:r>
      <w:r w:rsidRPr="00A05623">
        <w:rPr>
          <w:rFonts w:ascii="Bookman Old Style" w:hAnsi="Bookman Old Style"/>
          <w:b/>
          <w:sz w:val="24"/>
          <w:szCs w:val="24"/>
        </w:rPr>
        <w:t xml:space="preserve">): </w:t>
      </w:r>
      <w:r w:rsidRPr="00A05623">
        <w:rPr>
          <w:rFonts w:ascii="Bookman Old Style" w:hAnsi="Bookman Old Style"/>
          <w:sz w:val="24"/>
          <w:szCs w:val="24"/>
        </w:rPr>
        <w:t>učiteljica čita radove</w:t>
      </w:r>
      <w:r w:rsidR="00A05623">
        <w:rPr>
          <w:rFonts w:ascii="Bookman Old Style" w:hAnsi="Bookman Old Style"/>
          <w:sz w:val="24"/>
          <w:szCs w:val="24"/>
        </w:rPr>
        <w:t xml:space="preserve"> napisane na</w:t>
      </w:r>
    </w:p>
    <w:p w:rsidR="003D1962" w:rsidRPr="00A05623" w:rsidRDefault="003D1962" w:rsidP="00BC442B">
      <w:pPr>
        <w:spacing w:after="0" w:line="360" w:lineRule="auto"/>
        <w:ind w:left="1069"/>
        <w:jc w:val="both"/>
        <w:rPr>
          <w:rFonts w:ascii="Bookman Old Style" w:hAnsi="Bookman Old Style"/>
          <w:i/>
          <w:sz w:val="24"/>
          <w:szCs w:val="24"/>
        </w:rPr>
      </w:pPr>
      <w:r w:rsidRPr="00A05623">
        <w:rPr>
          <w:rFonts w:ascii="Bookman Old Style" w:hAnsi="Bookman Old Style"/>
          <w:sz w:val="24"/>
          <w:szCs w:val="24"/>
        </w:rPr>
        <w:t>zavičajnom govoru i objašnjava kako napisati vlastite, provjerava napisano, vrednuje radove učenika</w:t>
      </w:r>
    </w:p>
    <w:p w:rsidR="00A05623" w:rsidRDefault="003D1962" w:rsidP="00BC442B">
      <w:pPr>
        <w:pStyle w:val="Odlomakpopisa"/>
        <w:numPr>
          <w:ilvl w:val="0"/>
          <w:numId w:val="24"/>
        </w:numPr>
        <w:spacing w:before="0" w:line="360" w:lineRule="auto"/>
        <w:ind w:left="1429"/>
        <w:rPr>
          <w:rFonts w:ascii="Bookman Old Style" w:hAnsi="Bookman Old Style"/>
          <w:sz w:val="24"/>
          <w:szCs w:val="24"/>
        </w:rPr>
      </w:pPr>
      <w:r w:rsidRPr="00A05623">
        <w:rPr>
          <w:rFonts w:ascii="Bookman Old Style" w:hAnsi="Bookman Old Style"/>
          <w:b/>
          <w:i/>
          <w:sz w:val="24"/>
          <w:szCs w:val="24"/>
        </w:rPr>
        <w:t xml:space="preserve">Trajanje izvedbe: </w:t>
      </w:r>
      <w:r w:rsidRPr="00A05623">
        <w:rPr>
          <w:rFonts w:ascii="Bookman Old Style" w:hAnsi="Bookman Old Style"/>
          <w:sz w:val="24"/>
          <w:szCs w:val="24"/>
        </w:rPr>
        <w:t xml:space="preserve">tijekom cijele </w:t>
      </w:r>
      <w:r w:rsidR="00A05623">
        <w:rPr>
          <w:rFonts w:ascii="Bookman Old Style" w:hAnsi="Bookman Old Style"/>
          <w:sz w:val="24"/>
          <w:szCs w:val="24"/>
        </w:rPr>
        <w:t>školske godine( 8 školskih sati</w:t>
      </w:r>
    </w:p>
    <w:p w:rsidR="003D1962" w:rsidRPr="00A05623" w:rsidRDefault="003D1962" w:rsidP="00BC442B">
      <w:pPr>
        <w:spacing w:after="0" w:line="360" w:lineRule="auto"/>
        <w:ind w:left="1069"/>
        <w:jc w:val="both"/>
        <w:rPr>
          <w:rFonts w:ascii="Bookman Old Style" w:hAnsi="Bookman Old Style"/>
          <w:sz w:val="24"/>
          <w:szCs w:val="24"/>
        </w:rPr>
      </w:pPr>
      <w:r w:rsidRPr="00A05623">
        <w:rPr>
          <w:rFonts w:ascii="Bookman Old Style" w:hAnsi="Bookman Old Style"/>
          <w:sz w:val="24"/>
          <w:szCs w:val="24"/>
        </w:rPr>
        <w:t>posvećenih zavičajnom idiomu )</w:t>
      </w:r>
    </w:p>
    <w:p w:rsidR="003D1962" w:rsidRPr="003D1962" w:rsidRDefault="003D1962" w:rsidP="00BC442B">
      <w:pPr>
        <w:spacing w:after="0" w:line="360" w:lineRule="auto"/>
        <w:jc w:val="both"/>
        <w:rPr>
          <w:rFonts w:ascii="Bookman Old Style" w:hAnsi="Bookman Old Style"/>
          <w:b/>
          <w:sz w:val="24"/>
          <w:szCs w:val="24"/>
        </w:rPr>
      </w:pPr>
      <w:r w:rsidRPr="003D1962">
        <w:rPr>
          <w:rFonts w:ascii="Bookman Old Style" w:hAnsi="Bookman Old Style"/>
          <w:b/>
          <w:i/>
          <w:sz w:val="24"/>
          <w:szCs w:val="24"/>
        </w:rPr>
        <w:t>6.</w:t>
      </w:r>
      <w:r w:rsidR="00A05623">
        <w:rPr>
          <w:rFonts w:ascii="Bookman Old Style" w:hAnsi="Bookman Old Style"/>
          <w:b/>
          <w:i/>
          <w:sz w:val="24"/>
          <w:szCs w:val="24"/>
        </w:rPr>
        <w:t xml:space="preserve"> </w:t>
      </w:r>
      <w:r w:rsidRPr="003D1962">
        <w:rPr>
          <w:rFonts w:ascii="Bookman Old Style" w:hAnsi="Bookman Old Style"/>
          <w:b/>
          <w:i/>
          <w:sz w:val="24"/>
          <w:szCs w:val="24"/>
        </w:rPr>
        <w:t>Potrebni resursi/moguće teškoće</w:t>
      </w:r>
      <w:r w:rsidRPr="003D1962">
        <w:rPr>
          <w:rFonts w:ascii="Bookman Old Style" w:hAnsi="Bookman Old Style"/>
          <w:b/>
          <w:sz w:val="24"/>
          <w:szCs w:val="24"/>
        </w:rPr>
        <w:t>:</w:t>
      </w:r>
      <w:r w:rsidRPr="003D1962">
        <w:rPr>
          <w:rFonts w:ascii="Bookman Old Style" w:hAnsi="Bookman Old Style"/>
          <w:sz w:val="24"/>
          <w:szCs w:val="24"/>
        </w:rPr>
        <w:t>knjige i knjige zavičajnih autora, papir, olovke; nedovoljno poznavanje zavičajnog idioma, nedostatak rječnika</w:t>
      </w:r>
    </w:p>
    <w:p w:rsidR="003D1962" w:rsidRPr="003D1962" w:rsidRDefault="003D1962" w:rsidP="00BC442B">
      <w:pPr>
        <w:spacing w:after="0" w:line="360" w:lineRule="auto"/>
        <w:jc w:val="both"/>
        <w:rPr>
          <w:rFonts w:ascii="Bookman Old Style" w:hAnsi="Bookman Old Style"/>
          <w:b/>
          <w:i/>
          <w:sz w:val="24"/>
          <w:szCs w:val="24"/>
        </w:rPr>
      </w:pPr>
      <w:r w:rsidRPr="003D1962">
        <w:rPr>
          <w:rFonts w:ascii="Bookman Old Style" w:hAnsi="Bookman Old Style"/>
          <w:b/>
          <w:i/>
          <w:sz w:val="24"/>
          <w:szCs w:val="24"/>
        </w:rPr>
        <w:t>7.</w:t>
      </w:r>
      <w:r w:rsidR="00A05623">
        <w:rPr>
          <w:rFonts w:ascii="Bookman Old Style" w:hAnsi="Bookman Old Style"/>
          <w:b/>
          <w:i/>
          <w:sz w:val="24"/>
          <w:szCs w:val="24"/>
        </w:rPr>
        <w:t xml:space="preserve"> </w:t>
      </w:r>
      <w:r w:rsidRPr="003D1962">
        <w:rPr>
          <w:rFonts w:ascii="Bookman Old Style" w:hAnsi="Bookman Old Style"/>
          <w:b/>
          <w:i/>
          <w:sz w:val="24"/>
          <w:szCs w:val="24"/>
        </w:rPr>
        <w:t>Način praćenja i provjere ishoda/postignuća:</w:t>
      </w:r>
    </w:p>
    <w:p w:rsidR="003D1962" w:rsidRPr="003D1962" w:rsidRDefault="003D1962" w:rsidP="00BC442B">
      <w:pPr>
        <w:spacing w:after="0" w:line="360" w:lineRule="auto"/>
        <w:ind w:firstLine="709"/>
        <w:jc w:val="both"/>
        <w:rPr>
          <w:rFonts w:ascii="Bookman Old Style" w:hAnsi="Bookman Old Style"/>
          <w:sz w:val="24"/>
          <w:szCs w:val="24"/>
        </w:rPr>
      </w:pPr>
      <w:r w:rsidRPr="003D1962">
        <w:rPr>
          <w:rFonts w:ascii="Bookman Old Style" w:hAnsi="Bookman Old Style"/>
          <w:sz w:val="24"/>
          <w:szCs w:val="24"/>
        </w:rPr>
        <w:t>-</w:t>
      </w:r>
      <w:r w:rsidR="00A05623">
        <w:rPr>
          <w:rFonts w:ascii="Bookman Old Style" w:hAnsi="Bookman Old Style"/>
          <w:sz w:val="24"/>
          <w:szCs w:val="24"/>
        </w:rPr>
        <w:t xml:space="preserve"> </w:t>
      </w:r>
      <w:r w:rsidRPr="003D1962">
        <w:rPr>
          <w:rFonts w:ascii="Bookman Old Style" w:hAnsi="Bookman Old Style"/>
          <w:sz w:val="24"/>
          <w:szCs w:val="24"/>
        </w:rPr>
        <w:t>sudjelovanje radova učenika na raznim natječajima i na natjecanjima</w:t>
      </w:r>
    </w:p>
    <w:p w:rsidR="003D1962" w:rsidRPr="003D1962" w:rsidRDefault="003D1962" w:rsidP="00BC442B">
      <w:pPr>
        <w:spacing w:after="0" w:line="360" w:lineRule="auto"/>
        <w:ind w:firstLine="709"/>
        <w:jc w:val="both"/>
        <w:rPr>
          <w:rFonts w:ascii="Bookman Old Style" w:hAnsi="Bookman Old Style"/>
          <w:sz w:val="24"/>
          <w:szCs w:val="24"/>
        </w:rPr>
      </w:pPr>
      <w:r w:rsidRPr="003D1962">
        <w:rPr>
          <w:rFonts w:ascii="Bookman Old Style" w:hAnsi="Bookman Old Style"/>
          <w:sz w:val="24"/>
          <w:szCs w:val="24"/>
        </w:rPr>
        <w:t>-</w:t>
      </w:r>
      <w:r w:rsidR="00A05623">
        <w:rPr>
          <w:rFonts w:ascii="Bookman Old Style" w:hAnsi="Bookman Old Style"/>
          <w:sz w:val="24"/>
          <w:szCs w:val="24"/>
        </w:rPr>
        <w:t xml:space="preserve"> </w:t>
      </w:r>
      <w:r w:rsidRPr="003D1962">
        <w:rPr>
          <w:rFonts w:ascii="Bookman Old Style" w:hAnsi="Bookman Old Style"/>
          <w:sz w:val="24"/>
          <w:szCs w:val="24"/>
        </w:rPr>
        <w:t>web stranica škole,Lički list,Modra lasta</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b/>
          <w:i/>
          <w:sz w:val="24"/>
          <w:szCs w:val="24"/>
        </w:rPr>
        <w:t>8.</w:t>
      </w:r>
      <w:r w:rsidR="00A05623">
        <w:rPr>
          <w:rFonts w:ascii="Bookman Old Style" w:hAnsi="Bookman Old Style"/>
          <w:b/>
          <w:i/>
          <w:sz w:val="24"/>
          <w:szCs w:val="24"/>
        </w:rPr>
        <w:t xml:space="preserve"> </w:t>
      </w:r>
      <w:r w:rsidRPr="003D1962">
        <w:rPr>
          <w:rFonts w:ascii="Bookman Old Style" w:hAnsi="Bookman Old Style"/>
          <w:b/>
          <w:i/>
          <w:sz w:val="24"/>
          <w:szCs w:val="24"/>
        </w:rPr>
        <w:t>Odgovorne osobe:</w:t>
      </w:r>
      <w:r w:rsidRPr="003D1962">
        <w:rPr>
          <w:rFonts w:ascii="Bookman Old Style" w:hAnsi="Bookman Old Style"/>
          <w:b/>
          <w:sz w:val="24"/>
          <w:szCs w:val="24"/>
        </w:rPr>
        <w:t xml:space="preserve"> </w:t>
      </w:r>
      <w:r w:rsidRPr="003D1962">
        <w:rPr>
          <w:rFonts w:ascii="Bookman Old Style" w:hAnsi="Bookman Old Style"/>
          <w:sz w:val="24"/>
          <w:szCs w:val="24"/>
        </w:rPr>
        <w:t>učiteljica Anita Borovac i učenici</w:t>
      </w:r>
    </w:p>
    <w:p w:rsidR="003D1962" w:rsidRPr="003D1962" w:rsidRDefault="003D1962" w:rsidP="00BC442B">
      <w:pPr>
        <w:spacing w:after="0" w:line="360" w:lineRule="auto"/>
        <w:jc w:val="both"/>
        <w:rPr>
          <w:rFonts w:ascii="Bookman Old Style" w:hAnsi="Bookman Old Style"/>
          <w:sz w:val="24"/>
          <w:szCs w:val="24"/>
        </w:rPr>
      </w:pPr>
    </w:p>
    <w:p w:rsidR="00872956" w:rsidRPr="00872956" w:rsidRDefault="00872956" w:rsidP="00BC442B">
      <w:pPr>
        <w:tabs>
          <w:tab w:val="left" w:pos="284"/>
        </w:tabs>
        <w:spacing w:after="0" w:line="360" w:lineRule="auto"/>
        <w:contextualSpacing/>
        <w:jc w:val="both"/>
        <w:rPr>
          <w:rFonts w:ascii="Bookman Old Style" w:hAnsi="Bookman Old Style"/>
          <w:b/>
          <w:sz w:val="24"/>
          <w:szCs w:val="24"/>
        </w:rPr>
      </w:pPr>
      <w:r w:rsidRPr="00872956">
        <w:rPr>
          <w:rFonts w:ascii="Bookman Old Style" w:hAnsi="Bookman Old Style"/>
          <w:sz w:val="24"/>
          <w:szCs w:val="24"/>
        </w:rPr>
        <w:t xml:space="preserve">Kurikulumsko područje: </w:t>
      </w:r>
      <w:r w:rsidRPr="00872956">
        <w:rPr>
          <w:rFonts w:ascii="Bookman Old Style" w:hAnsi="Bookman Old Style"/>
          <w:b/>
          <w:sz w:val="24"/>
          <w:szCs w:val="24"/>
        </w:rPr>
        <w:t>jezično-komunikacijsko</w:t>
      </w:r>
    </w:p>
    <w:p w:rsidR="00872956" w:rsidRPr="00872956" w:rsidRDefault="00872956" w:rsidP="00BC442B">
      <w:pPr>
        <w:numPr>
          <w:ilvl w:val="0"/>
          <w:numId w:val="22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contextualSpacing/>
        <w:jc w:val="both"/>
        <w:rPr>
          <w:rFonts w:ascii="Bookman Old Style" w:hAnsi="Bookman Old Style"/>
          <w:sz w:val="24"/>
          <w:szCs w:val="24"/>
        </w:rPr>
      </w:pPr>
      <w:r w:rsidRPr="00872956">
        <w:rPr>
          <w:rFonts w:ascii="Bookman Old Style" w:hAnsi="Bookman Old Style"/>
          <w:b/>
          <w:sz w:val="24"/>
          <w:szCs w:val="24"/>
        </w:rPr>
        <w:t xml:space="preserve">Ciklus (razred): </w:t>
      </w:r>
      <w:r w:rsidRPr="00872956">
        <w:rPr>
          <w:rFonts w:ascii="Bookman Old Style" w:hAnsi="Bookman Old Style"/>
          <w:sz w:val="24"/>
          <w:szCs w:val="24"/>
        </w:rPr>
        <w:t>5.-8.</w:t>
      </w:r>
    </w:p>
    <w:p w:rsidR="00872956" w:rsidRPr="00872956" w:rsidRDefault="00872956" w:rsidP="00BC442B">
      <w:pPr>
        <w:numPr>
          <w:ilvl w:val="0"/>
          <w:numId w:val="22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contextualSpacing/>
        <w:jc w:val="both"/>
        <w:rPr>
          <w:rFonts w:ascii="Bookman Old Style" w:hAnsi="Bookman Old Style"/>
          <w:sz w:val="24"/>
          <w:szCs w:val="24"/>
        </w:rPr>
      </w:pPr>
      <w:r w:rsidRPr="00872956">
        <w:rPr>
          <w:rFonts w:ascii="Bookman Old Style" w:hAnsi="Bookman Old Style"/>
          <w:b/>
          <w:i/>
          <w:sz w:val="24"/>
          <w:szCs w:val="24"/>
        </w:rPr>
        <w:t>Cilj 1.</w:t>
      </w:r>
      <w:r>
        <w:rPr>
          <w:rFonts w:ascii="Bookman Old Style" w:hAnsi="Bookman Old Style"/>
          <w:b/>
          <w:i/>
          <w:sz w:val="24"/>
          <w:szCs w:val="24"/>
        </w:rPr>
        <w:t xml:space="preserve"> </w:t>
      </w:r>
      <w:r w:rsidRPr="00872956">
        <w:rPr>
          <w:rFonts w:ascii="Bookman Old Style" w:hAnsi="Bookman Old Style"/>
          <w:i/>
          <w:sz w:val="24"/>
          <w:szCs w:val="24"/>
        </w:rPr>
        <w:t>Pripremiti učenike za scensko izražavanje na zavičajnom idiomu</w:t>
      </w:r>
    </w:p>
    <w:p w:rsidR="00872956" w:rsidRPr="006B5579" w:rsidRDefault="00872956" w:rsidP="00BC442B">
      <w:pPr>
        <w:numPr>
          <w:ilvl w:val="0"/>
          <w:numId w:val="22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contextualSpacing/>
        <w:jc w:val="both"/>
        <w:rPr>
          <w:rFonts w:ascii="Bookman Old Style" w:hAnsi="Bookman Old Style"/>
          <w:sz w:val="24"/>
          <w:szCs w:val="24"/>
        </w:rPr>
      </w:pPr>
      <w:r w:rsidRPr="006B5579">
        <w:rPr>
          <w:rFonts w:ascii="Bookman Old Style" w:hAnsi="Bookman Old Style"/>
          <w:b/>
          <w:i/>
          <w:sz w:val="24"/>
          <w:szCs w:val="24"/>
        </w:rPr>
        <w:t xml:space="preserve">Obrazloženje cilja </w:t>
      </w:r>
      <w:r w:rsidRPr="006B5579">
        <w:rPr>
          <w:rFonts w:ascii="Bookman Old Style" w:hAnsi="Bookman Old Style"/>
          <w:i/>
          <w:sz w:val="24"/>
          <w:szCs w:val="24"/>
        </w:rPr>
        <w:t>(povezan s potrebama, interesima učenika i vrijednostima ŠK):</w:t>
      </w:r>
      <w:r w:rsidR="006B5579" w:rsidRPr="006B5579">
        <w:rPr>
          <w:rFonts w:ascii="Bookman Old Style" w:hAnsi="Bookman Old Style"/>
          <w:i/>
          <w:sz w:val="24"/>
          <w:szCs w:val="24"/>
        </w:rPr>
        <w:t xml:space="preserve"> </w:t>
      </w:r>
      <w:r w:rsidRPr="006B5579">
        <w:rPr>
          <w:rFonts w:ascii="Bookman Old Style" w:hAnsi="Bookman Old Style"/>
          <w:sz w:val="24"/>
          <w:szCs w:val="24"/>
        </w:rPr>
        <w:t>uvježbavati zavičajni idiom(naglasci, lokalizmi…)</w:t>
      </w:r>
      <w:r w:rsidR="006B5579" w:rsidRPr="006B5579">
        <w:rPr>
          <w:rFonts w:ascii="Bookman Old Style" w:hAnsi="Bookman Old Style"/>
          <w:sz w:val="24"/>
          <w:szCs w:val="24"/>
        </w:rPr>
        <w:t xml:space="preserve">, </w:t>
      </w:r>
      <w:r w:rsidRPr="006B5579">
        <w:rPr>
          <w:rFonts w:ascii="Bookman Old Style" w:hAnsi="Bookman Old Style"/>
          <w:sz w:val="24"/>
          <w:szCs w:val="24"/>
        </w:rPr>
        <w:t>razvijati izražajnost u govorenju i interpretativnom čitanju pjesničkih i pripovjednih tekstova</w:t>
      </w:r>
      <w:r w:rsidR="006B5579" w:rsidRPr="006B5579">
        <w:rPr>
          <w:rFonts w:ascii="Bookman Old Style" w:hAnsi="Bookman Old Style"/>
          <w:sz w:val="24"/>
          <w:szCs w:val="24"/>
        </w:rPr>
        <w:t>, u</w:t>
      </w:r>
      <w:r w:rsidRPr="006B5579">
        <w:rPr>
          <w:rFonts w:ascii="Bookman Old Style" w:hAnsi="Bookman Old Style"/>
          <w:sz w:val="24"/>
          <w:szCs w:val="24"/>
        </w:rPr>
        <w:t>vježbavati scensku izvedbu na temelju književnog predloška zavičajnog autora i literarnih uradaka učenika literarne grupe</w:t>
      </w:r>
      <w:r w:rsidR="006B5579" w:rsidRPr="006B5579">
        <w:rPr>
          <w:rFonts w:ascii="Bookman Old Style" w:hAnsi="Bookman Old Style"/>
          <w:sz w:val="24"/>
          <w:szCs w:val="24"/>
        </w:rPr>
        <w:t xml:space="preserve">, </w:t>
      </w:r>
      <w:r w:rsidRPr="006B5579">
        <w:rPr>
          <w:rFonts w:ascii="Bookman Old Style" w:hAnsi="Bookman Old Style"/>
          <w:sz w:val="24"/>
          <w:szCs w:val="24"/>
        </w:rPr>
        <w:t xml:space="preserve"> razvijanje sposobnosti izražavanja osjećaja i doživljaja</w:t>
      </w:r>
      <w:r w:rsidR="006B5579" w:rsidRPr="006B5579">
        <w:rPr>
          <w:rFonts w:ascii="Bookman Old Style" w:hAnsi="Bookman Old Style"/>
          <w:sz w:val="24"/>
          <w:szCs w:val="24"/>
        </w:rPr>
        <w:t xml:space="preserve">, </w:t>
      </w:r>
      <w:r w:rsidRPr="006B5579">
        <w:rPr>
          <w:rFonts w:ascii="Bookman Old Style" w:hAnsi="Bookman Old Style"/>
          <w:sz w:val="24"/>
          <w:szCs w:val="24"/>
        </w:rPr>
        <w:t>razvijanje samopouzdanja i sigurnosti u vlastito umijeće</w:t>
      </w:r>
      <w:r w:rsidR="006B5579" w:rsidRPr="006B5579">
        <w:rPr>
          <w:rFonts w:ascii="Bookman Old Style" w:hAnsi="Bookman Old Style"/>
          <w:sz w:val="24"/>
          <w:szCs w:val="24"/>
        </w:rPr>
        <w:t xml:space="preserve">, </w:t>
      </w:r>
      <w:r w:rsidRPr="006B5579">
        <w:rPr>
          <w:rFonts w:ascii="Bookman Old Style" w:hAnsi="Bookman Old Style"/>
          <w:sz w:val="24"/>
          <w:szCs w:val="24"/>
        </w:rPr>
        <w:t>razvijanje samokritičnosti, odgovornosti i trpeljivosti</w:t>
      </w:r>
      <w:r w:rsidR="006B5579" w:rsidRPr="006B5579">
        <w:rPr>
          <w:rFonts w:ascii="Bookman Old Style" w:hAnsi="Bookman Old Style"/>
          <w:sz w:val="24"/>
          <w:szCs w:val="24"/>
        </w:rPr>
        <w:t xml:space="preserve">, </w:t>
      </w:r>
      <w:r w:rsidRPr="006B5579">
        <w:rPr>
          <w:rFonts w:ascii="Bookman Old Style" w:hAnsi="Bookman Old Style"/>
          <w:sz w:val="24"/>
          <w:szCs w:val="24"/>
        </w:rPr>
        <w:t>stvarati i razvijati svijest o trajnom zanimanju za jezik i umjetnost</w:t>
      </w:r>
    </w:p>
    <w:p w:rsidR="00872956" w:rsidRPr="00872956" w:rsidRDefault="00872956" w:rsidP="00BC442B">
      <w:pPr>
        <w:numPr>
          <w:ilvl w:val="0"/>
          <w:numId w:val="22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contextualSpacing/>
        <w:jc w:val="both"/>
        <w:rPr>
          <w:rFonts w:ascii="Bookman Old Style" w:hAnsi="Bookman Old Style"/>
          <w:sz w:val="24"/>
          <w:szCs w:val="24"/>
        </w:rPr>
      </w:pPr>
      <w:r w:rsidRPr="00872956">
        <w:rPr>
          <w:rFonts w:ascii="Bookman Old Style" w:hAnsi="Bookman Old Style"/>
          <w:i/>
          <w:sz w:val="24"/>
          <w:szCs w:val="24"/>
        </w:rPr>
        <w:t xml:space="preserve"> </w:t>
      </w:r>
      <w:r w:rsidRPr="00872956">
        <w:rPr>
          <w:rFonts w:ascii="Bookman Old Style" w:hAnsi="Bookman Old Style"/>
          <w:b/>
          <w:i/>
          <w:sz w:val="24"/>
          <w:szCs w:val="24"/>
        </w:rPr>
        <w:t>Očekivani ishodi/postignuća</w:t>
      </w:r>
      <w:r w:rsidRPr="00872956">
        <w:rPr>
          <w:rFonts w:ascii="Bookman Old Style" w:hAnsi="Bookman Old Style"/>
          <w:sz w:val="24"/>
          <w:szCs w:val="24"/>
        </w:rPr>
        <w:t>: (</w:t>
      </w:r>
      <w:r w:rsidRPr="00872956">
        <w:rPr>
          <w:rFonts w:ascii="Bookman Old Style" w:hAnsi="Bookman Old Style"/>
          <w:i/>
          <w:sz w:val="24"/>
          <w:szCs w:val="24"/>
        </w:rPr>
        <w:t>Učenik će moći:)</w:t>
      </w:r>
    </w:p>
    <w:p w:rsidR="00872956" w:rsidRPr="006B5579" w:rsidRDefault="00872956" w:rsidP="00BC442B">
      <w:pPr>
        <w:pStyle w:val="Odlomakpopisa"/>
        <w:numPr>
          <w:ilvl w:val="0"/>
          <w:numId w:val="230"/>
        </w:numPr>
        <w:tabs>
          <w:tab w:val="left" w:pos="284"/>
        </w:tabs>
        <w:spacing w:before="0" w:line="360" w:lineRule="auto"/>
        <w:rPr>
          <w:rFonts w:ascii="Bookman Old Style" w:hAnsi="Bookman Old Style"/>
          <w:sz w:val="24"/>
          <w:szCs w:val="24"/>
        </w:rPr>
      </w:pPr>
      <w:r w:rsidRPr="006B5579">
        <w:rPr>
          <w:rFonts w:ascii="Bookman Old Style" w:hAnsi="Bookman Old Style"/>
          <w:sz w:val="24"/>
          <w:szCs w:val="24"/>
        </w:rPr>
        <w:t>primjenjivati govorne vrjednote</w:t>
      </w:r>
    </w:p>
    <w:p w:rsidR="00872956" w:rsidRPr="006B5579" w:rsidRDefault="00872956" w:rsidP="00BC442B">
      <w:pPr>
        <w:pStyle w:val="Odlomakpopisa"/>
        <w:numPr>
          <w:ilvl w:val="0"/>
          <w:numId w:val="230"/>
        </w:numPr>
        <w:tabs>
          <w:tab w:val="left" w:pos="284"/>
        </w:tabs>
        <w:spacing w:before="0" w:line="360" w:lineRule="auto"/>
        <w:rPr>
          <w:rFonts w:ascii="Bookman Old Style" w:hAnsi="Bookman Old Style"/>
          <w:sz w:val="24"/>
          <w:szCs w:val="24"/>
        </w:rPr>
      </w:pPr>
      <w:r w:rsidRPr="006B5579">
        <w:rPr>
          <w:rFonts w:ascii="Bookman Old Style" w:hAnsi="Bookman Old Style"/>
          <w:sz w:val="24"/>
          <w:szCs w:val="24"/>
        </w:rPr>
        <w:t>izraziti osjećaje i doživljaje</w:t>
      </w:r>
    </w:p>
    <w:p w:rsidR="00872956" w:rsidRPr="006B5579" w:rsidRDefault="00872956" w:rsidP="00BC442B">
      <w:pPr>
        <w:pStyle w:val="Odlomakpopisa"/>
        <w:numPr>
          <w:ilvl w:val="0"/>
          <w:numId w:val="230"/>
        </w:numPr>
        <w:tabs>
          <w:tab w:val="left" w:pos="284"/>
        </w:tabs>
        <w:spacing w:before="0" w:line="360" w:lineRule="auto"/>
        <w:rPr>
          <w:rFonts w:ascii="Bookman Old Style" w:hAnsi="Bookman Old Style"/>
          <w:sz w:val="24"/>
          <w:szCs w:val="24"/>
        </w:rPr>
      </w:pPr>
      <w:r w:rsidRPr="006B5579">
        <w:rPr>
          <w:rFonts w:ascii="Bookman Old Style" w:hAnsi="Bookman Old Style"/>
          <w:sz w:val="24"/>
          <w:szCs w:val="24"/>
        </w:rPr>
        <w:t>prepoznati zavičajni idiom</w:t>
      </w:r>
    </w:p>
    <w:p w:rsidR="00872956" w:rsidRPr="006B5579" w:rsidRDefault="00872956" w:rsidP="00BC442B">
      <w:pPr>
        <w:pStyle w:val="Odlomakpopisa"/>
        <w:numPr>
          <w:ilvl w:val="0"/>
          <w:numId w:val="230"/>
        </w:numPr>
        <w:tabs>
          <w:tab w:val="left" w:pos="284"/>
        </w:tabs>
        <w:spacing w:before="0" w:line="360" w:lineRule="auto"/>
        <w:rPr>
          <w:rFonts w:ascii="Bookman Old Style" w:hAnsi="Bookman Old Style"/>
          <w:sz w:val="24"/>
          <w:szCs w:val="24"/>
        </w:rPr>
      </w:pPr>
      <w:r w:rsidRPr="006B5579">
        <w:rPr>
          <w:rFonts w:ascii="Bookman Old Style" w:hAnsi="Bookman Old Style"/>
          <w:sz w:val="24"/>
          <w:szCs w:val="24"/>
        </w:rPr>
        <w:t>prilagoditi svoje vještine i sposobnosti postavljenom zadatku</w:t>
      </w:r>
    </w:p>
    <w:p w:rsidR="00872956" w:rsidRPr="006B5579" w:rsidRDefault="00872956" w:rsidP="00BC442B">
      <w:pPr>
        <w:pStyle w:val="Odlomakpopisa"/>
        <w:numPr>
          <w:ilvl w:val="0"/>
          <w:numId w:val="230"/>
        </w:numPr>
        <w:tabs>
          <w:tab w:val="left" w:pos="284"/>
        </w:tabs>
        <w:spacing w:before="0" w:line="360" w:lineRule="auto"/>
        <w:rPr>
          <w:rFonts w:ascii="Bookman Old Style" w:hAnsi="Bookman Old Style"/>
          <w:sz w:val="24"/>
          <w:szCs w:val="24"/>
        </w:rPr>
      </w:pPr>
      <w:r w:rsidRPr="006B5579">
        <w:rPr>
          <w:rFonts w:ascii="Bookman Old Style" w:hAnsi="Bookman Old Style"/>
          <w:sz w:val="24"/>
          <w:szCs w:val="24"/>
        </w:rPr>
        <w:t>povezati govor, kretnje i glumu u izričaju</w:t>
      </w:r>
    </w:p>
    <w:p w:rsidR="00872956" w:rsidRPr="006B5579" w:rsidRDefault="00872956" w:rsidP="00BC442B">
      <w:pPr>
        <w:pStyle w:val="Odlomakpopisa"/>
        <w:numPr>
          <w:ilvl w:val="0"/>
          <w:numId w:val="230"/>
        </w:numPr>
        <w:tabs>
          <w:tab w:val="left" w:pos="284"/>
        </w:tabs>
        <w:spacing w:before="0" w:line="360" w:lineRule="auto"/>
        <w:rPr>
          <w:rFonts w:ascii="Bookman Old Style" w:hAnsi="Bookman Old Style"/>
          <w:sz w:val="24"/>
          <w:szCs w:val="24"/>
        </w:rPr>
      </w:pPr>
      <w:r w:rsidRPr="006B5579">
        <w:rPr>
          <w:rFonts w:ascii="Bookman Old Style" w:hAnsi="Bookman Old Style"/>
          <w:sz w:val="24"/>
          <w:szCs w:val="24"/>
        </w:rPr>
        <w:t>prepoznati različitosti u naglasnom sustavu</w:t>
      </w:r>
    </w:p>
    <w:p w:rsidR="00872956" w:rsidRPr="006B5579" w:rsidRDefault="00872956" w:rsidP="00BC442B">
      <w:pPr>
        <w:pStyle w:val="Odlomakpopisa"/>
        <w:numPr>
          <w:ilvl w:val="0"/>
          <w:numId w:val="230"/>
        </w:numPr>
        <w:tabs>
          <w:tab w:val="left" w:pos="284"/>
        </w:tabs>
        <w:spacing w:before="0" w:line="360" w:lineRule="auto"/>
        <w:rPr>
          <w:rFonts w:ascii="Bookman Old Style" w:hAnsi="Bookman Old Style"/>
          <w:sz w:val="24"/>
          <w:szCs w:val="24"/>
        </w:rPr>
      </w:pPr>
      <w:r w:rsidRPr="006B5579">
        <w:rPr>
          <w:rFonts w:ascii="Bookman Old Style" w:hAnsi="Bookman Old Style"/>
          <w:sz w:val="24"/>
          <w:szCs w:val="24"/>
        </w:rPr>
        <w:t>odabrati tekst</w:t>
      </w:r>
    </w:p>
    <w:p w:rsidR="00872956" w:rsidRPr="006B5579" w:rsidRDefault="00872956" w:rsidP="00BC442B">
      <w:pPr>
        <w:pStyle w:val="Odlomakpopisa"/>
        <w:numPr>
          <w:ilvl w:val="0"/>
          <w:numId w:val="230"/>
        </w:numPr>
        <w:tabs>
          <w:tab w:val="left" w:pos="284"/>
        </w:tabs>
        <w:spacing w:before="0" w:line="360" w:lineRule="auto"/>
        <w:rPr>
          <w:rFonts w:ascii="Bookman Old Style" w:hAnsi="Bookman Old Style"/>
          <w:sz w:val="24"/>
          <w:szCs w:val="24"/>
        </w:rPr>
      </w:pPr>
      <w:r w:rsidRPr="006B5579">
        <w:rPr>
          <w:rFonts w:ascii="Bookman Old Style" w:hAnsi="Bookman Old Style"/>
          <w:sz w:val="24"/>
          <w:szCs w:val="24"/>
        </w:rPr>
        <w:t>izvoditi tekst na sceni</w:t>
      </w:r>
    </w:p>
    <w:p w:rsidR="00872956" w:rsidRPr="00872956" w:rsidRDefault="00872956" w:rsidP="00BC442B">
      <w:pPr>
        <w:tabs>
          <w:tab w:val="left" w:pos="284"/>
        </w:tabs>
        <w:spacing w:after="0" w:line="360" w:lineRule="auto"/>
        <w:contextualSpacing/>
        <w:jc w:val="both"/>
        <w:rPr>
          <w:rFonts w:ascii="Bookman Old Style" w:hAnsi="Bookman Old Style"/>
          <w:sz w:val="24"/>
          <w:szCs w:val="24"/>
        </w:rPr>
      </w:pPr>
    </w:p>
    <w:p w:rsidR="00872956" w:rsidRPr="00872956" w:rsidRDefault="00872956" w:rsidP="00BC442B">
      <w:pPr>
        <w:numPr>
          <w:ilvl w:val="0"/>
          <w:numId w:val="22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contextualSpacing/>
        <w:jc w:val="both"/>
        <w:rPr>
          <w:rFonts w:ascii="Bookman Old Style" w:hAnsi="Bookman Old Style"/>
          <w:b/>
          <w:sz w:val="24"/>
          <w:szCs w:val="24"/>
        </w:rPr>
      </w:pPr>
      <w:r w:rsidRPr="00872956">
        <w:rPr>
          <w:rFonts w:ascii="Bookman Old Style" w:hAnsi="Bookman Old Style"/>
          <w:b/>
          <w:i/>
          <w:sz w:val="24"/>
          <w:szCs w:val="24"/>
        </w:rPr>
        <w:t>Način realizacije:</w:t>
      </w:r>
    </w:p>
    <w:p w:rsidR="00872956" w:rsidRPr="006B5579" w:rsidRDefault="00872956" w:rsidP="00BC442B">
      <w:pPr>
        <w:pStyle w:val="Odlomakpopisa"/>
        <w:numPr>
          <w:ilvl w:val="0"/>
          <w:numId w:val="231"/>
        </w:numPr>
        <w:tabs>
          <w:tab w:val="left" w:pos="284"/>
        </w:tabs>
        <w:spacing w:before="0" w:line="360" w:lineRule="auto"/>
        <w:ind w:left="1778"/>
        <w:rPr>
          <w:rFonts w:ascii="Bookman Old Style" w:hAnsi="Bookman Old Style"/>
          <w:b/>
          <w:sz w:val="24"/>
          <w:szCs w:val="24"/>
        </w:rPr>
      </w:pPr>
      <w:r w:rsidRPr="006B5579">
        <w:rPr>
          <w:rFonts w:ascii="Bookman Old Style" w:hAnsi="Bookman Old Style"/>
          <w:b/>
          <w:i/>
          <w:sz w:val="24"/>
          <w:szCs w:val="24"/>
        </w:rPr>
        <w:t xml:space="preserve">Oblik: </w:t>
      </w:r>
      <w:r w:rsidRPr="006B5579">
        <w:rPr>
          <w:rFonts w:ascii="Bookman Old Style" w:hAnsi="Bookman Old Style"/>
          <w:sz w:val="24"/>
          <w:szCs w:val="24"/>
        </w:rPr>
        <w:t>izvannastavna aktivnost – recitatorska grupa</w:t>
      </w:r>
    </w:p>
    <w:p w:rsidR="00872956" w:rsidRPr="006B5579" w:rsidRDefault="00872956" w:rsidP="00BC442B">
      <w:pPr>
        <w:pStyle w:val="Odlomakpopisa"/>
        <w:numPr>
          <w:ilvl w:val="0"/>
          <w:numId w:val="231"/>
        </w:numPr>
        <w:tabs>
          <w:tab w:val="left" w:pos="284"/>
        </w:tabs>
        <w:spacing w:before="0" w:line="360" w:lineRule="auto"/>
        <w:ind w:left="1778"/>
        <w:rPr>
          <w:rFonts w:ascii="Bookman Old Style" w:hAnsi="Bookman Old Style"/>
          <w:sz w:val="24"/>
          <w:szCs w:val="24"/>
        </w:rPr>
      </w:pPr>
      <w:r w:rsidRPr="006B5579">
        <w:rPr>
          <w:rFonts w:ascii="Bookman Old Style" w:hAnsi="Bookman Old Style"/>
          <w:b/>
          <w:i/>
          <w:sz w:val="24"/>
          <w:szCs w:val="24"/>
        </w:rPr>
        <w:t>Sudionici</w:t>
      </w:r>
      <w:r w:rsidRPr="006B5579">
        <w:rPr>
          <w:rFonts w:ascii="Bookman Old Style" w:hAnsi="Bookman Old Style"/>
          <w:b/>
          <w:sz w:val="24"/>
          <w:szCs w:val="24"/>
        </w:rPr>
        <w:t xml:space="preserve">: </w:t>
      </w:r>
      <w:r w:rsidRPr="006B5579">
        <w:rPr>
          <w:rFonts w:ascii="Bookman Old Style" w:hAnsi="Bookman Old Style"/>
          <w:sz w:val="24"/>
          <w:szCs w:val="24"/>
        </w:rPr>
        <w:t>ravnatelj, učenici, učiteljica Dragica Uzelac, učiteljica Anita Borovac, roditelji, govornici zavičajnog idioma, lokalna zajednica</w:t>
      </w:r>
    </w:p>
    <w:p w:rsidR="006B5579" w:rsidRDefault="00872956" w:rsidP="00BC442B">
      <w:pPr>
        <w:pStyle w:val="Odlomakpopisa"/>
        <w:numPr>
          <w:ilvl w:val="0"/>
          <w:numId w:val="231"/>
        </w:numPr>
        <w:tabs>
          <w:tab w:val="left" w:pos="284"/>
        </w:tabs>
        <w:spacing w:before="0" w:line="360" w:lineRule="auto"/>
        <w:ind w:left="1778"/>
        <w:rPr>
          <w:rFonts w:ascii="Bookman Old Style" w:hAnsi="Bookman Old Style"/>
          <w:sz w:val="24"/>
          <w:szCs w:val="24"/>
        </w:rPr>
      </w:pPr>
      <w:r w:rsidRPr="006B5579">
        <w:rPr>
          <w:rFonts w:ascii="Bookman Old Style" w:hAnsi="Bookman Old Style"/>
          <w:b/>
          <w:i/>
          <w:sz w:val="24"/>
          <w:szCs w:val="24"/>
        </w:rPr>
        <w:t>Načini učenja</w:t>
      </w:r>
      <w:r w:rsidRPr="006B5579">
        <w:rPr>
          <w:rFonts w:ascii="Bookman Old Style" w:hAnsi="Bookman Old Style"/>
          <w:b/>
          <w:sz w:val="24"/>
          <w:szCs w:val="24"/>
        </w:rPr>
        <w:t xml:space="preserve"> (</w:t>
      </w:r>
      <w:r w:rsidRPr="006B5579">
        <w:rPr>
          <w:rFonts w:ascii="Bookman Old Style" w:hAnsi="Bookman Old Style"/>
          <w:b/>
          <w:i/>
          <w:sz w:val="24"/>
          <w:szCs w:val="24"/>
        </w:rPr>
        <w:t>što rade učenici)</w:t>
      </w:r>
      <w:r w:rsidR="006B5579">
        <w:rPr>
          <w:rFonts w:ascii="Bookman Old Style" w:hAnsi="Bookman Old Style"/>
          <w:b/>
          <w:i/>
          <w:sz w:val="24"/>
          <w:szCs w:val="24"/>
        </w:rPr>
        <w:t xml:space="preserve">: </w:t>
      </w:r>
      <w:r w:rsidRPr="006B5579">
        <w:rPr>
          <w:rFonts w:ascii="Bookman Old Style" w:hAnsi="Bookman Old Style"/>
          <w:sz w:val="24"/>
          <w:szCs w:val="24"/>
        </w:rPr>
        <w:t>Slušaju interpretacije glumaca i govornika zavičajnog idioma, uvježbavaju artikulaciju glasa(boja, jačina…), izvode vježbe i igre za opuštanje, vježbaju pokrete koje im demonstrira učiteljica, organiziraju podjelu tekstova</w:t>
      </w:r>
    </w:p>
    <w:p w:rsidR="00872956" w:rsidRPr="006B5579" w:rsidRDefault="00872956" w:rsidP="00BC442B">
      <w:pPr>
        <w:pStyle w:val="Odlomakpopisa"/>
        <w:numPr>
          <w:ilvl w:val="0"/>
          <w:numId w:val="231"/>
        </w:numPr>
        <w:tabs>
          <w:tab w:val="left" w:pos="284"/>
        </w:tabs>
        <w:spacing w:before="0" w:line="360" w:lineRule="auto"/>
        <w:ind w:left="1778"/>
        <w:rPr>
          <w:rFonts w:ascii="Bookman Old Style" w:hAnsi="Bookman Old Style"/>
          <w:sz w:val="24"/>
          <w:szCs w:val="24"/>
        </w:rPr>
      </w:pPr>
      <w:r w:rsidRPr="006B5579">
        <w:rPr>
          <w:rFonts w:ascii="Bookman Old Style" w:hAnsi="Bookman Old Style"/>
          <w:b/>
          <w:i/>
          <w:sz w:val="24"/>
          <w:szCs w:val="24"/>
        </w:rPr>
        <w:t>Metode poučavanja</w:t>
      </w:r>
      <w:r w:rsidRPr="006B5579">
        <w:rPr>
          <w:rFonts w:ascii="Bookman Old Style" w:hAnsi="Bookman Old Style"/>
          <w:b/>
          <w:sz w:val="24"/>
          <w:szCs w:val="24"/>
        </w:rPr>
        <w:t xml:space="preserve"> (</w:t>
      </w:r>
      <w:r w:rsidRPr="006B5579">
        <w:rPr>
          <w:rFonts w:ascii="Bookman Old Style" w:hAnsi="Bookman Old Style"/>
          <w:b/>
          <w:i/>
          <w:sz w:val="24"/>
          <w:szCs w:val="24"/>
        </w:rPr>
        <w:t>što rade učitelji</w:t>
      </w:r>
      <w:r w:rsidRPr="006B5579">
        <w:rPr>
          <w:rFonts w:ascii="Bookman Old Style" w:hAnsi="Bookman Old Style"/>
          <w:b/>
          <w:sz w:val="24"/>
          <w:szCs w:val="24"/>
        </w:rPr>
        <w:t>)</w:t>
      </w:r>
      <w:r w:rsidR="006B5579" w:rsidRPr="006B5579">
        <w:rPr>
          <w:rFonts w:ascii="Bookman Old Style" w:hAnsi="Bookman Old Style"/>
          <w:b/>
          <w:sz w:val="24"/>
          <w:szCs w:val="24"/>
        </w:rPr>
        <w:t xml:space="preserve">: </w:t>
      </w:r>
      <w:r w:rsidRPr="006B5579">
        <w:rPr>
          <w:rFonts w:ascii="Bookman Old Style" w:hAnsi="Bookman Old Style"/>
          <w:sz w:val="24"/>
          <w:szCs w:val="24"/>
        </w:rPr>
        <w:t>Objašnjava osnove scenskog usmenog izražavanja, ukazuje na artikulaciju glasa, vodi vježbe i igre za opuštanje, potiče samopouzdanje, demonstrira pokrete, geste…</w:t>
      </w:r>
    </w:p>
    <w:p w:rsidR="00872956" w:rsidRPr="006B5579" w:rsidRDefault="00872956" w:rsidP="00BC442B">
      <w:pPr>
        <w:pStyle w:val="Odlomakpopisa"/>
        <w:numPr>
          <w:ilvl w:val="0"/>
          <w:numId w:val="231"/>
        </w:numPr>
        <w:tabs>
          <w:tab w:val="left" w:pos="-180"/>
        </w:tabs>
        <w:spacing w:before="0" w:line="360" w:lineRule="auto"/>
        <w:ind w:left="1778"/>
        <w:rPr>
          <w:rFonts w:ascii="Bookman Old Style" w:hAnsi="Bookman Old Style"/>
          <w:i/>
          <w:sz w:val="24"/>
          <w:szCs w:val="24"/>
        </w:rPr>
      </w:pPr>
      <w:r w:rsidRPr="006B5579">
        <w:rPr>
          <w:rFonts w:ascii="Bookman Old Style" w:hAnsi="Bookman Old Style"/>
          <w:b/>
          <w:i/>
          <w:sz w:val="24"/>
          <w:szCs w:val="24"/>
        </w:rPr>
        <w:t xml:space="preserve">Trajanje izvedbe: </w:t>
      </w:r>
      <w:r w:rsidRPr="006B5579">
        <w:rPr>
          <w:rFonts w:ascii="Bookman Old Style" w:hAnsi="Bookman Old Style"/>
          <w:i/>
          <w:sz w:val="24"/>
          <w:szCs w:val="24"/>
        </w:rPr>
        <w:t xml:space="preserve">9. </w:t>
      </w:r>
      <w:r w:rsidRPr="006B5579">
        <w:rPr>
          <w:rFonts w:ascii="Bookman Old Style" w:hAnsi="Bookman Old Style"/>
          <w:sz w:val="24"/>
          <w:szCs w:val="24"/>
        </w:rPr>
        <w:t>2014. – 6. 2015.</w:t>
      </w:r>
    </w:p>
    <w:p w:rsidR="006B5579" w:rsidRPr="006B5579" w:rsidRDefault="006B5579" w:rsidP="00BC442B">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contextualSpacing/>
        <w:jc w:val="both"/>
        <w:rPr>
          <w:rFonts w:ascii="Bookman Old Style" w:hAnsi="Bookman Old Style"/>
          <w:sz w:val="24"/>
          <w:szCs w:val="24"/>
        </w:rPr>
      </w:pPr>
      <w:r>
        <w:rPr>
          <w:rFonts w:ascii="Bookman Old Style" w:hAnsi="Bookman Old Style"/>
          <w:b/>
          <w:i/>
          <w:sz w:val="24"/>
          <w:szCs w:val="24"/>
        </w:rPr>
        <w:t xml:space="preserve">6. </w:t>
      </w:r>
      <w:r w:rsidR="00872956" w:rsidRPr="006B5579">
        <w:rPr>
          <w:rFonts w:ascii="Bookman Old Style" w:hAnsi="Bookman Old Style"/>
          <w:b/>
          <w:i/>
          <w:sz w:val="24"/>
          <w:szCs w:val="24"/>
        </w:rPr>
        <w:t>Potrebni resursi/moguće teškoće</w:t>
      </w:r>
      <w:r w:rsidR="00872956" w:rsidRPr="006B5579">
        <w:rPr>
          <w:rFonts w:ascii="Bookman Old Style" w:hAnsi="Bookman Old Style"/>
          <w:b/>
          <w:sz w:val="24"/>
          <w:szCs w:val="24"/>
        </w:rPr>
        <w:t xml:space="preserve">: </w:t>
      </w:r>
    </w:p>
    <w:p w:rsidR="00872956" w:rsidRPr="006B5579" w:rsidRDefault="006B5579" w:rsidP="00BC442B">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ind w:left="765"/>
        <w:contextualSpacing/>
        <w:jc w:val="both"/>
        <w:rPr>
          <w:rFonts w:ascii="Bookman Old Style" w:hAnsi="Bookman Old Style"/>
          <w:sz w:val="24"/>
          <w:szCs w:val="24"/>
        </w:rPr>
      </w:pPr>
      <w:r>
        <w:rPr>
          <w:rFonts w:ascii="Bookman Old Style" w:hAnsi="Bookman Old Style"/>
          <w:b/>
          <w:i/>
          <w:sz w:val="24"/>
          <w:szCs w:val="24"/>
        </w:rPr>
        <w:tab/>
      </w:r>
      <w:r w:rsidRPr="006B5579">
        <w:rPr>
          <w:rFonts w:ascii="Bookman Old Style" w:hAnsi="Bookman Old Style"/>
          <w:sz w:val="24"/>
          <w:szCs w:val="24"/>
        </w:rPr>
        <w:t>-</w:t>
      </w:r>
      <w:r>
        <w:rPr>
          <w:rFonts w:ascii="Bookman Old Style" w:hAnsi="Bookman Old Style"/>
          <w:sz w:val="24"/>
          <w:szCs w:val="24"/>
        </w:rPr>
        <w:t xml:space="preserve"> </w:t>
      </w:r>
      <w:r w:rsidR="00872956" w:rsidRPr="006B5579">
        <w:rPr>
          <w:rFonts w:ascii="Bookman Old Style" w:hAnsi="Bookman Old Style"/>
          <w:sz w:val="24"/>
          <w:szCs w:val="24"/>
        </w:rPr>
        <w:t>izvori zavičajnih autora i književnih djela, zbirke pjesama, udžbenici, web sadržaji, cd player, suradnja s lokalnom zajednicom, učenici, učitelji, ravnatelj, roditelji, nemogućnost odlaska na natjecanje(prijevoz)</w:t>
      </w:r>
    </w:p>
    <w:p w:rsidR="006B5579" w:rsidRDefault="006B5579" w:rsidP="00BC442B">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contextualSpacing/>
        <w:jc w:val="both"/>
        <w:rPr>
          <w:rFonts w:ascii="Bookman Old Style" w:hAnsi="Bookman Old Style"/>
          <w:b/>
          <w:i/>
          <w:sz w:val="24"/>
          <w:szCs w:val="24"/>
        </w:rPr>
      </w:pPr>
      <w:r>
        <w:rPr>
          <w:rFonts w:ascii="Bookman Old Style" w:hAnsi="Bookman Old Style"/>
          <w:b/>
          <w:i/>
          <w:sz w:val="24"/>
          <w:szCs w:val="24"/>
        </w:rPr>
        <w:t xml:space="preserve">7. </w:t>
      </w:r>
      <w:r w:rsidR="00872956" w:rsidRPr="00872956">
        <w:rPr>
          <w:rFonts w:ascii="Bookman Old Style" w:hAnsi="Bookman Old Style"/>
          <w:b/>
          <w:i/>
          <w:sz w:val="24"/>
          <w:szCs w:val="24"/>
        </w:rPr>
        <w:t>Način praćenja i provjere ishoda/postignuć</w:t>
      </w:r>
    </w:p>
    <w:p w:rsidR="006B5579" w:rsidRDefault="006B5579" w:rsidP="00BC442B">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contextualSpacing/>
        <w:jc w:val="both"/>
        <w:rPr>
          <w:rFonts w:ascii="Bookman Old Style" w:hAnsi="Bookman Old Style"/>
          <w:i/>
          <w:sz w:val="24"/>
          <w:szCs w:val="24"/>
        </w:rPr>
      </w:pPr>
      <w:r>
        <w:rPr>
          <w:rFonts w:ascii="Bookman Old Style" w:hAnsi="Bookman Old Style"/>
          <w:i/>
          <w:sz w:val="24"/>
          <w:szCs w:val="24"/>
        </w:rPr>
        <w:tab/>
      </w:r>
      <w:r>
        <w:rPr>
          <w:rFonts w:ascii="Bookman Old Style" w:hAnsi="Bookman Old Style"/>
          <w:i/>
          <w:sz w:val="24"/>
          <w:szCs w:val="24"/>
        </w:rPr>
        <w:tab/>
      </w:r>
      <w:r>
        <w:rPr>
          <w:rFonts w:ascii="Bookman Old Style" w:hAnsi="Bookman Old Style"/>
          <w:i/>
          <w:sz w:val="24"/>
          <w:szCs w:val="24"/>
        </w:rPr>
        <w:tab/>
      </w:r>
      <w:r w:rsidRPr="006B5579">
        <w:rPr>
          <w:rFonts w:ascii="Bookman Old Style" w:hAnsi="Bookman Old Style"/>
          <w:i/>
          <w:sz w:val="24"/>
          <w:szCs w:val="24"/>
        </w:rPr>
        <w:t xml:space="preserve">- </w:t>
      </w:r>
      <w:r w:rsidR="00872956" w:rsidRPr="006B5579">
        <w:rPr>
          <w:rFonts w:ascii="Bookman Old Style" w:hAnsi="Bookman Old Style"/>
          <w:sz w:val="24"/>
          <w:szCs w:val="24"/>
        </w:rPr>
        <w:t>javno izvođenje tekstova(priredbe, natjecanje LiDraNo), izrada plakata(fotografski zapisi tijekom nastupa), rasprava, samoocjenjivanje i opisno ocjenjivanje odgovornosti i uspješnosti</w:t>
      </w:r>
    </w:p>
    <w:p w:rsidR="00872956" w:rsidRPr="006B5579" w:rsidRDefault="006B5579" w:rsidP="00BC442B">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contextualSpacing/>
        <w:jc w:val="both"/>
        <w:rPr>
          <w:rFonts w:ascii="Bookman Old Style" w:hAnsi="Bookman Old Style"/>
          <w:i/>
          <w:sz w:val="24"/>
          <w:szCs w:val="24"/>
        </w:rPr>
      </w:pPr>
      <w:r w:rsidRPr="006B5579">
        <w:rPr>
          <w:rFonts w:ascii="Bookman Old Style" w:hAnsi="Bookman Old Style"/>
          <w:b/>
          <w:i/>
          <w:sz w:val="24"/>
          <w:szCs w:val="24"/>
        </w:rPr>
        <w:t xml:space="preserve">8. </w:t>
      </w:r>
      <w:r w:rsidR="00872956" w:rsidRPr="00872956">
        <w:rPr>
          <w:rFonts w:ascii="Bookman Old Style" w:hAnsi="Bookman Old Style"/>
          <w:b/>
          <w:i/>
          <w:sz w:val="24"/>
          <w:szCs w:val="24"/>
        </w:rPr>
        <w:t>Odgovorne osobe:</w:t>
      </w:r>
      <w:r w:rsidR="00872956" w:rsidRPr="00872956">
        <w:rPr>
          <w:rFonts w:ascii="Bookman Old Style" w:hAnsi="Bookman Old Style"/>
          <w:b/>
          <w:sz w:val="24"/>
          <w:szCs w:val="24"/>
        </w:rPr>
        <w:t xml:space="preserve"> </w:t>
      </w:r>
      <w:r w:rsidR="00872956" w:rsidRPr="006B5579">
        <w:rPr>
          <w:rFonts w:ascii="Bookman Old Style" w:hAnsi="Bookman Old Style"/>
          <w:sz w:val="24"/>
          <w:szCs w:val="24"/>
        </w:rPr>
        <w:t>učiteljica Dragica Uzelac, učenici</w:t>
      </w:r>
    </w:p>
    <w:p w:rsidR="003D1962" w:rsidRPr="003D1962" w:rsidRDefault="003D1962" w:rsidP="00BC442B">
      <w:pPr>
        <w:spacing w:after="0" w:line="360" w:lineRule="auto"/>
        <w:jc w:val="both"/>
        <w:rPr>
          <w:rFonts w:ascii="Bookman Old Style" w:hAnsi="Bookman Old Style"/>
          <w:color w:val="FF0000"/>
          <w:sz w:val="24"/>
          <w:szCs w:val="24"/>
        </w:rPr>
      </w:pPr>
    </w:p>
    <w:p w:rsidR="003D1962" w:rsidRPr="003D1962" w:rsidRDefault="003D1962" w:rsidP="00BC442B">
      <w:pPr>
        <w:spacing w:after="0" w:line="360" w:lineRule="auto"/>
        <w:jc w:val="both"/>
        <w:rPr>
          <w:rFonts w:ascii="Bookman Old Style" w:hAnsi="Bookman Old Style"/>
          <w:sz w:val="24"/>
          <w:szCs w:val="24"/>
        </w:rPr>
      </w:pPr>
    </w:p>
    <w:p w:rsidR="003D1962" w:rsidRPr="003D1962" w:rsidRDefault="003D1962" w:rsidP="00BC442B">
      <w:pPr>
        <w:spacing w:after="0" w:line="360" w:lineRule="auto"/>
        <w:jc w:val="both"/>
        <w:rPr>
          <w:rFonts w:ascii="Bookman Old Style" w:hAnsi="Bookman Old Style"/>
          <w:sz w:val="24"/>
          <w:szCs w:val="24"/>
        </w:rPr>
      </w:pPr>
    </w:p>
    <w:p w:rsidR="003D1962" w:rsidRPr="003D1962" w:rsidRDefault="003D1962" w:rsidP="00BC442B">
      <w:pPr>
        <w:spacing w:after="0" w:line="360" w:lineRule="auto"/>
        <w:jc w:val="both"/>
        <w:rPr>
          <w:rFonts w:ascii="Bookman Old Style" w:hAnsi="Bookman Old Style"/>
          <w:sz w:val="24"/>
          <w:szCs w:val="24"/>
        </w:rPr>
      </w:pPr>
    </w:p>
    <w:p w:rsidR="003D1962" w:rsidRDefault="003D1962" w:rsidP="00BC442B">
      <w:pPr>
        <w:spacing w:after="0" w:line="360" w:lineRule="auto"/>
        <w:jc w:val="both"/>
        <w:rPr>
          <w:rFonts w:ascii="Bookman Old Style" w:hAnsi="Bookman Old Style"/>
          <w:b/>
          <w:sz w:val="24"/>
          <w:szCs w:val="24"/>
        </w:rPr>
      </w:pPr>
    </w:p>
    <w:p w:rsidR="00A05623" w:rsidRDefault="00A05623" w:rsidP="00BC442B">
      <w:pPr>
        <w:spacing w:after="0" w:line="360" w:lineRule="auto"/>
        <w:jc w:val="both"/>
        <w:rPr>
          <w:rFonts w:ascii="Bookman Old Style" w:hAnsi="Bookman Old Style"/>
          <w:b/>
          <w:sz w:val="24"/>
          <w:szCs w:val="24"/>
        </w:rPr>
      </w:pPr>
    </w:p>
    <w:p w:rsidR="00A05623" w:rsidRDefault="00A05623" w:rsidP="00BC442B">
      <w:pPr>
        <w:spacing w:after="0" w:line="360" w:lineRule="auto"/>
        <w:jc w:val="both"/>
        <w:rPr>
          <w:rFonts w:ascii="Bookman Old Style" w:hAnsi="Bookman Old Style"/>
          <w:b/>
          <w:sz w:val="24"/>
          <w:szCs w:val="24"/>
        </w:rPr>
      </w:pPr>
    </w:p>
    <w:p w:rsidR="00A05623" w:rsidRDefault="00A05623" w:rsidP="00BC442B">
      <w:pPr>
        <w:spacing w:after="0" w:line="360" w:lineRule="auto"/>
        <w:jc w:val="both"/>
        <w:rPr>
          <w:rFonts w:ascii="Bookman Old Style" w:hAnsi="Bookman Old Style"/>
          <w:b/>
          <w:sz w:val="24"/>
          <w:szCs w:val="24"/>
        </w:rPr>
      </w:pPr>
    </w:p>
    <w:p w:rsidR="00A05623" w:rsidRDefault="00A05623" w:rsidP="00BC442B">
      <w:pPr>
        <w:spacing w:after="0" w:line="360" w:lineRule="auto"/>
        <w:jc w:val="both"/>
        <w:rPr>
          <w:rFonts w:ascii="Bookman Old Style" w:hAnsi="Bookman Old Style"/>
          <w:b/>
          <w:sz w:val="24"/>
          <w:szCs w:val="24"/>
        </w:rPr>
      </w:pPr>
    </w:p>
    <w:p w:rsidR="00A05623" w:rsidRDefault="00A05623" w:rsidP="00BC442B">
      <w:pPr>
        <w:spacing w:after="0" w:line="360" w:lineRule="auto"/>
        <w:jc w:val="both"/>
        <w:rPr>
          <w:rFonts w:ascii="Bookman Old Style" w:hAnsi="Bookman Old Style"/>
          <w:b/>
          <w:sz w:val="24"/>
          <w:szCs w:val="24"/>
        </w:rPr>
      </w:pPr>
    </w:p>
    <w:p w:rsidR="00A05623" w:rsidRDefault="00A05623" w:rsidP="00BC442B">
      <w:pPr>
        <w:spacing w:after="0" w:line="360" w:lineRule="auto"/>
        <w:jc w:val="both"/>
        <w:rPr>
          <w:rFonts w:ascii="Bookman Old Style" w:hAnsi="Bookman Old Style"/>
          <w:b/>
          <w:sz w:val="24"/>
          <w:szCs w:val="24"/>
        </w:rPr>
      </w:pPr>
    </w:p>
    <w:p w:rsidR="00A05623" w:rsidRDefault="00A05623" w:rsidP="00BC442B">
      <w:pPr>
        <w:spacing w:after="0" w:line="360" w:lineRule="auto"/>
        <w:jc w:val="both"/>
        <w:rPr>
          <w:rFonts w:ascii="Bookman Old Style" w:hAnsi="Bookman Old Style"/>
          <w:b/>
          <w:sz w:val="24"/>
          <w:szCs w:val="24"/>
        </w:rPr>
      </w:pPr>
    </w:p>
    <w:p w:rsidR="00A05623" w:rsidRDefault="00A05623" w:rsidP="00BC442B">
      <w:pPr>
        <w:spacing w:after="0" w:line="360" w:lineRule="auto"/>
        <w:jc w:val="both"/>
        <w:rPr>
          <w:rFonts w:ascii="Bookman Old Style" w:hAnsi="Bookman Old Style"/>
          <w:b/>
          <w:sz w:val="24"/>
          <w:szCs w:val="24"/>
        </w:rPr>
      </w:pPr>
    </w:p>
    <w:p w:rsidR="00A05623" w:rsidRDefault="00A05623" w:rsidP="00BC442B">
      <w:pPr>
        <w:spacing w:after="0" w:line="360" w:lineRule="auto"/>
        <w:jc w:val="both"/>
        <w:rPr>
          <w:rFonts w:ascii="Bookman Old Style" w:hAnsi="Bookman Old Style"/>
          <w:b/>
          <w:sz w:val="24"/>
          <w:szCs w:val="24"/>
        </w:rPr>
      </w:pPr>
    </w:p>
    <w:p w:rsidR="00A05623" w:rsidRDefault="00A05623" w:rsidP="00BC442B">
      <w:pPr>
        <w:spacing w:after="0" w:line="360" w:lineRule="auto"/>
        <w:jc w:val="both"/>
        <w:rPr>
          <w:rFonts w:ascii="Bookman Old Style" w:hAnsi="Bookman Old Style"/>
          <w:b/>
          <w:sz w:val="24"/>
          <w:szCs w:val="24"/>
        </w:rPr>
      </w:pPr>
    </w:p>
    <w:p w:rsidR="00A05623" w:rsidRDefault="00A05623" w:rsidP="00BC442B">
      <w:pPr>
        <w:spacing w:after="0" w:line="360" w:lineRule="auto"/>
        <w:jc w:val="both"/>
        <w:rPr>
          <w:rFonts w:ascii="Bookman Old Style" w:hAnsi="Bookman Old Style"/>
          <w:b/>
          <w:sz w:val="24"/>
          <w:szCs w:val="24"/>
        </w:rPr>
      </w:pPr>
    </w:p>
    <w:p w:rsidR="00A05623" w:rsidRDefault="00A05623" w:rsidP="00BC442B">
      <w:pPr>
        <w:spacing w:after="0" w:line="360" w:lineRule="auto"/>
        <w:jc w:val="both"/>
        <w:rPr>
          <w:rFonts w:ascii="Bookman Old Style" w:hAnsi="Bookman Old Style"/>
          <w:b/>
          <w:sz w:val="24"/>
          <w:szCs w:val="24"/>
        </w:rPr>
      </w:pPr>
    </w:p>
    <w:p w:rsidR="00A05623" w:rsidRDefault="00A05623" w:rsidP="00BC442B">
      <w:pPr>
        <w:spacing w:after="0" w:line="360" w:lineRule="auto"/>
        <w:jc w:val="both"/>
        <w:rPr>
          <w:rFonts w:ascii="Bookman Old Style" w:hAnsi="Bookman Old Style"/>
          <w:b/>
          <w:sz w:val="24"/>
          <w:szCs w:val="24"/>
        </w:rPr>
      </w:pPr>
    </w:p>
    <w:p w:rsidR="00A05623" w:rsidRDefault="00A05623" w:rsidP="00BC442B">
      <w:pPr>
        <w:spacing w:after="0" w:line="360" w:lineRule="auto"/>
        <w:jc w:val="both"/>
        <w:rPr>
          <w:rFonts w:ascii="Bookman Old Style" w:hAnsi="Bookman Old Style"/>
          <w:b/>
          <w:sz w:val="24"/>
          <w:szCs w:val="24"/>
        </w:rPr>
      </w:pPr>
    </w:p>
    <w:p w:rsidR="00A05623" w:rsidRDefault="00A05623" w:rsidP="00BC442B">
      <w:pPr>
        <w:spacing w:after="0" w:line="360" w:lineRule="auto"/>
        <w:jc w:val="both"/>
        <w:rPr>
          <w:rFonts w:ascii="Bookman Old Style" w:hAnsi="Bookman Old Style"/>
          <w:b/>
          <w:sz w:val="24"/>
          <w:szCs w:val="24"/>
        </w:rPr>
      </w:pPr>
    </w:p>
    <w:p w:rsidR="00A05623" w:rsidRDefault="00A05623" w:rsidP="00BC442B">
      <w:pPr>
        <w:spacing w:after="0" w:line="360" w:lineRule="auto"/>
        <w:jc w:val="both"/>
        <w:rPr>
          <w:rFonts w:ascii="Bookman Old Style" w:hAnsi="Bookman Old Style"/>
          <w:b/>
          <w:sz w:val="24"/>
          <w:szCs w:val="24"/>
        </w:rPr>
      </w:pPr>
    </w:p>
    <w:p w:rsidR="00A05623" w:rsidRPr="003D1962" w:rsidRDefault="00A05623" w:rsidP="00BC442B">
      <w:pPr>
        <w:spacing w:after="0" w:line="360" w:lineRule="auto"/>
        <w:jc w:val="both"/>
        <w:rPr>
          <w:rFonts w:ascii="Bookman Old Style" w:hAnsi="Bookman Old Style"/>
          <w:b/>
          <w:sz w:val="24"/>
          <w:szCs w:val="24"/>
        </w:rPr>
      </w:pPr>
    </w:p>
    <w:p w:rsidR="003D1962" w:rsidRPr="003D1962" w:rsidRDefault="00D36695" w:rsidP="00BC442B">
      <w:pPr>
        <w:spacing w:after="0" w:line="360" w:lineRule="auto"/>
        <w:jc w:val="both"/>
        <w:rPr>
          <w:rFonts w:ascii="Bookman Old Style" w:hAnsi="Bookman Old Style"/>
          <w:b/>
          <w:sz w:val="24"/>
          <w:szCs w:val="24"/>
        </w:rPr>
      </w:pPr>
      <w:r>
        <w:rPr>
          <w:rFonts w:ascii="Bookman Old Style" w:hAnsi="Bookman Old Style"/>
          <w:sz w:val="24"/>
          <w:szCs w:val="24"/>
        </w:rPr>
        <w:t>Kurikulumsko</w:t>
      </w:r>
      <w:r w:rsidR="003D1962" w:rsidRPr="003D1962">
        <w:rPr>
          <w:rFonts w:ascii="Bookman Old Style" w:hAnsi="Bookman Old Style"/>
          <w:sz w:val="24"/>
          <w:szCs w:val="24"/>
        </w:rPr>
        <w:t xml:space="preserve"> područje: Jezično-komunikacijsko i umjetničko (Dramska grupa)</w:t>
      </w:r>
    </w:p>
    <w:p w:rsidR="003D1962" w:rsidRPr="003D1962" w:rsidRDefault="00D36695" w:rsidP="00BC442B">
      <w:pPr>
        <w:spacing w:after="0" w:line="360" w:lineRule="auto"/>
        <w:jc w:val="both"/>
        <w:rPr>
          <w:rFonts w:ascii="Bookman Old Style" w:hAnsi="Bookman Old Style"/>
          <w:b/>
          <w:sz w:val="24"/>
          <w:szCs w:val="24"/>
        </w:rPr>
      </w:pPr>
      <w:r>
        <w:rPr>
          <w:rFonts w:ascii="Bookman Old Style" w:hAnsi="Bookman Old Style"/>
          <w:b/>
          <w:sz w:val="24"/>
          <w:szCs w:val="24"/>
        </w:rPr>
        <w:t xml:space="preserve">1. </w:t>
      </w:r>
      <w:r w:rsidR="003D1962" w:rsidRPr="003D1962">
        <w:rPr>
          <w:rFonts w:ascii="Bookman Old Style" w:hAnsi="Bookman Old Style"/>
          <w:b/>
          <w:sz w:val="24"/>
          <w:szCs w:val="24"/>
        </w:rPr>
        <w:t>Ciklus :</w:t>
      </w:r>
      <w:r w:rsidR="003D1962" w:rsidRPr="003D1962">
        <w:rPr>
          <w:rFonts w:ascii="Bookman Old Style" w:hAnsi="Bookman Old Style"/>
          <w:b/>
          <w:i/>
          <w:sz w:val="24"/>
          <w:szCs w:val="24"/>
        </w:rPr>
        <w:t xml:space="preserve"> </w:t>
      </w:r>
      <w:r w:rsidR="003D1962" w:rsidRPr="003D1962">
        <w:rPr>
          <w:rFonts w:ascii="Bookman Old Style" w:hAnsi="Bookman Old Style"/>
          <w:i/>
          <w:sz w:val="24"/>
          <w:szCs w:val="24"/>
        </w:rPr>
        <w:t>5.-8. razreda</w:t>
      </w:r>
      <w:r w:rsidR="003D1962" w:rsidRPr="003D1962">
        <w:rPr>
          <w:rFonts w:ascii="Bookman Old Style" w:hAnsi="Bookman Old Style"/>
          <w:b/>
          <w:sz w:val="24"/>
          <w:szCs w:val="24"/>
        </w:rPr>
        <w:t xml:space="preserve">    </w:t>
      </w:r>
    </w:p>
    <w:p w:rsidR="003D1962" w:rsidRPr="003D1962" w:rsidRDefault="00D36695" w:rsidP="00BC442B">
      <w:pPr>
        <w:spacing w:after="0" w:line="360" w:lineRule="auto"/>
        <w:jc w:val="both"/>
        <w:rPr>
          <w:rFonts w:ascii="Bookman Old Style" w:hAnsi="Bookman Old Style"/>
          <w:sz w:val="24"/>
          <w:szCs w:val="24"/>
        </w:rPr>
      </w:pPr>
      <w:r>
        <w:rPr>
          <w:rFonts w:ascii="Bookman Old Style" w:hAnsi="Bookman Old Style"/>
          <w:b/>
          <w:i/>
          <w:sz w:val="24"/>
          <w:szCs w:val="24"/>
        </w:rPr>
        <w:t xml:space="preserve">2. </w:t>
      </w:r>
      <w:r w:rsidR="003D1962" w:rsidRPr="003D1962">
        <w:rPr>
          <w:rFonts w:ascii="Bookman Old Style" w:hAnsi="Bookman Old Style"/>
          <w:b/>
          <w:i/>
          <w:sz w:val="24"/>
          <w:szCs w:val="24"/>
        </w:rPr>
        <w:t xml:space="preserve">Cilj 1. </w:t>
      </w:r>
      <w:r w:rsidR="003D1962" w:rsidRPr="003D1962">
        <w:rPr>
          <w:rFonts w:ascii="Bookman Old Style" w:hAnsi="Bookman Old Style"/>
          <w:i/>
          <w:sz w:val="24"/>
          <w:szCs w:val="24"/>
        </w:rPr>
        <w:t>Pripremiti učenike za dramsko izražavanje na zavičajnom idiomu; poticati dramski izraz u verbalnim i neverbalnim postupcima (kretnjama, gestama, mimikom lica,…)</w:t>
      </w:r>
    </w:p>
    <w:p w:rsidR="003D1962" w:rsidRPr="003D1962" w:rsidRDefault="00D36695" w:rsidP="00BC442B">
      <w:pPr>
        <w:spacing w:after="0" w:line="360" w:lineRule="auto"/>
        <w:jc w:val="both"/>
        <w:rPr>
          <w:rFonts w:ascii="Bookman Old Style" w:hAnsi="Bookman Old Style"/>
          <w:sz w:val="24"/>
          <w:szCs w:val="24"/>
        </w:rPr>
      </w:pPr>
      <w:r>
        <w:rPr>
          <w:rFonts w:ascii="Bookman Old Style" w:hAnsi="Bookman Old Style"/>
          <w:b/>
          <w:i/>
          <w:sz w:val="24"/>
          <w:szCs w:val="24"/>
        </w:rPr>
        <w:t xml:space="preserve">3. </w:t>
      </w:r>
      <w:r w:rsidR="003D1962" w:rsidRPr="003D1962">
        <w:rPr>
          <w:rFonts w:ascii="Bookman Old Style" w:hAnsi="Bookman Old Style"/>
          <w:b/>
          <w:i/>
          <w:sz w:val="24"/>
          <w:szCs w:val="24"/>
        </w:rPr>
        <w:t xml:space="preserve">Obrazloženje cilja: </w:t>
      </w:r>
    </w:p>
    <w:p w:rsidR="003D1962" w:rsidRPr="003D1962" w:rsidRDefault="003D1962" w:rsidP="00BC442B">
      <w:pPr>
        <w:pStyle w:val="Odlomakpopisa"/>
        <w:numPr>
          <w:ilvl w:val="0"/>
          <w:numId w:val="2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contextualSpacing w:val="0"/>
        <w:rPr>
          <w:rFonts w:ascii="Bookman Old Style" w:hAnsi="Bookman Old Style"/>
          <w:sz w:val="24"/>
          <w:szCs w:val="24"/>
          <w:lang w:val="hr-HR"/>
        </w:rPr>
      </w:pPr>
      <w:r w:rsidRPr="003D1962">
        <w:rPr>
          <w:rFonts w:ascii="Bookman Old Style" w:hAnsi="Bookman Old Style"/>
          <w:sz w:val="24"/>
          <w:szCs w:val="24"/>
          <w:lang w:val="hr-HR"/>
        </w:rPr>
        <w:t xml:space="preserve">izraditi dramatizaciju na temelju književnog predloška zavičajnog autora; </w:t>
      </w:r>
    </w:p>
    <w:p w:rsidR="003D1962" w:rsidRPr="003D1962" w:rsidRDefault="003D1962" w:rsidP="00BC442B">
      <w:pPr>
        <w:pStyle w:val="Odlomakpopisa"/>
        <w:numPr>
          <w:ilvl w:val="0"/>
          <w:numId w:val="2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contextualSpacing w:val="0"/>
        <w:rPr>
          <w:rFonts w:ascii="Bookman Old Style" w:hAnsi="Bookman Old Style"/>
          <w:sz w:val="24"/>
          <w:szCs w:val="24"/>
          <w:lang w:val="hr-HR"/>
        </w:rPr>
      </w:pPr>
      <w:r w:rsidRPr="003D1962">
        <w:rPr>
          <w:rFonts w:ascii="Bookman Old Style" w:hAnsi="Bookman Old Style"/>
          <w:sz w:val="24"/>
          <w:szCs w:val="24"/>
          <w:lang w:val="hr-HR"/>
        </w:rPr>
        <w:t>osmisliti scenografske i kostimografske elemente po kojima bi se prepoznao lički kraj;</w:t>
      </w:r>
    </w:p>
    <w:p w:rsidR="003D1962" w:rsidRPr="003D1962" w:rsidRDefault="003D1962" w:rsidP="00BC442B">
      <w:pPr>
        <w:pStyle w:val="Odlomakpopisa"/>
        <w:numPr>
          <w:ilvl w:val="0"/>
          <w:numId w:val="2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contextualSpacing w:val="0"/>
        <w:rPr>
          <w:rFonts w:ascii="Bookman Old Style" w:hAnsi="Bookman Old Style"/>
          <w:sz w:val="24"/>
          <w:szCs w:val="24"/>
          <w:lang w:val="hr-HR"/>
        </w:rPr>
      </w:pPr>
      <w:r w:rsidRPr="003D1962">
        <w:rPr>
          <w:rFonts w:ascii="Bookman Old Style" w:hAnsi="Bookman Old Style"/>
          <w:sz w:val="24"/>
          <w:szCs w:val="24"/>
          <w:lang w:val="hr-HR"/>
        </w:rPr>
        <w:t>uvježbavati zavičajni idiom (naglasci, arhaizmi, lokalizmi, uzrečice,…)</w:t>
      </w:r>
    </w:p>
    <w:p w:rsidR="003D1962" w:rsidRPr="003D1962" w:rsidRDefault="003D1962" w:rsidP="00BC442B">
      <w:pPr>
        <w:pStyle w:val="Odlomakpopisa"/>
        <w:numPr>
          <w:ilvl w:val="0"/>
          <w:numId w:val="2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contextualSpacing w:val="0"/>
        <w:rPr>
          <w:rFonts w:ascii="Bookman Old Style" w:hAnsi="Bookman Old Style"/>
          <w:sz w:val="24"/>
          <w:szCs w:val="24"/>
          <w:lang w:val="hr-HR"/>
        </w:rPr>
      </w:pPr>
      <w:r w:rsidRPr="003D1962">
        <w:rPr>
          <w:rFonts w:ascii="Bookman Old Style" w:hAnsi="Bookman Old Style"/>
          <w:sz w:val="24"/>
          <w:szCs w:val="24"/>
          <w:lang w:val="hr-HR"/>
        </w:rPr>
        <w:t>uprizoriti dramsku aktivnost priredbom;</w:t>
      </w:r>
    </w:p>
    <w:p w:rsidR="003D1962" w:rsidRPr="003D1962" w:rsidRDefault="003D1962" w:rsidP="00BC442B">
      <w:pPr>
        <w:pStyle w:val="Odlomakpopisa"/>
        <w:numPr>
          <w:ilvl w:val="0"/>
          <w:numId w:val="2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contextualSpacing w:val="0"/>
        <w:rPr>
          <w:rFonts w:ascii="Bookman Old Style" w:hAnsi="Bookman Old Style"/>
          <w:sz w:val="24"/>
          <w:szCs w:val="24"/>
          <w:lang w:val="hr-HR"/>
        </w:rPr>
      </w:pPr>
      <w:r w:rsidRPr="003D1962">
        <w:rPr>
          <w:rFonts w:ascii="Bookman Old Style" w:hAnsi="Bookman Old Style"/>
          <w:sz w:val="24"/>
          <w:szCs w:val="24"/>
          <w:lang w:val="hr-HR"/>
        </w:rPr>
        <w:t>uključiti roditelje u izradu scenografije i kostimografije;</w:t>
      </w:r>
    </w:p>
    <w:p w:rsidR="003D1962" w:rsidRPr="003D1962" w:rsidRDefault="003D1962" w:rsidP="00BC442B">
      <w:pPr>
        <w:pStyle w:val="Odlomakpopisa"/>
        <w:numPr>
          <w:ilvl w:val="0"/>
          <w:numId w:val="2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contextualSpacing w:val="0"/>
        <w:rPr>
          <w:rFonts w:ascii="Bookman Old Style" w:hAnsi="Bookman Old Style"/>
          <w:sz w:val="24"/>
          <w:szCs w:val="24"/>
          <w:lang w:val="hr-HR"/>
        </w:rPr>
      </w:pPr>
      <w:r w:rsidRPr="003D1962">
        <w:rPr>
          <w:rFonts w:ascii="Bookman Old Style" w:hAnsi="Bookman Old Style"/>
          <w:sz w:val="24"/>
          <w:szCs w:val="24"/>
          <w:lang w:val="hr-HR"/>
        </w:rPr>
        <w:t>uključiti kreativnu grupu (pletenje, šivanje) u izradu kostimografije (lička kapa, čarape, prsluk,…)</w:t>
      </w:r>
    </w:p>
    <w:p w:rsidR="003D1962" w:rsidRPr="003D1962" w:rsidRDefault="00D36695" w:rsidP="00BC442B">
      <w:pPr>
        <w:spacing w:after="0" w:line="360" w:lineRule="auto"/>
        <w:jc w:val="both"/>
        <w:rPr>
          <w:rFonts w:ascii="Bookman Old Style" w:hAnsi="Bookman Old Style"/>
          <w:i/>
          <w:sz w:val="24"/>
          <w:szCs w:val="24"/>
        </w:rPr>
      </w:pPr>
      <w:r w:rsidRPr="00D36695">
        <w:rPr>
          <w:rFonts w:ascii="Bookman Old Style" w:hAnsi="Bookman Old Style"/>
          <w:b/>
          <w:i/>
          <w:sz w:val="24"/>
          <w:szCs w:val="24"/>
        </w:rPr>
        <w:t xml:space="preserve">4. </w:t>
      </w:r>
      <w:r w:rsidR="003D1962" w:rsidRPr="003D1962">
        <w:rPr>
          <w:rFonts w:ascii="Bookman Old Style" w:hAnsi="Bookman Old Style"/>
          <w:b/>
          <w:i/>
          <w:sz w:val="24"/>
          <w:szCs w:val="24"/>
        </w:rPr>
        <w:t>Očekivani ishodi/postignuća</w:t>
      </w:r>
      <w:r w:rsidR="003D1962" w:rsidRPr="003D1962">
        <w:rPr>
          <w:rFonts w:ascii="Bookman Old Style" w:hAnsi="Bookman Old Style"/>
          <w:sz w:val="24"/>
          <w:szCs w:val="24"/>
        </w:rPr>
        <w:t>:</w:t>
      </w:r>
    </w:p>
    <w:p w:rsidR="003D1962" w:rsidRPr="00D36695" w:rsidRDefault="003D1962" w:rsidP="00BC442B">
      <w:pPr>
        <w:pStyle w:val="Odlomakpopisa"/>
        <w:numPr>
          <w:ilvl w:val="0"/>
          <w:numId w:val="25"/>
        </w:num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hanging="357"/>
        <w:rPr>
          <w:rFonts w:ascii="Bookman Old Style" w:hAnsi="Bookman Old Style"/>
          <w:sz w:val="24"/>
          <w:szCs w:val="24"/>
        </w:rPr>
      </w:pPr>
      <w:r w:rsidRPr="00D36695">
        <w:rPr>
          <w:rFonts w:ascii="Bookman Old Style" w:hAnsi="Bookman Old Style"/>
          <w:sz w:val="24"/>
          <w:szCs w:val="24"/>
        </w:rPr>
        <w:t>napisati dramatizaciju nekog teksta s promjenom nekih elemenata</w:t>
      </w:r>
    </w:p>
    <w:p w:rsidR="003D1962" w:rsidRPr="00D36695" w:rsidRDefault="003D1962" w:rsidP="00BC442B">
      <w:pPr>
        <w:pStyle w:val="Odlomakpopisa"/>
        <w:numPr>
          <w:ilvl w:val="0"/>
          <w:numId w:val="25"/>
        </w:num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hanging="357"/>
        <w:rPr>
          <w:rFonts w:ascii="Bookman Old Style" w:hAnsi="Bookman Old Style"/>
          <w:sz w:val="24"/>
          <w:szCs w:val="24"/>
        </w:rPr>
      </w:pPr>
      <w:r w:rsidRPr="00D36695">
        <w:rPr>
          <w:rFonts w:ascii="Bookman Old Style" w:hAnsi="Bookman Old Style"/>
          <w:sz w:val="24"/>
          <w:szCs w:val="24"/>
        </w:rPr>
        <w:t xml:space="preserve">uočiti i upoznati neke ličke riječi koje se ne koriste danas </w:t>
      </w:r>
    </w:p>
    <w:p w:rsidR="003D1962" w:rsidRPr="00D36695" w:rsidRDefault="003D1962" w:rsidP="00BC442B">
      <w:pPr>
        <w:pStyle w:val="Odlomakpopisa"/>
        <w:numPr>
          <w:ilvl w:val="0"/>
          <w:numId w:val="25"/>
        </w:num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hanging="357"/>
        <w:rPr>
          <w:rFonts w:ascii="Bookman Old Style" w:hAnsi="Bookman Old Style"/>
          <w:sz w:val="24"/>
          <w:szCs w:val="24"/>
        </w:rPr>
      </w:pPr>
      <w:r w:rsidRPr="00D36695">
        <w:rPr>
          <w:rFonts w:ascii="Bookman Old Style" w:hAnsi="Bookman Old Style"/>
          <w:sz w:val="24"/>
          <w:szCs w:val="24"/>
        </w:rPr>
        <w:t xml:space="preserve">istraživati naglasni sustav zavičajnog govora u razgovorima sa starijim poznanicima, bakama, djedovima,… </w:t>
      </w:r>
    </w:p>
    <w:p w:rsidR="003D1962" w:rsidRPr="00D36695" w:rsidRDefault="003D1962" w:rsidP="00BC442B">
      <w:pPr>
        <w:pStyle w:val="Odlomakpopisa"/>
        <w:numPr>
          <w:ilvl w:val="0"/>
          <w:numId w:val="25"/>
        </w:num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hanging="357"/>
        <w:rPr>
          <w:rFonts w:ascii="Bookman Old Style" w:hAnsi="Bookman Old Style"/>
          <w:sz w:val="24"/>
          <w:szCs w:val="24"/>
        </w:rPr>
      </w:pPr>
      <w:r w:rsidRPr="00D36695">
        <w:rPr>
          <w:rFonts w:ascii="Bookman Old Style" w:hAnsi="Bookman Old Style"/>
          <w:sz w:val="24"/>
          <w:szCs w:val="24"/>
        </w:rPr>
        <w:t>povezivati govor, kretnju i glumu u zavičajnom izričaju</w:t>
      </w:r>
    </w:p>
    <w:p w:rsidR="003D1962" w:rsidRPr="00D36695" w:rsidRDefault="003D1962" w:rsidP="00BC442B">
      <w:pPr>
        <w:pStyle w:val="Odlomakpopisa"/>
        <w:numPr>
          <w:ilvl w:val="0"/>
          <w:numId w:val="25"/>
        </w:num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hanging="357"/>
        <w:rPr>
          <w:rFonts w:ascii="Bookman Old Style" w:hAnsi="Bookman Old Style"/>
          <w:sz w:val="24"/>
          <w:szCs w:val="24"/>
        </w:rPr>
      </w:pPr>
      <w:r w:rsidRPr="00D36695">
        <w:rPr>
          <w:rFonts w:ascii="Bookman Old Style" w:hAnsi="Bookman Old Style"/>
          <w:sz w:val="24"/>
          <w:szCs w:val="24"/>
        </w:rPr>
        <w:t>prepoznavati različitosti u naglasnom sustavu ličkih mjesta u okolici Gospića</w:t>
      </w:r>
    </w:p>
    <w:p w:rsidR="003D1962" w:rsidRPr="00D36695" w:rsidRDefault="003D1962" w:rsidP="00BC442B">
      <w:pPr>
        <w:pStyle w:val="Odlomakpopisa"/>
        <w:numPr>
          <w:ilvl w:val="0"/>
          <w:numId w:val="25"/>
        </w:num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hanging="357"/>
        <w:rPr>
          <w:rFonts w:ascii="Bookman Old Style" w:hAnsi="Bookman Old Style"/>
          <w:sz w:val="24"/>
          <w:szCs w:val="24"/>
        </w:rPr>
      </w:pPr>
      <w:r w:rsidRPr="00D36695">
        <w:rPr>
          <w:rFonts w:ascii="Bookman Old Style" w:hAnsi="Bookman Old Style"/>
          <w:sz w:val="24"/>
          <w:szCs w:val="24"/>
        </w:rPr>
        <w:t>organizacijskim aktivnostima moći će podijeliti poslove u izradi predstave</w:t>
      </w:r>
    </w:p>
    <w:p w:rsidR="003D1962" w:rsidRPr="003D1962" w:rsidRDefault="00D36695" w:rsidP="00BC442B">
      <w:pPr>
        <w:spacing w:after="0" w:line="360" w:lineRule="auto"/>
        <w:jc w:val="both"/>
        <w:rPr>
          <w:rFonts w:ascii="Bookman Old Style" w:hAnsi="Bookman Old Style"/>
          <w:b/>
          <w:sz w:val="24"/>
          <w:szCs w:val="24"/>
        </w:rPr>
      </w:pPr>
      <w:r>
        <w:rPr>
          <w:rFonts w:ascii="Bookman Old Style" w:hAnsi="Bookman Old Style"/>
          <w:b/>
          <w:sz w:val="24"/>
          <w:szCs w:val="24"/>
        </w:rPr>
        <w:t xml:space="preserve">5. </w:t>
      </w:r>
      <w:r w:rsidR="003D1962" w:rsidRPr="003D1962">
        <w:rPr>
          <w:rFonts w:ascii="Bookman Old Style" w:hAnsi="Bookman Old Style"/>
          <w:b/>
          <w:i/>
          <w:sz w:val="24"/>
          <w:szCs w:val="24"/>
        </w:rPr>
        <w:t>Način realizacije:</w:t>
      </w:r>
    </w:p>
    <w:p w:rsidR="003D1962" w:rsidRPr="00D36695" w:rsidRDefault="003D1962" w:rsidP="00BC442B">
      <w:pPr>
        <w:pStyle w:val="Odlomakpopisa"/>
        <w:numPr>
          <w:ilvl w:val="0"/>
          <w:numId w:val="26"/>
        </w:numPr>
        <w:spacing w:before="0" w:line="360" w:lineRule="auto"/>
        <w:rPr>
          <w:rFonts w:ascii="Bookman Old Style" w:hAnsi="Bookman Old Style"/>
          <w:b/>
          <w:sz w:val="24"/>
          <w:szCs w:val="24"/>
        </w:rPr>
      </w:pPr>
      <w:r w:rsidRPr="00D36695">
        <w:rPr>
          <w:rFonts w:ascii="Bookman Old Style" w:hAnsi="Bookman Old Style"/>
          <w:b/>
          <w:i/>
          <w:sz w:val="24"/>
          <w:szCs w:val="24"/>
        </w:rPr>
        <w:t>Oblik:</w:t>
      </w:r>
      <w:r w:rsidRPr="00D36695">
        <w:rPr>
          <w:rFonts w:ascii="Bookman Old Style" w:hAnsi="Bookman Old Style"/>
          <w:b/>
          <w:sz w:val="24"/>
          <w:szCs w:val="24"/>
        </w:rPr>
        <w:t xml:space="preserve"> </w:t>
      </w:r>
      <w:r w:rsidRPr="00D36695">
        <w:rPr>
          <w:rFonts w:ascii="Bookman Old Style" w:hAnsi="Bookman Old Style"/>
          <w:sz w:val="24"/>
          <w:szCs w:val="24"/>
        </w:rPr>
        <w:t>izvannastavna aktivnost</w:t>
      </w:r>
      <w:r w:rsidRPr="00D36695">
        <w:rPr>
          <w:rFonts w:ascii="Bookman Old Style" w:hAnsi="Bookman Old Style"/>
          <w:b/>
          <w:sz w:val="24"/>
          <w:szCs w:val="24"/>
        </w:rPr>
        <w:t xml:space="preserve">  </w:t>
      </w:r>
    </w:p>
    <w:p w:rsidR="003D1962" w:rsidRPr="00D36695" w:rsidRDefault="003D1962" w:rsidP="00BC442B">
      <w:pPr>
        <w:pStyle w:val="Odlomakpopisa"/>
        <w:numPr>
          <w:ilvl w:val="0"/>
          <w:numId w:val="26"/>
        </w:numPr>
        <w:spacing w:before="0" w:line="360" w:lineRule="auto"/>
        <w:rPr>
          <w:rFonts w:ascii="Bookman Old Style" w:hAnsi="Bookman Old Style"/>
          <w:b/>
          <w:sz w:val="24"/>
          <w:szCs w:val="24"/>
        </w:rPr>
      </w:pPr>
      <w:r w:rsidRPr="00D36695">
        <w:rPr>
          <w:rFonts w:ascii="Bookman Old Style" w:hAnsi="Bookman Old Style"/>
          <w:b/>
          <w:i/>
          <w:sz w:val="24"/>
          <w:szCs w:val="24"/>
        </w:rPr>
        <w:t>Sudionici</w:t>
      </w:r>
      <w:r w:rsidRPr="00D36695">
        <w:rPr>
          <w:rFonts w:ascii="Bookman Old Style" w:hAnsi="Bookman Old Style"/>
          <w:b/>
          <w:sz w:val="24"/>
          <w:szCs w:val="24"/>
        </w:rPr>
        <w:t xml:space="preserve">: </w:t>
      </w:r>
      <w:r w:rsidRPr="00D36695">
        <w:rPr>
          <w:rFonts w:ascii="Bookman Old Style" w:hAnsi="Bookman Old Style"/>
          <w:sz w:val="24"/>
          <w:szCs w:val="24"/>
        </w:rPr>
        <w:t>učenici, učitelji , roditelji i govornici zavičajnog idioma</w:t>
      </w:r>
    </w:p>
    <w:p w:rsidR="003D1962" w:rsidRPr="00D36695" w:rsidRDefault="003D1962" w:rsidP="00BC442B">
      <w:pPr>
        <w:pStyle w:val="Odlomakpopisa"/>
        <w:numPr>
          <w:ilvl w:val="0"/>
          <w:numId w:val="26"/>
        </w:numPr>
        <w:spacing w:before="0" w:line="360" w:lineRule="auto"/>
        <w:rPr>
          <w:rFonts w:ascii="Bookman Old Style" w:hAnsi="Bookman Old Style"/>
          <w:b/>
          <w:i/>
          <w:sz w:val="24"/>
          <w:szCs w:val="24"/>
        </w:rPr>
      </w:pPr>
      <w:r w:rsidRPr="00D36695">
        <w:rPr>
          <w:rFonts w:ascii="Bookman Old Style" w:hAnsi="Bookman Old Style"/>
          <w:b/>
          <w:i/>
          <w:sz w:val="24"/>
          <w:szCs w:val="24"/>
        </w:rPr>
        <w:t>Načini učenja</w:t>
      </w:r>
      <w:r w:rsidRPr="00D36695">
        <w:rPr>
          <w:rFonts w:ascii="Bookman Old Style" w:hAnsi="Bookman Old Style"/>
          <w:b/>
          <w:sz w:val="24"/>
          <w:szCs w:val="24"/>
        </w:rPr>
        <w:t xml:space="preserve"> (</w:t>
      </w:r>
      <w:r w:rsidRPr="00D36695">
        <w:rPr>
          <w:rFonts w:ascii="Bookman Old Style" w:hAnsi="Bookman Old Style"/>
          <w:b/>
          <w:i/>
          <w:sz w:val="24"/>
          <w:szCs w:val="24"/>
        </w:rPr>
        <w:t>što rade učenici):</w:t>
      </w:r>
      <w:r w:rsidRPr="00D36695">
        <w:rPr>
          <w:rFonts w:ascii="Bookman Old Style" w:hAnsi="Bookman Old Style"/>
          <w:sz w:val="24"/>
          <w:szCs w:val="24"/>
        </w:rPr>
        <w:t xml:space="preserve"> učenici </w:t>
      </w:r>
      <w:r w:rsidRPr="00D36695">
        <w:rPr>
          <w:rFonts w:ascii="Bookman Old Style" w:hAnsi="Bookman Old Style"/>
          <w:b/>
          <w:i/>
          <w:sz w:val="24"/>
          <w:szCs w:val="24"/>
        </w:rPr>
        <w:t xml:space="preserve"> </w:t>
      </w:r>
      <w:r w:rsidRPr="00D36695">
        <w:rPr>
          <w:rFonts w:ascii="Bookman Old Style" w:hAnsi="Bookman Old Style"/>
          <w:sz w:val="24"/>
          <w:szCs w:val="24"/>
        </w:rPr>
        <w:t xml:space="preserve">igraju dramske igre, vježbaju dramske vježbe za opuštanje, slušaju zavičajni idiom, glume, gestikuliraju, uče pokrete koje im vizualizira učiteljica, izrađuju scenografiju i kostimografiju, organiziraju podjelu poslova za uprizorenje predstave </w:t>
      </w:r>
    </w:p>
    <w:p w:rsidR="003D1962" w:rsidRPr="00D36695" w:rsidRDefault="003D1962" w:rsidP="00BC442B">
      <w:pPr>
        <w:pStyle w:val="Odlomakpopisa"/>
        <w:numPr>
          <w:ilvl w:val="0"/>
          <w:numId w:val="26"/>
        </w:numPr>
        <w:spacing w:before="0" w:line="360" w:lineRule="auto"/>
        <w:rPr>
          <w:rFonts w:ascii="Bookman Old Style" w:hAnsi="Bookman Old Style"/>
          <w:sz w:val="24"/>
          <w:szCs w:val="24"/>
        </w:rPr>
      </w:pPr>
      <w:r w:rsidRPr="00D36695">
        <w:rPr>
          <w:rFonts w:ascii="Bookman Old Style" w:hAnsi="Bookman Old Style"/>
          <w:b/>
          <w:i/>
          <w:sz w:val="24"/>
          <w:szCs w:val="24"/>
        </w:rPr>
        <w:t>Metode poučavanja</w:t>
      </w:r>
      <w:r w:rsidRPr="00D36695">
        <w:rPr>
          <w:rFonts w:ascii="Bookman Old Style" w:hAnsi="Bookman Old Style"/>
          <w:b/>
          <w:sz w:val="24"/>
          <w:szCs w:val="24"/>
        </w:rPr>
        <w:t xml:space="preserve"> (što rade učitelji): </w:t>
      </w:r>
      <w:r w:rsidRPr="00D36695">
        <w:rPr>
          <w:rFonts w:ascii="Bookman Old Style" w:hAnsi="Bookman Old Style"/>
          <w:sz w:val="24"/>
          <w:szCs w:val="24"/>
        </w:rPr>
        <w:t>učiteljica</w:t>
      </w:r>
      <w:r w:rsidRPr="00D36695">
        <w:rPr>
          <w:rFonts w:ascii="Bookman Old Style" w:hAnsi="Bookman Old Style"/>
          <w:b/>
          <w:sz w:val="24"/>
          <w:szCs w:val="24"/>
        </w:rPr>
        <w:t xml:space="preserve"> </w:t>
      </w:r>
      <w:r w:rsidRPr="00D36695">
        <w:rPr>
          <w:rFonts w:ascii="Bookman Old Style" w:hAnsi="Bookman Old Style"/>
          <w:sz w:val="24"/>
          <w:szCs w:val="24"/>
        </w:rPr>
        <w:t xml:space="preserve">objašnjava osnove dramske umjetnosti, pokazuje pokrete, ukazuje na artikulaciju glasa, vodi dramske igre i vježbe za opuštanje, vodi učenike u pisanju dramatizacije, usmjerava u organizaciji i pravljenju predstave </w:t>
      </w:r>
    </w:p>
    <w:p w:rsidR="003D1962" w:rsidRPr="00D36695" w:rsidRDefault="003D1962" w:rsidP="00BC442B">
      <w:pPr>
        <w:pStyle w:val="Odlomakpopisa"/>
        <w:numPr>
          <w:ilvl w:val="0"/>
          <w:numId w:val="26"/>
        </w:numPr>
        <w:spacing w:before="0" w:line="360" w:lineRule="auto"/>
        <w:rPr>
          <w:rFonts w:ascii="Bookman Old Style" w:hAnsi="Bookman Old Style"/>
          <w:b/>
          <w:i/>
          <w:sz w:val="24"/>
          <w:szCs w:val="24"/>
        </w:rPr>
      </w:pPr>
      <w:r w:rsidRPr="00D36695">
        <w:rPr>
          <w:rFonts w:ascii="Bookman Old Style" w:hAnsi="Bookman Old Style"/>
          <w:b/>
          <w:i/>
          <w:sz w:val="24"/>
          <w:szCs w:val="24"/>
        </w:rPr>
        <w:t xml:space="preserve">Trajanje izvedbe: </w:t>
      </w:r>
      <w:r w:rsidRPr="00D36695">
        <w:rPr>
          <w:rFonts w:ascii="Bookman Old Style" w:hAnsi="Bookman Old Style"/>
          <w:sz w:val="24"/>
          <w:szCs w:val="24"/>
        </w:rPr>
        <w:t>od rujna 2014. do svibnja 2015. (35 sati godišnje)</w:t>
      </w:r>
    </w:p>
    <w:p w:rsidR="003D1962" w:rsidRPr="003D1962" w:rsidRDefault="00D36695" w:rsidP="00BC442B">
      <w:pPr>
        <w:spacing w:after="0" w:line="360" w:lineRule="auto"/>
        <w:jc w:val="both"/>
        <w:rPr>
          <w:rFonts w:ascii="Bookman Old Style" w:hAnsi="Bookman Old Style"/>
          <w:b/>
          <w:sz w:val="24"/>
          <w:szCs w:val="24"/>
        </w:rPr>
      </w:pPr>
      <w:r>
        <w:rPr>
          <w:rFonts w:ascii="Bookman Old Style" w:hAnsi="Bookman Old Style"/>
          <w:b/>
          <w:i/>
          <w:sz w:val="24"/>
          <w:szCs w:val="24"/>
        </w:rPr>
        <w:t xml:space="preserve">6. </w:t>
      </w:r>
      <w:r w:rsidR="003D1962" w:rsidRPr="003D1962">
        <w:rPr>
          <w:rFonts w:ascii="Bookman Old Style" w:hAnsi="Bookman Old Style"/>
          <w:b/>
          <w:i/>
          <w:sz w:val="24"/>
          <w:szCs w:val="24"/>
        </w:rPr>
        <w:t>Potrebni resursi/moguće teškoće</w:t>
      </w:r>
      <w:r w:rsidR="003D1962" w:rsidRPr="003D1962">
        <w:rPr>
          <w:rFonts w:ascii="Bookman Old Style" w:hAnsi="Bookman Old Style"/>
          <w:b/>
          <w:sz w:val="24"/>
          <w:szCs w:val="24"/>
        </w:rPr>
        <w:t xml:space="preserve">: </w:t>
      </w:r>
    </w:p>
    <w:p w:rsidR="003D1962" w:rsidRPr="003D1962" w:rsidRDefault="00D36695" w:rsidP="00BC442B">
      <w:pPr>
        <w:spacing w:after="0" w:line="360" w:lineRule="auto"/>
        <w:ind w:left="709"/>
        <w:jc w:val="both"/>
        <w:rPr>
          <w:rFonts w:ascii="Bookman Old Style" w:hAnsi="Bookman Old Style"/>
          <w:sz w:val="24"/>
          <w:szCs w:val="24"/>
        </w:rPr>
      </w:pPr>
      <w:r>
        <w:rPr>
          <w:rFonts w:ascii="Bookman Old Style" w:hAnsi="Bookman Old Style"/>
          <w:sz w:val="24"/>
          <w:szCs w:val="24"/>
        </w:rPr>
        <w:t xml:space="preserve">- </w:t>
      </w:r>
      <w:r w:rsidR="003D1962" w:rsidRPr="003D1962">
        <w:rPr>
          <w:rFonts w:ascii="Bookman Old Style" w:hAnsi="Bookman Old Style"/>
          <w:sz w:val="24"/>
          <w:szCs w:val="24"/>
        </w:rPr>
        <w:t xml:space="preserve">izvori zavičajnih autora i književnih djela </w:t>
      </w:r>
    </w:p>
    <w:p w:rsidR="003D1962" w:rsidRPr="003D1962" w:rsidRDefault="00D36695" w:rsidP="00BC442B">
      <w:pPr>
        <w:spacing w:after="0" w:line="360" w:lineRule="auto"/>
        <w:ind w:left="709"/>
        <w:jc w:val="both"/>
        <w:rPr>
          <w:rFonts w:ascii="Bookman Old Style" w:hAnsi="Bookman Old Style"/>
          <w:sz w:val="24"/>
          <w:szCs w:val="24"/>
        </w:rPr>
      </w:pPr>
      <w:r>
        <w:rPr>
          <w:rFonts w:ascii="Bookman Old Style" w:hAnsi="Bookman Old Style"/>
          <w:sz w:val="24"/>
          <w:szCs w:val="24"/>
        </w:rPr>
        <w:t xml:space="preserve">- </w:t>
      </w:r>
      <w:r w:rsidR="003D1962" w:rsidRPr="003D1962">
        <w:rPr>
          <w:rFonts w:ascii="Bookman Old Style" w:hAnsi="Bookman Old Style"/>
          <w:sz w:val="24"/>
          <w:szCs w:val="24"/>
        </w:rPr>
        <w:t xml:space="preserve">nedostatnost autohtonih Ličana i mogućnosti slušanja naglasnog sustava </w:t>
      </w:r>
    </w:p>
    <w:p w:rsidR="00D36695" w:rsidRDefault="00D36695" w:rsidP="00BC442B">
      <w:pPr>
        <w:spacing w:after="0" w:line="360" w:lineRule="auto"/>
        <w:ind w:left="709"/>
        <w:jc w:val="both"/>
        <w:rPr>
          <w:rFonts w:ascii="Bookman Old Style" w:hAnsi="Bookman Old Style"/>
          <w:sz w:val="24"/>
          <w:szCs w:val="24"/>
        </w:rPr>
      </w:pPr>
      <w:r>
        <w:rPr>
          <w:rFonts w:ascii="Bookman Old Style" w:hAnsi="Bookman Old Style"/>
          <w:sz w:val="24"/>
          <w:szCs w:val="24"/>
        </w:rPr>
        <w:t xml:space="preserve">- </w:t>
      </w:r>
      <w:r w:rsidR="003D1962" w:rsidRPr="003D1962">
        <w:rPr>
          <w:rFonts w:ascii="Bookman Old Style" w:hAnsi="Bookman Old Style"/>
          <w:sz w:val="24"/>
          <w:szCs w:val="24"/>
        </w:rPr>
        <w:t>nedostatak materijala u izradi scenografije i kostimografije</w:t>
      </w:r>
    </w:p>
    <w:p w:rsidR="003D1962" w:rsidRPr="00D36695" w:rsidRDefault="00D36695" w:rsidP="00BC442B">
      <w:pPr>
        <w:spacing w:after="0" w:line="360" w:lineRule="auto"/>
        <w:jc w:val="both"/>
        <w:rPr>
          <w:rFonts w:ascii="Bookman Old Style" w:hAnsi="Bookman Old Style"/>
          <w:sz w:val="24"/>
          <w:szCs w:val="24"/>
        </w:rPr>
      </w:pPr>
      <w:r w:rsidRPr="00D36695">
        <w:rPr>
          <w:rFonts w:ascii="Bookman Old Style" w:hAnsi="Bookman Old Style"/>
          <w:b/>
          <w:sz w:val="24"/>
          <w:szCs w:val="24"/>
        </w:rPr>
        <w:t xml:space="preserve">7. </w:t>
      </w:r>
      <w:r w:rsidR="003D1962" w:rsidRPr="00D36695">
        <w:rPr>
          <w:rFonts w:ascii="Bookman Old Style" w:hAnsi="Bookman Old Style"/>
          <w:b/>
          <w:i/>
          <w:sz w:val="24"/>
          <w:szCs w:val="24"/>
        </w:rPr>
        <w:t>Način praćenja i provjere ishoda/postignuća:</w:t>
      </w:r>
    </w:p>
    <w:p w:rsidR="003D1962" w:rsidRPr="003D1962" w:rsidRDefault="00D36695" w:rsidP="00BC442B">
      <w:pPr>
        <w:spacing w:after="0" w:line="360" w:lineRule="auto"/>
        <w:ind w:left="709"/>
        <w:jc w:val="both"/>
        <w:rPr>
          <w:rFonts w:ascii="Bookman Old Style" w:hAnsi="Bookman Old Style"/>
          <w:sz w:val="24"/>
          <w:szCs w:val="24"/>
        </w:rPr>
      </w:pPr>
      <w:r>
        <w:rPr>
          <w:rFonts w:ascii="Bookman Old Style" w:hAnsi="Bookman Old Style"/>
          <w:sz w:val="24"/>
          <w:szCs w:val="24"/>
        </w:rPr>
        <w:t xml:space="preserve">- </w:t>
      </w:r>
      <w:r w:rsidR="003D1962" w:rsidRPr="003D1962">
        <w:rPr>
          <w:rFonts w:ascii="Bookman Old Style" w:hAnsi="Bookman Old Style"/>
          <w:sz w:val="24"/>
          <w:szCs w:val="24"/>
        </w:rPr>
        <w:t>uprizorenje predstave pred publikom</w:t>
      </w:r>
    </w:p>
    <w:p w:rsidR="003D1962" w:rsidRPr="003D1962" w:rsidRDefault="00D36695" w:rsidP="00BC442B">
      <w:pPr>
        <w:spacing w:after="0" w:line="360" w:lineRule="auto"/>
        <w:ind w:left="709"/>
        <w:jc w:val="both"/>
        <w:rPr>
          <w:rFonts w:ascii="Bookman Old Style" w:hAnsi="Bookman Old Style"/>
          <w:sz w:val="24"/>
          <w:szCs w:val="24"/>
        </w:rPr>
      </w:pPr>
      <w:r>
        <w:rPr>
          <w:rFonts w:ascii="Bookman Old Style" w:hAnsi="Bookman Old Style"/>
          <w:sz w:val="24"/>
          <w:szCs w:val="24"/>
        </w:rPr>
        <w:t xml:space="preserve">- </w:t>
      </w:r>
      <w:r w:rsidR="003D1962" w:rsidRPr="003D1962">
        <w:rPr>
          <w:rFonts w:ascii="Bookman Old Style" w:hAnsi="Bookman Old Style"/>
          <w:sz w:val="24"/>
          <w:szCs w:val="24"/>
        </w:rPr>
        <w:t>izrada fotografskog zapisa tijekom stvaranja predstave (izrada plakata)</w:t>
      </w:r>
    </w:p>
    <w:p w:rsidR="003D1962" w:rsidRPr="003D1962" w:rsidRDefault="00D36695" w:rsidP="00BC442B">
      <w:pPr>
        <w:spacing w:after="0" w:line="360" w:lineRule="auto"/>
        <w:ind w:left="709"/>
        <w:jc w:val="both"/>
        <w:rPr>
          <w:rFonts w:ascii="Bookman Old Style" w:hAnsi="Bookman Old Style"/>
          <w:sz w:val="24"/>
          <w:szCs w:val="24"/>
        </w:rPr>
      </w:pPr>
      <w:r>
        <w:rPr>
          <w:rFonts w:ascii="Bookman Old Style" w:hAnsi="Bookman Old Style"/>
          <w:sz w:val="24"/>
          <w:szCs w:val="24"/>
        </w:rPr>
        <w:t xml:space="preserve">- </w:t>
      </w:r>
      <w:r w:rsidR="003D1962" w:rsidRPr="003D1962">
        <w:rPr>
          <w:rFonts w:ascii="Bookman Old Style" w:hAnsi="Bookman Old Style"/>
          <w:sz w:val="24"/>
          <w:szCs w:val="24"/>
        </w:rPr>
        <w:t>objava članka na školskoj internet stranici nakon uspješno odrađene predstave</w:t>
      </w:r>
    </w:p>
    <w:p w:rsidR="003D1962" w:rsidRPr="003D1962" w:rsidRDefault="00D36695" w:rsidP="00BC442B">
      <w:pPr>
        <w:spacing w:after="0" w:line="360" w:lineRule="auto"/>
        <w:jc w:val="both"/>
        <w:rPr>
          <w:rFonts w:ascii="Bookman Old Style" w:hAnsi="Bookman Old Style"/>
          <w:b/>
          <w:i/>
          <w:sz w:val="24"/>
          <w:szCs w:val="24"/>
        </w:rPr>
      </w:pPr>
      <w:r>
        <w:rPr>
          <w:rFonts w:ascii="Bookman Old Style" w:hAnsi="Bookman Old Style"/>
          <w:b/>
          <w:i/>
          <w:sz w:val="24"/>
          <w:szCs w:val="24"/>
        </w:rPr>
        <w:t xml:space="preserve">8. </w:t>
      </w:r>
      <w:r w:rsidR="003D1962" w:rsidRPr="003D1962">
        <w:rPr>
          <w:rFonts w:ascii="Bookman Old Style" w:hAnsi="Bookman Old Style"/>
          <w:b/>
          <w:i/>
          <w:sz w:val="24"/>
          <w:szCs w:val="24"/>
        </w:rPr>
        <w:t>Odgovorne osobe:</w:t>
      </w:r>
      <w:r w:rsidR="003D1962" w:rsidRPr="003D1962">
        <w:rPr>
          <w:rFonts w:ascii="Bookman Old Style" w:hAnsi="Bookman Old Style"/>
          <w:b/>
          <w:sz w:val="24"/>
          <w:szCs w:val="24"/>
        </w:rPr>
        <w:t xml:space="preserve"> </w:t>
      </w:r>
      <w:r w:rsidR="003D1962" w:rsidRPr="003D1962">
        <w:rPr>
          <w:rFonts w:ascii="Bookman Old Style" w:hAnsi="Bookman Old Style"/>
          <w:sz w:val="24"/>
          <w:szCs w:val="24"/>
        </w:rPr>
        <w:t>učiteljica hrvatskog jezika (Debora Lukac), roditelji, vanjski suradnici-autohtoni zavičajni govornici, kreativna grupa (učenici)</w:t>
      </w:r>
    </w:p>
    <w:p w:rsidR="003D1962" w:rsidRPr="003D1962" w:rsidRDefault="003D1962" w:rsidP="00BC442B">
      <w:pPr>
        <w:spacing w:after="0" w:line="360" w:lineRule="auto"/>
        <w:jc w:val="both"/>
        <w:rPr>
          <w:rFonts w:ascii="Bookman Old Style" w:hAnsi="Bookman Old Style"/>
        </w:rPr>
      </w:pPr>
    </w:p>
    <w:p w:rsidR="00D36695" w:rsidRDefault="00D36695"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b/>
          <w:i/>
          <w:sz w:val="24"/>
          <w:szCs w:val="24"/>
          <w:lang w:val="hr-HR"/>
        </w:rPr>
      </w:pPr>
    </w:p>
    <w:p w:rsidR="00D36695" w:rsidRDefault="00D36695"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b/>
          <w:i/>
          <w:sz w:val="24"/>
          <w:szCs w:val="24"/>
          <w:lang w:val="hr-HR"/>
        </w:rPr>
      </w:pPr>
    </w:p>
    <w:p w:rsidR="00D36695" w:rsidRDefault="00D36695"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b/>
          <w:i/>
          <w:sz w:val="24"/>
          <w:szCs w:val="24"/>
          <w:lang w:val="hr-HR"/>
        </w:rPr>
      </w:pPr>
    </w:p>
    <w:p w:rsidR="00D36695" w:rsidRDefault="00D36695"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b/>
          <w:i/>
          <w:sz w:val="24"/>
          <w:szCs w:val="24"/>
          <w:lang w:val="hr-HR"/>
        </w:rPr>
      </w:pPr>
    </w:p>
    <w:p w:rsidR="00D36695" w:rsidRDefault="00D36695"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b/>
          <w:i/>
          <w:sz w:val="24"/>
          <w:szCs w:val="24"/>
          <w:lang w:val="hr-HR"/>
        </w:rPr>
      </w:pPr>
    </w:p>
    <w:p w:rsidR="00D36695" w:rsidRDefault="00D36695"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b/>
          <w:i/>
          <w:sz w:val="24"/>
          <w:szCs w:val="24"/>
          <w:lang w:val="hr-HR"/>
        </w:rPr>
      </w:pPr>
    </w:p>
    <w:p w:rsidR="00D36695" w:rsidRDefault="00D36695"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b/>
          <w:i/>
          <w:sz w:val="24"/>
          <w:szCs w:val="24"/>
          <w:lang w:val="hr-HR"/>
        </w:rPr>
      </w:pPr>
    </w:p>
    <w:p w:rsidR="00D36695" w:rsidRDefault="00D36695"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b/>
          <w:i/>
          <w:sz w:val="24"/>
          <w:szCs w:val="24"/>
          <w:lang w:val="hr-HR"/>
        </w:rPr>
      </w:pPr>
    </w:p>
    <w:p w:rsidR="00D36695" w:rsidRDefault="00D36695"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b/>
          <w:i/>
          <w:sz w:val="24"/>
          <w:szCs w:val="24"/>
          <w:lang w:val="hr-HR"/>
        </w:rPr>
      </w:pPr>
    </w:p>
    <w:p w:rsidR="00D36695" w:rsidRDefault="00D36695"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b/>
          <w:i/>
          <w:sz w:val="24"/>
          <w:szCs w:val="24"/>
          <w:lang w:val="hr-HR"/>
        </w:rPr>
      </w:pPr>
    </w:p>
    <w:p w:rsidR="00D36695" w:rsidRDefault="00D36695"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b/>
          <w:i/>
          <w:sz w:val="24"/>
          <w:szCs w:val="24"/>
          <w:lang w:val="hr-HR"/>
        </w:rPr>
      </w:pPr>
    </w:p>
    <w:p w:rsidR="00D36695" w:rsidRDefault="00D36695"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b/>
          <w:i/>
          <w:sz w:val="24"/>
          <w:szCs w:val="24"/>
          <w:lang w:val="hr-HR"/>
        </w:rPr>
      </w:pPr>
    </w:p>
    <w:p w:rsidR="00D36695" w:rsidRDefault="00D36695"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b/>
          <w:i/>
          <w:sz w:val="24"/>
          <w:szCs w:val="24"/>
          <w:lang w:val="hr-HR"/>
        </w:rPr>
      </w:pPr>
    </w:p>
    <w:p w:rsidR="00D36695" w:rsidRDefault="00D36695"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b/>
          <w:i/>
          <w:sz w:val="24"/>
          <w:szCs w:val="24"/>
          <w:lang w:val="hr-HR"/>
        </w:rPr>
      </w:pPr>
    </w:p>
    <w:p w:rsidR="003D1962" w:rsidRPr="003D1962" w:rsidRDefault="003D1962"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sz w:val="24"/>
          <w:szCs w:val="24"/>
          <w:lang w:val="hr-HR"/>
        </w:rPr>
      </w:pPr>
      <w:r w:rsidRPr="00D36695">
        <w:rPr>
          <w:rFonts w:ascii="Bookman Old Style" w:hAnsi="Bookman Old Style"/>
          <w:sz w:val="24"/>
          <w:szCs w:val="24"/>
          <w:lang w:val="hr-HR"/>
        </w:rPr>
        <w:t>Kurikulumsko područje:  Jezično-komunikacijsko, društveno-humanističko,</w:t>
      </w:r>
      <w:r w:rsidRPr="003D1962">
        <w:rPr>
          <w:rFonts w:ascii="Bookman Old Style" w:hAnsi="Bookman Old Style"/>
          <w:sz w:val="24"/>
          <w:szCs w:val="24"/>
          <w:lang w:val="hr-HR"/>
        </w:rPr>
        <w:t xml:space="preserve"> osobni i socijalni razvoj i građanski odgoj i obrazovanje.</w:t>
      </w:r>
    </w:p>
    <w:p w:rsidR="003D1962" w:rsidRPr="003D1962" w:rsidRDefault="003D1962"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sz w:val="24"/>
          <w:szCs w:val="24"/>
          <w:lang w:val="hr-HR"/>
        </w:rPr>
      </w:pPr>
      <w:r w:rsidRPr="003D1962">
        <w:rPr>
          <w:rFonts w:ascii="Bookman Old Style" w:hAnsi="Bookman Old Style"/>
          <w:b/>
          <w:i/>
          <w:sz w:val="24"/>
          <w:szCs w:val="24"/>
          <w:lang w:val="hr-HR"/>
        </w:rPr>
        <w:t xml:space="preserve">1. Ciklus (razred): </w:t>
      </w:r>
      <w:r w:rsidRPr="003D1962">
        <w:rPr>
          <w:rFonts w:ascii="Bookman Old Style" w:hAnsi="Bookman Old Style"/>
          <w:sz w:val="24"/>
          <w:szCs w:val="24"/>
          <w:lang w:val="hr-HR"/>
        </w:rPr>
        <w:t>5., 7. i 8.</w:t>
      </w:r>
    </w:p>
    <w:p w:rsidR="003D1962" w:rsidRPr="003D1962" w:rsidRDefault="003D1962"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b/>
          <w:sz w:val="24"/>
          <w:szCs w:val="24"/>
          <w:lang w:val="hr-HR"/>
        </w:rPr>
      </w:pPr>
      <w:r w:rsidRPr="003D1962">
        <w:rPr>
          <w:rFonts w:ascii="Bookman Old Style" w:hAnsi="Bookman Old Style"/>
          <w:b/>
          <w:i/>
          <w:sz w:val="24"/>
          <w:szCs w:val="24"/>
          <w:lang w:val="hr-HR"/>
        </w:rPr>
        <w:t xml:space="preserve">2. Cilj 1. </w:t>
      </w:r>
      <w:r w:rsidRPr="003D1962">
        <w:rPr>
          <w:rFonts w:ascii="Bookman Old Style" w:hAnsi="Bookman Old Style"/>
          <w:sz w:val="24"/>
          <w:szCs w:val="24"/>
          <w:lang w:val="hr-HR"/>
        </w:rPr>
        <w:t>Istraživati o životima značajnim osobama Like; prezentirati u ulozi turističkog</w:t>
      </w:r>
      <w:r w:rsidR="00D36695">
        <w:rPr>
          <w:rFonts w:ascii="Bookman Old Style" w:hAnsi="Bookman Old Style"/>
          <w:sz w:val="24"/>
          <w:szCs w:val="24"/>
          <w:lang w:val="hr-HR"/>
        </w:rPr>
        <w:t xml:space="preserve"> </w:t>
      </w:r>
      <w:r w:rsidRPr="003D1962">
        <w:rPr>
          <w:rFonts w:ascii="Bookman Old Style" w:hAnsi="Bookman Old Style"/>
          <w:sz w:val="24"/>
          <w:szCs w:val="24"/>
          <w:lang w:val="hr-HR"/>
        </w:rPr>
        <w:t>vodiča.</w:t>
      </w:r>
    </w:p>
    <w:p w:rsidR="003D1962" w:rsidRPr="003D1962" w:rsidRDefault="00D36695"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sz w:val="24"/>
          <w:szCs w:val="24"/>
          <w:lang w:val="hr-HR"/>
        </w:rPr>
      </w:pPr>
      <w:r>
        <w:rPr>
          <w:rFonts w:ascii="Bookman Old Style" w:hAnsi="Bookman Old Style"/>
          <w:b/>
          <w:i/>
          <w:sz w:val="24"/>
          <w:szCs w:val="24"/>
          <w:lang w:val="hr-HR"/>
        </w:rPr>
        <w:t xml:space="preserve">3. </w:t>
      </w:r>
      <w:r w:rsidR="003D1962" w:rsidRPr="003D1962">
        <w:rPr>
          <w:rFonts w:ascii="Bookman Old Style" w:hAnsi="Bookman Old Style"/>
          <w:b/>
          <w:i/>
          <w:sz w:val="24"/>
          <w:szCs w:val="24"/>
          <w:lang w:val="hr-HR"/>
        </w:rPr>
        <w:t>Obrazloženje cilja (povezan s potrebama, interesima učenika i vrijednostima ŠK):</w:t>
      </w:r>
      <w:r>
        <w:rPr>
          <w:rFonts w:ascii="Bookman Old Style" w:hAnsi="Bookman Old Style"/>
          <w:sz w:val="24"/>
          <w:szCs w:val="24"/>
          <w:lang w:val="hr-HR"/>
        </w:rPr>
        <w:t xml:space="preserve">  </w:t>
      </w:r>
      <w:r w:rsidR="003D1962" w:rsidRPr="003D1962">
        <w:rPr>
          <w:rFonts w:ascii="Bookman Old Style" w:hAnsi="Bookman Old Style"/>
          <w:sz w:val="24"/>
          <w:szCs w:val="24"/>
          <w:lang w:val="hr-HR"/>
        </w:rPr>
        <w:t>proučavati w</w:t>
      </w:r>
      <w:r>
        <w:rPr>
          <w:rFonts w:ascii="Bookman Old Style" w:hAnsi="Bookman Old Style"/>
          <w:sz w:val="24"/>
          <w:szCs w:val="24"/>
          <w:lang w:val="hr-HR"/>
        </w:rPr>
        <w:t xml:space="preserve">eb sadržaje o poznatim Ličanima, </w:t>
      </w:r>
      <w:r w:rsidR="003D1962" w:rsidRPr="003D1962">
        <w:rPr>
          <w:rFonts w:ascii="Bookman Old Style" w:hAnsi="Bookman Old Style"/>
          <w:sz w:val="24"/>
          <w:szCs w:val="24"/>
          <w:lang w:val="hr-HR"/>
        </w:rPr>
        <w:t>napisati i prezentirati o sadržajima s web-</w:t>
      </w:r>
      <w:r w:rsidR="003D1962" w:rsidRPr="00D36695">
        <w:rPr>
          <w:rFonts w:ascii="Bookman Old Style" w:hAnsi="Bookman Old Style"/>
          <w:sz w:val="24"/>
          <w:szCs w:val="24"/>
          <w:lang w:val="hr-HR"/>
        </w:rPr>
        <w:t>a</w:t>
      </w:r>
      <w:r>
        <w:rPr>
          <w:rFonts w:ascii="Bookman Old Style" w:hAnsi="Bookman Old Style"/>
          <w:sz w:val="24"/>
          <w:szCs w:val="24"/>
          <w:lang w:val="hr-HR"/>
        </w:rPr>
        <w:t xml:space="preserve">, </w:t>
      </w:r>
      <w:r w:rsidR="003D1962" w:rsidRPr="003D1962">
        <w:rPr>
          <w:rFonts w:ascii="Bookman Old Style" w:hAnsi="Bookman Old Style"/>
          <w:sz w:val="24"/>
          <w:szCs w:val="24"/>
          <w:lang w:val="hr-HR"/>
        </w:rPr>
        <w:t>usmeno prezentirati</w:t>
      </w:r>
    </w:p>
    <w:p w:rsidR="003D1962" w:rsidRPr="003D1962" w:rsidRDefault="003D1962"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b/>
          <w:sz w:val="24"/>
          <w:szCs w:val="24"/>
          <w:lang w:val="hr-HR"/>
        </w:rPr>
      </w:pPr>
      <w:r w:rsidRPr="003D1962">
        <w:rPr>
          <w:rFonts w:ascii="Bookman Old Style" w:hAnsi="Bookman Old Style"/>
          <w:b/>
          <w:i/>
          <w:sz w:val="24"/>
          <w:szCs w:val="24"/>
          <w:lang w:val="hr-HR"/>
        </w:rPr>
        <w:t>4. Očekivani ishodi/postignuća</w:t>
      </w:r>
      <w:r w:rsidRPr="003D1962">
        <w:rPr>
          <w:rFonts w:ascii="Bookman Old Style" w:hAnsi="Bookman Old Style"/>
          <w:b/>
          <w:sz w:val="24"/>
          <w:szCs w:val="24"/>
          <w:lang w:val="hr-HR"/>
        </w:rPr>
        <w:t>: (</w:t>
      </w:r>
      <w:r w:rsidRPr="003D1962">
        <w:rPr>
          <w:rFonts w:ascii="Bookman Old Style" w:hAnsi="Bookman Old Style"/>
          <w:b/>
          <w:i/>
          <w:sz w:val="24"/>
          <w:szCs w:val="24"/>
          <w:lang w:val="hr-HR"/>
        </w:rPr>
        <w:t>Učenik će moći:)</w:t>
      </w:r>
    </w:p>
    <w:p w:rsidR="003D1962" w:rsidRPr="003D1962" w:rsidRDefault="003D1962" w:rsidP="00BC442B">
      <w:pPr>
        <w:pStyle w:val="Bezproreda"/>
        <w:numPr>
          <w:ilvl w:val="0"/>
          <w:numId w:val="2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sz w:val="24"/>
          <w:szCs w:val="24"/>
          <w:lang w:val="hr-HR"/>
        </w:rPr>
      </w:pPr>
      <w:r w:rsidRPr="003D1962">
        <w:rPr>
          <w:rFonts w:ascii="Bookman Old Style" w:hAnsi="Bookman Old Style"/>
          <w:sz w:val="24"/>
          <w:szCs w:val="24"/>
          <w:lang w:val="hr-HR"/>
        </w:rPr>
        <w:t>pisati i prezentirati život poznatih Ličana</w:t>
      </w:r>
    </w:p>
    <w:p w:rsidR="003D1962" w:rsidRPr="003D1962" w:rsidRDefault="003D1962" w:rsidP="00BC442B">
      <w:pPr>
        <w:pStyle w:val="Bezproreda"/>
        <w:numPr>
          <w:ilvl w:val="0"/>
          <w:numId w:val="2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sz w:val="24"/>
          <w:szCs w:val="24"/>
          <w:lang w:val="hr-HR"/>
        </w:rPr>
      </w:pPr>
      <w:r w:rsidRPr="003D1962">
        <w:rPr>
          <w:rFonts w:ascii="Bookman Old Style" w:hAnsi="Bookman Old Style"/>
          <w:sz w:val="24"/>
          <w:szCs w:val="24"/>
          <w:lang w:val="hr-HR"/>
        </w:rPr>
        <w:t>uputiti ostale kako doći do određenog odredišta</w:t>
      </w:r>
    </w:p>
    <w:p w:rsidR="003D1962" w:rsidRPr="003D1962" w:rsidRDefault="003D1962" w:rsidP="00BC442B">
      <w:pPr>
        <w:pStyle w:val="Bezproreda"/>
        <w:numPr>
          <w:ilvl w:val="0"/>
          <w:numId w:val="2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sz w:val="24"/>
          <w:szCs w:val="24"/>
          <w:lang w:val="hr-HR"/>
        </w:rPr>
      </w:pPr>
      <w:r w:rsidRPr="003D1962">
        <w:rPr>
          <w:rFonts w:ascii="Bookman Old Style" w:hAnsi="Bookman Old Style"/>
          <w:sz w:val="24"/>
          <w:szCs w:val="24"/>
          <w:lang w:val="hr-HR"/>
        </w:rPr>
        <w:t>razgovarati kao turistički vodič</w:t>
      </w:r>
    </w:p>
    <w:p w:rsidR="003D1962" w:rsidRPr="003D1962" w:rsidRDefault="003D1962"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b/>
          <w:i/>
          <w:sz w:val="24"/>
          <w:szCs w:val="24"/>
          <w:lang w:val="hr-HR"/>
        </w:rPr>
      </w:pPr>
      <w:r w:rsidRPr="003D1962">
        <w:rPr>
          <w:rFonts w:ascii="Bookman Old Style" w:hAnsi="Bookman Old Style"/>
          <w:b/>
          <w:i/>
          <w:sz w:val="24"/>
          <w:szCs w:val="24"/>
          <w:lang w:val="hr-HR"/>
        </w:rPr>
        <w:t>5. Način realizacije:</w:t>
      </w:r>
    </w:p>
    <w:p w:rsidR="003D1962" w:rsidRPr="003D1962" w:rsidRDefault="003D1962" w:rsidP="00BC442B">
      <w:pPr>
        <w:pStyle w:val="Bezproreda"/>
        <w:numPr>
          <w:ilvl w:val="0"/>
          <w:numId w:val="2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sz w:val="24"/>
          <w:szCs w:val="24"/>
          <w:lang w:val="hr-HR"/>
        </w:rPr>
      </w:pPr>
      <w:r w:rsidRPr="003D1962">
        <w:rPr>
          <w:rFonts w:ascii="Bookman Old Style" w:hAnsi="Bookman Old Style"/>
          <w:b/>
          <w:i/>
          <w:sz w:val="24"/>
          <w:szCs w:val="24"/>
          <w:lang w:val="hr-HR"/>
        </w:rPr>
        <w:t xml:space="preserve">Oblik: </w:t>
      </w:r>
      <w:r w:rsidRPr="003D1962">
        <w:rPr>
          <w:rFonts w:ascii="Bookman Old Style" w:hAnsi="Bookman Old Style"/>
          <w:sz w:val="24"/>
          <w:szCs w:val="24"/>
          <w:lang w:val="hr-HR"/>
        </w:rPr>
        <w:t>Kroz redovnu nastavu</w:t>
      </w:r>
    </w:p>
    <w:p w:rsidR="003D1962" w:rsidRPr="003D1962" w:rsidRDefault="003D1962" w:rsidP="00BC442B">
      <w:pPr>
        <w:pStyle w:val="Bezproreda"/>
        <w:numPr>
          <w:ilvl w:val="0"/>
          <w:numId w:val="2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sz w:val="24"/>
          <w:szCs w:val="24"/>
          <w:lang w:val="hr-HR"/>
        </w:rPr>
      </w:pPr>
      <w:r w:rsidRPr="003D1962">
        <w:rPr>
          <w:rFonts w:ascii="Bookman Old Style" w:hAnsi="Bookman Old Style"/>
          <w:b/>
          <w:i/>
          <w:sz w:val="24"/>
          <w:szCs w:val="24"/>
          <w:lang w:val="hr-HR"/>
        </w:rPr>
        <w:t>Sudionici</w:t>
      </w:r>
      <w:r w:rsidRPr="003D1962">
        <w:rPr>
          <w:rFonts w:ascii="Bookman Old Style" w:hAnsi="Bookman Old Style"/>
          <w:b/>
          <w:sz w:val="24"/>
          <w:szCs w:val="24"/>
          <w:lang w:val="hr-HR"/>
        </w:rPr>
        <w:t xml:space="preserve">: </w:t>
      </w:r>
      <w:r w:rsidRPr="003D1962">
        <w:rPr>
          <w:rFonts w:ascii="Bookman Old Style" w:hAnsi="Bookman Old Style"/>
          <w:sz w:val="24"/>
          <w:szCs w:val="24"/>
          <w:lang w:val="hr-HR"/>
        </w:rPr>
        <w:t>Učenici i učiteljica</w:t>
      </w:r>
    </w:p>
    <w:p w:rsidR="00D36695" w:rsidRPr="003D1962" w:rsidRDefault="003D1962" w:rsidP="00BC442B">
      <w:pPr>
        <w:pStyle w:val="Bezproreda"/>
        <w:numPr>
          <w:ilvl w:val="0"/>
          <w:numId w:val="2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sz w:val="24"/>
          <w:szCs w:val="24"/>
          <w:lang w:val="hr-HR"/>
        </w:rPr>
      </w:pPr>
      <w:r w:rsidRPr="003D1962">
        <w:rPr>
          <w:rFonts w:ascii="Bookman Old Style" w:hAnsi="Bookman Old Style"/>
          <w:b/>
          <w:i/>
          <w:sz w:val="24"/>
          <w:szCs w:val="24"/>
          <w:lang w:val="hr-HR"/>
        </w:rPr>
        <w:t>Načini učenja</w:t>
      </w:r>
      <w:r w:rsidRPr="003D1962">
        <w:rPr>
          <w:rFonts w:ascii="Bookman Old Style" w:hAnsi="Bookman Old Style"/>
          <w:b/>
          <w:sz w:val="24"/>
          <w:szCs w:val="24"/>
          <w:lang w:val="hr-HR"/>
        </w:rPr>
        <w:t xml:space="preserve"> (</w:t>
      </w:r>
      <w:r w:rsidRPr="003D1962">
        <w:rPr>
          <w:rFonts w:ascii="Bookman Old Style" w:hAnsi="Bookman Old Style"/>
          <w:b/>
          <w:i/>
          <w:sz w:val="24"/>
          <w:szCs w:val="24"/>
          <w:lang w:val="hr-HR"/>
        </w:rPr>
        <w:t>što rade učenici)</w:t>
      </w:r>
      <w:r w:rsidRPr="003D1962">
        <w:rPr>
          <w:rFonts w:ascii="Bookman Old Style" w:hAnsi="Bookman Old Style"/>
          <w:sz w:val="24"/>
          <w:szCs w:val="24"/>
          <w:lang w:val="hr-HR"/>
        </w:rPr>
        <w:t xml:space="preserve"> Proučavaju, istražuju značajne osobe iz Like i prezentiraju ih.  Također, glumit će turističke vodiče i objašnjavati će</w:t>
      </w:r>
    </w:p>
    <w:p w:rsidR="003D1962" w:rsidRPr="003D1962" w:rsidRDefault="003D1962" w:rsidP="00BC442B">
      <w:pPr>
        <w:pStyle w:val="Bezproreda"/>
        <w:numPr>
          <w:ilvl w:val="0"/>
          <w:numId w:val="2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b/>
          <w:sz w:val="24"/>
          <w:szCs w:val="24"/>
          <w:lang w:val="hr-HR"/>
        </w:rPr>
      </w:pPr>
      <w:r w:rsidRPr="003D1962">
        <w:rPr>
          <w:rFonts w:ascii="Bookman Old Style" w:hAnsi="Bookman Old Style"/>
          <w:sz w:val="24"/>
          <w:szCs w:val="24"/>
          <w:lang w:val="hr-HR"/>
        </w:rPr>
        <w:t>ostalima kako doći do određenog odredišta i što se tamo nalazi.</w:t>
      </w:r>
    </w:p>
    <w:p w:rsidR="003D1962" w:rsidRPr="003D1962" w:rsidRDefault="003D1962" w:rsidP="00BC442B">
      <w:pPr>
        <w:pStyle w:val="Bezproreda"/>
        <w:numPr>
          <w:ilvl w:val="0"/>
          <w:numId w:val="2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sz w:val="24"/>
          <w:szCs w:val="24"/>
          <w:lang w:val="hr-HR"/>
        </w:rPr>
      </w:pPr>
      <w:r w:rsidRPr="003D1962">
        <w:rPr>
          <w:rFonts w:ascii="Bookman Old Style" w:hAnsi="Bookman Old Style"/>
          <w:b/>
          <w:i/>
          <w:sz w:val="24"/>
          <w:szCs w:val="24"/>
          <w:lang w:val="hr-HR"/>
        </w:rPr>
        <w:t>Metode poučavanja</w:t>
      </w:r>
      <w:r w:rsidRPr="003D1962">
        <w:rPr>
          <w:rFonts w:ascii="Bookman Old Style" w:hAnsi="Bookman Old Style"/>
          <w:b/>
          <w:sz w:val="24"/>
          <w:szCs w:val="24"/>
          <w:lang w:val="hr-HR"/>
        </w:rPr>
        <w:t xml:space="preserve"> (</w:t>
      </w:r>
      <w:r w:rsidRPr="003D1962">
        <w:rPr>
          <w:rFonts w:ascii="Bookman Old Style" w:hAnsi="Bookman Old Style"/>
          <w:b/>
          <w:i/>
          <w:sz w:val="24"/>
          <w:szCs w:val="24"/>
          <w:lang w:val="hr-HR"/>
        </w:rPr>
        <w:t>što rade učitelji</w:t>
      </w:r>
      <w:r w:rsidRPr="003D1962">
        <w:rPr>
          <w:rFonts w:ascii="Bookman Old Style" w:hAnsi="Bookman Old Style"/>
          <w:b/>
          <w:sz w:val="24"/>
          <w:szCs w:val="24"/>
          <w:lang w:val="hr-HR"/>
        </w:rPr>
        <w:t xml:space="preserve">): </w:t>
      </w:r>
      <w:r w:rsidRPr="003D1962">
        <w:rPr>
          <w:rFonts w:ascii="Bookman Old Style" w:hAnsi="Bookman Old Style"/>
          <w:sz w:val="24"/>
          <w:szCs w:val="24"/>
          <w:lang w:val="hr-HR"/>
        </w:rPr>
        <w:t xml:space="preserve">Vodi učenike kroz istraživanje i pisanje o značajnim Ličanima i poznatim znamenitostima. </w:t>
      </w:r>
    </w:p>
    <w:p w:rsidR="003D1962" w:rsidRPr="003D1962" w:rsidRDefault="003D1962" w:rsidP="00BC442B">
      <w:pPr>
        <w:pStyle w:val="Bezproreda"/>
        <w:numPr>
          <w:ilvl w:val="0"/>
          <w:numId w:val="2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sz w:val="24"/>
          <w:szCs w:val="24"/>
          <w:lang w:val="hr-HR"/>
        </w:rPr>
      </w:pPr>
      <w:r w:rsidRPr="003D1962">
        <w:rPr>
          <w:rFonts w:ascii="Bookman Old Style" w:hAnsi="Bookman Old Style"/>
          <w:b/>
          <w:i/>
          <w:sz w:val="24"/>
          <w:szCs w:val="24"/>
          <w:lang w:val="hr-HR"/>
        </w:rPr>
        <w:t xml:space="preserve">Trajanje izvedbe: </w:t>
      </w:r>
      <w:r w:rsidRPr="003D1962">
        <w:rPr>
          <w:rFonts w:ascii="Bookman Old Style" w:hAnsi="Bookman Old Style"/>
          <w:sz w:val="24"/>
          <w:szCs w:val="24"/>
          <w:lang w:val="hr-HR"/>
        </w:rPr>
        <w:t>10 sati</w:t>
      </w:r>
    </w:p>
    <w:p w:rsidR="003D1962" w:rsidRPr="003D1962" w:rsidRDefault="003D1962"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sz w:val="24"/>
          <w:szCs w:val="24"/>
          <w:lang w:val="hr-HR"/>
        </w:rPr>
      </w:pPr>
      <w:r w:rsidRPr="003D1962">
        <w:rPr>
          <w:rFonts w:ascii="Bookman Old Style" w:hAnsi="Bookman Old Style"/>
          <w:b/>
          <w:i/>
          <w:sz w:val="24"/>
          <w:szCs w:val="24"/>
          <w:lang w:val="hr-HR"/>
        </w:rPr>
        <w:t>6. Potrebni resursi/moguće teškoće</w:t>
      </w:r>
      <w:r w:rsidRPr="003D1962">
        <w:rPr>
          <w:rFonts w:ascii="Bookman Old Style" w:hAnsi="Bookman Old Style"/>
          <w:b/>
          <w:sz w:val="24"/>
          <w:szCs w:val="24"/>
          <w:lang w:val="hr-HR"/>
        </w:rPr>
        <w:t>:</w:t>
      </w:r>
      <w:r w:rsidRPr="003D1962">
        <w:rPr>
          <w:rFonts w:ascii="Bookman Old Style" w:hAnsi="Bookman Old Style"/>
          <w:sz w:val="24"/>
          <w:szCs w:val="24"/>
          <w:lang w:val="hr-HR"/>
        </w:rPr>
        <w:t xml:space="preserve"> Internet, fotoaparat, video-kamera i suradnja s</w:t>
      </w:r>
      <w:r w:rsidR="00D36695">
        <w:rPr>
          <w:rFonts w:ascii="Bookman Old Style" w:hAnsi="Bookman Old Style"/>
          <w:sz w:val="24"/>
          <w:szCs w:val="24"/>
          <w:lang w:val="hr-HR"/>
        </w:rPr>
        <w:t xml:space="preserve"> </w:t>
      </w:r>
      <w:r w:rsidRPr="003D1962">
        <w:rPr>
          <w:rFonts w:ascii="Bookman Old Style" w:hAnsi="Bookman Old Style"/>
          <w:sz w:val="24"/>
          <w:szCs w:val="24"/>
          <w:lang w:val="hr-HR"/>
        </w:rPr>
        <w:t>Turističkom zajednicom.</w:t>
      </w:r>
    </w:p>
    <w:p w:rsidR="003D1962" w:rsidRPr="003D1962" w:rsidRDefault="003D1962"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b/>
          <w:i/>
          <w:sz w:val="24"/>
          <w:szCs w:val="24"/>
          <w:lang w:val="hr-HR"/>
        </w:rPr>
      </w:pPr>
      <w:r w:rsidRPr="003D1962">
        <w:rPr>
          <w:rFonts w:ascii="Bookman Old Style" w:hAnsi="Bookman Old Style"/>
          <w:b/>
          <w:i/>
          <w:sz w:val="24"/>
          <w:szCs w:val="24"/>
          <w:lang w:val="hr-HR"/>
        </w:rPr>
        <w:t>7. Način praćenja i provjere ishoda/postignuća:</w:t>
      </w:r>
      <w:r w:rsidRPr="003D1962">
        <w:rPr>
          <w:rFonts w:ascii="Bookman Old Style" w:hAnsi="Bookman Old Style"/>
          <w:sz w:val="24"/>
          <w:szCs w:val="24"/>
          <w:lang w:val="hr-HR"/>
        </w:rPr>
        <w:t xml:space="preserve"> Prezentacija, usmena komunikacija i dramatizacija.</w:t>
      </w:r>
    </w:p>
    <w:p w:rsidR="003D1962" w:rsidRPr="003D1962" w:rsidRDefault="003D1962"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b/>
          <w:sz w:val="24"/>
          <w:szCs w:val="24"/>
        </w:rPr>
      </w:pPr>
      <w:r w:rsidRPr="003D1962">
        <w:rPr>
          <w:rFonts w:ascii="Bookman Old Style" w:hAnsi="Bookman Old Style"/>
          <w:b/>
          <w:i/>
          <w:sz w:val="24"/>
          <w:szCs w:val="24"/>
          <w:lang w:val="hr-HR"/>
        </w:rPr>
        <w:t>8. Odgovorne osobe:</w:t>
      </w:r>
      <w:r w:rsidRPr="003D1962">
        <w:rPr>
          <w:rFonts w:ascii="Bookman Old Style" w:hAnsi="Bookman Old Style"/>
          <w:b/>
          <w:sz w:val="24"/>
          <w:szCs w:val="24"/>
          <w:lang w:val="hr-HR"/>
        </w:rPr>
        <w:t xml:space="preserve"> </w:t>
      </w:r>
      <w:r w:rsidRPr="003D1962">
        <w:rPr>
          <w:rFonts w:ascii="Bookman Old Style" w:hAnsi="Bookman Old Style"/>
          <w:sz w:val="24"/>
          <w:szCs w:val="24"/>
          <w:lang w:val="hr-HR"/>
        </w:rPr>
        <w:t>Učiteljica engleskog jezika (Rose Madeleine Došen), učenici i Turistička zajednica.</w:t>
      </w:r>
    </w:p>
    <w:p w:rsidR="003D1962" w:rsidRPr="003D1962" w:rsidRDefault="003D1962"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b/>
          <w:sz w:val="24"/>
          <w:szCs w:val="24"/>
        </w:rPr>
      </w:pPr>
    </w:p>
    <w:p w:rsidR="003D1962" w:rsidRDefault="003D1962"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b/>
          <w:color w:val="FF0000"/>
          <w:sz w:val="24"/>
          <w:szCs w:val="24"/>
        </w:rPr>
      </w:pPr>
    </w:p>
    <w:p w:rsidR="00D36695" w:rsidRDefault="00D36695"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b/>
          <w:color w:val="FF0000"/>
          <w:sz w:val="24"/>
          <w:szCs w:val="24"/>
        </w:rPr>
      </w:pPr>
    </w:p>
    <w:p w:rsidR="00D36695" w:rsidRDefault="00D36695"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b/>
          <w:color w:val="FF0000"/>
          <w:sz w:val="24"/>
          <w:szCs w:val="24"/>
        </w:rPr>
      </w:pPr>
    </w:p>
    <w:p w:rsidR="00D36695" w:rsidRPr="003D1962" w:rsidRDefault="00D36695"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b/>
          <w:color w:val="FF0000"/>
          <w:sz w:val="24"/>
          <w:szCs w:val="24"/>
        </w:rPr>
      </w:pPr>
    </w:p>
    <w:p w:rsidR="003D1962" w:rsidRPr="003D1962" w:rsidRDefault="003D1962" w:rsidP="00BC442B">
      <w:pPr>
        <w:spacing w:after="0" w:line="360" w:lineRule="auto"/>
        <w:jc w:val="both"/>
        <w:rPr>
          <w:rFonts w:ascii="Bookman Old Style" w:hAnsi="Bookman Old Style"/>
          <w:color w:val="FF0000"/>
          <w:sz w:val="24"/>
          <w:szCs w:val="24"/>
        </w:rPr>
      </w:pPr>
    </w:p>
    <w:p w:rsidR="003D1962" w:rsidRPr="003D1962" w:rsidRDefault="003D1962"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sz w:val="24"/>
          <w:szCs w:val="24"/>
          <w:lang w:val="hr-HR"/>
        </w:rPr>
      </w:pPr>
      <w:r w:rsidRPr="003D1962">
        <w:rPr>
          <w:rFonts w:ascii="Bookman Old Style" w:hAnsi="Bookman Old Style"/>
          <w:b/>
          <w:i/>
          <w:sz w:val="24"/>
          <w:szCs w:val="24"/>
          <w:lang w:val="hr-HR"/>
        </w:rPr>
        <w:t>Kurikulumsko područje:</w:t>
      </w:r>
      <w:r w:rsidRPr="003D1962">
        <w:rPr>
          <w:rFonts w:ascii="Bookman Old Style" w:hAnsi="Bookman Old Style"/>
          <w:b/>
          <w:sz w:val="24"/>
          <w:szCs w:val="24"/>
          <w:lang w:val="hr-HR"/>
        </w:rPr>
        <w:t xml:space="preserve">  </w:t>
      </w:r>
      <w:r w:rsidRPr="003D1962">
        <w:rPr>
          <w:rFonts w:ascii="Bookman Old Style" w:hAnsi="Bookman Old Style"/>
          <w:sz w:val="24"/>
          <w:szCs w:val="24"/>
          <w:lang w:val="hr-HR"/>
        </w:rPr>
        <w:t>Jezično-komunikacijsko, društveno-humanističko, osobni i socijalni razvoj i građanski odgoj i obrazovanje.</w:t>
      </w:r>
    </w:p>
    <w:p w:rsidR="003D1962" w:rsidRPr="003D1962" w:rsidRDefault="003D1962"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sz w:val="24"/>
          <w:szCs w:val="24"/>
          <w:lang w:val="hr-HR"/>
        </w:rPr>
      </w:pPr>
      <w:r w:rsidRPr="003D1962">
        <w:rPr>
          <w:rFonts w:ascii="Bookman Old Style" w:hAnsi="Bookman Old Style"/>
          <w:b/>
          <w:i/>
          <w:sz w:val="24"/>
          <w:szCs w:val="24"/>
          <w:lang w:val="hr-HR"/>
        </w:rPr>
        <w:t xml:space="preserve">1. Ciklus (razred): </w:t>
      </w:r>
      <w:r w:rsidRPr="003D1962">
        <w:rPr>
          <w:rFonts w:ascii="Bookman Old Style" w:hAnsi="Bookman Old Style"/>
          <w:sz w:val="24"/>
          <w:szCs w:val="24"/>
          <w:lang w:val="hr-HR"/>
        </w:rPr>
        <w:t>7.c i 8.a</w:t>
      </w:r>
    </w:p>
    <w:p w:rsidR="003D1962" w:rsidRPr="003D1962" w:rsidRDefault="003D1962"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sz w:val="24"/>
          <w:szCs w:val="24"/>
          <w:lang w:val="hr-HR"/>
        </w:rPr>
      </w:pPr>
      <w:r w:rsidRPr="003D1962">
        <w:rPr>
          <w:rFonts w:ascii="Bookman Old Style" w:hAnsi="Bookman Old Style"/>
          <w:b/>
          <w:i/>
          <w:sz w:val="24"/>
          <w:szCs w:val="24"/>
          <w:lang w:val="hr-HR"/>
        </w:rPr>
        <w:t xml:space="preserve">2. Cilj 1. </w:t>
      </w:r>
      <w:r w:rsidRPr="003D1962">
        <w:rPr>
          <w:rFonts w:ascii="Bookman Old Style" w:hAnsi="Bookman Old Style"/>
          <w:sz w:val="24"/>
          <w:szCs w:val="24"/>
          <w:lang w:val="hr-HR"/>
        </w:rPr>
        <w:t>Na engleskom jeziku istraživati o životima značajnih osoba Like i njihovom doprinosu diljem svijeta</w:t>
      </w:r>
    </w:p>
    <w:p w:rsidR="003D1962" w:rsidRPr="003D1962" w:rsidRDefault="003D1962"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sz w:val="24"/>
          <w:szCs w:val="24"/>
          <w:lang w:val="hr-HR"/>
        </w:rPr>
      </w:pPr>
      <w:r w:rsidRPr="003D1962">
        <w:rPr>
          <w:rFonts w:ascii="Bookman Old Style" w:hAnsi="Bookman Old Style"/>
          <w:b/>
          <w:i/>
          <w:sz w:val="24"/>
          <w:szCs w:val="24"/>
          <w:lang w:val="hr-HR"/>
        </w:rPr>
        <w:t>3. Obrazloženje cilja (povezan s potrebama, interesima učenika i vrijednostima ŠK):</w:t>
      </w:r>
      <w:r w:rsidRPr="003D1962">
        <w:rPr>
          <w:rFonts w:ascii="Bookman Old Style" w:hAnsi="Bookman Old Style"/>
          <w:sz w:val="24"/>
          <w:szCs w:val="24"/>
          <w:lang w:val="hr-HR"/>
        </w:rPr>
        <w:t xml:space="preserve">  </w:t>
      </w:r>
    </w:p>
    <w:p w:rsidR="003D1962" w:rsidRPr="003D1962" w:rsidRDefault="003D1962" w:rsidP="00BC442B">
      <w:pPr>
        <w:pStyle w:val="Bezproreda"/>
        <w:numPr>
          <w:ilvl w:val="0"/>
          <w:numId w:val="2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b/>
          <w:sz w:val="24"/>
          <w:szCs w:val="24"/>
          <w:lang w:val="hr-HR"/>
        </w:rPr>
      </w:pPr>
      <w:r w:rsidRPr="003D1962">
        <w:rPr>
          <w:rFonts w:ascii="Bookman Old Style" w:hAnsi="Bookman Old Style"/>
          <w:sz w:val="24"/>
          <w:szCs w:val="24"/>
          <w:lang w:val="hr-HR"/>
        </w:rPr>
        <w:t xml:space="preserve">proučavati web sadržaje o poznatim Ličanima </w:t>
      </w:r>
    </w:p>
    <w:p w:rsidR="003D1962" w:rsidRPr="003D1962" w:rsidRDefault="003D1962" w:rsidP="00BC442B">
      <w:pPr>
        <w:pStyle w:val="Bezproreda"/>
        <w:numPr>
          <w:ilvl w:val="0"/>
          <w:numId w:val="2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b/>
          <w:sz w:val="24"/>
          <w:szCs w:val="24"/>
          <w:lang w:val="hr-HR"/>
        </w:rPr>
      </w:pPr>
      <w:r w:rsidRPr="003D1962">
        <w:rPr>
          <w:rFonts w:ascii="Bookman Old Style" w:hAnsi="Bookman Old Style"/>
          <w:sz w:val="24"/>
          <w:szCs w:val="24"/>
          <w:lang w:val="hr-HR"/>
        </w:rPr>
        <w:t xml:space="preserve">napisati i prezentirati o sadržajima s </w:t>
      </w:r>
      <w:r w:rsidRPr="006E63C2">
        <w:rPr>
          <w:rFonts w:ascii="Bookman Old Style" w:hAnsi="Bookman Old Style"/>
          <w:sz w:val="24"/>
          <w:szCs w:val="24"/>
          <w:lang w:val="hr-HR"/>
        </w:rPr>
        <w:t>web-a</w:t>
      </w:r>
    </w:p>
    <w:p w:rsidR="003D1962" w:rsidRPr="003D1962" w:rsidRDefault="003D1962" w:rsidP="00BC442B">
      <w:pPr>
        <w:pStyle w:val="Bezproreda"/>
        <w:numPr>
          <w:ilvl w:val="0"/>
          <w:numId w:val="2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sz w:val="24"/>
          <w:szCs w:val="24"/>
          <w:lang w:val="hr-HR"/>
        </w:rPr>
      </w:pPr>
      <w:r w:rsidRPr="003D1962">
        <w:rPr>
          <w:rFonts w:ascii="Bookman Old Style" w:hAnsi="Bookman Old Style"/>
          <w:sz w:val="24"/>
          <w:szCs w:val="24"/>
          <w:lang w:val="hr-HR"/>
        </w:rPr>
        <w:t>usmeno prezentirati</w:t>
      </w:r>
    </w:p>
    <w:p w:rsidR="003D1962" w:rsidRPr="003D1962" w:rsidRDefault="003D1962"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b/>
          <w:sz w:val="24"/>
          <w:szCs w:val="24"/>
          <w:lang w:val="hr-HR"/>
        </w:rPr>
      </w:pPr>
      <w:r w:rsidRPr="003D1962">
        <w:rPr>
          <w:rFonts w:ascii="Bookman Old Style" w:hAnsi="Bookman Old Style"/>
          <w:b/>
          <w:i/>
          <w:sz w:val="24"/>
          <w:szCs w:val="24"/>
          <w:lang w:val="hr-HR"/>
        </w:rPr>
        <w:t>4. Očekivani ishodi/postignuća</w:t>
      </w:r>
      <w:r w:rsidRPr="003D1962">
        <w:rPr>
          <w:rFonts w:ascii="Bookman Old Style" w:hAnsi="Bookman Old Style"/>
          <w:b/>
          <w:sz w:val="24"/>
          <w:szCs w:val="24"/>
          <w:lang w:val="hr-HR"/>
        </w:rPr>
        <w:t>: (</w:t>
      </w:r>
      <w:r w:rsidRPr="003D1962">
        <w:rPr>
          <w:rFonts w:ascii="Bookman Old Style" w:hAnsi="Bookman Old Style"/>
          <w:b/>
          <w:i/>
          <w:sz w:val="24"/>
          <w:szCs w:val="24"/>
          <w:lang w:val="hr-HR"/>
        </w:rPr>
        <w:t>Učenik će moći:)</w:t>
      </w:r>
    </w:p>
    <w:p w:rsidR="003D1962" w:rsidRPr="003D1962" w:rsidRDefault="003D1962" w:rsidP="00BC442B">
      <w:pPr>
        <w:pStyle w:val="Bezproreda"/>
        <w:numPr>
          <w:ilvl w:val="0"/>
          <w:numId w:val="3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sz w:val="24"/>
          <w:szCs w:val="24"/>
          <w:lang w:val="hr-HR"/>
        </w:rPr>
      </w:pPr>
      <w:r w:rsidRPr="003D1962">
        <w:rPr>
          <w:rFonts w:ascii="Bookman Old Style" w:hAnsi="Bookman Old Style"/>
          <w:sz w:val="24"/>
          <w:szCs w:val="24"/>
          <w:lang w:val="hr-HR"/>
        </w:rPr>
        <w:t>izdvojiti značajne osobe iz kulturnog, znanstvenog i sportskog miljea</w:t>
      </w:r>
    </w:p>
    <w:p w:rsidR="003D1962" w:rsidRPr="003D1962" w:rsidRDefault="003D1962" w:rsidP="00BC442B">
      <w:pPr>
        <w:pStyle w:val="Bezproreda"/>
        <w:numPr>
          <w:ilvl w:val="0"/>
          <w:numId w:val="3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sz w:val="24"/>
          <w:szCs w:val="24"/>
          <w:lang w:val="hr-HR"/>
        </w:rPr>
      </w:pPr>
      <w:r w:rsidRPr="003D1962">
        <w:rPr>
          <w:rFonts w:ascii="Bookman Old Style" w:hAnsi="Bookman Old Style"/>
          <w:sz w:val="24"/>
          <w:szCs w:val="24"/>
          <w:lang w:val="hr-HR"/>
        </w:rPr>
        <w:t>prepoznati važnost povijesnog trenutka</w:t>
      </w:r>
    </w:p>
    <w:p w:rsidR="003D1962" w:rsidRPr="003D1962" w:rsidRDefault="003D1962" w:rsidP="00BC442B">
      <w:pPr>
        <w:pStyle w:val="Bezproreda"/>
        <w:numPr>
          <w:ilvl w:val="0"/>
          <w:numId w:val="3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sz w:val="24"/>
          <w:szCs w:val="24"/>
          <w:lang w:val="hr-HR"/>
        </w:rPr>
      </w:pPr>
      <w:r w:rsidRPr="003D1962">
        <w:rPr>
          <w:rFonts w:ascii="Bookman Old Style" w:hAnsi="Bookman Old Style"/>
          <w:sz w:val="24"/>
          <w:szCs w:val="24"/>
          <w:lang w:val="hr-HR"/>
        </w:rPr>
        <w:t>kombinirati znanja iz različitih izvora</w:t>
      </w:r>
    </w:p>
    <w:p w:rsidR="003D1962" w:rsidRPr="003D1962" w:rsidRDefault="003D1962"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b/>
          <w:i/>
          <w:sz w:val="24"/>
          <w:szCs w:val="24"/>
          <w:lang w:val="hr-HR"/>
        </w:rPr>
      </w:pPr>
      <w:r w:rsidRPr="003D1962">
        <w:rPr>
          <w:rFonts w:ascii="Bookman Old Style" w:hAnsi="Bookman Old Style"/>
          <w:b/>
          <w:i/>
          <w:sz w:val="24"/>
          <w:szCs w:val="24"/>
          <w:lang w:val="hr-HR"/>
        </w:rPr>
        <w:t>5. Način realizacije:</w:t>
      </w:r>
    </w:p>
    <w:p w:rsidR="003D1962" w:rsidRPr="003D1962" w:rsidRDefault="003D1962" w:rsidP="00BC442B">
      <w:pPr>
        <w:pStyle w:val="Bezproreda"/>
        <w:numPr>
          <w:ilvl w:val="0"/>
          <w:numId w:val="3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sz w:val="24"/>
          <w:szCs w:val="24"/>
          <w:lang w:val="hr-HR"/>
        </w:rPr>
      </w:pPr>
      <w:r w:rsidRPr="003D1962">
        <w:rPr>
          <w:rFonts w:ascii="Bookman Old Style" w:hAnsi="Bookman Old Style"/>
          <w:b/>
          <w:i/>
          <w:sz w:val="24"/>
          <w:szCs w:val="24"/>
          <w:lang w:val="hr-HR"/>
        </w:rPr>
        <w:t xml:space="preserve">Oblik: </w:t>
      </w:r>
      <w:r w:rsidRPr="003D1962">
        <w:rPr>
          <w:rFonts w:ascii="Bookman Old Style" w:hAnsi="Bookman Old Style"/>
          <w:sz w:val="24"/>
          <w:szCs w:val="24"/>
          <w:lang w:val="hr-HR"/>
        </w:rPr>
        <w:t>Kroz redovnu nastavu engleskog jezika</w:t>
      </w:r>
    </w:p>
    <w:p w:rsidR="003D1962" w:rsidRPr="003D1962" w:rsidRDefault="003D1962" w:rsidP="00BC442B">
      <w:pPr>
        <w:pStyle w:val="Bezproreda"/>
        <w:numPr>
          <w:ilvl w:val="0"/>
          <w:numId w:val="3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sz w:val="24"/>
          <w:szCs w:val="24"/>
          <w:lang w:val="hr-HR"/>
        </w:rPr>
      </w:pPr>
      <w:r w:rsidRPr="003D1962">
        <w:rPr>
          <w:rFonts w:ascii="Bookman Old Style" w:hAnsi="Bookman Old Style"/>
          <w:b/>
          <w:i/>
          <w:sz w:val="24"/>
          <w:szCs w:val="24"/>
          <w:lang w:val="hr-HR"/>
        </w:rPr>
        <w:t>Sudionici</w:t>
      </w:r>
      <w:r w:rsidRPr="003D1962">
        <w:rPr>
          <w:rFonts w:ascii="Bookman Old Style" w:hAnsi="Bookman Old Style"/>
          <w:b/>
          <w:sz w:val="24"/>
          <w:szCs w:val="24"/>
          <w:lang w:val="hr-HR"/>
        </w:rPr>
        <w:t xml:space="preserve">: </w:t>
      </w:r>
      <w:r w:rsidRPr="003D1962">
        <w:rPr>
          <w:rFonts w:ascii="Bookman Old Style" w:hAnsi="Bookman Old Style"/>
          <w:sz w:val="24"/>
          <w:szCs w:val="24"/>
          <w:lang w:val="hr-HR"/>
        </w:rPr>
        <w:t>Učenici, učiteljica i lokalna zajednica</w:t>
      </w:r>
    </w:p>
    <w:p w:rsidR="003D1962" w:rsidRPr="003D1962" w:rsidRDefault="003D1962" w:rsidP="00BC442B">
      <w:pPr>
        <w:pStyle w:val="Bezproreda"/>
        <w:numPr>
          <w:ilvl w:val="0"/>
          <w:numId w:val="3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sz w:val="24"/>
          <w:szCs w:val="24"/>
          <w:lang w:val="hr-HR"/>
        </w:rPr>
      </w:pPr>
      <w:r w:rsidRPr="003D1962">
        <w:rPr>
          <w:rFonts w:ascii="Bookman Old Style" w:hAnsi="Bookman Old Style"/>
          <w:b/>
          <w:i/>
          <w:sz w:val="24"/>
          <w:szCs w:val="24"/>
          <w:lang w:val="hr-HR"/>
        </w:rPr>
        <w:t>Načini učenja</w:t>
      </w:r>
      <w:r w:rsidRPr="003D1962">
        <w:rPr>
          <w:rFonts w:ascii="Bookman Old Style" w:hAnsi="Bookman Old Style"/>
          <w:b/>
          <w:sz w:val="24"/>
          <w:szCs w:val="24"/>
          <w:lang w:val="hr-HR"/>
        </w:rPr>
        <w:t xml:space="preserve"> (</w:t>
      </w:r>
      <w:r w:rsidRPr="003D1962">
        <w:rPr>
          <w:rFonts w:ascii="Bookman Old Style" w:hAnsi="Bookman Old Style"/>
          <w:b/>
          <w:i/>
          <w:sz w:val="24"/>
          <w:szCs w:val="24"/>
          <w:lang w:val="hr-HR"/>
        </w:rPr>
        <w:t>što rade učenici)</w:t>
      </w:r>
      <w:r w:rsidRPr="003D1962">
        <w:rPr>
          <w:rFonts w:ascii="Bookman Old Style" w:hAnsi="Bookman Old Style"/>
          <w:sz w:val="24"/>
          <w:szCs w:val="24"/>
          <w:lang w:val="hr-HR"/>
        </w:rPr>
        <w:t xml:space="preserve"> Koristiti literat</w:t>
      </w:r>
      <w:r w:rsidR="006E63C2">
        <w:rPr>
          <w:rFonts w:ascii="Bookman Old Style" w:hAnsi="Bookman Old Style"/>
          <w:sz w:val="24"/>
          <w:szCs w:val="24"/>
          <w:lang w:val="hr-HR"/>
        </w:rPr>
        <w:t xml:space="preserve">uru (izabrati najvažnije teme), </w:t>
      </w:r>
      <w:r w:rsidRPr="003D1962">
        <w:rPr>
          <w:rFonts w:ascii="Bookman Old Style" w:hAnsi="Bookman Old Style"/>
          <w:sz w:val="24"/>
          <w:szCs w:val="24"/>
          <w:lang w:val="hr-HR"/>
        </w:rPr>
        <w:t>samostalno prezentirati, evaluirati svoju prezentaciju i samokritično promišljati.</w:t>
      </w:r>
    </w:p>
    <w:p w:rsidR="003D1962" w:rsidRPr="003D1962" w:rsidRDefault="003D1962" w:rsidP="00BC442B">
      <w:pPr>
        <w:pStyle w:val="Bezproreda"/>
        <w:numPr>
          <w:ilvl w:val="0"/>
          <w:numId w:val="3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sz w:val="24"/>
          <w:szCs w:val="24"/>
          <w:lang w:val="hr-HR"/>
        </w:rPr>
      </w:pPr>
      <w:r w:rsidRPr="003D1962">
        <w:rPr>
          <w:rFonts w:ascii="Bookman Old Style" w:hAnsi="Bookman Old Style"/>
          <w:b/>
          <w:i/>
          <w:sz w:val="24"/>
          <w:szCs w:val="24"/>
          <w:lang w:val="hr-HR"/>
        </w:rPr>
        <w:t>Metode poučavanja</w:t>
      </w:r>
      <w:r w:rsidRPr="003D1962">
        <w:rPr>
          <w:rFonts w:ascii="Bookman Old Style" w:hAnsi="Bookman Old Style"/>
          <w:b/>
          <w:sz w:val="24"/>
          <w:szCs w:val="24"/>
          <w:lang w:val="hr-HR"/>
        </w:rPr>
        <w:t xml:space="preserve"> (</w:t>
      </w:r>
      <w:r w:rsidRPr="003D1962">
        <w:rPr>
          <w:rFonts w:ascii="Bookman Old Style" w:hAnsi="Bookman Old Style"/>
          <w:b/>
          <w:i/>
          <w:sz w:val="24"/>
          <w:szCs w:val="24"/>
          <w:lang w:val="hr-HR"/>
        </w:rPr>
        <w:t>što rade učitelji</w:t>
      </w:r>
      <w:r w:rsidRPr="003D1962">
        <w:rPr>
          <w:rFonts w:ascii="Bookman Old Style" w:hAnsi="Bookman Old Style"/>
          <w:b/>
          <w:sz w:val="24"/>
          <w:szCs w:val="24"/>
          <w:lang w:val="hr-HR"/>
        </w:rPr>
        <w:t xml:space="preserve">): </w:t>
      </w:r>
      <w:r w:rsidRPr="003D1962">
        <w:rPr>
          <w:rFonts w:ascii="Bookman Old Style" w:hAnsi="Bookman Old Style"/>
          <w:sz w:val="24"/>
          <w:szCs w:val="24"/>
          <w:lang w:val="hr-HR"/>
        </w:rPr>
        <w:t xml:space="preserve">Vodi učenike kroz istraživanje i pisanje o značajnim Ličanima i poznatim znamenitostima. </w:t>
      </w:r>
    </w:p>
    <w:p w:rsidR="003D1962" w:rsidRPr="003D1962" w:rsidRDefault="003D1962" w:rsidP="00BC442B">
      <w:pPr>
        <w:pStyle w:val="Bezproreda"/>
        <w:numPr>
          <w:ilvl w:val="0"/>
          <w:numId w:val="3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sz w:val="24"/>
          <w:szCs w:val="24"/>
          <w:lang w:val="hr-HR"/>
        </w:rPr>
      </w:pPr>
      <w:r w:rsidRPr="003D1962">
        <w:rPr>
          <w:rFonts w:ascii="Bookman Old Style" w:hAnsi="Bookman Old Style"/>
          <w:b/>
          <w:i/>
          <w:sz w:val="24"/>
          <w:szCs w:val="24"/>
          <w:lang w:val="hr-HR"/>
        </w:rPr>
        <w:t xml:space="preserve">Trajanje izvedbe: </w:t>
      </w:r>
      <w:r w:rsidRPr="003D1962">
        <w:rPr>
          <w:rFonts w:ascii="Bookman Old Style" w:hAnsi="Bookman Old Style"/>
          <w:sz w:val="24"/>
          <w:szCs w:val="24"/>
          <w:lang w:val="hr-HR"/>
        </w:rPr>
        <w:t>10 sati</w:t>
      </w:r>
    </w:p>
    <w:p w:rsidR="003D1962" w:rsidRPr="003D1962" w:rsidRDefault="003D1962"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sz w:val="24"/>
          <w:szCs w:val="24"/>
          <w:lang w:val="hr-HR"/>
        </w:rPr>
      </w:pPr>
      <w:r w:rsidRPr="003D1962">
        <w:rPr>
          <w:rFonts w:ascii="Bookman Old Style" w:hAnsi="Bookman Old Style"/>
          <w:b/>
          <w:i/>
          <w:sz w:val="24"/>
          <w:szCs w:val="24"/>
          <w:lang w:val="hr-HR"/>
        </w:rPr>
        <w:t>6. Potrebni resursi/moguće teškoće</w:t>
      </w:r>
      <w:r w:rsidRPr="003D1962">
        <w:rPr>
          <w:rFonts w:ascii="Bookman Old Style" w:hAnsi="Bookman Old Style"/>
          <w:b/>
          <w:sz w:val="24"/>
          <w:szCs w:val="24"/>
          <w:lang w:val="hr-HR"/>
        </w:rPr>
        <w:t>:</w:t>
      </w:r>
      <w:r w:rsidRPr="003D1962">
        <w:rPr>
          <w:rFonts w:ascii="Bookman Old Style" w:hAnsi="Bookman Old Style"/>
          <w:sz w:val="24"/>
          <w:szCs w:val="24"/>
          <w:lang w:val="hr-HR"/>
        </w:rPr>
        <w:t xml:space="preserve"> Internet, fotoaparat i video-kamera </w:t>
      </w:r>
    </w:p>
    <w:p w:rsidR="003D1962" w:rsidRPr="003D1962" w:rsidRDefault="003D1962"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b/>
          <w:i/>
          <w:sz w:val="24"/>
          <w:szCs w:val="24"/>
          <w:lang w:val="hr-HR"/>
        </w:rPr>
      </w:pPr>
      <w:r w:rsidRPr="003D1962">
        <w:rPr>
          <w:rFonts w:ascii="Bookman Old Style" w:hAnsi="Bookman Old Style"/>
          <w:b/>
          <w:i/>
          <w:sz w:val="24"/>
          <w:szCs w:val="24"/>
          <w:lang w:val="hr-HR"/>
        </w:rPr>
        <w:t>7. Način praćenja i provjere ishoda/postignuća:</w:t>
      </w:r>
      <w:r w:rsidRPr="003D1962">
        <w:rPr>
          <w:rFonts w:ascii="Bookman Old Style" w:hAnsi="Bookman Old Style"/>
          <w:sz w:val="24"/>
          <w:szCs w:val="24"/>
          <w:lang w:val="hr-HR"/>
        </w:rPr>
        <w:t xml:space="preserve"> Prezentacija, usmena komunikacija i dramatizacija.</w:t>
      </w:r>
    </w:p>
    <w:p w:rsidR="003D1962" w:rsidRPr="003D1962" w:rsidRDefault="003D1962"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sz w:val="24"/>
          <w:szCs w:val="24"/>
          <w:lang w:val="hr-HR"/>
        </w:rPr>
      </w:pPr>
      <w:r w:rsidRPr="003D1962">
        <w:rPr>
          <w:rFonts w:ascii="Bookman Old Style" w:hAnsi="Bookman Old Style"/>
          <w:b/>
          <w:i/>
          <w:sz w:val="24"/>
          <w:szCs w:val="24"/>
          <w:lang w:val="hr-HR"/>
        </w:rPr>
        <w:t>8. Odgovorne osobe:</w:t>
      </w:r>
      <w:r w:rsidRPr="003D1962">
        <w:rPr>
          <w:rFonts w:ascii="Bookman Old Style" w:hAnsi="Bookman Old Style"/>
          <w:b/>
          <w:sz w:val="24"/>
          <w:szCs w:val="24"/>
          <w:lang w:val="hr-HR"/>
        </w:rPr>
        <w:t xml:space="preserve"> </w:t>
      </w:r>
      <w:r w:rsidRPr="003D1962">
        <w:rPr>
          <w:rFonts w:ascii="Bookman Old Style" w:hAnsi="Bookman Old Style"/>
          <w:sz w:val="24"/>
          <w:szCs w:val="24"/>
          <w:lang w:val="hr-HR"/>
        </w:rPr>
        <w:t>Učiteljica engleskog jezika (Draženka Obućina), učenici, knjižničarka i lokalna zajednica.</w:t>
      </w:r>
    </w:p>
    <w:p w:rsidR="003D1962" w:rsidRPr="003D1962" w:rsidRDefault="003D1962"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b/>
          <w:sz w:val="24"/>
          <w:szCs w:val="24"/>
        </w:rPr>
      </w:pPr>
      <w:r w:rsidRPr="003D1962">
        <w:rPr>
          <w:rFonts w:ascii="Bookman Old Style" w:hAnsi="Bookman Old Style"/>
          <w:sz w:val="24"/>
          <w:szCs w:val="24"/>
          <w:lang w:val="hr-HR"/>
        </w:rPr>
        <w:t xml:space="preserve">                               </w:t>
      </w:r>
    </w:p>
    <w:p w:rsidR="003D1962" w:rsidRPr="003D1962" w:rsidRDefault="003D1962" w:rsidP="00BC442B">
      <w:pPr>
        <w:spacing w:after="0" w:line="360" w:lineRule="auto"/>
        <w:jc w:val="both"/>
        <w:rPr>
          <w:rFonts w:ascii="Bookman Old Style" w:hAnsi="Bookman Old Style"/>
          <w:sz w:val="24"/>
          <w:szCs w:val="24"/>
        </w:rPr>
      </w:pPr>
    </w:p>
    <w:p w:rsidR="003D1962" w:rsidRPr="003D1962" w:rsidRDefault="003D1962" w:rsidP="00BC442B">
      <w:pPr>
        <w:spacing w:after="0" w:line="360" w:lineRule="auto"/>
        <w:jc w:val="both"/>
        <w:rPr>
          <w:rFonts w:ascii="Bookman Old Style" w:hAnsi="Bookman Old Style"/>
          <w:sz w:val="24"/>
          <w:szCs w:val="24"/>
        </w:rPr>
      </w:pPr>
    </w:p>
    <w:p w:rsidR="003D1962" w:rsidRPr="003D1962" w:rsidRDefault="003D1962" w:rsidP="00BC442B">
      <w:pPr>
        <w:spacing w:after="0" w:line="360" w:lineRule="auto"/>
        <w:jc w:val="both"/>
        <w:rPr>
          <w:rFonts w:ascii="Bookman Old Style" w:hAnsi="Bookman Old Style"/>
          <w:sz w:val="24"/>
          <w:szCs w:val="24"/>
        </w:rPr>
      </w:pPr>
    </w:p>
    <w:p w:rsidR="003D1962" w:rsidRPr="003D1962" w:rsidRDefault="003D1962" w:rsidP="00BC442B">
      <w:pPr>
        <w:spacing w:after="0" w:line="360" w:lineRule="auto"/>
        <w:jc w:val="both"/>
        <w:rPr>
          <w:rFonts w:ascii="Bookman Old Style" w:hAnsi="Bookman Old Style"/>
          <w:sz w:val="24"/>
          <w:szCs w:val="24"/>
        </w:rPr>
      </w:pPr>
    </w:p>
    <w:p w:rsidR="003D1962" w:rsidRPr="003D1962" w:rsidRDefault="003D1962"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sz w:val="24"/>
          <w:szCs w:val="24"/>
          <w:lang w:val="hr-HR"/>
        </w:rPr>
      </w:pPr>
      <w:r w:rsidRPr="006E63C2">
        <w:rPr>
          <w:rFonts w:ascii="Bookman Old Style" w:hAnsi="Bookman Old Style"/>
          <w:sz w:val="24"/>
          <w:szCs w:val="24"/>
          <w:lang w:val="hr-HR"/>
        </w:rPr>
        <w:t>Kurikulumsko područje: Jezično-komunikacijsko, društveno-humanističko,</w:t>
      </w:r>
      <w:r w:rsidRPr="003D1962">
        <w:rPr>
          <w:rFonts w:ascii="Bookman Old Style" w:hAnsi="Bookman Old Style"/>
          <w:sz w:val="24"/>
          <w:szCs w:val="24"/>
          <w:lang w:val="hr-HR"/>
        </w:rPr>
        <w:t xml:space="preserve"> osobni i  socijalni razvoj i građanski odgoj i obrazovanje.</w:t>
      </w:r>
    </w:p>
    <w:p w:rsidR="003D1962" w:rsidRPr="003D1962" w:rsidRDefault="003D1962"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sz w:val="24"/>
          <w:szCs w:val="24"/>
          <w:lang w:val="hr-HR"/>
        </w:rPr>
      </w:pPr>
      <w:r w:rsidRPr="003D1962">
        <w:rPr>
          <w:rFonts w:ascii="Bookman Old Style" w:hAnsi="Bookman Old Style"/>
          <w:b/>
          <w:i/>
          <w:sz w:val="24"/>
          <w:szCs w:val="24"/>
          <w:lang w:val="hr-HR"/>
        </w:rPr>
        <w:t xml:space="preserve">1. Ciklus (razred): </w:t>
      </w:r>
      <w:r w:rsidRPr="003D1962">
        <w:rPr>
          <w:rFonts w:ascii="Bookman Old Style" w:hAnsi="Bookman Old Style"/>
          <w:sz w:val="24"/>
          <w:szCs w:val="24"/>
          <w:lang w:val="hr-HR"/>
        </w:rPr>
        <w:t>7.b</w:t>
      </w:r>
    </w:p>
    <w:p w:rsidR="003D1962" w:rsidRPr="003D1962" w:rsidRDefault="003D1962"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sz w:val="24"/>
          <w:szCs w:val="24"/>
          <w:lang w:val="hr-HR"/>
        </w:rPr>
      </w:pPr>
      <w:r w:rsidRPr="003D1962">
        <w:rPr>
          <w:rFonts w:ascii="Bookman Old Style" w:hAnsi="Bookman Old Style"/>
          <w:b/>
          <w:i/>
          <w:sz w:val="24"/>
          <w:szCs w:val="24"/>
          <w:lang w:val="hr-HR"/>
        </w:rPr>
        <w:t xml:space="preserve">2. Cilj 1. </w:t>
      </w:r>
      <w:r w:rsidRPr="003D1962">
        <w:rPr>
          <w:rFonts w:ascii="Bookman Old Style" w:hAnsi="Bookman Old Style"/>
          <w:sz w:val="24"/>
          <w:szCs w:val="24"/>
          <w:lang w:val="hr-HR"/>
        </w:rPr>
        <w:t>Istraživati o životima značajnih osoba Like; prezentirati u ulozi turističkog vodiča na engleskom jeziku.</w:t>
      </w:r>
    </w:p>
    <w:p w:rsidR="003D1962" w:rsidRPr="003D1962" w:rsidRDefault="003D1962"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sz w:val="24"/>
          <w:szCs w:val="24"/>
          <w:lang w:val="hr-HR"/>
        </w:rPr>
      </w:pPr>
      <w:r w:rsidRPr="003D1962">
        <w:rPr>
          <w:rFonts w:ascii="Bookman Old Style" w:hAnsi="Bookman Old Style"/>
          <w:b/>
          <w:i/>
          <w:sz w:val="24"/>
          <w:szCs w:val="24"/>
          <w:lang w:val="hr-HR"/>
        </w:rPr>
        <w:t>3. Obrazloženje cilja (povezan s potrebama, interesima učenika i vrijednostima ŠK):</w:t>
      </w:r>
      <w:r w:rsidRPr="003D1962">
        <w:rPr>
          <w:rFonts w:ascii="Bookman Old Style" w:hAnsi="Bookman Old Style"/>
          <w:sz w:val="24"/>
          <w:szCs w:val="24"/>
          <w:lang w:val="hr-HR"/>
        </w:rPr>
        <w:t xml:space="preserve">  </w:t>
      </w:r>
    </w:p>
    <w:p w:rsidR="003D1962" w:rsidRPr="003D1962" w:rsidRDefault="003D1962" w:rsidP="00BC442B">
      <w:pPr>
        <w:pStyle w:val="Bezproreda"/>
        <w:numPr>
          <w:ilvl w:val="0"/>
          <w:numId w:val="32"/>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b/>
          <w:sz w:val="24"/>
          <w:szCs w:val="24"/>
          <w:lang w:val="hr-HR"/>
        </w:rPr>
      </w:pPr>
      <w:r w:rsidRPr="003D1962">
        <w:rPr>
          <w:rFonts w:ascii="Bookman Old Style" w:hAnsi="Bookman Old Style"/>
          <w:sz w:val="24"/>
          <w:szCs w:val="24"/>
          <w:lang w:val="hr-HR"/>
        </w:rPr>
        <w:t xml:space="preserve">proučavati web sadržaje o poznatim Ličanima </w:t>
      </w:r>
    </w:p>
    <w:p w:rsidR="003D1962" w:rsidRPr="003D1962" w:rsidRDefault="003D1962" w:rsidP="00BC442B">
      <w:pPr>
        <w:pStyle w:val="Bezproreda"/>
        <w:numPr>
          <w:ilvl w:val="0"/>
          <w:numId w:val="32"/>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b/>
          <w:sz w:val="24"/>
          <w:szCs w:val="24"/>
          <w:lang w:val="hr-HR"/>
        </w:rPr>
      </w:pPr>
      <w:r w:rsidRPr="003D1962">
        <w:rPr>
          <w:rFonts w:ascii="Bookman Old Style" w:hAnsi="Bookman Old Style"/>
          <w:sz w:val="24"/>
          <w:szCs w:val="24"/>
          <w:lang w:val="hr-HR"/>
        </w:rPr>
        <w:t>napisati i prezentirati o sadržajima s web-a</w:t>
      </w:r>
    </w:p>
    <w:p w:rsidR="003D1962" w:rsidRPr="003D1962" w:rsidRDefault="003D1962" w:rsidP="00BC442B">
      <w:pPr>
        <w:pStyle w:val="Bezproreda"/>
        <w:numPr>
          <w:ilvl w:val="0"/>
          <w:numId w:val="32"/>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sz w:val="24"/>
          <w:szCs w:val="24"/>
          <w:lang w:val="hr-HR"/>
        </w:rPr>
      </w:pPr>
      <w:r w:rsidRPr="003D1962">
        <w:rPr>
          <w:rFonts w:ascii="Bookman Old Style" w:hAnsi="Bookman Old Style"/>
          <w:sz w:val="24"/>
          <w:szCs w:val="24"/>
          <w:lang w:val="hr-HR"/>
        </w:rPr>
        <w:t>usmeno prezentirati</w:t>
      </w:r>
    </w:p>
    <w:p w:rsidR="003D1962" w:rsidRPr="003D1962" w:rsidRDefault="003D1962"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b/>
          <w:sz w:val="24"/>
          <w:szCs w:val="24"/>
          <w:lang w:val="hr-HR"/>
        </w:rPr>
      </w:pPr>
      <w:r w:rsidRPr="003D1962">
        <w:rPr>
          <w:rFonts w:ascii="Bookman Old Style" w:hAnsi="Bookman Old Style"/>
          <w:b/>
          <w:i/>
          <w:sz w:val="24"/>
          <w:szCs w:val="24"/>
          <w:lang w:val="hr-HR"/>
        </w:rPr>
        <w:t>4. Očekivani ishodi/postignuća</w:t>
      </w:r>
      <w:r w:rsidRPr="003D1962">
        <w:rPr>
          <w:rFonts w:ascii="Bookman Old Style" w:hAnsi="Bookman Old Style"/>
          <w:b/>
          <w:sz w:val="24"/>
          <w:szCs w:val="24"/>
          <w:lang w:val="hr-HR"/>
        </w:rPr>
        <w:t>: (</w:t>
      </w:r>
      <w:r w:rsidRPr="003D1962">
        <w:rPr>
          <w:rFonts w:ascii="Bookman Old Style" w:hAnsi="Bookman Old Style"/>
          <w:b/>
          <w:i/>
          <w:sz w:val="24"/>
          <w:szCs w:val="24"/>
          <w:lang w:val="hr-HR"/>
        </w:rPr>
        <w:t>Učenik će moći:)</w:t>
      </w:r>
    </w:p>
    <w:p w:rsidR="003D1962" w:rsidRPr="003D1962" w:rsidRDefault="003D1962" w:rsidP="00BC442B">
      <w:pPr>
        <w:pStyle w:val="Bezproreda"/>
        <w:numPr>
          <w:ilvl w:val="0"/>
          <w:numId w:val="3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sz w:val="24"/>
          <w:szCs w:val="24"/>
          <w:lang w:val="hr-HR"/>
        </w:rPr>
      </w:pPr>
      <w:r w:rsidRPr="003D1962">
        <w:rPr>
          <w:rFonts w:ascii="Bookman Old Style" w:hAnsi="Bookman Old Style"/>
          <w:sz w:val="24"/>
          <w:szCs w:val="24"/>
          <w:lang w:val="hr-HR"/>
        </w:rPr>
        <w:t>pisati i prezentirati život poznatih Ličana</w:t>
      </w:r>
    </w:p>
    <w:p w:rsidR="003D1962" w:rsidRPr="003D1962" w:rsidRDefault="003D1962" w:rsidP="00BC442B">
      <w:pPr>
        <w:pStyle w:val="Bezproreda"/>
        <w:numPr>
          <w:ilvl w:val="0"/>
          <w:numId w:val="3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sz w:val="24"/>
          <w:szCs w:val="24"/>
          <w:lang w:val="hr-HR"/>
        </w:rPr>
      </w:pPr>
      <w:r w:rsidRPr="003D1962">
        <w:rPr>
          <w:rFonts w:ascii="Bookman Old Style" w:hAnsi="Bookman Old Style"/>
          <w:sz w:val="24"/>
          <w:szCs w:val="24"/>
          <w:lang w:val="hr-HR"/>
        </w:rPr>
        <w:t>uputiti ostale kako doći do određenog odredišta</w:t>
      </w:r>
    </w:p>
    <w:p w:rsidR="003D1962" w:rsidRPr="003D1962" w:rsidRDefault="003D1962" w:rsidP="00BC442B">
      <w:pPr>
        <w:pStyle w:val="Bezproreda"/>
        <w:numPr>
          <w:ilvl w:val="0"/>
          <w:numId w:val="3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sz w:val="24"/>
          <w:szCs w:val="24"/>
          <w:lang w:val="hr-HR"/>
        </w:rPr>
      </w:pPr>
      <w:r w:rsidRPr="003D1962">
        <w:rPr>
          <w:rFonts w:ascii="Bookman Old Style" w:hAnsi="Bookman Old Style"/>
          <w:sz w:val="24"/>
          <w:szCs w:val="24"/>
          <w:lang w:val="hr-HR"/>
        </w:rPr>
        <w:t>razgovarati kao turistički vodič</w:t>
      </w:r>
    </w:p>
    <w:p w:rsidR="003D1962" w:rsidRPr="003D1962" w:rsidRDefault="003D1962"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b/>
          <w:i/>
          <w:sz w:val="24"/>
          <w:szCs w:val="24"/>
          <w:lang w:val="hr-HR"/>
        </w:rPr>
      </w:pPr>
      <w:r w:rsidRPr="003D1962">
        <w:rPr>
          <w:rFonts w:ascii="Bookman Old Style" w:hAnsi="Bookman Old Style"/>
          <w:b/>
          <w:i/>
          <w:sz w:val="24"/>
          <w:szCs w:val="24"/>
          <w:lang w:val="hr-HR"/>
        </w:rPr>
        <w:t>5. Način realizacije:</w:t>
      </w:r>
    </w:p>
    <w:p w:rsidR="003D1962" w:rsidRPr="003D1962" w:rsidRDefault="003D1962" w:rsidP="00BC442B">
      <w:pPr>
        <w:pStyle w:val="Bezproreda"/>
        <w:numPr>
          <w:ilvl w:val="0"/>
          <w:numId w:val="3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sz w:val="24"/>
          <w:szCs w:val="24"/>
          <w:lang w:val="hr-HR"/>
        </w:rPr>
      </w:pPr>
      <w:r w:rsidRPr="003D1962">
        <w:rPr>
          <w:rFonts w:ascii="Bookman Old Style" w:hAnsi="Bookman Old Style"/>
          <w:b/>
          <w:i/>
          <w:sz w:val="24"/>
          <w:szCs w:val="24"/>
          <w:lang w:val="hr-HR"/>
        </w:rPr>
        <w:t xml:space="preserve">Oblik: </w:t>
      </w:r>
      <w:r w:rsidRPr="003D1962">
        <w:rPr>
          <w:rFonts w:ascii="Bookman Old Style" w:hAnsi="Bookman Old Style"/>
          <w:sz w:val="24"/>
          <w:szCs w:val="24"/>
          <w:lang w:val="hr-HR"/>
        </w:rPr>
        <w:t>Kroz redovnu nastavu Engleskog jezika</w:t>
      </w:r>
    </w:p>
    <w:p w:rsidR="003D1962" w:rsidRPr="003D1962" w:rsidRDefault="003D1962" w:rsidP="00BC442B">
      <w:pPr>
        <w:pStyle w:val="Bezproreda"/>
        <w:numPr>
          <w:ilvl w:val="0"/>
          <w:numId w:val="3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sz w:val="24"/>
          <w:szCs w:val="24"/>
          <w:lang w:val="hr-HR"/>
        </w:rPr>
      </w:pPr>
      <w:r w:rsidRPr="003D1962">
        <w:rPr>
          <w:rFonts w:ascii="Bookman Old Style" w:hAnsi="Bookman Old Style"/>
          <w:b/>
          <w:i/>
          <w:sz w:val="24"/>
          <w:szCs w:val="24"/>
          <w:lang w:val="hr-HR"/>
        </w:rPr>
        <w:t>Sudionici</w:t>
      </w:r>
      <w:r w:rsidRPr="003D1962">
        <w:rPr>
          <w:rFonts w:ascii="Bookman Old Style" w:hAnsi="Bookman Old Style"/>
          <w:b/>
          <w:sz w:val="24"/>
          <w:szCs w:val="24"/>
          <w:lang w:val="hr-HR"/>
        </w:rPr>
        <w:t xml:space="preserve">: </w:t>
      </w:r>
      <w:r w:rsidRPr="003D1962">
        <w:rPr>
          <w:rFonts w:ascii="Bookman Old Style" w:hAnsi="Bookman Old Style"/>
          <w:sz w:val="24"/>
          <w:szCs w:val="24"/>
          <w:lang w:val="hr-HR"/>
        </w:rPr>
        <w:t>Učenici i učiteljica</w:t>
      </w:r>
    </w:p>
    <w:p w:rsidR="003D1962" w:rsidRPr="003D1962" w:rsidRDefault="003D1962" w:rsidP="00BC442B">
      <w:pPr>
        <w:pStyle w:val="Bezproreda"/>
        <w:numPr>
          <w:ilvl w:val="0"/>
          <w:numId w:val="3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sz w:val="24"/>
          <w:szCs w:val="24"/>
          <w:lang w:val="hr-HR"/>
        </w:rPr>
      </w:pPr>
      <w:r w:rsidRPr="003D1962">
        <w:rPr>
          <w:rFonts w:ascii="Bookman Old Style" w:hAnsi="Bookman Old Style"/>
          <w:b/>
          <w:i/>
          <w:sz w:val="24"/>
          <w:szCs w:val="24"/>
          <w:lang w:val="hr-HR"/>
        </w:rPr>
        <w:t>Načini učenja</w:t>
      </w:r>
      <w:r w:rsidRPr="003D1962">
        <w:rPr>
          <w:rFonts w:ascii="Bookman Old Style" w:hAnsi="Bookman Old Style"/>
          <w:b/>
          <w:sz w:val="24"/>
          <w:szCs w:val="24"/>
          <w:lang w:val="hr-HR"/>
        </w:rPr>
        <w:t xml:space="preserve"> (</w:t>
      </w:r>
      <w:r w:rsidRPr="003D1962">
        <w:rPr>
          <w:rFonts w:ascii="Bookman Old Style" w:hAnsi="Bookman Old Style"/>
          <w:b/>
          <w:i/>
          <w:sz w:val="24"/>
          <w:szCs w:val="24"/>
          <w:lang w:val="hr-HR"/>
        </w:rPr>
        <w:t>što rade učenici)</w:t>
      </w:r>
      <w:r w:rsidRPr="003D1962">
        <w:rPr>
          <w:rFonts w:ascii="Bookman Old Style" w:hAnsi="Bookman Old Style"/>
          <w:sz w:val="24"/>
          <w:szCs w:val="24"/>
          <w:lang w:val="hr-HR"/>
        </w:rPr>
        <w:t xml:space="preserve"> Proučavaju, istražuju značajne osobe iz Like i  prezentiraju ih.  Također, glumit će turističke vodiče i objašnjavati će  </w:t>
      </w:r>
    </w:p>
    <w:p w:rsidR="003D1962" w:rsidRPr="003D1962" w:rsidRDefault="003D1962" w:rsidP="00BC442B">
      <w:pPr>
        <w:pStyle w:val="Bezproreda"/>
        <w:numPr>
          <w:ilvl w:val="0"/>
          <w:numId w:val="3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sz w:val="24"/>
          <w:szCs w:val="24"/>
          <w:lang w:val="hr-HR"/>
        </w:rPr>
      </w:pPr>
      <w:r w:rsidRPr="003D1962">
        <w:rPr>
          <w:rFonts w:ascii="Bookman Old Style" w:hAnsi="Bookman Old Style"/>
          <w:sz w:val="24"/>
          <w:szCs w:val="24"/>
          <w:lang w:val="hr-HR"/>
        </w:rPr>
        <w:t>ostalima kako doći do određenog odredišta i što se tamo nalazi.</w:t>
      </w:r>
    </w:p>
    <w:p w:rsidR="003D1962" w:rsidRPr="003D1962" w:rsidRDefault="003D1962" w:rsidP="00BC442B">
      <w:pPr>
        <w:pStyle w:val="Bezproreda"/>
        <w:numPr>
          <w:ilvl w:val="0"/>
          <w:numId w:val="3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sz w:val="24"/>
          <w:szCs w:val="24"/>
          <w:lang w:val="hr-HR"/>
        </w:rPr>
      </w:pPr>
      <w:r w:rsidRPr="003D1962">
        <w:rPr>
          <w:rFonts w:ascii="Bookman Old Style" w:hAnsi="Bookman Old Style"/>
          <w:b/>
          <w:i/>
          <w:sz w:val="24"/>
          <w:szCs w:val="24"/>
          <w:lang w:val="hr-HR"/>
        </w:rPr>
        <w:t>Metode poučavanja</w:t>
      </w:r>
      <w:r w:rsidRPr="003D1962">
        <w:rPr>
          <w:rFonts w:ascii="Bookman Old Style" w:hAnsi="Bookman Old Style"/>
          <w:b/>
          <w:sz w:val="24"/>
          <w:szCs w:val="24"/>
          <w:lang w:val="hr-HR"/>
        </w:rPr>
        <w:t xml:space="preserve"> (</w:t>
      </w:r>
      <w:r w:rsidRPr="003D1962">
        <w:rPr>
          <w:rFonts w:ascii="Bookman Old Style" w:hAnsi="Bookman Old Style"/>
          <w:b/>
          <w:i/>
          <w:sz w:val="24"/>
          <w:szCs w:val="24"/>
          <w:lang w:val="hr-HR"/>
        </w:rPr>
        <w:t>što rade učitelji</w:t>
      </w:r>
      <w:r w:rsidRPr="003D1962">
        <w:rPr>
          <w:rFonts w:ascii="Bookman Old Style" w:hAnsi="Bookman Old Style"/>
          <w:b/>
          <w:sz w:val="24"/>
          <w:szCs w:val="24"/>
          <w:lang w:val="hr-HR"/>
        </w:rPr>
        <w:t xml:space="preserve">): </w:t>
      </w:r>
      <w:r w:rsidRPr="003D1962">
        <w:rPr>
          <w:rFonts w:ascii="Bookman Old Style" w:hAnsi="Bookman Old Style"/>
          <w:sz w:val="24"/>
          <w:szCs w:val="24"/>
          <w:lang w:val="hr-HR"/>
        </w:rPr>
        <w:t xml:space="preserve">Vodi učenike kroz istraživanje i pisanje o značajnim Ličanima i poznatim znamenitostima. </w:t>
      </w:r>
    </w:p>
    <w:p w:rsidR="003D1962" w:rsidRPr="003D1962" w:rsidRDefault="003D1962" w:rsidP="00BC442B">
      <w:pPr>
        <w:pStyle w:val="Bezproreda"/>
        <w:numPr>
          <w:ilvl w:val="0"/>
          <w:numId w:val="3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sz w:val="24"/>
          <w:szCs w:val="24"/>
          <w:lang w:val="hr-HR"/>
        </w:rPr>
      </w:pPr>
      <w:r w:rsidRPr="003D1962">
        <w:rPr>
          <w:rFonts w:ascii="Bookman Old Style" w:hAnsi="Bookman Old Style"/>
          <w:b/>
          <w:i/>
          <w:sz w:val="24"/>
          <w:szCs w:val="24"/>
          <w:lang w:val="hr-HR"/>
        </w:rPr>
        <w:t xml:space="preserve">Trajanje izvedbe: </w:t>
      </w:r>
      <w:r w:rsidRPr="003D1962">
        <w:rPr>
          <w:rFonts w:ascii="Bookman Old Style" w:hAnsi="Bookman Old Style"/>
          <w:sz w:val="24"/>
          <w:szCs w:val="24"/>
          <w:lang w:val="hr-HR"/>
        </w:rPr>
        <w:t>10 sati</w:t>
      </w:r>
    </w:p>
    <w:p w:rsidR="003D1962" w:rsidRPr="003D1962" w:rsidRDefault="003D1962"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sz w:val="24"/>
          <w:szCs w:val="24"/>
          <w:lang w:val="hr-HR"/>
        </w:rPr>
      </w:pPr>
      <w:r w:rsidRPr="003D1962">
        <w:rPr>
          <w:rFonts w:ascii="Bookman Old Style" w:hAnsi="Bookman Old Style"/>
          <w:b/>
          <w:i/>
          <w:sz w:val="24"/>
          <w:szCs w:val="24"/>
          <w:lang w:val="hr-HR"/>
        </w:rPr>
        <w:t>6. Potrebni resursi/moguće teškoće</w:t>
      </w:r>
      <w:r w:rsidRPr="003D1962">
        <w:rPr>
          <w:rFonts w:ascii="Bookman Old Style" w:hAnsi="Bookman Old Style"/>
          <w:b/>
          <w:sz w:val="24"/>
          <w:szCs w:val="24"/>
          <w:lang w:val="hr-HR"/>
        </w:rPr>
        <w:t>:</w:t>
      </w:r>
      <w:r w:rsidRPr="003D1962">
        <w:rPr>
          <w:rFonts w:ascii="Bookman Old Style" w:hAnsi="Bookman Old Style"/>
          <w:sz w:val="24"/>
          <w:szCs w:val="24"/>
          <w:lang w:val="hr-HR"/>
        </w:rPr>
        <w:t xml:space="preserve"> Internet, fotoaparat, video-kamera i suradnja s Turističkom zajednicom.</w:t>
      </w:r>
    </w:p>
    <w:p w:rsidR="003D1962" w:rsidRPr="003D1962" w:rsidRDefault="003D1962"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b/>
          <w:i/>
          <w:sz w:val="24"/>
          <w:szCs w:val="24"/>
          <w:lang w:val="hr-HR"/>
        </w:rPr>
      </w:pPr>
      <w:r w:rsidRPr="003D1962">
        <w:rPr>
          <w:rFonts w:ascii="Bookman Old Style" w:hAnsi="Bookman Old Style"/>
          <w:b/>
          <w:i/>
          <w:sz w:val="24"/>
          <w:szCs w:val="24"/>
          <w:lang w:val="hr-HR"/>
        </w:rPr>
        <w:t>7. Način praćenja i provjere ishoda/postignuća:</w:t>
      </w:r>
      <w:r w:rsidRPr="003D1962">
        <w:rPr>
          <w:rFonts w:ascii="Bookman Old Style" w:hAnsi="Bookman Old Style"/>
          <w:sz w:val="24"/>
          <w:szCs w:val="24"/>
          <w:lang w:val="hr-HR"/>
        </w:rPr>
        <w:t xml:space="preserve"> Prezentacija, usmena komunikacija i dramatizacija.</w:t>
      </w:r>
    </w:p>
    <w:p w:rsidR="003D1962" w:rsidRPr="003D1962" w:rsidRDefault="003D1962"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b/>
          <w:sz w:val="24"/>
          <w:szCs w:val="24"/>
        </w:rPr>
      </w:pPr>
      <w:r w:rsidRPr="003D1962">
        <w:rPr>
          <w:rFonts w:ascii="Bookman Old Style" w:hAnsi="Bookman Old Style"/>
          <w:b/>
          <w:i/>
          <w:sz w:val="24"/>
          <w:szCs w:val="24"/>
          <w:lang w:val="hr-HR"/>
        </w:rPr>
        <w:t>8. Odgovorne osobe:</w:t>
      </w:r>
      <w:r w:rsidRPr="003D1962">
        <w:rPr>
          <w:rFonts w:ascii="Bookman Old Style" w:hAnsi="Bookman Old Style"/>
          <w:b/>
          <w:sz w:val="24"/>
          <w:szCs w:val="24"/>
          <w:lang w:val="hr-HR"/>
        </w:rPr>
        <w:t xml:space="preserve"> </w:t>
      </w:r>
      <w:r w:rsidRPr="003D1962">
        <w:rPr>
          <w:rFonts w:ascii="Bookman Old Style" w:hAnsi="Bookman Old Style"/>
          <w:sz w:val="24"/>
          <w:szCs w:val="24"/>
          <w:lang w:val="hr-HR"/>
        </w:rPr>
        <w:t>Učiteljica engleskog jezika (Rose Madeleine Došen), učenici i Turistička zajednica.</w:t>
      </w:r>
    </w:p>
    <w:p w:rsidR="003D1962" w:rsidRPr="003D1962" w:rsidRDefault="003D1962"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b/>
          <w:sz w:val="24"/>
          <w:szCs w:val="24"/>
        </w:rPr>
      </w:pPr>
    </w:p>
    <w:p w:rsidR="003D1962" w:rsidRDefault="00FC0CFB" w:rsidP="00BC442B">
      <w:pPr>
        <w:tabs>
          <w:tab w:val="left" w:pos="4035"/>
        </w:tabs>
        <w:spacing w:after="0" w:line="360" w:lineRule="auto"/>
        <w:jc w:val="both"/>
        <w:rPr>
          <w:rFonts w:ascii="Bookman Old Style" w:hAnsi="Bookman Old Style"/>
          <w:sz w:val="24"/>
          <w:szCs w:val="24"/>
        </w:rPr>
      </w:pPr>
      <w:r>
        <w:rPr>
          <w:rFonts w:ascii="Bookman Old Style" w:hAnsi="Bookman Old Style"/>
          <w:sz w:val="24"/>
          <w:szCs w:val="24"/>
        </w:rPr>
        <w:tab/>
      </w:r>
    </w:p>
    <w:p w:rsidR="00FC0CFB" w:rsidRDefault="00FC0CFB" w:rsidP="00BC442B">
      <w:pPr>
        <w:tabs>
          <w:tab w:val="left" w:pos="4035"/>
        </w:tabs>
        <w:spacing w:after="0" w:line="360" w:lineRule="auto"/>
        <w:jc w:val="both"/>
        <w:rPr>
          <w:rFonts w:ascii="Bookman Old Style" w:hAnsi="Bookman Old Style"/>
          <w:sz w:val="24"/>
          <w:szCs w:val="24"/>
        </w:rPr>
      </w:pPr>
    </w:p>
    <w:p w:rsidR="00FC0CFB" w:rsidRPr="003D1962" w:rsidRDefault="00FC0CFB" w:rsidP="00BC442B">
      <w:pPr>
        <w:tabs>
          <w:tab w:val="left" w:pos="4035"/>
        </w:tabs>
        <w:spacing w:after="0" w:line="360" w:lineRule="auto"/>
        <w:jc w:val="both"/>
        <w:rPr>
          <w:rFonts w:ascii="Bookman Old Style" w:hAnsi="Bookman Old Style"/>
          <w:sz w:val="24"/>
          <w:szCs w:val="24"/>
        </w:rPr>
      </w:pPr>
    </w:p>
    <w:p w:rsidR="003D1962" w:rsidRPr="003D1962" w:rsidRDefault="003D1962" w:rsidP="00BC442B">
      <w:pPr>
        <w:spacing w:after="0" w:line="360" w:lineRule="auto"/>
        <w:jc w:val="both"/>
        <w:rPr>
          <w:rFonts w:ascii="Bookman Old Style" w:hAnsi="Bookman Old Style"/>
          <w:b/>
          <w:sz w:val="24"/>
          <w:szCs w:val="24"/>
        </w:rPr>
      </w:pPr>
      <w:r w:rsidRPr="003D1962">
        <w:rPr>
          <w:rFonts w:ascii="Bookman Old Style" w:hAnsi="Bookman Old Style"/>
          <w:sz w:val="24"/>
          <w:szCs w:val="24"/>
        </w:rPr>
        <w:t>Kurikulumsko područje: jezično-komunikacijsko, umjetničko</w:t>
      </w:r>
    </w:p>
    <w:p w:rsidR="003D1962" w:rsidRPr="003D1962" w:rsidRDefault="003D1962" w:rsidP="00BC442B">
      <w:pPr>
        <w:spacing w:after="0" w:line="360" w:lineRule="auto"/>
        <w:jc w:val="both"/>
        <w:rPr>
          <w:rFonts w:ascii="Bookman Old Style" w:hAnsi="Bookman Old Style"/>
          <w:b/>
          <w:sz w:val="24"/>
          <w:szCs w:val="24"/>
        </w:rPr>
      </w:pPr>
      <w:r w:rsidRPr="003D1962">
        <w:rPr>
          <w:rFonts w:ascii="Bookman Old Style" w:hAnsi="Bookman Old Style"/>
          <w:b/>
          <w:sz w:val="24"/>
          <w:szCs w:val="24"/>
        </w:rPr>
        <w:t>1.</w:t>
      </w:r>
      <w:r w:rsidR="00FC0CFB">
        <w:rPr>
          <w:rFonts w:ascii="Bookman Old Style" w:hAnsi="Bookman Old Style"/>
          <w:b/>
          <w:sz w:val="24"/>
          <w:szCs w:val="24"/>
        </w:rPr>
        <w:t xml:space="preserve"> </w:t>
      </w:r>
      <w:r w:rsidRPr="003D1962">
        <w:rPr>
          <w:rFonts w:ascii="Bookman Old Style" w:hAnsi="Bookman Old Style"/>
          <w:b/>
          <w:sz w:val="24"/>
          <w:szCs w:val="24"/>
        </w:rPr>
        <w:t xml:space="preserve">Ciklus (razred): </w:t>
      </w:r>
      <w:r w:rsidRPr="003D1962">
        <w:rPr>
          <w:rFonts w:ascii="Bookman Old Style" w:hAnsi="Bookman Old Style"/>
          <w:sz w:val="24"/>
          <w:szCs w:val="24"/>
        </w:rPr>
        <w:t>razredni odjel posebnog programa (1-8 razred)</w:t>
      </w:r>
    </w:p>
    <w:p w:rsidR="003D1962" w:rsidRPr="003D1962" w:rsidRDefault="00FC0CFB" w:rsidP="00BC442B">
      <w:pPr>
        <w:spacing w:after="0" w:line="360" w:lineRule="auto"/>
        <w:jc w:val="both"/>
        <w:rPr>
          <w:rFonts w:ascii="Bookman Old Style" w:hAnsi="Bookman Old Style"/>
          <w:sz w:val="24"/>
          <w:szCs w:val="24"/>
        </w:rPr>
      </w:pPr>
      <w:r>
        <w:rPr>
          <w:rFonts w:ascii="Bookman Old Style" w:hAnsi="Bookman Old Style"/>
          <w:b/>
          <w:i/>
          <w:sz w:val="24"/>
          <w:szCs w:val="24"/>
        </w:rPr>
        <w:t xml:space="preserve">2. </w:t>
      </w:r>
      <w:r w:rsidR="003D1962" w:rsidRPr="003D1962">
        <w:rPr>
          <w:rFonts w:ascii="Bookman Old Style" w:hAnsi="Bookman Old Style"/>
          <w:b/>
          <w:i/>
          <w:sz w:val="24"/>
          <w:szCs w:val="24"/>
        </w:rPr>
        <w:t xml:space="preserve">Cilj 1. </w:t>
      </w:r>
      <w:r w:rsidR="003D1962" w:rsidRPr="003D1962">
        <w:rPr>
          <w:rFonts w:ascii="Bookman Old Style" w:hAnsi="Bookman Old Style"/>
          <w:sz w:val="24"/>
          <w:szCs w:val="24"/>
        </w:rPr>
        <w:t>Upoznavanje s ličkim obilježjima poput nošnje i pjesama (Sanak snio, Moj sokole)</w:t>
      </w:r>
    </w:p>
    <w:p w:rsidR="003D1962" w:rsidRPr="003D1962" w:rsidRDefault="00FC0CFB" w:rsidP="00BC442B">
      <w:pPr>
        <w:spacing w:after="0" w:line="360" w:lineRule="auto"/>
        <w:jc w:val="both"/>
        <w:rPr>
          <w:rFonts w:ascii="Bookman Old Style" w:hAnsi="Bookman Old Style"/>
          <w:sz w:val="24"/>
          <w:szCs w:val="24"/>
        </w:rPr>
      </w:pPr>
      <w:r>
        <w:rPr>
          <w:rFonts w:ascii="Bookman Old Style" w:hAnsi="Bookman Old Style"/>
          <w:b/>
          <w:i/>
          <w:sz w:val="24"/>
          <w:szCs w:val="24"/>
        </w:rPr>
        <w:t xml:space="preserve">3. </w:t>
      </w:r>
      <w:r w:rsidR="003D1962" w:rsidRPr="003D1962">
        <w:rPr>
          <w:rFonts w:ascii="Bookman Old Style" w:hAnsi="Bookman Old Style"/>
          <w:b/>
          <w:i/>
          <w:sz w:val="24"/>
          <w:szCs w:val="24"/>
        </w:rPr>
        <w:t xml:space="preserve">Obrazloženje cilja </w:t>
      </w:r>
      <w:r w:rsidR="003D1962" w:rsidRPr="003D1962">
        <w:rPr>
          <w:rFonts w:ascii="Bookman Old Style" w:hAnsi="Bookman Old Style"/>
          <w:i/>
          <w:sz w:val="24"/>
          <w:szCs w:val="24"/>
        </w:rPr>
        <w:t>(povezan s potrebama, interesima učenika i vrijednostima ŠK):</w:t>
      </w:r>
      <w:r w:rsidR="003D1962" w:rsidRPr="003D1962">
        <w:rPr>
          <w:rFonts w:ascii="Bookman Old Style" w:hAnsi="Bookman Old Style"/>
          <w:b/>
          <w:i/>
          <w:sz w:val="24"/>
          <w:szCs w:val="24"/>
        </w:rPr>
        <w:t xml:space="preserve"> </w:t>
      </w:r>
    </w:p>
    <w:p w:rsidR="003D1962" w:rsidRPr="003D1962" w:rsidRDefault="00FC0CFB" w:rsidP="00BC442B">
      <w:pPr>
        <w:spacing w:after="0" w:line="360" w:lineRule="auto"/>
        <w:ind w:firstLine="709"/>
        <w:jc w:val="both"/>
        <w:rPr>
          <w:rFonts w:ascii="Bookman Old Style" w:hAnsi="Bookman Old Style"/>
          <w:sz w:val="24"/>
          <w:szCs w:val="24"/>
        </w:rPr>
      </w:pPr>
      <w:r>
        <w:rPr>
          <w:rFonts w:ascii="Bookman Old Style" w:hAnsi="Bookman Old Style"/>
          <w:sz w:val="24"/>
          <w:szCs w:val="24"/>
        </w:rPr>
        <w:t xml:space="preserve">- </w:t>
      </w:r>
      <w:r w:rsidR="003D1962" w:rsidRPr="003D1962">
        <w:rPr>
          <w:rFonts w:ascii="Bookman Old Style" w:hAnsi="Bookman Old Style"/>
          <w:sz w:val="24"/>
          <w:szCs w:val="24"/>
        </w:rPr>
        <w:t>učenici imaju vrlo malo znanja vezano uz svoj kraj i obilježja</w:t>
      </w:r>
    </w:p>
    <w:p w:rsidR="003D1962" w:rsidRPr="003D1962" w:rsidRDefault="00FC0CFB" w:rsidP="00BC442B">
      <w:pPr>
        <w:spacing w:after="0" w:line="360" w:lineRule="auto"/>
        <w:jc w:val="both"/>
        <w:rPr>
          <w:rFonts w:ascii="Bookman Old Style" w:hAnsi="Bookman Old Style"/>
          <w:sz w:val="24"/>
          <w:szCs w:val="24"/>
        </w:rPr>
      </w:pPr>
      <w:r>
        <w:rPr>
          <w:rFonts w:ascii="Bookman Old Style" w:hAnsi="Bookman Old Style"/>
          <w:b/>
          <w:i/>
          <w:sz w:val="24"/>
          <w:szCs w:val="24"/>
        </w:rPr>
        <w:t xml:space="preserve">4. </w:t>
      </w:r>
      <w:r w:rsidR="003D1962" w:rsidRPr="003D1962">
        <w:rPr>
          <w:rFonts w:ascii="Bookman Old Style" w:hAnsi="Bookman Old Style"/>
          <w:b/>
          <w:i/>
          <w:sz w:val="24"/>
          <w:szCs w:val="24"/>
        </w:rPr>
        <w:t>Očekivani ishodi/postignuća</w:t>
      </w:r>
      <w:r w:rsidR="003D1962" w:rsidRPr="003D1962">
        <w:rPr>
          <w:rFonts w:ascii="Bookman Old Style" w:hAnsi="Bookman Old Style"/>
          <w:sz w:val="24"/>
          <w:szCs w:val="24"/>
        </w:rPr>
        <w:t>: (</w:t>
      </w:r>
      <w:r w:rsidR="003D1962" w:rsidRPr="003D1962">
        <w:rPr>
          <w:rFonts w:ascii="Bookman Old Style" w:hAnsi="Bookman Old Style"/>
          <w:i/>
          <w:sz w:val="24"/>
          <w:szCs w:val="24"/>
        </w:rPr>
        <w:t>Učenik će moći:)</w:t>
      </w:r>
    </w:p>
    <w:p w:rsidR="003D1962" w:rsidRPr="00FC0CFB" w:rsidRDefault="003D1962" w:rsidP="00BC442B">
      <w:pPr>
        <w:pStyle w:val="Odlomakpopisa"/>
        <w:numPr>
          <w:ilvl w:val="0"/>
          <w:numId w:val="35"/>
        </w:numPr>
        <w:spacing w:before="0" w:line="360" w:lineRule="auto"/>
        <w:rPr>
          <w:rFonts w:ascii="Bookman Old Style" w:hAnsi="Bookman Old Style"/>
          <w:sz w:val="24"/>
          <w:szCs w:val="24"/>
        </w:rPr>
      </w:pPr>
      <w:r w:rsidRPr="00FC0CFB">
        <w:rPr>
          <w:rFonts w:ascii="Bookman Old Style" w:hAnsi="Bookman Old Style"/>
          <w:sz w:val="24"/>
          <w:szCs w:val="24"/>
        </w:rPr>
        <w:t>Učenik će moći prepoznati mušku i žensku nošnju</w:t>
      </w:r>
    </w:p>
    <w:p w:rsidR="003D1962" w:rsidRPr="00FC0CFB" w:rsidRDefault="003D1962" w:rsidP="00BC442B">
      <w:pPr>
        <w:pStyle w:val="Odlomakpopisa"/>
        <w:numPr>
          <w:ilvl w:val="0"/>
          <w:numId w:val="35"/>
        </w:numPr>
        <w:spacing w:before="0" w:line="360" w:lineRule="auto"/>
        <w:rPr>
          <w:rFonts w:ascii="Bookman Old Style" w:hAnsi="Bookman Old Style"/>
          <w:sz w:val="24"/>
          <w:szCs w:val="24"/>
        </w:rPr>
      </w:pPr>
      <w:r w:rsidRPr="00FC0CFB">
        <w:rPr>
          <w:rFonts w:ascii="Bookman Old Style" w:hAnsi="Bookman Old Style"/>
          <w:sz w:val="24"/>
          <w:szCs w:val="24"/>
        </w:rPr>
        <w:t>Učenik će moći prepoznati i pjevati ličke pjesme (Sanak snio, Moj sokole)</w:t>
      </w:r>
    </w:p>
    <w:p w:rsidR="003D1962" w:rsidRPr="003D1962" w:rsidRDefault="00FC0CFB" w:rsidP="00BC442B">
      <w:pPr>
        <w:spacing w:after="0" w:line="360" w:lineRule="auto"/>
        <w:jc w:val="both"/>
        <w:rPr>
          <w:rFonts w:ascii="Bookman Old Style" w:hAnsi="Bookman Old Style"/>
          <w:b/>
          <w:sz w:val="24"/>
          <w:szCs w:val="24"/>
        </w:rPr>
      </w:pPr>
      <w:r>
        <w:rPr>
          <w:rFonts w:ascii="Bookman Old Style" w:hAnsi="Bookman Old Style"/>
          <w:b/>
          <w:i/>
          <w:sz w:val="24"/>
          <w:szCs w:val="24"/>
        </w:rPr>
        <w:t xml:space="preserve">5. </w:t>
      </w:r>
      <w:r w:rsidR="003D1962" w:rsidRPr="003D1962">
        <w:rPr>
          <w:rFonts w:ascii="Bookman Old Style" w:hAnsi="Bookman Old Style"/>
          <w:b/>
          <w:i/>
          <w:sz w:val="24"/>
          <w:szCs w:val="24"/>
        </w:rPr>
        <w:t>Način realizacije:</w:t>
      </w:r>
    </w:p>
    <w:p w:rsidR="009D7F60" w:rsidRPr="009D7F60" w:rsidRDefault="003D1962" w:rsidP="00BC442B">
      <w:pPr>
        <w:pStyle w:val="Odlomakpopisa"/>
        <w:numPr>
          <w:ilvl w:val="0"/>
          <w:numId w:val="36"/>
        </w:numPr>
        <w:spacing w:before="0" w:line="360" w:lineRule="auto"/>
        <w:ind w:left="1429"/>
        <w:rPr>
          <w:rFonts w:ascii="Bookman Old Style" w:hAnsi="Bookman Old Style"/>
          <w:b/>
          <w:sz w:val="24"/>
          <w:szCs w:val="24"/>
        </w:rPr>
      </w:pPr>
      <w:r w:rsidRPr="00FC0CFB">
        <w:rPr>
          <w:rFonts w:ascii="Bookman Old Style" w:hAnsi="Bookman Old Style"/>
          <w:b/>
          <w:i/>
          <w:sz w:val="24"/>
          <w:szCs w:val="24"/>
        </w:rPr>
        <w:t xml:space="preserve">Oblik: </w:t>
      </w:r>
      <w:r w:rsidRPr="00FC0CFB">
        <w:rPr>
          <w:rFonts w:ascii="Bookman Old Style" w:hAnsi="Bookman Old Style"/>
          <w:sz w:val="24"/>
          <w:szCs w:val="24"/>
        </w:rPr>
        <w:t>redovna nastava</w:t>
      </w:r>
    </w:p>
    <w:p w:rsidR="003D1962" w:rsidRPr="009D7F60" w:rsidRDefault="003D1962" w:rsidP="00BC442B">
      <w:pPr>
        <w:pStyle w:val="Odlomakpopisa"/>
        <w:numPr>
          <w:ilvl w:val="0"/>
          <w:numId w:val="36"/>
        </w:numPr>
        <w:spacing w:before="0" w:line="360" w:lineRule="auto"/>
        <w:ind w:left="1429"/>
        <w:rPr>
          <w:rFonts w:ascii="Bookman Old Style" w:hAnsi="Bookman Old Style"/>
          <w:b/>
          <w:sz w:val="24"/>
          <w:szCs w:val="24"/>
        </w:rPr>
      </w:pPr>
      <w:r w:rsidRPr="009D7F60">
        <w:rPr>
          <w:rFonts w:ascii="Bookman Old Style" w:hAnsi="Bookman Old Style"/>
          <w:b/>
          <w:i/>
          <w:sz w:val="24"/>
          <w:szCs w:val="24"/>
        </w:rPr>
        <w:t>Sudionici</w:t>
      </w:r>
      <w:r w:rsidRPr="009D7F60">
        <w:rPr>
          <w:rFonts w:ascii="Bookman Old Style" w:hAnsi="Bookman Old Style"/>
          <w:b/>
          <w:sz w:val="24"/>
          <w:szCs w:val="24"/>
        </w:rPr>
        <w:t xml:space="preserve">: </w:t>
      </w:r>
      <w:r w:rsidRPr="009D7F60">
        <w:rPr>
          <w:rFonts w:ascii="Bookman Old Style" w:hAnsi="Bookman Old Style"/>
          <w:sz w:val="24"/>
          <w:szCs w:val="24"/>
        </w:rPr>
        <w:t>učenici razrednog odjela, asistenti</w:t>
      </w:r>
      <w:r w:rsidR="00FC0CFB" w:rsidRPr="009D7F60">
        <w:rPr>
          <w:rFonts w:ascii="Bookman Old Style" w:hAnsi="Bookman Old Style"/>
          <w:sz w:val="24"/>
          <w:szCs w:val="24"/>
        </w:rPr>
        <w:t xml:space="preserve"> u nastavi i učitelj educator</w:t>
      </w:r>
      <w:r w:rsidR="009D7F60" w:rsidRPr="009D7F60">
        <w:rPr>
          <w:rFonts w:ascii="Bookman Old Style" w:hAnsi="Bookman Old Style"/>
          <w:sz w:val="24"/>
          <w:szCs w:val="24"/>
        </w:rPr>
        <w:t xml:space="preserve"> </w:t>
      </w:r>
      <w:r w:rsidRPr="009D7F60">
        <w:rPr>
          <w:rFonts w:ascii="Bookman Old Style" w:hAnsi="Bookman Old Style"/>
          <w:sz w:val="24"/>
          <w:szCs w:val="24"/>
        </w:rPr>
        <w:t>rehabilitator</w:t>
      </w:r>
    </w:p>
    <w:p w:rsidR="003D1962" w:rsidRPr="00FC0CFB" w:rsidRDefault="003D1962" w:rsidP="00BC442B">
      <w:pPr>
        <w:pStyle w:val="Odlomakpopisa"/>
        <w:numPr>
          <w:ilvl w:val="0"/>
          <w:numId w:val="37"/>
        </w:numPr>
        <w:spacing w:before="0" w:line="360" w:lineRule="auto"/>
        <w:ind w:left="1429"/>
        <w:rPr>
          <w:rFonts w:ascii="Bookman Old Style" w:hAnsi="Bookman Old Style"/>
          <w:sz w:val="24"/>
          <w:szCs w:val="24"/>
        </w:rPr>
      </w:pPr>
      <w:r w:rsidRPr="00FC0CFB">
        <w:rPr>
          <w:rFonts w:ascii="Bookman Old Style" w:hAnsi="Bookman Old Style"/>
          <w:b/>
          <w:i/>
          <w:sz w:val="24"/>
          <w:szCs w:val="24"/>
        </w:rPr>
        <w:t>Načini učenja</w:t>
      </w:r>
      <w:r w:rsidRPr="00FC0CFB">
        <w:rPr>
          <w:rFonts w:ascii="Bookman Old Style" w:hAnsi="Bookman Old Style"/>
          <w:b/>
          <w:sz w:val="24"/>
          <w:szCs w:val="24"/>
        </w:rPr>
        <w:t xml:space="preserve"> (</w:t>
      </w:r>
      <w:r w:rsidRPr="00FC0CFB">
        <w:rPr>
          <w:rFonts w:ascii="Bookman Old Style" w:hAnsi="Bookman Old Style"/>
          <w:b/>
          <w:i/>
          <w:sz w:val="24"/>
          <w:szCs w:val="24"/>
        </w:rPr>
        <w:t>što rade učenici)</w:t>
      </w:r>
      <w:r w:rsidR="00FC0CFB" w:rsidRPr="00FC0CFB">
        <w:rPr>
          <w:rFonts w:ascii="Bookman Old Style" w:hAnsi="Bookman Old Style"/>
          <w:b/>
          <w:i/>
          <w:sz w:val="24"/>
          <w:szCs w:val="24"/>
        </w:rPr>
        <w:t xml:space="preserve">: </w:t>
      </w:r>
      <w:r w:rsidRPr="00FC0CFB">
        <w:rPr>
          <w:rFonts w:ascii="Bookman Old Style" w:hAnsi="Bookman Old Style"/>
          <w:sz w:val="24"/>
          <w:szCs w:val="24"/>
        </w:rPr>
        <w:t>čitanje sa razumijevanjem i  pjevanje pjesama Sanak snio i Moj sokole, likovno izražavanje u obliku crtanja i bojanja ličkih nošnji i kapa</w:t>
      </w:r>
    </w:p>
    <w:p w:rsidR="003D1962" w:rsidRPr="00FC0CFB" w:rsidRDefault="003D1962" w:rsidP="00BC442B">
      <w:pPr>
        <w:pStyle w:val="Odlomakpopisa"/>
        <w:numPr>
          <w:ilvl w:val="0"/>
          <w:numId w:val="36"/>
        </w:numPr>
        <w:spacing w:before="0" w:line="360" w:lineRule="auto"/>
        <w:ind w:left="1429"/>
        <w:rPr>
          <w:rFonts w:ascii="Bookman Old Style" w:hAnsi="Bookman Old Style"/>
          <w:b/>
          <w:i/>
          <w:sz w:val="24"/>
          <w:szCs w:val="24"/>
        </w:rPr>
      </w:pPr>
      <w:r w:rsidRPr="00FC0CFB">
        <w:rPr>
          <w:rFonts w:ascii="Bookman Old Style" w:hAnsi="Bookman Old Style"/>
          <w:b/>
          <w:i/>
          <w:sz w:val="24"/>
          <w:szCs w:val="24"/>
        </w:rPr>
        <w:t>Metode poučavanja</w:t>
      </w:r>
      <w:r w:rsidRPr="00FC0CFB">
        <w:rPr>
          <w:rFonts w:ascii="Bookman Old Style" w:hAnsi="Bookman Old Style"/>
          <w:b/>
          <w:sz w:val="24"/>
          <w:szCs w:val="24"/>
        </w:rPr>
        <w:t xml:space="preserve"> (</w:t>
      </w:r>
      <w:r w:rsidRPr="00FC0CFB">
        <w:rPr>
          <w:rFonts w:ascii="Bookman Old Style" w:hAnsi="Bookman Old Style"/>
          <w:b/>
          <w:i/>
          <w:sz w:val="24"/>
          <w:szCs w:val="24"/>
        </w:rPr>
        <w:t>što rade učitelji</w:t>
      </w:r>
      <w:r w:rsidRPr="00FC0CFB">
        <w:rPr>
          <w:rFonts w:ascii="Bookman Old Style" w:hAnsi="Bookman Old Style"/>
          <w:b/>
          <w:sz w:val="24"/>
          <w:szCs w:val="24"/>
        </w:rPr>
        <w:t xml:space="preserve">): </w:t>
      </w:r>
      <w:r w:rsidRPr="00FC0CFB">
        <w:rPr>
          <w:rFonts w:ascii="Bookman Old Style" w:hAnsi="Bookman Old Style"/>
          <w:sz w:val="24"/>
          <w:szCs w:val="24"/>
        </w:rPr>
        <w:t>ppt prezentacija, poticanje, usmjeravanje, pružanje verbalne i fizičke podrške</w:t>
      </w:r>
    </w:p>
    <w:p w:rsidR="003D1962" w:rsidRPr="00FC0CFB" w:rsidRDefault="003D1962" w:rsidP="00BC442B">
      <w:pPr>
        <w:pStyle w:val="Odlomakpopisa"/>
        <w:numPr>
          <w:ilvl w:val="0"/>
          <w:numId w:val="36"/>
        </w:numPr>
        <w:spacing w:before="0" w:line="360" w:lineRule="auto"/>
        <w:ind w:left="1429"/>
        <w:rPr>
          <w:rFonts w:ascii="Bookman Old Style" w:hAnsi="Bookman Old Style"/>
          <w:b/>
          <w:i/>
          <w:sz w:val="24"/>
          <w:szCs w:val="24"/>
        </w:rPr>
      </w:pPr>
      <w:r w:rsidRPr="00FC0CFB">
        <w:rPr>
          <w:rFonts w:ascii="Bookman Old Style" w:hAnsi="Bookman Old Style"/>
          <w:b/>
          <w:i/>
          <w:sz w:val="24"/>
          <w:szCs w:val="24"/>
        </w:rPr>
        <w:t xml:space="preserve">Trajanje izvedbe: </w:t>
      </w:r>
      <w:r w:rsidRPr="00FC0CFB">
        <w:rPr>
          <w:rFonts w:ascii="Bookman Old Style" w:hAnsi="Bookman Old Style"/>
          <w:sz w:val="24"/>
          <w:szCs w:val="24"/>
        </w:rPr>
        <w:t>tijekom školske godine</w:t>
      </w:r>
    </w:p>
    <w:p w:rsidR="003D1962" w:rsidRPr="003D1962" w:rsidRDefault="00FC0CFB" w:rsidP="00BC442B">
      <w:pPr>
        <w:spacing w:after="0" w:line="360" w:lineRule="auto"/>
        <w:jc w:val="both"/>
        <w:rPr>
          <w:rFonts w:ascii="Bookman Old Style" w:hAnsi="Bookman Old Style"/>
          <w:b/>
          <w:sz w:val="24"/>
          <w:szCs w:val="24"/>
        </w:rPr>
      </w:pPr>
      <w:r>
        <w:rPr>
          <w:rFonts w:ascii="Bookman Old Style" w:hAnsi="Bookman Old Style"/>
          <w:b/>
          <w:i/>
          <w:sz w:val="24"/>
          <w:szCs w:val="24"/>
        </w:rPr>
        <w:t xml:space="preserve">6. </w:t>
      </w:r>
      <w:r w:rsidR="003D1962" w:rsidRPr="003D1962">
        <w:rPr>
          <w:rFonts w:ascii="Bookman Old Style" w:hAnsi="Bookman Old Style"/>
          <w:b/>
          <w:i/>
          <w:sz w:val="24"/>
          <w:szCs w:val="24"/>
        </w:rPr>
        <w:t>Potrebni resursi/moguće teškoće</w:t>
      </w:r>
      <w:r w:rsidR="003D1962" w:rsidRPr="003D1962">
        <w:rPr>
          <w:rFonts w:ascii="Bookman Old Style" w:hAnsi="Bookman Old Style"/>
          <w:b/>
          <w:sz w:val="24"/>
          <w:szCs w:val="24"/>
        </w:rPr>
        <w:t xml:space="preserve">: </w:t>
      </w:r>
    </w:p>
    <w:p w:rsidR="003D1962" w:rsidRPr="003D1962" w:rsidRDefault="00FC0CFB" w:rsidP="00BC442B">
      <w:pPr>
        <w:spacing w:after="0" w:line="360" w:lineRule="auto"/>
        <w:ind w:firstLine="709"/>
        <w:jc w:val="both"/>
        <w:rPr>
          <w:rFonts w:ascii="Bookman Old Style" w:hAnsi="Bookman Old Style"/>
          <w:sz w:val="24"/>
          <w:szCs w:val="24"/>
        </w:rPr>
      </w:pPr>
      <w:r>
        <w:rPr>
          <w:rFonts w:ascii="Bookman Old Style" w:hAnsi="Bookman Old Style"/>
          <w:sz w:val="24"/>
          <w:szCs w:val="24"/>
        </w:rPr>
        <w:t xml:space="preserve">- </w:t>
      </w:r>
      <w:r w:rsidR="003D1962" w:rsidRPr="003D1962">
        <w:rPr>
          <w:rFonts w:ascii="Bookman Old Style" w:hAnsi="Bookman Old Style"/>
          <w:sz w:val="24"/>
          <w:szCs w:val="24"/>
        </w:rPr>
        <w:t>radni listići, web sadržaji, bilježnice, likovne mape i pribor</w:t>
      </w:r>
    </w:p>
    <w:p w:rsidR="00FC0CFB" w:rsidRDefault="00FC0CFB" w:rsidP="00BC442B">
      <w:pPr>
        <w:spacing w:after="0" w:line="360" w:lineRule="auto"/>
        <w:jc w:val="both"/>
        <w:rPr>
          <w:rFonts w:ascii="Bookman Old Style" w:hAnsi="Bookman Old Style"/>
          <w:b/>
          <w:i/>
          <w:sz w:val="24"/>
          <w:szCs w:val="24"/>
        </w:rPr>
      </w:pPr>
      <w:r w:rsidRPr="00FC0CFB">
        <w:rPr>
          <w:rFonts w:ascii="Bookman Old Style" w:hAnsi="Bookman Old Style"/>
          <w:b/>
          <w:sz w:val="24"/>
          <w:szCs w:val="24"/>
        </w:rPr>
        <w:t>7.</w:t>
      </w:r>
      <w:r>
        <w:rPr>
          <w:rFonts w:ascii="Bookman Old Style" w:hAnsi="Bookman Old Style"/>
          <w:sz w:val="24"/>
          <w:szCs w:val="24"/>
        </w:rPr>
        <w:t xml:space="preserve"> </w:t>
      </w:r>
      <w:r w:rsidR="003D1962" w:rsidRPr="003D1962">
        <w:rPr>
          <w:rFonts w:ascii="Bookman Old Style" w:hAnsi="Bookman Old Style"/>
          <w:b/>
          <w:i/>
          <w:sz w:val="24"/>
          <w:szCs w:val="24"/>
        </w:rPr>
        <w:t>Način praćenja i provjere ishoda/postignuća:</w:t>
      </w:r>
    </w:p>
    <w:p w:rsidR="003D1962" w:rsidRPr="00FC0CFB" w:rsidRDefault="00FC0CFB" w:rsidP="00BC442B">
      <w:pPr>
        <w:spacing w:after="0" w:line="360" w:lineRule="auto"/>
        <w:ind w:firstLine="709"/>
        <w:jc w:val="both"/>
        <w:rPr>
          <w:rFonts w:ascii="Bookman Old Style" w:hAnsi="Bookman Old Style"/>
          <w:b/>
          <w:i/>
          <w:sz w:val="24"/>
          <w:szCs w:val="24"/>
        </w:rPr>
      </w:pPr>
      <w:r>
        <w:rPr>
          <w:rFonts w:ascii="Bookman Old Style" w:hAnsi="Bookman Old Style"/>
          <w:b/>
          <w:i/>
          <w:sz w:val="24"/>
          <w:szCs w:val="24"/>
        </w:rPr>
        <w:t xml:space="preserve">- </w:t>
      </w:r>
      <w:r w:rsidR="003D1962" w:rsidRPr="003D1962">
        <w:rPr>
          <w:rFonts w:ascii="Bookman Old Style" w:hAnsi="Bookman Old Style"/>
          <w:sz w:val="24"/>
          <w:szCs w:val="24"/>
        </w:rPr>
        <w:t>provjera čitanja i pjevanja pjesama</w:t>
      </w:r>
    </w:p>
    <w:p w:rsidR="003D1962" w:rsidRPr="003D1962" w:rsidRDefault="00FC0CFB" w:rsidP="00BC442B">
      <w:pPr>
        <w:spacing w:after="0" w:line="360" w:lineRule="auto"/>
        <w:jc w:val="both"/>
        <w:rPr>
          <w:rFonts w:ascii="Bookman Old Style" w:hAnsi="Bookman Old Style"/>
          <w:b/>
          <w:i/>
          <w:sz w:val="24"/>
          <w:szCs w:val="24"/>
        </w:rPr>
      </w:pPr>
      <w:r>
        <w:rPr>
          <w:rFonts w:ascii="Bookman Old Style" w:hAnsi="Bookman Old Style"/>
          <w:b/>
          <w:i/>
          <w:sz w:val="24"/>
          <w:szCs w:val="24"/>
        </w:rPr>
        <w:t xml:space="preserve">8. </w:t>
      </w:r>
      <w:r w:rsidR="003D1962" w:rsidRPr="003D1962">
        <w:rPr>
          <w:rFonts w:ascii="Bookman Old Style" w:hAnsi="Bookman Old Style"/>
          <w:b/>
          <w:i/>
          <w:sz w:val="24"/>
          <w:szCs w:val="24"/>
        </w:rPr>
        <w:t>Odgovorne osobe:</w:t>
      </w:r>
      <w:r w:rsidR="003D1962" w:rsidRPr="003D1962">
        <w:rPr>
          <w:rFonts w:ascii="Bookman Old Style" w:hAnsi="Bookman Old Style"/>
          <w:b/>
          <w:sz w:val="24"/>
          <w:szCs w:val="24"/>
        </w:rPr>
        <w:t xml:space="preserve"> </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sz w:val="24"/>
          <w:szCs w:val="24"/>
        </w:rPr>
        <w:t>učitelj edukator rehabilitator Ivona Hećimović</w:t>
      </w:r>
    </w:p>
    <w:p w:rsidR="003D1962" w:rsidRPr="003D1962" w:rsidRDefault="003D1962" w:rsidP="00BC442B">
      <w:pPr>
        <w:spacing w:after="0" w:line="360" w:lineRule="auto"/>
        <w:jc w:val="both"/>
        <w:rPr>
          <w:rFonts w:ascii="Bookman Old Style" w:hAnsi="Bookman Old Style"/>
          <w:sz w:val="24"/>
          <w:szCs w:val="24"/>
        </w:rPr>
      </w:pPr>
    </w:p>
    <w:p w:rsidR="003D1962" w:rsidRPr="003D1962" w:rsidRDefault="003D1962" w:rsidP="00BC442B">
      <w:pPr>
        <w:spacing w:after="0" w:line="360" w:lineRule="auto"/>
        <w:jc w:val="both"/>
        <w:rPr>
          <w:rFonts w:ascii="Bookman Old Style" w:hAnsi="Bookman Old Style"/>
          <w:sz w:val="24"/>
          <w:szCs w:val="24"/>
        </w:rPr>
      </w:pPr>
    </w:p>
    <w:p w:rsidR="003D1962" w:rsidRPr="003D1962" w:rsidRDefault="003D1962" w:rsidP="00BC442B">
      <w:pPr>
        <w:spacing w:after="0" w:line="360" w:lineRule="auto"/>
        <w:jc w:val="both"/>
        <w:rPr>
          <w:rFonts w:ascii="Bookman Old Style" w:hAnsi="Bookman Old Style"/>
          <w:color w:val="FF0000"/>
          <w:sz w:val="24"/>
          <w:szCs w:val="24"/>
        </w:rPr>
      </w:pPr>
    </w:p>
    <w:p w:rsidR="003D1962" w:rsidRPr="003D1962" w:rsidRDefault="003D1962" w:rsidP="00BC442B">
      <w:pPr>
        <w:spacing w:after="0" w:line="360" w:lineRule="auto"/>
        <w:jc w:val="both"/>
        <w:rPr>
          <w:rFonts w:ascii="Bookman Old Style" w:hAnsi="Bookman Old Style"/>
          <w:sz w:val="24"/>
          <w:szCs w:val="24"/>
        </w:rPr>
      </w:pPr>
    </w:p>
    <w:p w:rsidR="003D1962" w:rsidRPr="003D1962" w:rsidRDefault="003D1962" w:rsidP="00BC442B">
      <w:pPr>
        <w:spacing w:after="0" w:line="360" w:lineRule="auto"/>
        <w:jc w:val="both"/>
        <w:rPr>
          <w:rFonts w:ascii="Bookman Old Style" w:hAnsi="Bookman Old Style"/>
          <w:sz w:val="24"/>
          <w:szCs w:val="24"/>
        </w:rPr>
      </w:pPr>
    </w:p>
    <w:p w:rsidR="003D1962" w:rsidRDefault="003D1962" w:rsidP="00BC442B">
      <w:pPr>
        <w:spacing w:after="0" w:line="360" w:lineRule="auto"/>
        <w:jc w:val="both"/>
        <w:rPr>
          <w:rFonts w:ascii="Bookman Old Style" w:hAnsi="Bookman Old Style"/>
          <w:sz w:val="24"/>
          <w:szCs w:val="24"/>
        </w:rPr>
      </w:pPr>
    </w:p>
    <w:p w:rsidR="00FC0CFB" w:rsidRPr="003D1962" w:rsidRDefault="00FC0CFB" w:rsidP="00BC442B">
      <w:pPr>
        <w:spacing w:after="0" w:line="360" w:lineRule="auto"/>
        <w:jc w:val="both"/>
        <w:rPr>
          <w:rFonts w:ascii="Bookman Old Style" w:hAnsi="Bookman Old Style"/>
          <w:sz w:val="24"/>
          <w:szCs w:val="24"/>
        </w:rPr>
      </w:pPr>
    </w:p>
    <w:p w:rsidR="003D1962" w:rsidRPr="00CC58F1" w:rsidRDefault="003D1962" w:rsidP="00BC442B">
      <w:pPr>
        <w:spacing w:after="0" w:line="360" w:lineRule="auto"/>
        <w:jc w:val="both"/>
        <w:rPr>
          <w:rFonts w:ascii="Bookman Old Style" w:hAnsi="Bookman Old Style"/>
        </w:rPr>
      </w:pPr>
      <w:r w:rsidRPr="00CC58F1">
        <w:rPr>
          <w:rFonts w:ascii="Bookman Old Style" w:hAnsi="Bookman Old Style"/>
          <w:sz w:val="24"/>
          <w:szCs w:val="24"/>
        </w:rPr>
        <w:t>Kurikulumsko područje: Jezično – komunikacijsko</w:t>
      </w:r>
    </w:p>
    <w:p w:rsidR="003D1962" w:rsidRPr="00CC58F1" w:rsidRDefault="00156BF6" w:rsidP="00BC442B">
      <w:pPr>
        <w:pStyle w:val="Odlomakpopisa"/>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uppressAutoHyphens/>
        <w:autoSpaceDN w:val="0"/>
        <w:spacing w:before="0" w:line="360" w:lineRule="auto"/>
        <w:ind w:left="0"/>
        <w:contextualSpacing w:val="0"/>
        <w:textAlignment w:val="baseline"/>
        <w:rPr>
          <w:rFonts w:ascii="Bookman Old Style" w:hAnsi="Bookman Old Style"/>
          <w:lang w:val="hr-HR"/>
        </w:rPr>
      </w:pPr>
      <w:r w:rsidRPr="00CC58F1">
        <w:rPr>
          <w:rFonts w:ascii="Bookman Old Style" w:hAnsi="Bookman Old Style"/>
          <w:b/>
          <w:sz w:val="24"/>
          <w:szCs w:val="24"/>
          <w:lang w:val="hr-HR"/>
        </w:rPr>
        <w:t xml:space="preserve">1. </w:t>
      </w:r>
      <w:r w:rsidR="003D1962" w:rsidRPr="00CC58F1">
        <w:rPr>
          <w:rFonts w:ascii="Bookman Old Style" w:hAnsi="Bookman Old Style"/>
          <w:b/>
          <w:sz w:val="24"/>
          <w:szCs w:val="24"/>
          <w:lang w:val="hr-HR"/>
        </w:rPr>
        <w:t>Ciklus (razred):</w:t>
      </w:r>
      <w:r w:rsidR="003D1962" w:rsidRPr="00CC58F1">
        <w:rPr>
          <w:rFonts w:ascii="Bookman Old Style" w:hAnsi="Bookman Old Style"/>
          <w:sz w:val="24"/>
          <w:szCs w:val="24"/>
          <w:lang w:val="hr-HR"/>
        </w:rPr>
        <w:t xml:space="preserve"> 4.razred</w:t>
      </w:r>
    </w:p>
    <w:p w:rsidR="003D1962" w:rsidRPr="00CC58F1" w:rsidRDefault="00156BF6" w:rsidP="00BC442B">
      <w:pPr>
        <w:pStyle w:val="Odlomakpopisa"/>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uppressAutoHyphens/>
        <w:autoSpaceDN w:val="0"/>
        <w:spacing w:before="0" w:line="360" w:lineRule="auto"/>
        <w:ind w:left="0"/>
        <w:contextualSpacing w:val="0"/>
        <w:textAlignment w:val="baseline"/>
        <w:rPr>
          <w:rFonts w:ascii="Bookman Old Style" w:hAnsi="Bookman Old Style"/>
          <w:lang w:val="hr-HR"/>
        </w:rPr>
      </w:pPr>
      <w:r w:rsidRPr="00CC58F1">
        <w:rPr>
          <w:rFonts w:ascii="Bookman Old Style" w:hAnsi="Bookman Old Style"/>
          <w:b/>
          <w:sz w:val="24"/>
          <w:szCs w:val="24"/>
          <w:lang w:val="hr-HR"/>
        </w:rPr>
        <w:t xml:space="preserve">2. </w:t>
      </w:r>
      <w:r w:rsidR="003D1962" w:rsidRPr="00CC58F1">
        <w:rPr>
          <w:rFonts w:ascii="Bookman Old Style" w:hAnsi="Bookman Old Style"/>
          <w:b/>
          <w:sz w:val="24"/>
          <w:szCs w:val="24"/>
          <w:lang w:val="hr-HR"/>
        </w:rPr>
        <w:t>Cilj 1.</w:t>
      </w:r>
      <w:r w:rsidR="003D1962" w:rsidRPr="00CC58F1">
        <w:rPr>
          <w:rFonts w:ascii="Bookman Old Style" w:hAnsi="Bookman Old Style"/>
          <w:sz w:val="24"/>
          <w:szCs w:val="24"/>
          <w:lang w:val="hr-HR"/>
        </w:rPr>
        <w:t xml:space="preserve"> : Obilježavanje Međunarodnog dana školskih knjižnica</w:t>
      </w:r>
    </w:p>
    <w:p w:rsidR="003D1962" w:rsidRPr="00CC58F1" w:rsidRDefault="00156BF6" w:rsidP="00BC442B">
      <w:pPr>
        <w:pStyle w:val="Odlomakpopisa"/>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uppressAutoHyphens/>
        <w:autoSpaceDN w:val="0"/>
        <w:spacing w:before="0" w:line="360" w:lineRule="auto"/>
        <w:ind w:left="0"/>
        <w:contextualSpacing w:val="0"/>
        <w:textAlignment w:val="baseline"/>
        <w:rPr>
          <w:rFonts w:ascii="Bookman Old Style" w:hAnsi="Bookman Old Style"/>
          <w:b/>
          <w:sz w:val="24"/>
          <w:szCs w:val="24"/>
          <w:lang w:val="hr-HR"/>
        </w:rPr>
      </w:pPr>
      <w:r w:rsidRPr="00CC58F1">
        <w:rPr>
          <w:rFonts w:ascii="Bookman Old Style" w:hAnsi="Bookman Old Style"/>
          <w:b/>
          <w:sz w:val="24"/>
          <w:szCs w:val="24"/>
          <w:lang w:val="hr-HR"/>
        </w:rPr>
        <w:t xml:space="preserve">3. </w:t>
      </w:r>
      <w:r w:rsidR="003D1962" w:rsidRPr="00CC58F1">
        <w:rPr>
          <w:rFonts w:ascii="Bookman Old Style" w:hAnsi="Bookman Old Style"/>
          <w:b/>
          <w:sz w:val="24"/>
          <w:szCs w:val="24"/>
          <w:lang w:val="hr-HR"/>
        </w:rPr>
        <w:t xml:space="preserve">Obrazloženje cilja </w:t>
      </w:r>
    </w:p>
    <w:p w:rsidR="003D1962" w:rsidRPr="00CC58F1" w:rsidRDefault="003D1962"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sz w:val="24"/>
          <w:szCs w:val="24"/>
          <w:lang w:val="hr-HR"/>
        </w:rPr>
      </w:pPr>
      <w:r w:rsidRPr="00CC58F1">
        <w:rPr>
          <w:rFonts w:ascii="Bookman Old Style" w:hAnsi="Bookman Old Style"/>
          <w:sz w:val="24"/>
          <w:szCs w:val="24"/>
          <w:lang w:val="hr-HR"/>
        </w:rPr>
        <w:t>Razvijati svijest o vrijednosti knjige, te čitanja, uputiti učenike na očuvanje knjižne građe iz šk. knjižnice.  Izradom straničnika (bookmarkera) uočiti vez na ličkoj nošnji.</w:t>
      </w:r>
    </w:p>
    <w:p w:rsidR="003D1962" w:rsidRPr="00CC58F1" w:rsidRDefault="009D7F60" w:rsidP="00BC442B">
      <w:pPr>
        <w:pStyle w:val="Odlomakpopisa"/>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uppressAutoHyphens/>
        <w:autoSpaceDN w:val="0"/>
        <w:spacing w:before="0" w:line="360" w:lineRule="auto"/>
        <w:ind w:left="0"/>
        <w:contextualSpacing w:val="0"/>
        <w:textAlignment w:val="baseline"/>
        <w:rPr>
          <w:rFonts w:ascii="Bookman Old Style" w:hAnsi="Bookman Old Style"/>
          <w:b/>
          <w:sz w:val="24"/>
          <w:szCs w:val="24"/>
          <w:lang w:val="hr-HR"/>
        </w:rPr>
      </w:pPr>
      <w:r w:rsidRPr="00CC58F1">
        <w:rPr>
          <w:rFonts w:ascii="Bookman Old Style" w:hAnsi="Bookman Old Style"/>
          <w:b/>
          <w:sz w:val="24"/>
          <w:szCs w:val="24"/>
          <w:lang w:val="hr-HR"/>
        </w:rPr>
        <w:t xml:space="preserve">4. </w:t>
      </w:r>
      <w:r w:rsidR="003D1962" w:rsidRPr="00CC58F1">
        <w:rPr>
          <w:rFonts w:ascii="Bookman Old Style" w:hAnsi="Bookman Old Style"/>
          <w:b/>
          <w:sz w:val="24"/>
          <w:szCs w:val="24"/>
          <w:lang w:val="hr-HR"/>
        </w:rPr>
        <w:t>Očekivani ishodi :</w:t>
      </w:r>
    </w:p>
    <w:p w:rsidR="003D1962" w:rsidRPr="00CC58F1" w:rsidRDefault="003D1962" w:rsidP="00BC442B">
      <w:pPr>
        <w:pStyle w:val="Odlomakpopisa"/>
        <w:numPr>
          <w:ilvl w:val="0"/>
          <w:numId w:val="38"/>
        </w:num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uppressAutoHyphens/>
        <w:autoSpaceDN w:val="0"/>
        <w:spacing w:before="0" w:line="360" w:lineRule="auto"/>
        <w:contextualSpacing w:val="0"/>
        <w:textAlignment w:val="baseline"/>
        <w:rPr>
          <w:rFonts w:ascii="Bookman Old Style" w:hAnsi="Bookman Old Style"/>
          <w:sz w:val="24"/>
          <w:szCs w:val="24"/>
          <w:lang w:val="hr-HR"/>
        </w:rPr>
      </w:pPr>
      <w:r w:rsidRPr="00CC58F1">
        <w:rPr>
          <w:rFonts w:ascii="Bookman Old Style" w:hAnsi="Bookman Old Style"/>
          <w:sz w:val="24"/>
          <w:szCs w:val="24"/>
          <w:lang w:val="hr-HR"/>
        </w:rPr>
        <w:t>Upotrijebiti straničnika pri čitanju</w:t>
      </w:r>
    </w:p>
    <w:p w:rsidR="003D1962" w:rsidRPr="00CC58F1" w:rsidRDefault="003D1962" w:rsidP="00BC442B">
      <w:pPr>
        <w:pStyle w:val="Odlomakpopisa"/>
        <w:numPr>
          <w:ilvl w:val="0"/>
          <w:numId w:val="38"/>
        </w:num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uppressAutoHyphens/>
        <w:autoSpaceDN w:val="0"/>
        <w:spacing w:before="0" w:line="360" w:lineRule="auto"/>
        <w:contextualSpacing w:val="0"/>
        <w:textAlignment w:val="baseline"/>
        <w:rPr>
          <w:rFonts w:ascii="Bookman Old Style" w:hAnsi="Bookman Old Style"/>
          <w:sz w:val="24"/>
          <w:szCs w:val="24"/>
          <w:lang w:val="hr-HR"/>
        </w:rPr>
      </w:pPr>
      <w:r w:rsidRPr="00CC58F1">
        <w:rPr>
          <w:rFonts w:ascii="Bookman Old Style" w:hAnsi="Bookman Old Style"/>
          <w:sz w:val="24"/>
          <w:szCs w:val="24"/>
          <w:lang w:val="hr-HR"/>
        </w:rPr>
        <w:t>Uočavati  tradicionalni lički vez</w:t>
      </w:r>
    </w:p>
    <w:p w:rsidR="003D1962" w:rsidRPr="00CC58F1" w:rsidRDefault="003D1962" w:rsidP="00BC442B">
      <w:pPr>
        <w:pStyle w:val="Odlomakpopisa"/>
        <w:numPr>
          <w:ilvl w:val="0"/>
          <w:numId w:val="38"/>
        </w:num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uppressAutoHyphens/>
        <w:autoSpaceDN w:val="0"/>
        <w:spacing w:before="0" w:line="360" w:lineRule="auto"/>
        <w:contextualSpacing w:val="0"/>
        <w:textAlignment w:val="baseline"/>
        <w:rPr>
          <w:rFonts w:ascii="Bookman Old Style" w:hAnsi="Bookman Old Style"/>
          <w:sz w:val="24"/>
          <w:szCs w:val="24"/>
          <w:lang w:val="hr-HR"/>
        </w:rPr>
      </w:pPr>
      <w:r w:rsidRPr="00CC58F1">
        <w:rPr>
          <w:rFonts w:ascii="Bookman Old Style" w:hAnsi="Bookman Old Style"/>
          <w:sz w:val="24"/>
          <w:szCs w:val="24"/>
          <w:lang w:val="hr-HR"/>
        </w:rPr>
        <w:t>Osvijestiti zn</w:t>
      </w:r>
      <w:r w:rsidR="009D7F60" w:rsidRPr="00CC58F1">
        <w:rPr>
          <w:rFonts w:ascii="Bookman Old Style" w:hAnsi="Bookman Old Style"/>
          <w:sz w:val="24"/>
          <w:szCs w:val="24"/>
          <w:lang w:val="hr-HR"/>
        </w:rPr>
        <w:t>ačenje čitanja za osobni razvoj</w:t>
      </w:r>
    </w:p>
    <w:p w:rsidR="003D1962" w:rsidRPr="00CC58F1" w:rsidRDefault="009D7F60" w:rsidP="00BC442B">
      <w:pPr>
        <w:pStyle w:val="Odlomakpopisa"/>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uppressAutoHyphens/>
        <w:autoSpaceDN w:val="0"/>
        <w:spacing w:before="0" w:line="360" w:lineRule="auto"/>
        <w:ind w:left="0"/>
        <w:contextualSpacing w:val="0"/>
        <w:textAlignment w:val="baseline"/>
        <w:rPr>
          <w:rFonts w:ascii="Bookman Old Style" w:hAnsi="Bookman Old Style"/>
          <w:lang w:val="hr-HR"/>
        </w:rPr>
      </w:pPr>
      <w:r w:rsidRPr="00CC58F1">
        <w:rPr>
          <w:rFonts w:ascii="Bookman Old Style" w:hAnsi="Bookman Old Style"/>
          <w:b/>
          <w:sz w:val="24"/>
          <w:szCs w:val="24"/>
          <w:lang w:val="hr-HR"/>
        </w:rPr>
        <w:t xml:space="preserve">5. </w:t>
      </w:r>
      <w:r w:rsidR="003D1962" w:rsidRPr="00CC58F1">
        <w:rPr>
          <w:rFonts w:ascii="Bookman Old Style" w:hAnsi="Bookman Old Style"/>
          <w:b/>
          <w:sz w:val="24"/>
          <w:szCs w:val="24"/>
          <w:lang w:val="hr-HR"/>
        </w:rPr>
        <w:t>Način realizacije</w:t>
      </w:r>
      <w:r w:rsidR="003D1962" w:rsidRPr="00CC58F1">
        <w:rPr>
          <w:rFonts w:ascii="Bookman Old Style" w:hAnsi="Bookman Old Style"/>
          <w:sz w:val="24"/>
          <w:szCs w:val="24"/>
          <w:lang w:val="hr-HR"/>
        </w:rPr>
        <w:t>:</w:t>
      </w:r>
    </w:p>
    <w:p w:rsidR="003D1962" w:rsidRPr="00CC58F1" w:rsidRDefault="003D1962" w:rsidP="00BC442B">
      <w:pPr>
        <w:pStyle w:val="Odlomakpopisa"/>
        <w:numPr>
          <w:ilvl w:val="0"/>
          <w:numId w:val="3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contextualSpacing w:val="0"/>
        <w:rPr>
          <w:rFonts w:ascii="Bookman Old Style" w:hAnsi="Bookman Old Style"/>
          <w:sz w:val="24"/>
          <w:szCs w:val="24"/>
          <w:lang w:val="hr-HR"/>
        </w:rPr>
      </w:pPr>
      <w:r w:rsidRPr="00CC58F1">
        <w:rPr>
          <w:rFonts w:ascii="Bookman Old Style" w:hAnsi="Bookman Old Style"/>
          <w:b/>
          <w:sz w:val="24"/>
          <w:szCs w:val="24"/>
          <w:lang w:val="hr-HR"/>
        </w:rPr>
        <w:t>Oblik:</w:t>
      </w:r>
      <w:r w:rsidRPr="00CC58F1">
        <w:rPr>
          <w:rFonts w:ascii="Bookman Old Style" w:hAnsi="Bookman Old Style"/>
          <w:sz w:val="24"/>
          <w:szCs w:val="24"/>
          <w:lang w:val="hr-HR"/>
        </w:rPr>
        <w:t xml:space="preserve"> redovna nastava –hrvatski jezik</w:t>
      </w:r>
    </w:p>
    <w:p w:rsidR="003D1962" w:rsidRPr="00CC58F1" w:rsidRDefault="003D1962" w:rsidP="00BC442B">
      <w:pPr>
        <w:pStyle w:val="Odlomakpopisa"/>
        <w:numPr>
          <w:ilvl w:val="0"/>
          <w:numId w:val="3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contextualSpacing w:val="0"/>
        <w:rPr>
          <w:rFonts w:ascii="Bookman Old Style" w:hAnsi="Bookman Old Style"/>
          <w:sz w:val="24"/>
          <w:szCs w:val="24"/>
          <w:lang w:val="hr-HR"/>
        </w:rPr>
      </w:pPr>
      <w:r w:rsidRPr="00CC58F1">
        <w:rPr>
          <w:rFonts w:ascii="Bookman Old Style" w:hAnsi="Bookman Old Style"/>
          <w:b/>
          <w:sz w:val="24"/>
          <w:szCs w:val="24"/>
          <w:lang w:val="hr-HR"/>
        </w:rPr>
        <w:t>Sudionici:</w:t>
      </w:r>
      <w:r w:rsidRPr="00CC58F1">
        <w:rPr>
          <w:rFonts w:ascii="Bookman Old Style" w:hAnsi="Bookman Old Style"/>
          <w:sz w:val="24"/>
          <w:szCs w:val="24"/>
          <w:lang w:val="hr-HR"/>
        </w:rPr>
        <w:t xml:space="preserve"> učenici, učitelji, školski knjižničar</w:t>
      </w:r>
    </w:p>
    <w:p w:rsidR="003D1962" w:rsidRPr="00CC58F1" w:rsidRDefault="003D1962" w:rsidP="00BC442B">
      <w:pPr>
        <w:pStyle w:val="Odlomakpopisa"/>
        <w:numPr>
          <w:ilvl w:val="0"/>
          <w:numId w:val="3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contextualSpacing w:val="0"/>
        <w:rPr>
          <w:rFonts w:ascii="Bookman Old Style" w:hAnsi="Bookman Old Style"/>
          <w:lang w:val="hr-HR"/>
        </w:rPr>
      </w:pPr>
      <w:r w:rsidRPr="00CC58F1">
        <w:rPr>
          <w:rFonts w:ascii="Bookman Old Style" w:hAnsi="Bookman Old Style"/>
          <w:b/>
          <w:sz w:val="24"/>
          <w:szCs w:val="24"/>
          <w:lang w:val="hr-HR"/>
        </w:rPr>
        <w:t>Način učenja</w:t>
      </w:r>
      <w:r w:rsidRPr="00CC58F1">
        <w:rPr>
          <w:rFonts w:ascii="Bookman Old Style" w:hAnsi="Bookman Old Style"/>
          <w:sz w:val="24"/>
          <w:szCs w:val="24"/>
          <w:lang w:val="hr-HR"/>
        </w:rPr>
        <w:t>:</w:t>
      </w:r>
    </w:p>
    <w:p w:rsidR="003D1962" w:rsidRPr="00CC58F1" w:rsidRDefault="003D1962"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1429"/>
        <w:contextualSpacing w:val="0"/>
        <w:rPr>
          <w:rFonts w:ascii="Bookman Old Style" w:hAnsi="Bookman Old Style"/>
          <w:sz w:val="24"/>
          <w:szCs w:val="24"/>
          <w:lang w:val="hr-HR"/>
        </w:rPr>
      </w:pPr>
      <w:r w:rsidRPr="00CC58F1">
        <w:rPr>
          <w:rFonts w:ascii="Bookman Old Style" w:hAnsi="Bookman Old Style"/>
          <w:sz w:val="24"/>
          <w:szCs w:val="24"/>
          <w:lang w:val="hr-HR"/>
        </w:rPr>
        <w:t>Oslikavanje straničnika, pisanje poruka o čitanju na straničnik</w:t>
      </w:r>
    </w:p>
    <w:p w:rsidR="003D1962" w:rsidRPr="00CC58F1" w:rsidRDefault="003D1962" w:rsidP="00BC442B">
      <w:pPr>
        <w:pStyle w:val="Odlomakpopisa"/>
        <w:numPr>
          <w:ilvl w:val="0"/>
          <w:numId w:val="3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contextualSpacing w:val="0"/>
        <w:rPr>
          <w:rFonts w:ascii="Bookman Old Style" w:hAnsi="Bookman Old Style"/>
          <w:lang w:val="hr-HR"/>
        </w:rPr>
      </w:pPr>
      <w:r w:rsidRPr="00CC58F1">
        <w:rPr>
          <w:rFonts w:ascii="Bookman Old Style" w:hAnsi="Bookman Old Style"/>
          <w:b/>
          <w:sz w:val="24"/>
          <w:szCs w:val="24"/>
          <w:lang w:val="hr-HR"/>
        </w:rPr>
        <w:t>Metode poučavanja</w:t>
      </w:r>
      <w:r w:rsidRPr="00CC58F1">
        <w:rPr>
          <w:rFonts w:ascii="Bookman Old Style" w:hAnsi="Bookman Old Style"/>
          <w:sz w:val="24"/>
          <w:szCs w:val="24"/>
          <w:lang w:val="hr-HR"/>
        </w:rPr>
        <w:t>:</w:t>
      </w:r>
    </w:p>
    <w:p w:rsidR="003D1962" w:rsidRPr="00CC58F1" w:rsidRDefault="003D1962"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1429"/>
        <w:contextualSpacing w:val="0"/>
        <w:rPr>
          <w:rFonts w:ascii="Bookman Old Style" w:hAnsi="Bookman Old Style"/>
          <w:sz w:val="24"/>
          <w:szCs w:val="24"/>
          <w:lang w:val="hr-HR"/>
        </w:rPr>
      </w:pPr>
      <w:r w:rsidRPr="00CC58F1">
        <w:rPr>
          <w:rFonts w:ascii="Bookman Old Style" w:hAnsi="Bookman Old Style"/>
          <w:sz w:val="24"/>
          <w:szCs w:val="24"/>
          <w:lang w:val="hr-HR"/>
        </w:rPr>
        <w:t>Metoda usmenog izlaganja, demonstracije, praktičnog rada</w:t>
      </w:r>
    </w:p>
    <w:p w:rsidR="003D1962" w:rsidRPr="00CC58F1" w:rsidRDefault="003D1962" w:rsidP="00BC442B">
      <w:pPr>
        <w:pStyle w:val="Odlomakpopisa"/>
        <w:numPr>
          <w:ilvl w:val="0"/>
          <w:numId w:val="3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contextualSpacing w:val="0"/>
        <w:rPr>
          <w:rFonts w:ascii="Bookman Old Style" w:hAnsi="Bookman Old Style"/>
          <w:lang w:val="hr-HR"/>
        </w:rPr>
      </w:pPr>
      <w:r w:rsidRPr="00CC58F1">
        <w:rPr>
          <w:rFonts w:ascii="Bookman Old Style" w:hAnsi="Bookman Old Style"/>
          <w:b/>
          <w:sz w:val="24"/>
          <w:szCs w:val="24"/>
          <w:lang w:val="hr-HR"/>
        </w:rPr>
        <w:t>Trajanje izvedbe</w:t>
      </w:r>
      <w:r w:rsidRPr="00CC58F1">
        <w:rPr>
          <w:rFonts w:ascii="Bookman Old Style" w:hAnsi="Bookman Old Style"/>
          <w:sz w:val="24"/>
          <w:szCs w:val="24"/>
          <w:lang w:val="hr-HR"/>
        </w:rPr>
        <w:t>: listopad (1 sat)</w:t>
      </w:r>
    </w:p>
    <w:p w:rsidR="003D1962" w:rsidRPr="00CC58F1" w:rsidRDefault="009D7F60" w:rsidP="00BC442B">
      <w:pPr>
        <w:pStyle w:val="Odlomakpopisa"/>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uppressAutoHyphens/>
        <w:autoSpaceDN w:val="0"/>
        <w:spacing w:before="0" w:line="360" w:lineRule="auto"/>
        <w:ind w:left="0"/>
        <w:contextualSpacing w:val="0"/>
        <w:textAlignment w:val="baseline"/>
        <w:rPr>
          <w:rFonts w:ascii="Bookman Old Style" w:hAnsi="Bookman Old Style"/>
          <w:b/>
          <w:sz w:val="24"/>
          <w:szCs w:val="24"/>
          <w:lang w:val="hr-HR"/>
        </w:rPr>
      </w:pPr>
      <w:r w:rsidRPr="00CC58F1">
        <w:rPr>
          <w:rFonts w:ascii="Bookman Old Style" w:hAnsi="Bookman Old Style"/>
          <w:b/>
          <w:sz w:val="24"/>
          <w:szCs w:val="24"/>
          <w:lang w:val="hr-HR"/>
        </w:rPr>
        <w:t>6.</w:t>
      </w:r>
      <w:r w:rsidRPr="00CC58F1">
        <w:rPr>
          <w:rFonts w:ascii="Bookman Old Style" w:hAnsi="Bookman Old Style"/>
          <w:sz w:val="24"/>
          <w:szCs w:val="24"/>
          <w:lang w:val="hr-HR"/>
        </w:rPr>
        <w:t xml:space="preserve"> </w:t>
      </w:r>
      <w:r w:rsidR="003D1962" w:rsidRPr="00CC58F1">
        <w:rPr>
          <w:rFonts w:ascii="Bookman Old Style" w:hAnsi="Bookman Old Style"/>
          <w:b/>
          <w:sz w:val="24"/>
          <w:szCs w:val="24"/>
          <w:lang w:val="hr-HR"/>
        </w:rPr>
        <w:t>Potrebni resurs/moguće teškoće:</w:t>
      </w:r>
    </w:p>
    <w:p w:rsidR="003D1962" w:rsidRPr="00CC58F1" w:rsidRDefault="009D7F60"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709"/>
        <w:contextualSpacing w:val="0"/>
        <w:rPr>
          <w:rFonts w:ascii="Bookman Old Style" w:hAnsi="Bookman Old Style"/>
          <w:sz w:val="24"/>
          <w:szCs w:val="24"/>
          <w:lang w:val="hr-HR"/>
        </w:rPr>
      </w:pPr>
      <w:r w:rsidRPr="00CC58F1">
        <w:rPr>
          <w:rFonts w:ascii="Bookman Old Style" w:hAnsi="Bookman Old Style"/>
          <w:sz w:val="24"/>
          <w:szCs w:val="24"/>
          <w:lang w:val="hr-HR"/>
        </w:rPr>
        <w:t>- l</w:t>
      </w:r>
      <w:r w:rsidR="003D1962" w:rsidRPr="00CC58F1">
        <w:rPr>
          <w:rFonts w:ascii="Bookman Old Style" w:hAnsi="Bookman Old Style"/>
          <w:sz w:val="24"/>
          <w:szCs w:val="24"/>
          <w:lang w:val="hr-HR"/>
        </w:rPr>
        <w:t>judski: učenici, učitelji, školski knjižničar</w:t>
      </w:r>
    </w:p>
    <w:p w:rsidR="003D1962" w:rsidRPr="00CC58F1" w:rsidRDefault="009D7F60"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709"/>
        <w:contextualSpacing w:val="0"/>
        <w:rPr>
          <w:rFonts w:ascii="Bookman Old Style" w:hAnsi="Bookman Old Style"/>
          <w:sz w:val="24"/>
          <w:szCs w:val="24"/>
          <w:lang w:val="hr-HR"/>
        </w:rPr>
      </w:pPr>
      <w:r w:rsidRPr="00CC58F1">
        <w:rPr>
          <w:rFonts w:ascii="Bookman Old Style" w:hAnsi="Bookman Old Style"/>
          <w:sz w:val="24"/>
          <w:szCs w:val="24"/>
          <w:lang w:val="hr-HR"/>
        </w:rPr>
        <w:t>- m</w:t>
      </w:r>
      <w:r w:rsidR="003D1962" w:rsidRPr="00CC58F1">
        <w:rPr>
          <w:rFonts w:ascii="Bookman Old Style" w:hAnsi="Bookman Old Style"/>
          <w:sz w:val="24"/>
          <w:szCs w:val="24"/>
          <w:lang w:val="hr-HR"/>
        </w:rPr>
        <w:t>aterijalni: papir, flomasteri, lička nošnja</w:t>
      </w:r>
    </w:p>
    <w:p w:rsidR="003D1962" w:rsidRPr="00CC58F1" w:rsidRDefault="009D7F60"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709"/>
        <w:contextualSpacing w:val="0"/>
        <w:rPr>
          <w:rFonts w:ascii="Bookman Old Style" w:hAnsi="Bookman Old Style"/>
          <w:sz w:val="24"/>
          <w:szCs w:val="24"/>
          <w:lang w:val="hr-HR"/>
        </w:rPr>
      </w:pPr>
      <w:r w:rsidRPr="00CC58F1">
        <w:rPr>
          <w:rFonts w:ascii="Bookman Old Style" w:hAnsi="Bookman Old Style"/>
          <w:sz w:val="24"/>
          <w:szCs w:val="24"/>
          <w:lang w:val="hr-HR"/>
        </w:rPr>
        <w:t>- n</w:t>
      </w:r>
      <w:r w:rsidR="003D1962" w:rsidRPr="00CC58F1">
        <w:rPr>
          <w:rFonts w:ascii="Bookman Old Style" w:hAnsi="Bookman Old Style"/>
          <w:sz w:val="24"/>
          <w:szCs w:val="24"/>
          <w:lang w:val="hr-HR"/>
        </w:rPr>
        <w:t>ema poteškoća</w:t>
      </w:r>
    </w:p>
    <w:p w:rsidR="003D1962" w:rsidRPr="00CC58F1" w:rsidRDefault="009D7F60" w:rsidP="00BC442B">
      <w:pPr>
        <w:pStyle w:val="Odlomakpopisa"/>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uppressAutoHyphens/>
        <w:autoSpaceDN w:val="0"/>
        <w:spacing w:before="0" w:line="360" w:lineRule="auto"/>
        <w:ind w:left="0"/>
        <w:contextualSpacing w:val="0"/>
        <w:textAlignment w:val="baseline"/>
        <w:rPr>
          <w:rFonts w:ascii="Bookman Old Style" w:hAnsi="Bookman Old Style"/>
          <w:b/>
          <w:sz w:val="24"/>
          <w:szCs w:val="24"/>
          <w:lang w:val="hr-HR"/>
        </w:rPr>
      </w:pPr>
      <w:r w:rsidRPr="00CC58F1">
        <w:rPr>
          <w:rFonts w:ascii="Bookman Old Style" w:hAnsi="Bookman Old Style"/>
          <w:b/>
          <w:sz w:val="24"/>
          <w:szCs w:val="24"/>
          <w:lang w:val="hr-HR"/>
        </w:rPr>
        <w:t xml:space="preserve">7. </w:t>
      </w:r>
      <w:r w:rsidR="003D1962" w:rsidRPr="00CC58F1">
        <w:rPr>
          <w:rFonts w:ascii="Bookman Old Style" w:hAnsi="Bookman Old Style"/>
          <w:b/>
          <w:sz w:val="24"/>
          <w:szCs w:val="24"/>
          <w:lang w:val="hr-HR"/>
        </w:rPr>
        <w:t>Način praćenja i provjere ishoda/postignuća:</w:t>
      </w:r>
    </w:p>
    <w:p w:rsidR="003D1962" w:rsidRPr="00CC58F1" w:rsidRDefault="009D7F60"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firstLine="709"/>
        <w:contextualSpacing w:val="0"/>
        <w:rPr>
          <w:rFonts w:ascii="Bookman Old Style" w:hAnsi="Bookman Old Style"/>
          <w:sz w:val="24"/>
          <w:szCs w:val="24"/>
          <w:lang w:val="hr-HR"/>
        </w:rPr>
      </w:pPr>
      <w:r w:rsidRPr="00CC58F1">
        <w:rPr>
          <w:rFonts w:ascii="Bookman Old Style" w:hAnsi="Bookman Old Style"/>
          <w:sz w:val="24"/>
          <w:szCs w:val="24"/>
          <w:lang w:val="hr-HR"/>
        </w:rPr>
        <w:t>- i</w:t>
      </w:r>
      <w:r w:rsidR="003D1962" w:rsidRPr="00CC58F1">
        <w:rPr>
          <w:rFonts w:ascii="Bookman Old Style" w:hAnsi="Bookman Old Style"/>
          <w:sz w:val="24"/>
          <w:szCs w:val="24"/>
          <w:lang w:val="hr-HR"/>
        </w:rPr>
        <w:t>zrada panoa s oslikanim straničnicima</w:t>
      </w:r>
    </w:p>
    <w:p w:rsidR="003D1962" w:rsidRPr="00CC58F1" w:rsidRDefault="009D7F60" w:rsidP="00BC442B">
      <w:pPr>
        <w:pStyle w:val="Odlomakpopisa"/>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uppressAutoHyphens/>
        <w:autoSpaceDN w:val="0"/>
        <w:spacing w:before="0" w:line="360" w:lineRule="auto"/>
        <w:ind w:left="0"/>
        <w:contextualSpacing w:val="0"/>
        <w:textAlignment w:val="baseline"/>
        <w:rPr>
          <w:rFonts w:ascii="Bookman Old Style" w:hAnsi="Bookman Old Style"/>
          <w:lang w:val="hr-HR"/>
        </w:rPr>
      </w:pPr>
      <w:r w:rsidRPr="00CC58F1">
        <w:rPr>
          <w:rFonts w:ascii="Bookman Old Style" w:hAnsi="Bookman Old Style"/>
          <w:b/>
          <w:sz w:val="24"/>
          <w:szCs w:val="24"/>
          <w:lang w:val="hr-HR"/>
        </w:rPr>
        <w:t xml:space="preserve">8. </w:t>
      </w:r>
      <w:r w:rsidR="003D1962" w:rsidRPr="00CC58F1">
        <w:rPr>
          <w:rFonts w:ascii="Bookman Old Style" w:hAnsi="Bookman Old Style"/>
          <w:b/>
          <w:sz w:val="24"/>
          <w:szCs w:val="24"/>
          <w:lang w:val="hr-HR"/>
        </w:rPr>
        <w:t>Odgovorne osobe</w:t>
      </w:r>
      <w:r w:rsidR="003D1962" w:rsidRPr="00CC58F1">
        <w:rPr>
          <w:rFonts w:ascii="Bookman Old Style" w:hAnsi="Bookman Old Style"/>
          <w:sz w:val="24"/>
          <w:szCs w:val="24"/>
          <w:lang w:val="hr-HR"/>
        </w:rPr>
        <w:t xml:space="preserve"> :učiteljice Jasminka Ćaćić,Kata Milković,Ankica Valentić i Anka Štajdohar, školski knjižničarka Vesna Miškulin i učenici</w:t>
      </w:r>
    </w:p>
    <w:p w:rsidR="003D1962" w:rsidRPr="00CC58F1" w:rsidRDefault="003D1962" w:rsidP="00BC442B">
      <w:pPr>
        <w:spacing w:after="0" w:line="360" w:lineRule="auto"/>
        <w:jc w:val="both"/>
        <w:rPr>
          <w:rFonts w:ascii="Bookman Old Style" w:hAnsi="Bookman Old Style"/>
        </w:rPr>
      </w:pPr>
    </w:p>
    <w:p w:rsidR="009D7F60" w:rsidRPr="00CC58F1" w:rsidRDefault="009D7F60" w:rsidP="00BC442B">
      <w:pPr>
        <w:spacing w:after="0" w:line="360" w:lineRule="auto"/>
        <w:jc w:val="both"/>
        <w:rPr>
          <w:rFonts w:ascii="Bookman Old Style" w:hAnsi="Bookman Old Style"/>
        </w:rPr>
      </w:pPr>
    </w:p>
    <w:p w:rsidR="009D7F60" w:rsidRPr="00CC58F1" w:rsidRDefault="009D7F60" w:rsidP="00BC442B">
      <w:pPr>
        <w:spacing w:after="0" w:line="360" w:lineRule="auto"/>
        <w:jc w:val="both"/>
        <w:rPr>
          <w:rFonts w:ascii="Bookman Old Style" w:hAnsi="Bookman Old Style"/>
        </w:rPr>
      </w:pPr>
    </w:p>
    <w:p w:rsidR="009D7F60" w:rsidRPr="00CC58F1" w:rsidRDefault="009D7F60" w:rsidP="00BC442B">
      <w:pPr>
        <w:spacing w:after="0" w:line="360" w:lineRule="auto"/>
        <w:jc w:val="both"/>
        <w:rPr>
          <w:rFonts w:ascii="Bookman Old Style" w:hAnsi="Bookman Old Style"/>
        </w:rPr>
      </w:pPr>
    </w:p>
    <w:p w:rsidR="009D7F60" w:rsidRDefault="009D7F60" w:rsidP="00BC442B">
      <w:pPr>
        <w:spacing w:after="0" w:line="360" w:lineRule="auto"/>
        <w:jc w:val="both"/>
        <w:rPr>
          <w:rFonts w:ascii="Bookman Old Style" w:hAnsi="Bookman Old Style"/>
        </w:rPr>
      </w:pPr>
    </w:p>
    <w:p w:rsidR="009D7F60" w:rsidRDefault="009D7F60" w:rsidP="00BC442B">
      <w:pPr>
        <w:spacing w:after="0" w:line="360" w:lineRule="auto"/>
        <w:jc w:val="both"/>
        <w:rPr>
          <w:rFonts w:ascii="Bookman Old Style" w:hAnsi="Bookman Old Style"/>
        </w:rPr>
      </w:pPr>
    </w:p>
    <w:p w:rsidR="009D7F60" w:rsidRDefault="009D7F60" w:rsidP="00BC442B">
      <w:pPr>
        <w:spacing w:after="0" w:line="360" w:lineRule="auto"/>
        <w:jc w:val="both"/>
        <w:rPr>
          <w:rFonts w:ascii="Bookman Old Style" w:hAnsi="Bookman Old Style"/>
        </w:rPr>
      </w:pPr>
    </w:p>
    <w:p w:rsidR="009D7F60" w:rsidRPr="003D1962" w:rsidRDefault="009D7F60" w:rsidP="00BC442B">
      <w:pPr>
        <w:spacing w:after="0" w:line="360" w:lineRule="auto"/>
        <w:jc w:val="both"/>
        <w:rPr>
          <w:rFonts w:ascii="Bookman Old Style" w:hAnsi="Bookman Old Style"/>
        </w:rPr>
      </w:pPr>
    </w:p>
    <w:p w:rsidR="003D1962" w:rsidRPr="00CC58F1" w:rsidRDefault="003D1962" w:rsidP="00BC442B">
      <w:pPr>
        <w:spacing w:after="0" w:line="360" w:lineRule="auto"/>
        <w:jc w:val="both"/>
        <w:rPr>
          <w:rFonts w:ascii="Bookman Old Style" w:hAnsi="Bookman Old Style"/>
          <w:b/>
          <w:sz w:val="24"/>
          <w:szCs w:val="24"/>
        </w:rPr>
      </w:pPr>
      <w:r w:rsidRPr="00CC58F1">
        <w:rPr>
          <w:rFonts w:ascii="Bookman Old Style" w:hAnsi="Bookman Old Style"/>
          <w:sz w:val="24"/>
          <w:szCs w:val="24"/>
        </w:rPr>
        <w:t>Kurikulumsko područje:  jezično-komunikacijski</w:t>
      </w:r>
    </w:p>
    <w:p w:rsidR="00CC58F1" w:rsidRPr="00CC58F1" w:rsidRDefault="00CC58F1" w:rsidP="00BC442B">
      <w:pPr>
        <w:spacing w:after="0" w:line="360" w:lineRule="auto"/>
        <w:jc w:val="both"/>
        <w:rPr>
          <w:rFonts w:ascii="Bookman Old Style" w:hAnsi="Bookman Old Style"/>
          <w:b/>
          <w:sz w:val="24"/>
          <w:szCs w:val="24"/>
        </w:rPr>
      </w:pPr>
      <w:r w:rsidRPr="00CC58F1">
        <w:rPr>
          <w:rFonts w:ascii="Bookman Old Style" w:hAnsi="Bookman Old Style"/>
          <w:b/>
          <w:sz w:val="24"/>
          <w:szCs w:val="24"/>
        </w:rPr>
        <w:t xml:space="preserve">1. </w:t>
      </w:r>
      <w:r w:rsidR="003D1962" w:rsidRPr="00CC58F1">
        <w:rPr>
          <w:rFonts w:ascii="Bookman Old Style" w:hAnsi="Bookman Old Style"/>
          <w:b/>
          <w:sz w:val="24"/>
          <w:szCs w:val="24"/>
        </w:rPr>
        <w:t xml:space="preserve">Ciklus (razred): </w:t>
      </w:r>
      <w:r w:rsidR="003D1962" w:rsidRPr="00CC58F1">
        <w:rPr>
          <w:rFonts w:ascii="Bookman Old Style" w:hAnsi="Bookman Old Style"/>
          <w:sz w:val="24"/>
          <w:szCs w:val="24"/>
        </w:rPr>
        <w:t>6.c i 6.d</w:t>
      </w:r>
    </w:p>
    <w:p w:rsidR="00CC58F1" w:rsidRPr="00CC58F1" w:rsidRDefault="00CC58F1" w:rsidP="00BC442B">
      <w:pPr>
        <w:spacing w:after="0" w:line="360" w:lineRule="auto"/>
        <w:jc w:val="both"/>
        <w:rPr>
          <w:rFonts w:ascii="Bookman Old Style" w:hAnsi="Bookman Old Style"/>
          <w:b/>
          <w:sz w:val="24"/>
          <w:szCs w:val="24"/>
        </w:rPr>
      </w:pPr>
      <w:r w:rsidRPr="00CC58F1">
        <w:rPr>
          <w:rFonts w:ascii="Bookman Old Style" w:hAnsi="Bookman Old Style"/>
          <w:b/>
          <w:sz w:val="24"/>
          <w:szCs w:val="24"/>
        </w:rPr>
        <w:t xml:space="preserve">2. </w:t>
      </w:r>
      <w:r w:rsidR="003D1962" w:rsidRPr="00CC58F1">
        <w:rPr>
          <w:rFonts w:ascii="Bookman Old Style" w:hAnsi="Bookman Old Style"/>
          <w:b/>
          <w:i/>
          <w:sz w:val="24"/>
          <w:szCs w:val="24"/>
        </w:rPr>
        <w:t xml:space="preserve">Cilj 1. </w:t>
      </w:r>
      <w:r w:rsidR="003D1962" w:rsidRPr="00CC58F1">
        <w:rPr>
          <w:rFonts w:ascii="Bookman Old Style" w:hAnsi="Bookman Old Style"/>
          <w:sz w:val="24"/>
          <w:szCs w:val="24"/>
        </w:rPr>
        <w:t>Upoznati učenike s dijalektnim pjesništvom</w:t>
      </w:r>
    </w:p>
    <w:p w:rsidR="003D1962" w:rsidRPr="00CC58F1" w:rsidRDefault="00CC58F1" w:rsidP="00BC442B">
      <w:pPr>
        <w:spacing w:after="0" w:line="360" w:lineRule="auto"/>
        <w:jc w:val="both"/>
        <w:rPr>
          <w:rFonts w:ascii="Bookman Old Style" w:hAnsi="Bookman Old Style"/>
          <w:sz w:val="24"/>
          <w:szCs w:val="24"/>
        </w:rPr>
      </w:pPr>
      <w:r w:rsidRPr="00CC58F1">
        <w:rPr>
          <w:rFonts w:ascii="Bookman Old Style" w:hAnsi="Bookman Old Style"/>
          <w:b/>
          <w:sz w:val="24"/>
          <w:szCs w:val="24"/>
        </w:rPr>
        <w:t xml:space="preserve">3. </w:t>
      </w:r>
      <w:r w:rsidR="003D1962" w:rsidRPr="00CC58F1">
        <w:rPr>
          <w:rFonts w:ascii="Bookman Old Style" w:hAnsi="Bookman Old Style"/>
          <w:b/>
          <w:i/>
          <w:sz w:val="24"/>
          <w:szCs w:val="24"/>
        </w:rPr>
        <w:t xml:space="preserve">Obrazloženje cilja </w:t>
      </w:r>
      <w:r w:rsidR="003D1962" w:rsidRPr="00CC58F1">
        <w:rPr>
          <w:rFonts w:ascii="Bookman Old Style" w:hAnsi="Bookman Old Style"/>
          <w:i/>
          <w:sz w:val="24"/>
          <w:szCs w:val="24"/>
        </w:rPr>
        <w:t>(povezan s potrebama, interesima učenika i vrijednostima ŠK):</w:t>
      </w:r>
      <w:r w:rsidR="003D1962" w:rsidRPr="00CC58F1">
        <w:rPr>
          <w:rFonts w:ascii="Bookman Old Style" w:hAnsi="Bookman Old Style"/>
          <w:b/>
          <w:i/>
          <w:sz w:val="24"/>
          <w:szCs w:val="24"/>
        </w:rPr>
        <w:t xml:space="preserve"> </w:t>
      </w:r>
      <w:r w:rsidR="003D1962" w:rsidRPr="00CC58F1">
        <w:rPr>
          <w:rFonts w:ascii="Bookman Old Style" w:hAnsi="Bookman Old Style"/>
          <w:sz w:val="24"/>
          <w:szCs w:val="24"/>
        </w:rPr>
        <w:t>definirati pojam dijalektne pjesme</w:t>
      </w:r>
      <w:r w:rsidRPr="00CC58F1">
        <w:rPr>
          <w:rFonts w:ascii="Bookman Old Style" w:hAnsi="Bookman Old Style"/>
          <w:sz w:val="24"/>
          <w:szCs w:val="24"/>
        </w:rPr>
        <w:t xml:space="preserve">, </w:t>
      </w:r>
      <w:r w:rsidR="003D1962" w:rsidRPr="00CC58F1">
        <w:rPr>
          <w:rFonts w:ascii="Bookman Old Style" w:hAnsi="Bookman Old Style"/>
          <w:sz w:val="24"/>
          <w:szCs w:val="24"/>
        </w:rPr>
        <w:t>uočiti zavičajne motive u dijalektnom pjesništvu</w:t>
      </w:r>
      <w:r w:rsidRPr="00CC58F1">
        <w:rPr>
          <w:rFonts w:ascii="Bookman Old Style" w:hAnsi="Bookman Old Style"/>
          <w:sz w:val="24"/>
          <w:szCs w:val="24"/>
        </w:rPr>
        <w:t xml:space="preserve">, </w:t>
      </w:r>
      <w:r w:rsidR="003D1962" w:rsidRPr="00CC58F1">
        <w:rPr>
          <w:rFonts w:ascii="Bookman Old Style" w:hAnsi="Bookman Old Style"/>
          <w:sz w:val="24"/>
          <w:szCs w:val="24"/>
        </w:rPr>
        <w:t>potaknuti učenike na uočavanje bogatstva hrvatskog jezika i ljepote pjesništva na narječju</w:t>
      </w:r>
      <w:r w:rsidRPr="00CC58F1">
        <w:rPr>
          <w:rFonts w:ascii="Bookman Old Style" w:hAnsi="Bookman Old Style"/>
          <w:sz w:val="24"/>
          <w:szCs w:val="24"/>
        </w:rPr>
        <w:t xml:space="preserve">, </w:t>
      </w:r>
      <w:r w:rsidR="003D1962" w:rsidRPr="00CC58F1">
        <w:rPr>
          <w:rFonts w:ascii="Bookman Old Style" w:hAnsi="Bookman Old Style"/>
          <w:sz w:val="24"/>
          <w:szCs w:val="24"/>
        </w:rPr>
        <w:t>doživjeti pjesmu i njezin ugođaj ostvarujući govorne vrednote prilikom govorenja</w:t>
      </w:r>
      <w:r w:rsidRPr="00CC58F1">
        <w:rPr>
          <w:rFonts w:ascii="Bookman Old Style" w:hAnsi="Bookman Old Style"/>
          <w:sz w:val="24"/>
          <w:szCs w:val="24"/>
        </w:rPr>
        <w:t xml:space="preserve">, </w:t>
      </w:r>
      <w:r w:rsidR="003D1962" w:rsidRPr="00CC58F1">
        <w:rPr>
          <w:rFonts w:ascii="Bookman Old Style" w:hAnsi="Bookman Old Style"/>
          <w:sz w:val="24"/>
          <w:szCs w:val="24"/>
        </w:rPr>
        <w:t>teksta</w:t>
      </w:r>
      <w:r w:rsidRPr="00CC58F1">
        <w:rPr>
          <w:rFonts w:ascii="Bookman Old Style" w:hAnsi="Bookman Old Style"/>
          <w:sz w:val="24"/>
          <w:szCs w:val="24"/>
        </w:rPr>
        <w:t xml:space="preserve"> </w:t>
      </w:r>
      <w:r w:rsidR="003D1962" w:rsidRPr="00CC58F1">
        <w:rPr>
          <w:rFonts w:ascii="Bookman Old Style" w:hAnsi="Bookman Old Style"/>
          <w:sz w:val="24"/>
          <w:szCs w:val="24"/>
        </w:rPr>
        <w:t>(jačina glasa, intonacija, stanke, tempo/brzina čitanja)</w:t>
      </w:r>
      <w:r w:rsidRPr="00CC58F1">
        <w:rPr>
          <w:rFonts w:ascii="Bookman Old Style" w:hAnsi="Bookman Old Style"/>
          <w:sz w:val="24"/>
          <w:szCs w:val="24"/>
        </w:rPr>
        <w:t xml:space="preserve">, </w:t>
      </w:r>
      <w:r w:rsidR="003D1962" w:rsidRPr="00CC58F1">
        <w:rPr>
          <w:rFonts w:ascii="Bookman Old Style" w:hAnsi="Bookman Old Style"/>
          <w:sz w:val="24"/>
          <w:szCs w:val="24"/>
        </w:rPr>
        <w:t>potaknuti učenike da osvijeste važnost prirode kao stalnog izvora ljepote i nadahnuća</w:t>
      </w:r>
    </w:p>
    <w:p w:rsidR="003D1962" w:rsidRPr="00CC58F1" w:rsidRDefault="00CC58F1" w:rsidP="00BC442B">
      <w:pPr>
        <w:spacing w:after="0" w:line="360" w:lineRule="auto"/>
        <w:jc w:val="both"/>
        <w:rPr>
          <w:rFonts w:ascii="Bookman Old Style" w:hAnsi="Bookman Old Style"/>
          <w:sz w:val="24"/>
          <w:szCs w:val="24"/>
        </w:rPr>
      </w:pPr>
      <w:r w:rsidRPr="00CC58F1">
        <w:rPr>
          <w:rFonts w:ascii="Bookman Old Style" w:hAnsi="Bookman Old Style"/>
          <w:b/>
          <w:i/>
          <w:sz w:val="24"/>
          <w:szCs w:val="24"/>
        </w:rPr>
        <w:t xml:space="preserve">4. </w:t>
      </w:r>
      <w:r w:rsidR="003D1962" w:rsidRPr="00CC58F1">
        <w:rPr>
          <w:rFonts w:ascii="Bookman Old Style" w:hAnsi="Bookman Old Style"/>
          <w:b/>
          <w:i/>
          <w:sz w:val="24"/>
          <w:szCs w:val="24"/>
        </w:rPr>
        <w:t>Očekivani ishodi/postignuća</w:t>
      </w:r>
      <w:r w:rsidR="003D1962" w:rsidRPr="00CC58F1">
        <w:rPr>
          <w:rFonts w:ascii="Bookman Old Style" w:hAnsi="Bookman Old Style"/>
          <w:sz w:val="24"/>
          <w:szCs w:val="24"/>
        </w:rPr>
        <w:t>: (</w:t>
      </w:r>
      <w:r w:rsidR="003D1962" w:rsidRPr="00CC58F1">
        <w:rPr>
          <w:rFonts w:ascii="Bookman Old Style" w:hAnsi="Bookman Old Style"/>
          <w:i/>
          <w:sz w:val="24"/>
          <w:szCs w:val="24"/>
        </w:rPr>
        <w:t>Učenik će moći:)</w:t>
      </w:r>
    </w:p>
    <w:p w:rsidR="003D1962" w:rsidRPr="00CC58F1" w:rsidRDefault="003D1962" w:rsidP="00BC442B">
      <w:pPr>
        <w:pStyle w:val="Odlomakpopisa"/>
        <w:numPr>
          <w:ilvl w:val="0"/>
          <w:numId w:val="39"/>
        </w:numPr>
        <w:spacing w:line="360" w:lineRule="auto"/>
        <w:rPr>
          <w:rFonts w:ascii="Bookman Old Style" w:hAnsi="Bookman Old Style"/>
          <w:sz w:val="24"/>
          <w:szCs w:val="24"/>
          <w:lang w:val="hr-HR"/>
        </w:rPr>
      </w:pPr>
      <w:r w:rsidRPr="00CC58F1">
        <w:rPr>
          <w:rFonts w:ascii="Bookman Old Style" w:hAnsi="Bookman Old Style"/>
          <w:sz w:val="24"/>
          <w:szCs w:val="24"/>
          <w:lang w:val="hr-HR"/>
        </w:rPr>
        <w:t>Prepoznati i objasniti povezanost zavičajnoga govora sa zavičajnim motivima</w:t>
      </w:r>
    </w:p>
    <w:p w:rsidR="003D1962" w:rsidRPr="00CC58F1" w:rsidRDefault="003D1962" w:rsidP="00BC442B">
      <w:pPr>
        <w:pStyle w:val="Odlomakpopisa"/>
        <w:numPr>
          <w:ilvl w:val="0"/>
          <w:numId w:val="39"/>
        </w:numPr>
        <w:spacing w:line="360" w:lineRule="auto"/>
        <w:rPr>
          <w:rFonts w:ascii="Bookman Old Style" w:hAnsi="Bookman Old Style"/>
          <w:sz w:val="24"/>
          <w:szCs w:val="24"/>
          <w:lang w:val="hr-HR"/>
        </w:rPr>
      </w:pPr>
      <w:r w:rsidRPr="00CC58F1">
        <w:rPr>
          <w:rFonts w:ascii="Bookman Old Style" w:hAnsi="Bookman Old Style"/>
          <w:sz w:val="24"/>
          <w:szCs w:val="24"/>
          <w:lang w:val="hr-HR"/>
        </w:rPr>
        <w:t xml:space="preserve">Krasnosloviti pjesme u skladu s vlastitim doživljajem pjesama i svoj doživljaj pjesme prenijeti slušateljima </w:t>
      </w:r>
    </w:p>
    <w:p w:rsidR="003D1962" w:rsidRPr="00CC58F1" w:rsidRDefault="003D1962" w:rsidP="00BC442B">
      <w:pPr>
        <w:pStyle w:val="Odlomakpopisa"/>
        <w:numPr>
          <w:ilvl w:val="0"/>
          <w:numId w:val="39"/>
        </w:numPr>
        <w:spacing w:line="360" w:lineRule="auto"/>
        <w:rPr>
          <w:rFonts w:ascii="Bookman Old Style" w:hAnsi="Bookman Old Style"/>
          <w:sz w:val="24"/>
          <w:szCs w:val="24"/>
          <w:lang w:val="hr-HR"/>
        </w:rPr>
      </w:pPr>
      <w:r w:rsidRPr="00CC58F1">
        <w:rPr>
          <w:rFonts w:ascii="Bookman Old Style" w:hAnsi="Bookman Old Style"/>
          <w:sz w:val="24"/>
          <w:szCs w:val="24"/>
          <w:lang w:val="hr-HR"/>
        </w:rPr>
        <w:t>Izdvojiti i prepoznati zavičajne motive i staviti ih u suodnos s narječjem na kojem je pjesma napisana</w:t>
      </w:r>
    </w:p>
    <w:p w:rsidR="003D1962" w:rsidRPr="00CC58F1" w:rsidRDefault="00CC58F1" w:rsidP="00BC442B">
      <w:pPr>
        <w:spacing w:after="0" w:line="360" w:lineRule="auto"/>
        <w:jc w:val="both"/>
        <w:rPr>
          <w:rFonts w:ascii="Bookman Old Style" w:hAnsi="Bookman Old Style"/>
          <w:b/>
          <w:sz w:val="24"/>
          <w:szCs w:val="24"/>
        </w:rPr>
      </w:pPr>
      <w:r w:rsidRPr="00CC58F1">
        <w:rPr>
          <w:rFonts w:ascii="Bookman Old Style" w:hAnsi="Bookman Old Style"/>
          <w:b/>
          <w:i/>
          <w:sz w:val="24"/>
          <w:szCs w:val="24"/>
        </w:rPr>
        <w:t xml:space="preserve">5. </w:t>
      </w:r>
      <w:r w:rsidR="003D1962" w:rsidRPr="00CC58F1">
        <w:rPr>
          <w:rFonts w:ascii="Bookman Old Style" w:hAnsi="Bookman Old Style"/>
          <w:b/>
          <w:i/>
          <w:sz w:val="24"/>
          <w:szCs w:val="24"/>
        </w:rPr>
        <w:t>Način realizacije:</w:t>
      </w:r>
    </w:p>
    <w:p w:rsidR="003D1962" w:rsidRPr="00CC58F1" w:rsidRDefault="003D1962" w:rsidP="00BC442B">
      <w:pPr>
        <w:pStyle w:val="Odlomakpopisa"/>
        <w:numPr>
          <w:ilvl w:val="0"/>
          <w:numId w:val="40"/>
        </w:numPr>
        <w:spacing w:line="360" w:lineRule="auto"/>
        <w:rPr>
          <w:rFonts w:ascii="Bookman Old Style" w:hAnsi="Bookman Old Style"/>
          <w:b/>
          <w:sz w:val="24"/>
          <w:szCs w:val="24"/>
          <w:lang w:val="hr-HR"/>
        </w:rPr>
      </w:pPr>
      <w:r w:rsidRPr="00CC58F1">
        <w:rPr>
          <w:rFonts w:ascii="Bookman Old Style" w:hAnsi="Bookman Old Style"/>
          <w:b/>
          <w:i/>
          <w:sz w:val="24"/>
          <w:szCs w:val="24"/>
          <w:lang w:val="hr-HR"/>
        </w:rPr>
        <w:t xml:space="preserve">Oblik: </w:t>
      </w:r>
      <w:r w:rsidRPr="00CC58F1">
        <w:rPr>
          <w:rFonts w:ascii="Bookman Old Style" w:hAnsi="Bookman Old Style"/>
          <w:sz w:val="24"/>
          <w:szCs w:val="24"/>
          <w:lang w:val="hr-HR"/>
        </w:rPr>
        <w:t>redovna nastava – hrvatski jezik</w:t>
      </w:r>
    </w:p>
    <w:p w:rsidR="003D1962" w:rsidRPr="00CC58F1" w:rsidRDefault="003D1962" w:rsidP="00BC442B">
      <w:pPr>
        <w:pStyle w:val="Odlomakpopisa"/>
        <w:numPr>
          <w:ilvl w:val="0"/>
          <w:numId w:val="40"/>
        </w:numPr>
        <w:spacing w:line="360" w:lineRule="auto"/>
        <w:rPr>
          <w:rFonts w:ascii="Bookman Old Style" w:hAnsi="Bookman Old Style"/>
          <w:b/>
          <w:sz w:val="24"/>
          <w:szCs w:val="24"/>
          <w:lang w:val="hr-HR"/>
        </w:rPr>
      </w:pPr>
      <w:r w:rsidRPr="00CC58F1">
        <w:rPr>
          <w:rFonts w:ascii="Bookman Old Style" w:hAnsi="Bookman Old Style"/>
          <w:b/>
          <w:i/>
          <w:sz w:val="24"/>
          <w:szCs w:val="24"/>
          <w:lang w:val="hr-HR"/>
        </w:rPr>
        <w:t>Sudionici</w:t>
      </w:r>
      <w:r w:rsidRPr="00CC58F1">
        <w:rPr>
          <w:rFonts w:ascii="Bookman Old Style" w:hAnsi="Bookman Old Style"/>
          <w:b/>
          <w:sz w:val="24"/>
          <w:szCs w:val="24"/>
          <w:lang w:val="hr-HR"/>
        </w:rPr>
        <w:t xml:space="preserve">: </w:t>
      </w:r>
      <w:r w:rsidRPr="00CC58F1">
        <w:rPr>
          <w:rFonts w:ascii="Bookman Old Style" w:hAnsi="Bookman Old Style"/>
          <w:sz w:val="24"/>
          <w:szCs w:val="24"/>
          <w:lang w:val="hr-HR"/>
        </w:rPr>
        <w:t>učenici, roditelji, učiteljica</w:t>
      </w:r>
    </w:p>
    <w:p w:rsidR="003D1962" w:rsidRPr="00CC58F1" w:rsidRDefault="003D1962" w:rsidP="00BC442B">
      <w:pPr>
        <w:pStyle w:val="Odlomakpopisa"/>
        <w:numPr>
          <w:ilvl w:val="0"/>
          <w:numId w:val="40"/>
        </w:numPr>
        <w:spacing w:line="360" w:lineRule="auto"/>
        <w:rPr>
          <w:rFonts w:ascii="Bookman Old Style" w:hAnsi="Bookman Old Style"/>
          <w:sz w:val="24"/>
          <w:szCs w:val="24"/>
          <w:lang w:val="hr-HR"/>
        </w:rPr>
      </w:pPr>
      <w:r w:rsidRPr="00CC58F1">
        <w:rPr>
          <w:rFonts w:ascii="Bookman Old Style" w:hAnsi="Bookman Old Style"/>
          <w:b/>
          <w:i/>
          <w:sz w:val="24"/>
          <w:szCs w:val="24"/>
          <w:lang w:val="hr-HR"/>
        </w:rPr>
        <w:t>Načini učenja</w:t>
      </w:r>
      <w:r w:rsidRPr="00CC58F1">
        <w:rPr>
          <w:rFonts w:ascii="Bookman Old Style" w:hAnsi="Bookman Old Style"/>
          <w:b/>
          <w:sz w:val="24"/>
          <w:szCs w:val="24"/>
          <w:lang w:val="hr-HR"/>
        </w:rPr>
        <w:t xml:space="preserve"> (</w:t>
      </w:r>
      <w:r w:rsidRPr="00CC58F1">
        <w:rPr>
          <w:rFonts w:ascii="Bookman Old Style" w:hAnsi="Bookman Old Style"/>
          <w:b/>
          <w:i/>
          <w:sz w:val="24"/>
          <w:szCs w:val="24"/>
          <w:lang w:val="hr-HR"/>
        </w:rPr>
        <w:t>što rade učenici)</w:t>
      </w:r>
      <w:r w:rsidRPr="00CC58F1">
        <w:rPr>
          <w:rFonts w:ascii="Bookman Old Style" w:hAnsi="Bookman Old Style"/>
          <w:sz w:val="24"/>
          <w:szCs w:val="24"/>
          <w:lang w:val="hr-HR"/>
        </w:rPr>
        <w:t>:</w:t>
      </w:r>
      <w:r w:rsidRPr="00CC58F1">
        <w:rPr>
          <w:rFonts w:ascii="Bookman Old Style" w:hAnsi="Bookman Old Style"/>
          <w:b/>
          <w:i/>
          <w:sz w:val="24"/>
          <w:szCs w:val="24"/>
          <w:lang w:val="hr-HR"/>
        </w:rPr>
        <w:t xml:space="preserve"> </w:t>
      </w:r>
    </w:p>
    <w:p w:rsidR="003D1962" w:rsidRPr="00CC58F1" w:rsidRDefault="003D1962" w:rsidP="00BC442B">
      <w:pPr>
        <w:pStyle w:val="Odlomakpopisa"/>
        <w:numPr>
          <w:ilvl w:val="0"/>
          <w:numId w:val="40"/>
        </w:numPr>
        <w:spacing w:line="360" w:lineRule="auto"/>
        <w:rPr>
          <w:rFonts w:ascii="Bookman Old Style" w:hAnsi="Bookman Old Style"/>
          <w:sz w:val="24"/>
          <w:szCs w:val="24"/>
          <w:lang w:val="hr-HR"/>
        </w:rPr>
      </w:pPr>
      <w:r w:rsidRPr="00CC58F1">
        <w:rPr>
          <w:rFonts w:ascii="Bookman Old Style" w:hAnsi="Bookman Old Style"/>
          <w:sz w:val="24"/>
          <w:szCs w:val="24"/>
          <w:lang w:val="hr-HR"/>
        </w:rPr>
        <w:t>Slušaju interpretacije pjesama, vježbaju artikulaciju glasa, krasnoslove pjesme, iznose svoje dojmove i doživljaje</w:t>
      </w:r>
    </w:p>
    <w:p w:rsidR="003D1962" w:rsidRPr="00CC58F1" w:rsidRDefault="003D1962" w:rsidP="00BC442B">
      <w:pPr>
        <w:pStyle w:val="Odlomakpopisa"/>
        <w:numPr>
          <w:ilvl w:val="0"/>
          <w:numId w:val="40"/>
        </w:numPr>
        <w:spacing w:line="360" w:lineRule="auto"/>
        <w:rPr>
          <w:rFonts w:ascii="Bookman Old Style" w:hAnsi="Bookman Old Style"/>
          <w:b/>
          <w:i/>
          <w:sz w:val="24"/>
          <w:szCs w:val="24"/>
          <w:lang w:val="hr-HR"/>
        </w:rPr>
      </w:pPr>
      <w:r w:rsidRPr="00CC58F1">
        <w:rPr>
          <w:rFonts w:ascii="Bookman Old Style" w:hAnsi="Bookman Old Style"/>
          <w:b/>
          <w:i/>
          <w:sz w:val="24"/>
          <w:szCs w:val="24"/>
          <w:lang w:val="hr-HR"/>
        </w:rPr>
        <w:t>Metode poučavanja</w:t>
      </w:r>
      <w:r w:rsidRPr="00CC58F1">
        <w:rPr>
          <w:rFonts w:ascii="Bookman Old Style" w:hAnsi="Bookman Old Style"/>
          <w:b/>
          <w:sz w:val="24"/>
          <w:szCs w:val="24"/>
          <w:lang w:val="hr-HR"/>
        </w:rPr>
        <w:t xml:space="preserve"> (</w:t>
      </w:r>
      <w:r w:rsidRPr="00CC58F1">
        <w:rPr>
          <w:rFonts w:ascii="Bookman Old Style" w:hAnsi="Bookman Old Style"/>
          <w:b/>
          <w:i/>
          <w:sz w:val="24"/>
          <w:szCs w:val="24"/>
          <w:lang w:val="hr-HR"/>
        </w:rPr>
        <w:t>što rade učitelji</w:t>
      </w:r>
      <w:r w:rsidRPr="00CC58F1">
        <w:rPr>
          <w:rFonts w:ascii="Bookman Old Style" w:hAnsi="Bookman Old Style"/>
          <w:b/>
          <w:sz w:val="24"/>
          <w:szCs w:val="24"/>
          <w:lang w:val="hr-HR"/>
        </w:rPr>
        <w:t xml:space="preserve">): </w:t>
      </w:r>
    </w:p>
    <w:p w:rsidR="003D1962" w:rsidRPr="00CC58F1" w:rsidRDefault="003D1962" w:rsidP="00BC442B">
      <w:pPr>
        <w:pStyle w:val="Odlomakpopisa"/>
        <w:numPr>
          <w:ilvl w:val="0"/>
          <w:numId w:val="40"/>
        </w:numPr>
        <w:spacing w:line="360" w:lineRule="auto"/>
        <w:rPr>
          <w:rFonts w:ascii="Bookman Old Style" w:hAnsi="Bookman Old Style"/>
          <w:b/>
          <w:i/>
          <w:sz w:val="24"/>
          <w:szCs w:val="24"/>
          <w:lang w:val="hr-HR"/>
        </w:rPr>
      </w:pPr>
      <w:r w:rsidRPr="00CC58F1">
        <w:rPr>
          <w:rFonts w:ascii="Bookman Old Style" w:hAnsi="Bookman Old Style"/>
          <w:sz w:val="24"/>
          <w:szCs w:val="24"/>
          <w:lang w:val="hr-HR"/>
        </w:rPr>
        <w:t>Metoda objašnjavanja, pokazivanja, demonstriranja, interpretativnog čitanja</w:t>
      </w:r>
    </w:p>
    <w:p w:rsidR="003D1962" w:rsidRPr="00CC58F1" w:rsidRDefault="003D1962" w:rsidP="00BC442B">
      <w:pPr>
        <w:pStyle w:val="Odlomakpopisa"/>
        <w:numPr>
          <w:ilvl w:val="0"/>
          <w:numId w:val="40"/>
        </w:numPr>
        <w:spacing w:line="360" w:lineRule="auto"/>
        <w:rPr>
          <w:rFonts w:ascii="Bookman Old Style" w:hAnsi="Bookman Old Style"/>
          <w:b/>
          <w:i/>
          <w:sz w:val="24"/>
          <w:szCs w:val="24"/>
          <w:lang w:val="hr-HR"/>
        </w:rPr>
      </w:pPr>
      <w:r w:rsidRPr="00CC58F1">
        <w:rPr>
          <w:rFonts w:ascii="Bookman Old Style" w:hAnsi="Bookman Old Style"/>
          <w:b/>
          <w:i/>
          <w:sz w:val="24"/>
          <w:szCs w:val="24"/>
          <w:lang w:val="hr-HR"/>
        </w:rPr>
        <w:t>Trajanje izvedbe:</w:t>
      </w:r>
      <w:r w:rsidRPr="00CC58F1">
        <w:rPr>
          <w:rFonts w:ascii="Bookman Old Style" w:hAnsi="Bookman Old Style"/>
          <w:sz w:val="24"/>
          <w:szCs w:val="24"/>
          <w:lang w:val="hr-HR"/>
        </w:rPr>
        <w:t xml:space="preserve"> četiri sata</w:t>
      </w:r>
    </w:p>
    <w:p w:rsidR="003D1962" w:rsidRPr="00CC58F1" w:rsidRDefault="00CC58F1" w:rsidP="00BC442B">
      <w:pPr>
        <w:spacing w:after="0" w:line="360" w:lineRule="auto"/>
        <w:jc w:val="both"/>
        <w:rPr>
          <w:rFonts w:ascii="Bookman Old Style" w:hAnsi="Bookman Old Style"/>
          <w:b/>
          <w:sz w:val="24"/>
          <w:szCs w:val="24"/>
        </w:rPr>
      </w:pPr>
      <w:r w:rsidRPr="00CC58F1">
        <w:rPr>
          <w:rFonts w:ascii="Bookman Old Style" w:hAnsi="Bookman Old Style"/>
          <w:b/>
          <w:i/>
          <w:sz w:val="24"/>
          <w:szCs w:val="24"/>
        </w:rPr>
        <w:t xml:space="preserve">6. </w:t>
      </w:r>
      <w:r w:rsidR="003D1962" w:rsidRPr="00CC58F1">
        <w:rPr>
          <w:rFonts w:ascii="Bookman Old Style" w:hAnsi="Bookman Old Style"/>
          <w:b/>
          <w:i/>
          <w:sz w:val="24"/>
          <w:szCs w:val="24"/>
        </w:rPr>
        <w:t>Potrebni resursi/moguće teškoće</w:t>
      </w:r>
      <w:r w:rsidR="003D1962" w:rsidRPr="00CC58F1">
        <w:rPr>
          <w:rFonts w:ascii="Bookman Old Style" w:hAnsi="Bookman Old Style"/>
          <w:b/>
          <w:sz w:val="24"/>
          <w:szCs w:val="24"/>
        </w:rPr>
        <w:t xml:space="preserve">: </w:t>
      </w:r>
    </w:p>
    <w:p w:rsidR="003D1962" w:rsidRPr="00CC58F1" w:rsidRDefault="00CC58F1"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firstLine="709"/>
        <w:contextualSpacing w:val="0"/>
        <w:rPr>
          <w:rFonts w:ascii="Bookman Old Style" w:hAnsi="Bookman Old Style"/>
          <w:sz w:val="24"/>
          <w:szCs w:val="24"/>
          <w:lang w:val="hr-HR"/>
        </w:rPr>
      </w:pPr>
      <w:r w:rsidRPr="00CC58F1">
        <w:rPr>
          <w:rFonts w:ascii="Bookman Old Style" w:hAnsi="Bookman Old Style"/>
          <w:sz w:val="24"/>
          <w:szCs w:val="24"/>
          <w:lang w:val="hr-HR"/>
        </w:rPr>
        <w:t xml:space="preserve">- </w:t>
      </w:r>
      <w:r w:rsidR="003D1962" w:rsidRPr="00CC58F1">
        <w:rPr>
          <w:rFonts w:ascii="Bookman Old Style" w:hAnsi="Bookman Old Style"/>
          <w:sz w:val="24"/>
          <w:szCs w:val="24"/>
          <w:lang w:val="hr-HR"/>
        </w:rPr>
        <w:t>književni predlošci zavičajnih tekstova, čitanke, olovke u boji</w:t>
      </w:r>
    </w:p>
    <w:p w:rsidR="003D1962" w:rsidRPr="00CC58F1" w:rsidRDefault="00CC58F1"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b/>
          <w:sz w:val="24"/>
          <w:szCs w:val="24"/>
          <w:lang w:val="hr-HR"/>
        </w:rPr>
      </w:pPr>
      <w:r w:rsidRPr="00CC58F1">
        <w:rPr>
          <w:rFonts w:ascii="Bookman Old Style" w:hAnsi="Bookman Old Style"/>
          <w:b/>
          <w:sz w:val="24"/>
          <w:szCs w:val="24"/>
          <w:lang w:val="hr-HR"/>
        </w:rPr>
        <w:t xml:space="preserve">7. </w:t>
      </w:r>
      <w:r w:rsidR="003D1962" w:rsidRPr="00CC58F1">
        <w:rPr>
          <w:rFonts w:ascii="Bookman Old Style" w:hAnsi="Bookman Old Style"/>
          <w:b/>
          <w:sz w:val="24"/>
          <w:szCs w:val="24"/>
          <w:lang w:val="hr-HR"/>
        </w:rPr>
        <w:t>Načini praćenja i provjere ishoda/postignuća:</w:t>
      </w:r>
    </w:p>
    <w:p w:rsidR="003D1962" w:rsidRPr="00CC58F1" w:rsidRDefault="00CC58F1"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firstLine="709"/>
        <w:contextualSpacing w:val="0"/>
        <w:rPr>
          <w:rFonts w:ascii="Bookman Old Style" w:hAnsi="Bookman Old Style"/>
          <w:b/>
          <w:sz w:val="24"/>
          <w:szCs w:val="24"/>
          <w:lang w:val="hr-HR"/>
        </w:rPr>
      </w:pPr>
      <w:r w:rsidRPr="00CC58F1">
        <w:rPr>
          <w:rFonts w:ascii="Bookman Old Style" w:hAnsi="Bookman Old Style"/>
          <w:sz w:val="24"/>
          <w:szCs w:val="24"/>
          <w:lang w:val="hr-HR"/>
        </w:rPr>
        <w:t xml:space="preserve">- </w:t>
      </w:r>
      <w:r w:rsidR="003D1962" w:rsidRPr="00CC58F1">
        <w:rPr>
          <w:rFonts w:ascii="Bookman Old Style" w:hAnsi="Bookman Old Style"/>
          <w:sz w:val="24"/>
          <w:szCs w:val="24"/>
          <w:lang w:val="hr-HR"/>
        </w:rPr>
        <w:t>krasnoslov, pisanje zamišljenog dijaloga s piscem na zavičajnome govoru, izrada plakata</w:t>
      </w:r>
    </w:p>
    <w:p w:rsidR="003D1962" w:rsidRPr="00CC58F1" w:rsidRDefault="00CC58F1"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sz w:val="24"/>
          <w:szCs w:val="24"/>
          <w:lang w:val="hr-HR"/>
        </w:rPr>
      </w:pPr>
      <w:r w:rsidRPr="00CC58F1">
        <w:rPr>
          <w:rFonts w:ascii="Bookman Old Style" w:hAnsi="Bookman Old Style"/>
          <w:b/>
          <w:i/>
          <w:sz w:val="24"/>
          <w:szCs w:val="24"/>
          <w:lang w:val="hr-HR"/>
        </w:rPr>
        <w:t xml:space="preserve">8. </w:t>
      </w:r>
      <w:r w:rsidR="003D1962" w:rsidRPr="00CC58F1">
        <w:rPr>
          <w:rFonts w:ascii="Bookman Old Style" w:hAnsi="Bookman Old Style"/>
          <w:b/>
          <w:i/>
          <w:sz w:val="24"/>
          <w:szCs w:val="24"/>
          <w:lang w:val="hr-HR"/>
        </w:rPr>
        <w:t>Odgovorne osobe:</w:t>
      </w:r>
      <w:r w:rsidR="003D1962" w:rsidRPr="00CC58F1">
        <w:rPr>
          <w:rFonts w:ascii="Bookman Old Style" w:hAnsi="Bookman Old Style"/>
          <w:sz w:val="24"/>
          <w:szCs w:val="24"/>
          <w:lang w:val="hr-HR"/>
        </w:rPr>
        <w:t xml:space="preserve"> učiteljica Dragica Uzelac i učenici</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sz w:val="24"/>
          <w:szCs w:val="24"/>
        </w:rPr>
        <w:t>Kurikulumsko područje:  Jezično – komunikacijsko</w:t>
      </w:r>
    </w:p>
    <w:p w:rsidR="003D1962" w:rsidRPr="003D1962" w:rsidRDefault="003D1962" w:rsidP="00BC442B">
      <w:pPr>
        <w:spacing w:after="0" w:line="360" w:lineRule="auto"/>
        <w:jc w:val="both"/>
        <w:rPr>
          <w:rFonts w:ascii="Bookman Old Style" w:hAnsi="Bookman Old Style"/>
          <w:b/>
          <w:sz w:val="24"/>
          <w:szCs w:val="24"/>
        </w:rPr>
      </w:pPr>
      <w:r w:rsidRPr="0022238E">
        <w:rPr>
          <w:rFonts w:ascii="Bookman Old Style" w:hAnsi="Bookman Old Style"/>
          <w:b/>
          <w:sz w:val="24"/>
          <w:szCs w:val="24"/>
        </w:rPr>
        <w:t>1.</w:t>
      </w:r>
      <w:r w:rsidRPr="003D1962">
        <w:rPr>
          <w:rFonts w:ascii="Bookman Old Style" w:hAnsi="Bookman Old Style"/>
          <w:sz w:val="24"/>
          <w:szCs w:val="24"/>
        </w:rPr>
        <w:t xml:space="preserve"> </w:t>
      </w:r>
      <w:r w:rsidRPr="003D1962">
        <w:rPr>
          <w:rFonts w:ascii="Bookman Old Style" w:hAnsi="Bookman Old Style"/>
          <w:b/>
          <w:sz w:val="24"/>
          <w:szCs w:val="24"/>
        </w:rPr>
        <w:t>Ciklus (razred): 8.</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b/>
          <w:i/>
          <w:sz w:val="24"/>
          <w:szCs w:val="24"/>
        </w:rPr>
        <w:t>2.</w:t>
      </w:r>
      <w:r w:rsidR="0022238E">
        <w:rPr>
          <w:rFonts w:ascii="Bookman Old Style" w:hAnsi="Bookman Old Style"/>
          <w:b/>
          <w:i/>
          <w:sz w:val="24"/>
          <w:szCs w:val="24"/>
        </w:rPr>
        <w:t xml:space="preserve"> </w:t>
      </w:r>
      <w:r w:rsidRPr="003D1962">
        <w:rPr>
          <w:rFonts w:ascii="Bookman Old Style" w:hAnsi="Bookman Old Style"/>
          <w:b/>
          <w:i/>
          <w:sz w:val="24"/>
          <w:szCs w:val="24"/>
        </w:rPr>
        <w:t xml:space="preserve">Cilj 1. </w:t>
      </w:r>
      <w:r w:rsidRPr="003D1962">
        <w:rPr>
          <w:rFonts w:ascii="Bookman Old Style" w:hAnsi="Bookman Old Style"/>
          <w:sz w:val="24"/>
          <w:szCs w:val="24"/>
        </w:rPr>
        <w:t xml:space="preserve">Nikola Tesla – biografija na engleskom jeziku </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b/>
          <w:i/>
          <w:sz w:val="24"/>
          <w:szCs w:val="24"/>
        </w:rPr>
        <w:t>3.</w:t>
      </w:r>
      <w:r w:rsidR="0022238E">
        <w:rPr>
          <w:rFonts w:ascii="Bookman Old Style" w:hAnsi="Bookman Old Style"/>
          <w:b/>
          <w:i/>
          <w:sz w:val="24"/>
          <w:szCs w:val="24"/>
        </w:rPr>
        <w:t xml:space="preserve"> </w:t>
      </w:r>
      <w:r w:rsidRPr="003D1962">
        <w:rPr>
          <w:rFonts w:ascii="Bookman Old Style" w:hAnsi="Bookman Old Style"/>
          <w:b/>
          <w:i/>
          <w:sz w:val="24"/>
          <w:szCs w:val="24"/>
        </w:rPr>
        <w:t xml:space="preserve">Obrazloženje cilja </w:t>
      </w:r>
      <w:r w:rsidRPr="003D1962">
        <w:rPr>
          <w:rFonts w:ascii="Bookman Old Style" w:hAnsi="Bookman Old Style"/>
          <w:i/>
          <w:sz w:val="24"/>
          <w:szCs w:val="24"/>
        </w:rPr>
        <w:t>(povezan s potrebama, interesima učenika i vrijednostima ŠK):</w:t>
      </w:r>
    </w:p>
    <w:p w:rsidR="003D1962" w:rsidRPr="003D1962" w:rsidRDefault="003D1962"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sz w:val="24"/>
          <w:szCs w:val="24"/>
          <w:lang w:val="hr-HR"/>
        </w:rPr>
      </w:pPr>
      <w:r w:rsidRPr="003D1962">
        <w:rPr>
          <w:rFonts w:ascii="Bookman Old Style" w:hAnsi="Bookman Old Style"/>
          <w:sz w:val="24"/>
          <w:szCs w:val="24"/>
          <w:lang w:val="hr-HR"/>
        </w:rPr>
        <w:t>Usvojiti činjenice (vokabular); reproducirati naučeno. Poznati fizičar, rođen u Lici, rodno mjesto, životopis – korelirati s fizikom</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b/>
          <w:i/>
          <w:sz w:val="24"/>
          <w:szCs w:val="24"/>
        </w:rPr>
        <w:t>4.Očekivani ishodi/postignuća</w:t>
      </w:r>
      <w:r w:rsidRPr="003D1962">
        <w:rPr>
          <w:rFonts w:ascii="Bookman Old Style" w:hAnsi="Bookman Old Style"/>
          <w:sz w:val="24"/>
          <w:szCs w:val="24"/>
        </w:rPr>
        <w:t>: (</w:t>
      </w:r>
      <w:r w:rsidRPr="003D1962">
        <w:rPr>
          <w:rFonts w:ascii="Bookman Old Style" w:hAnsi="Bookman Old Style"/>
          <w:i/>
          <w:sz w:val="24"/>
          <w:szCs w:val="24"/>
        </w:rPr>
        <w:t>Učenik će moći:)</w:t>
      </w:r>
    </w:p>
    <w:p w:rsidR="003D1962" w:rsidRPr="0022238E" w:rsidRDefault="003D1962" w:rsidP="00BC442B">
      <w:pPr>
        <w:pStyle w:val="Odlomakpopisa"/>
        <w:numPr>
          <w:ilvl w:val="0"/>
          <w:numId w:val="41"/>
        </w:numPr>
        <w:spacing w:before="0" w:line="360" w:lineRule="auto"/>
        <w:rPr>
          <w:rFonts w:ascii="Bookman Old Style" w:hAnsi="Bookman Old Style"/>
          <w:sz w:val="24"/>
          <w:szCs w:val="24"/>
        </w:rPr>
      </w:pPr>
      <w:r w:rsidRPr="0022238E">
        <w:rPr>
          <w:rFonts w:ascii="Bookman Old Style" w:hAnsi="Bookman Old Style"/>
          <w:sz w:val="24"/>
          <w:szCs w:val="24"/>
        </w:rPr>
        <w:t>Znati napisati biografiju</w:t>
      </w:r>
    </w:p>
    <w:p w:rsidR="003D1962" w:rsidRPr="0022238E" w:rsidRDefault="003D1962" w:rsidP="00BC442B">
      <w:pPr>
        <w:pStyle w:val="Odlomakpopisa"/>
        <w:numPr>
          <w:ilvl w:val="0"/>
          <w:numId w:val="41"/>
        </w:numPr>
        <w:spacing w:before="0" w:line="360" w:lineRule="auto"/>
        <w:rPr>
          <w:rFonts w:ascii="Bookman Old Style" w:hAnsi="Bookman Old Style"/>
          <w:sz w:val="24"/>
          <w:szCs w:val="24"/>
        </w:rPr>
      </w:pPr>
      <w:r w:rsidRPr="0022238E">
        <w:rPr>
          <w:rFonts w:ascii="Bookman Old Style" w:hAnsi="Bookman Old Style"/>
          <w:sz w:val="24"/>
          <w:szCs w:val="24"/>
        </w:rPr>
        <w:t>Razgovarati o Tesli i njegovom životu</w:t>
      </w:r>
    </w:p>
    <w:p w:rsidR="003D1962" w:rsidRPr="0022238E" w:rsidRDefault="003D1962" w:rsidP="00BC442B">
      <w:pPr>
        <w:pStyle w:val="Odlomakpopisa"/>
        <w:numPr>
          <w:ilvl w:val="0"/>
          <w:numId w:val="41"/>
        </w:numPr>
        <w:spacing w:before="0" w:line="360" w:lineRule="auto"/>
        <w:rPr>
          <w:rFonts w:ascii="Bookman Old Style" w:hAnsi="Bookman Old Style"/>
          <w:sz w:val="24"/>
          <w:szCs w:val="24"/>
        </w:rPr>
      </w:pPr>
      <w:r w:rsidRPr="0022238E">
        <w:rPr>
          <w:rFonts w:ascii="Bookman Old Style" w:hAnsi="Bookman Old Style"/>
          <w:sz w:val="24"/>
          <w:szCs w:val="24"/>
        </w:rPr>
        <w:t>Primijeniti naučeno na druge sadržaje</w:t>
      </w:r>
    </w:p>
    <w:p w:rsidR="003D1962" w:rsidRPr="003D1962" w:rsidRDefault="003D1962" w:rsidP="00BC442B">
      <w:pPr>
        <w:spacing w:after="0" w:line="360" w:lineRule="auto"/>
        <w:jc w:val="both"/>
        <w:rPr>
          <w:rFonts w:ascii="Bookman Old Style" w:hAnsi="Bookman Old Style"/>
          <w:b/>
          <w:sz w:val="24"/>
          <w:szCs w:val="24"/>
        </w:rPr>
      </w:pPr>
      <w:r w:rsidRPr="003D1962">
        <w:rPr>
          <w:rFonts w:ascii="Bookman Old Style" w:hAnsi="Bookman Old Style"/>
          <w:b/>
          <w:i/>
          <w:sz w:val="24"/>
          <w:szCs w:val="24"/>
        </w:rPr>
        <w:t>5.Način realizacije:</w:t>
      </w:r>
    </w:p>
    <w:p w:rsidR="003D1962" w:rsidRPr="0022238E" w:rsidRDefault="003D1962" w:rsidP="00BC442B">
      <w:pPr>
        <w:pStyle w:val="Odlomakpopisa"/>
        <w:numPr>
          <w:ilvl w:val="0"/>
          <w:numId w:val="42"/>
        </w:numPr>
        <w:spacing w:before="0" w:line="360" w:lineRule="auto"/>
        <w:rPr>
          <w:rFonts w:ascii="Bookman Old Style" w:hAnsi="Bookman Old Style"/>
          <w:b/>
          <w:sz w:val="24"/>
          <w:szCs w:val="24"/>
        </w:rPr>
      </w:pPr>
      <w:r w:rsidRPr="0022238E">
        <w:rPr>
          <w:rFonts w:ascii="Bookman Old Style" w:hAnsi="Bookman Old Style"/>
          <w:b/>
          <w:i/>
          <w:sz w:val="24"/>
          <w:szCs w:val="24"/>
        </w:rPr>
        <w:t xml:space="preserve">Oblik: </w:t>
      </w:r>
      <w:r w:rsidRPr="0022238E">
        <w:rPr>
          <w:rFonts w:ascii="Bookman Old Style" w:hAnsi="Bookman Old Style"/>
          <w:sz w:val="24"/>
          <w:szCs w:val="24"/>
        </w:rPr>
        <w:t>redovna nastava- engleski jezik</w:t>
      </w:r>
    </w:p>
    <w:p w:rsidR="003D1962" w:rsidRPr="0022238E" w:rsidRDefault="003D1962" w:rsidP="00BC442B">
      <w:pPr>
        <w:pStyle w:val="Odlomakpopisa"/>
        <w:numPr>
          <w:ilvl w:val="0"/>
          <w:numId w:val="42"/>
        </w:numPr>
        <w:spacing w:before="0" w:line="360" w:lineRule="auto"/>
        <w:rPr>
          <w:rFonts w:ascii="Bookman Old Style" w:hAnsi="Bookman Old Style"/>
          <w:sz w:val="24"/>
          <w:szCs w:val="24"/>
        </w:rPr>
      </w:pPr>
      <w:r w:rsidRPr="0022238E">
        <w:rPr>
          <w:rFonts w:ascii="Bookman Old Style" w:hAnsi="Bookman Old Style"/>
          <w:b/>
          <w:i/>
          <w:sz w:val="24"/>
          <w:szCs w:val="24"/>
        </w:rPr>
        <w:t>Sudionici</w:t>
      </w:r>
      <w:r w:rsidRPr="0022238E">
        <w:rPr>
          <w:rFonts w:ascii="Bookman Old Style" w:hAnsi="Bookman Old Style"/>
          <w:b/>
          <w:sz w:val="24"/>
          <w:szCs w:val="24"/>
        </w:rPr>
        <w:t xml:space="preserve">: </w:t>
      </w:r>
      <w:r w:rsidRPr="0022238E">
        <w:rPr>
          <w:rFonts w:ascii="Bookman Old Style" w:hAnsi="Bookman Old Style"/>
          <w:sz w:val="24"/>
          <w:szCs w:val="24"/>
        </w:rPr>
        <w:t>učenici i predmetni nastavnik</w:t>
      </w:r>
    </w:p>
    <w:p w:rsidR="003D1962" w:rsidRPr="0022238E" w:rsidRDefault="003D1962" w:rsidP="00BC442B">
      <w:pPr>
        <w:pStyle w:val="Odlomakpopisa"/>
        <w:numPr>
          <w:ilvl w:val="0"/>
          <w:numId w:val="42"/>
        </w:numPr>
        <w:spacing w:before="0" w:line="360" w:lineRule="auto"/>
        <w:rPr>
          <w:rFonts w:ascii="Bookman Old Style" w:hAnsi="Bookman Old Style"/>
          <w:sz w:val="24"/>
          <w:szCs w:val="24"/>
        </w:rPr>
      </w:pPr>
      <w:r w:rsidRPr="0022238E">
        <w:rPr>
          <w:rFonts w:ascii="Bookman Old Style" w:hAnsi="Bookman Old Style"/>
          <w:b/>
          <w:i/>
          <w:sz w:val="24"/>
          <w:szCs w:val="24"/>
        </w:rPr>
        <w:t>Načini učenja</w:t>
      </w:r>
      <w:r w:rsidRPr="0022238E">
        <w:rPr>
          <w:rFonts w:ascii="Bookman Old Style" w:hAnsi="Bookman Old Style"/>
          <w:b/>
          <w:sz w:val="24"/>
          <w:szCs w:val="24"/>
        </w:rPr>
        <w:t xml:space="preserve"> (</w:t>
      </w:r>
      <w:r w:rsidRPr="0022238E">
        <w:rPr>
          <w:rFonts w:ascii="Bookman Old Style" w:hAnsi="Bookman Old Style"/>
          <w:b/>
          <w:i/>
          <w:sz w:val="24"/>
          <w:szCs w:val="24"/>
        </w:rPr>
        <w:t>što rade učenici)</w:t>
      </w:r>
      <w:r w:rsidRPr="0022238E">
        <w:rPr>
          <w:rFonts w:ascii="Bookman Old Style" w:hAnsi="Bookman Old Style"/>
          <w:sz w:val="24"/>
          <w:szCs w:val="24"/>
        </w:rPr>
        <w:t xml:space="preserve"> prikupiti podatke o Tesli, urediti razredni pano</w:t>
      </w:r>
    </w:p>
    <w:p w:rsidR="003D1962" w:rsidRPr="0022238E" w:rsidRDefault="003D1962" w:rsidP="00BC442B">
      <w:pPr>
        <w:pStyle w:val="Odlomakpopisa"/>
        <w:numPr>
          <w:ilvl w:val="0"/>
          <w:numId w:val="42"/>
        </w:numPr>
        <w:spacing w:before="0" w:line="360" w:lineRule="auto"/>
        <w:rPr>
          <w:rFonts w:ascii="Bookman Old Style" w:hAnsi="Bookman Old Style"/>
          <w:b/>
          <w:i/>
          <w:sz w:val="24"/>
          <w:szCs w:val="24"/>
        </w:rPr>
      </w:pPr>
      <w:r w:rsidRPr="0022238E">
        <w:rPr>
          <w:rFonts w:ascii="Bookman Old Style" w:hAnsi="Bookman Old Style"/>
          <w:b/>
          <w:i/>
          <w:sz w:val="24"/>
          <w:szCs w:val="24"/>
        </w:rPr>
        <w:t>Metode poučavanja</w:t>
      </w:r>
      <w:r w:rsidRPr="0022238E">
        <w:rPr>
          <w:rFonts w:ascii="Bookman Old Style" w:hAnsi="Bookman Old Style"/>
          <w:b/>
          <w:sz w:val="24"/>
          <w:szCs w:val="24"/>
        </w:rPr>
        <w:t xml:space="preserve"> (</w:t>
      </w:r>
      <w:r w:rsidRPr="0022238E">
        <w:rPr>
          <w:rFonts w:ascii="Bookman Old Style" w:hAnsi="Bookman Old Style"/>
          <w:b/>
          <w:i/>
          <w:sz w:val="24"/>
          <w:szCs w:val="24"/>
        </w:rPr>
        <w:t>što rade učitelji</w:t>
      </w:r>
      <w:r w:rsidRPr="0022238E">
        <w:rPr>
          <w:rFonts w:ascii="Bookman Old Style" w:hAnsi="Bookman Old Style"/>
          <w:b/>
          <w:sz w:val="24"/>
          <w:szCs w:val="24"/>
        </w:rPr>
        <w:t xml:space="preserve">): </w:t>
      </w:r>
      <w:r w:rsidRPr="0022238E">
        <w:rPr>
          <w:rFonts w:ascii="Bookman Old Style" w:hAnsi="Bookman Old Style"/>
          <w:sz w:val="24"/>
          <w:szCs w:val="24"/>
        </w:rPr>
        <w:t>objašnjavati novi vokabular iz zadanog teksta, učenje pisanja biografije, pripremiti materijale za temu, organizirati posjetu memorijalnom centru Nikola Tesla u Smiljanu</w:t>
      </w:r>
    </w:p>
    <w:p w:rsidR="003D1962" w:rsidRPr="0022238E" w:rsidRDefault="003D1962" w:rsidP="00BC442B">
      <w:pPr>
        <w:pStyle w:val="Odlomakpopisa"/>
        <w:numPr>
          <w:ilvl w:val="0"/>
          <w:numId w:val="42"/>
        </w:numPr>
        <w:spacing w:before="0" w:line="360" w:lineRule="auto"/>
        <w:rPr>
          <w:rFonts w:ascii="Bookman Old Style" w:hAnsi="Bookman Old Style"/>
          <w:b/>
          <w:sz w:val="24"/>
          <w:szCs w:val="24"/>
        </w:rPr>
      </w:pPr>
      <w:r w:rsidRPr="0022238E">
        <w:rPr>
          <w:rFonts w:ascii="Bookman Old Style" w:hAnsi="Bookman Old Style"/>
          <w:b/>
          <w:i/>
          <w:sz w:val="24"/>
          <w:szCs w:val="24"/>
        </w:rPr>
        <w:t xml:space="preserve">Trajanje izvedbe: </w:t>
      </w:r>
      <w:r w:rsidRPr="0022238E">
        <w:rPr>
          <w:rFonts w:ascii="Bookman Old Style" w:hAnsi="Bookman Old Style"/>
          <w:sz w:val="24"/>
          <w:szCs w:val="24"/>
        </w:rPr>
        <w:t>6 sati</w:t>
      </w:r>
    </w:p>
    <w:p w:rsidR="003D1962" w:rsidRPr="003D1962" w:rsidRDefault="003D1962" w:rsidP="00BC442B">
      <w:pPr>
        <w:spacing w:after="0" w:line="360" w:lineRule="auto"/>
        <w:jc w:val="both"/>
        <w:rPr>
          <w:rFonts w:ascii="Bookman Old Style" w:hAnsi="Bookman Old Style"/>
          <w:b/>
          <w:sz w:val="24"/>
          <w:szCs w:val="24"/>
        </w:rPr>
      </w:pPr>
      <w:r w:rsidRPr="003D1962">
        <w:rPr>
          <w:rFonts w:ascii="Bookman Old Style" w:hAnsi="Bookman Old Style"/>
          <w:b/>
          <w:i/>
          <w:sz w:val="24"/>
          <w:szCs w:val="24"/>
        </w:rPr>
        <w:t>6.</w:t>
      </w:r>
      <w:r w:rsidR="0022238E">
        <w:rPr>
          <w:rFonts w:ascii="Bookman Old Style" w:hAnsi="Bookman Old Style"/>
          <w:b/>
          <w:i/>
          <w:sz w:val="24"/>
          <w:szCs w:val="24"/>
        </w:rPr>
        <w:t xml:space="preserve"> </w:t>
      </w:r>
      <w:r w:rsidRPr="003D1962">
        <w:rPr>
          <w:rFonts w:ascii="Bookman Old Style" w:hAnsi="Bookman Old Style"/>
          <w:b/>
          <w:i/>
          <w:sz w:val="24"/>
          <w:szCs w:val="24"/>
        </w:rPr>
        <w:t>Potrebni resursi/moguće teškoće</w:t>
      </w:r>
      <w:r w:rsidRPr="003D1962">
        <w:rPr>
          <w:rFonts w:ascii="Bookman Old Style" w:hAnsi="Bookman Old Style"/>
          <w:b/>
          <w:sz w:val="24"/>
          <w:szCs w:val="24"/>
        </w:rPr>
        <w:t xml:space="preserve">: </w:t>
      </w:r>
      <w:r w:rsidRPr="003D1962">
        <w:rPr>
          <w:rFonts w:ascii="Bookman Old Style" w:hAnsi="Bookman Old Style"/>
          <w:sz w:val="24"/>
          <w:szCs w:val="24"/>
        </w:rPr>
        <w:t>učenici, predmetni nastavnik, ravnatelj, lokalna mjesna zajednica (Smiljan),  kolege stručnjaci</w:t>
      </w:r>
    </w:p>
    <w:p w:rsidR="003D1962" w:rsidRPr="003D1962" w:rsidRDefault="003D1962" w:rsidP="00BC442B">
      <w:pPr>
        <w:spacing w:after="0" w:line="360" w:lineRule="auto"/>
        <w:jc w:val="both"/>
        <w:rPr>
          <w:rFonts w:ascii="Bookman Old Style" w:hAnsi="Bookman Old Style"/>
          <w:b/>
          <w:i/>
          <w:sz w:val="24"/>
          <w:szCs w:val="24"/>
        </w:rPr>
      </w:pPr>
      <w:r w:rsidRPr="003D1962">
        <w:rPr>
          <w:rFonts w:ascii="Bookman Old Style" w:hAnsi="Bookman Old Style"/>
          <w:b/>
          <w:i/>
          <w:sz w:val="24"/>
          <w:szCs w:val="24"/>
        </w:rPr>
        <w:t>7.</w:t>
      </w:r>
      <w:r w:rsidR="0022238E">
        <w:rPr>
          <w:rFonts w:ascii="Bookman Old Style" w:hAnsi="Bookman Old Style"/>
          <w:b/>
          <w:i/>
          <w:sz w:val="24"/>
          <w:szCs w:val="24"/>
        </w:rPr>
        <w:t xml:space="preserve"> </w:t>
      </w:r>
      <w:r w:rsidRPr="003D1962">
        <w:rPr>
          <w:rFonts w:ascii="Bookman Old Style" w:hAnsi="Bookman Old Style"/>
          <w:b/>
          <w:i/>
          <w:sz w:val="24"/>
          <w:szCs w:val="24"/>
        </w:rPr>
        <w:t xml:space="preserve">Način praćenja i provjere ishoda/postignuća: </w:t>
      </w:r>
      <w:r w:rsidRPr="003D1962">
        <w:rPr>
          <w:rFonts w:ascii="Bookman Old Style" w:hAnsi="Bookman Old Style"/>
          <w:sz w:val="24"/>
          <w:szCs w:val="24"/>
        </w:rPr>
        <w:t>pisanje biografije, pisanje referata</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b/>
          <w:i/>
          <w:sz w:val="24"/>
          <w:szCs w:val="24"/>
        </w:rPr>
        <w:t>8.</w:t>
      </w:r>
      <w:r w:rsidR="0022238E">
        <w:rPr>
          <w:rFonts w:ascii="Bookman Old Style" w:hAnsi="Bookman Old Style"/>
          <w:b/>
          <w:i/>
          <w:sz w:val="24"/>
          <w:szCs w:val="24"/>
        </w:rPr>
        <w:t xml:space="preserve"> </w:t>
      </w:r>
      <w:r w:rsidRPr="003D1962">
        <w:rPr>
          <w:rFonts w:ascii="Bookman Old Style" w:hAnsi="Bookman Old Style"/>
          <w:b/>
          <w:i/>
          <w:sz w:val="24"/>
          <w:szCs w:val="24"/>
        </w:rPr>
        <w:t>Odgovorne osobe:</w:t>
      </w:r>
      <w:r w:rsidRPr="003D1962">
        <w:rPr>
          <w:rFonts w:ascii="Bookman Old Style" w:hAnsi="Bookman Old Style"/>
          <w:b/>
          <w:sz w:val="24"/>
          <w:szCs w:val="24"/>
        </w:rPr>
        <w:t xml:space="preserve"> </w:t>
      </w:r>
      <w:r w:rsidRPr="003D1962">
        <w:rPr>
          <w:rFonts w:ascii="Bookman Old Style" w:hAnsi="Bookman Old Style"/>
          <w:sz w:val="24"/>
          <w:szCs w:val="24"/>
        </w:rPr>
        <w:t>predmetni nastavnik Anka Draženović i učenici</w:t>
      </w:r>
    </w:p>
    <w:p w:rsidR="0022238E" w:rsidRDefault="0022238E" w:rsidP="00BC442B">
      <w:pPr>
        <w:pStyle w:val="Odlomakpopisa"/>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uppressAutoHyphens/>
        <w:autoSpaceDN w:val="0"/>
        <w:spacing w:before="0" w:line="360" w:lineRule="auto"/>
        <w:ind w:left="0"/>
        <w:contextualSpacing w:val="0"/>
        <w:rPr>
          <w:rFonts w:ascii="Bookman Old Style" w:hAnsi="Bookman Old Style"/>
          <w:b/>
          <w:i/>
          <w:sz w:val="24"/>
          <w:szCs w:val="24"/>
        </w:rPr>
      </w:pPr>
    </w:p>
    <w:p w:rsidR="0022238E" w:rsidRDefault="0022238E" w:rsidP="00BC442B">
      <w:pPr>
        <w:pStyle w:val="Odlomakpopisa"/>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uppressAutoHyphens/>
        <w:autoSpaceDN w:val="0"/>
        <w:spacing w:before="0" w:line="360" w:lineRule="auto"/>
        <w:ind w:left="0"/>
        <w:contextualSpacing w:val="0"/>
        <w:rPr>
          <w:rFonts w:ascii="Bookman Old Style" w:hAnsi="Bookman Old Style"/>
          <w:b/>
          <w:i/>
          <w:sz w:val="24"/>
          <w:szCs w:val="24"/>
        </w:rPr>
      </w:pPr>
    </w:p>
    <w:p w:rsidR="0022238E" w:rsidRDefault="0022238E" w:rsidP="00BC442B">
      <w:pPr>
        <w:pStyle w:val="Odlomakpopisa"/>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uppressAutoHyphens/>
        <w:autoSpaceDN w:val="0"/>
        <w:spacing w:before="0" w:line="360" w:lineRule="auto"/>
        <w:ind w:left="0"/>
        <w:contextualSpacing w:val="0"/>
        <w:rPr>
          <w:rFonts w:ascii="Bookman Old Style" w:hAnsi="Bookman Old Style"/>
          <w:b/>
          <w:i/>
          <w:sz w:val="24"/>
          <w:szCs w:val="24"/>
        </w:rPr>
      </w:pPr>
    </w:p>
    <w:p w:rsidR="0022238E" w:rsidRDefault="0022238E" w:rsidP="00BC442B">
      <w:pPr>
        <w:pStyle w:val="Odlomakpopisa"/>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uppressAutoHyphens/>
        <w:autoSpaceDN w:val="0"/>
        <w:spacing w:before="0" w:line="360" w:lineRule="auto"/>
        <w:ind w:left="0"/>
        <w:contextualSpacing w:val="0"/>
        <w:rPr>
          <w:rFonts w:ascii="Bookman Old Style" w:hAnsi="Bookman Old Style"/>
          <w:b/>
          <w:i/>
          <w:sz w:val="24"/>
          <w:szCs w:val="24"/>
        </w:rPr>
      </w:pPr>
    </w:p>
    <w:p w:rsidR="0022238E" w:rsidRDefault="0022238E" w:rsidP="00BC442B">
      <w:pPr>
        <w:pStyle w:val="Odlomakpopisa"/>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uppressAutoHyphens/>
        <w:autoSpaceDN w:val="0"/>
        <w:spacing w:before="0" w:line="360" w:lineRule="auto"/>
        <w:ind w:left="0"/>
        <w:contextualSpacing w:val="0"/>
        <w:rPr>
          <w:rFonts w:ascii="Bookman Old Style" w:hAnsi="Bookman Old Style"/>
          <w:b/>
          <w:i/>
          <w:sz w:val="24"/>
          <w:szCs w:val="24"/>
        </w:rPr>
      </w:pPr>
    </w:p>
    <w:p w:rsidR="0022238E" w:rsidRDefault="0022238E" w:rsidP="00BC442B">
      <w:pPr>
        <w:pStyle w:val="Odlomakpopisa"/>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uppressAutoHyphens/>
        <w:autoSpaceDN w:val="0"/>
        <w:spacing w:before="0" w:line="360" w:lineRule="auto"/>
        <w:ind w:left="0"/>
        <w:contextualSpacing w:val="0"/>
        <w:rPr>
          <w:rFonts w:ascii="Bookman Old Style" w:hAnsi="Bookman Old Style"/>
          <w:b/>
          <w:i/>
          <w:sz w:val="24"/>
          <w:szCs w:val="24"/>
        </w:rPr>
      </w:pPr>
    </w:p>
    <w:p w:rsidR="0022238E" w:rsidRDefault="0022238E" w:rsidP="00BC442B">
      <w:pPr>
        <w:pStyle w:val="Odlomakpopisa"/>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uppressAutoHyphens/>
        <w:autoSpaceDN w:val="0"/>
        <w:spacing w:before="0" w:line="360" w:lineRule="auto"/>
        <w:ind w:left="0"/>
        <w:contextualSpacing w:val="0"/>
        <w:rPr>
          <w:rFonts w:ascii="Bookman Old Style" w:hAnsi="Bookman Old Style"/>
          <w:b/>
          <w:i/>
          <w:sz w:val="24"/>
          <w:szCs w:val="24"/>
        </w:rPr>
      </w:pPr>
    </w:p>
    <w:p w:rsidR="0022238E" w:rsidRDefault="0022238E" w:rsidP="00BC442B">
      <w:pPr>
        <w:pStyle w:val="Odlomakpopisa"/>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uppressAutoHyphens/>
        <w:autoSpaceDN w:val="0"/>
        <w:spacing w:before="0" w:line="360" w:lineRule="auto"/>
        <w:ind w:left="0"/>
        <w:contextualSpacing w:val="0"/>
        <w:rPr>
          <w:rFonts w:ascii="Bookman Old Style" w:hAnsi="Bookman Old Style"/>
          <w:b/>
          <w:i/>
          <w:sz w:val="24"/>
          <w:szCs w:val="24"/>
        </w:rPr>
      </w:pPr>
    </w:p>
    <w:p w:rsidR="0022238E" w:rsidRPr="0022238E" w:rsidRDefault="0022238E" w:rsidP="00BC442B">
      <w:pPr>
        <w:spacing w:after="0" w:line="360" w:lineRule="auto"/>
        <w:jc w:val="both"/>
        <w:rPr>
          <w:rFonts w:ascii="Bookman Old Style" w:hAnsi="Bookman Old Style"/>
        </w:rPr>
      </w:pPr>
      <w:r w:rsidRPr="0022238E">
        <w:rPr>
          <w:rFonts w:ascii="Bookman Old Style" w:hAnsi="Bookman Old Style"/>
          <w:sz w:val="24"/>
          <w:szCs w:val="24"/>
        </w:rPr>
        <w:t>Kurikulumsko područje: Jezično – komunikacijsko</w:t>
      </w:r>
    </w:p>
    <w:p w:rsidR="0022238E" w:rsidRPr="0022238E" w:rsidRDefault="0022238E" w:rsidP="00BC442B">
      <w:pPr>
        <w:suppressAutoHyphens/>
        <w:autoSpaceDN w:val="0"/>
        <w:spacing w:after="0" w:line="360" w:lineRule="auto"/>
        <w:jc w:val="both"/>
        <w:rPr>
          <w:rFonts w:ascii="Bookman Old Style" w:hAnsi="Bookman Old Style"/>
        </w:rPr>
      </w:pPr>
      <w:r w:rsidRPr="0022238E">
        <w:rPr>
          <w:rFonts w:ascii="Bookman Old Style" w:hAnsi="Bookman Old Style"/>
          <w:b/>
          <w:sz w:val="24"/>
          <w:szCs w:val="24"/>
        </w:rPr>
        <w:t>1. Ciklus (razred):</w:t>
      </w:r>
      <w:r w:rsidRPr="0022238E">
        <w:rPr>
          <w:rFonts w:ascii="Bookman Old Style" w:hAnsi="Bookman Old Style"/>
          <w:sz w:val="24"/>
          <w:szCs w:val="24"/>
        </w:rPr>
        <w:t xml:space="preserve"> 7. a, b, c i d</w:t>
      </w:r>
    </w:p>
    <w:p w:rsidR="0022238E" w:rsidRPr="0022238E" w:rsidRDefault="0022238E" w:rsidP="00BC442B">
      <w:pPr>
        <w:suppressAutoHyphens/>
        <w:autoSpaceDN w:val="0"/>
        <w:spacing w:after="0" w:line="360" w:lineRule="auto"/>
        <w:jc w:val="both"/>
        <w:rPr>
          <w:rFonts w:ascii="Bookman Old Style" w:hAnsi="Bookman Old Style"/>
        </w:rPr>
      </w:pPr>
      <w:r w:rsidRPr="0022238E">
        <w:rPr>
          <w:rFonts w:ascii="Bookman Old Style" w:hAnsi="Bookman Old Style"/>
          <w:b/>
        </w:rPr>
        <w:t xml:space="preserve">2. </w:t>
      </w:r>
      <w:r w:rsidRPr="0022238E">
        <w:rPr>
          <w:rFonts w:ascii="Bookman Old Style" w:hAnsi="Bookman Old Style"/>
          <w:b/>
          <w:sz w:val="24"/>
          <w:szCs w:val="24"/>
        </w:rPr>
        <w:t>Cilj 1.</w:t>
      </w:r>
      <w:r w:rsidRPr="0022238E">
        <w:rPr>
          <w:rFonts w:ascii="Bookman Old Style" w:hAnsi="Bookman Old Style"/>
          <w:sz w:val="24"/>
          <w:szCs w:val="24"/>
        </w:rPr>
        <w:t xml:space="preserve"> : Posjet Gradskoj knjižnici – zavičajna zbirka</w:t>
      </w:r>
    </w:p>
    <w:p w:rsidR="0022238E" w:rsidRPr="0022238E" w:rsidRDefault="0022238E" w:rsidP="00BC442B">
      <w:pPr>
        <w:suppressAutoHyphens/>
        <w:autoSpaceDN w:val="0"/>
        <w:spacing w:after="0" w:line="360" w:lineRule="auto"/>
        <w:jc w:val="both"/>
        <w:rPr>
          <w:rFonts w:ascii="Bookman Old Style" w:hAnsi="Bookman Old Style"/>
          <w:sz w:val="24"/>
          <w:szCs w:val="24"/>
        </w:rPr>
      </w:pPr>
      <w:r w:rsidRPr="0022238E">
        <w:rPr>
          <w:rFonts w:ascii="Bookman Old Style" w:hAnsi="Bookman Old Style"/>
          <w:b/>
          <w:sz w:val="24"/>
          <w:szCs w:val="24"/>
        </w:rPr>
        <w:t xml:space="preserve">3. Obrazloženje cilja: </w:t>
      </w:r>
      <w:r w:rsidRPr="0022238E">
        <w:rPr>
          <w:rFonts w:ascii="Bookman Old Style" w:hAnsi="Bookman Old Style"/>
          <w:sz w:val="24"/>
          <w:szCs w:val="24"/>
        </w:rPr>
        <w:t>Razvijati svijest o vrijednosti promicanja zavičajnog i upoznavanje s originalnim književnim djelima pisaca na zavičajnome idiomu te važnosti očuvanja zavičajne zbirke za zavičaj. Shvatiti doprinos poznatih ličnosti zavičaja u zemlji i svijetu i njihov doprinos u promicanju našeg zavičaja.</w:t>
      </w:r>
    </w:p>
    <w:p w:rsidR="0022238E" w:rsidRPr="0022238E" w:rsidRDefault="0022238E" w:rsidP="00BC442B">
      <w:pPr>
        <w:suppressAutoHyphens/>
        <w:autoSpaceDN w:val="0"/>
        <w:spacing w:after="0" w:line="360" w:lineRule="auto"/>
        <w:jc w:val="both"/>
        <w:rPr>
          <w:rFonts w:ascii="Bookman Old Style" w:hAnsi="Bookman Old Style"/>
          <w:b/>
          <w:sz w:val="24"/>
          <w:szCs w:val="24"/>
        </w:rPr>
      </w:pPr>
      <w:r w:rsidRPr="0022238E">
        <w:rPr>
          <w:rFonts w:ascii="Bookman Old Style" w:hAnsi="Bookman Old Style"/>
          <w:b/>
          <w:sz w:val="24"/>
          <w:szCs w:val="24"/>
        </w:rPr>
        <w:t>4. Očekivani ishodi :</w:t>
      </w:r>
    </w:p>
    <w:p w:rsidR="0022238E" w:rsidRPr="0022238E" w:rsidRDefault="0022238E" w:rsidP="00BC442B">
      <w:pPr>
        <w:pStyle w:val="Odlomakpopisa"/>
        <w:numPr>
          <w:ilvl w:val="0"/>
          <w:numId w:val="4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uppressAutoHyphens/>
        <w:autoSpaceDN w:val="0"/>
        <w:spacing w:before="0" w:line="360" w:lineRule="auto"/>
        <w:contextualSpacing w:val="0"/>
        <w:rPr>
          <w:rFonts w:ascii="Bookman Old Style" w:hAnsi="Bookman Old Style"/>
          <w:sz w:val="24"/>
          <w:szCs w:val="24"/>
          <w:lang w:val="hr-HR"/>
        </w:rPr>
      </w:pPr>
      <w:r w:rsidRPr="0022238E">
        <w:rPr>
          <w:rFonts w:ascii="Bookman Old Style" w:hAnsi="Bookman Old Style"/>
          <w:sz w:val="24"/>
          <w:szCs w:val="24"/>
          <w:lang w:val="hr-HR"/>
        </w:rPr>
        <w:t>proširiti znanja o kulturnoj baštini</w:t>
      </w:r>
    </w:p>
    <w:p w:rsidR="0022238E" w:rsidRPr="0022238E" w:rsidRDefault="0022238E" w:rsidP="00BC442B">
      <w:pPr>
        <w:pStyle w:val="Odlomakpopisa"/>
        <w:numPr>
          <w:ilvl w:val="0"/>
          <w:numId w:val="4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uppressAutoHyphens/>
        <w:autoSpaceDN w:val="0"/>
        <w:spacing w:before="0" w:line="360" w:lineRule="auto"/>
        <w:contextualSpacing w:val="0"/>
        <w:rPr>
          <w:rFonts w:ascii="Bookman Old Style" w:hAnsi="Bookman Old Style"/>
          <w:sz w:val="24"/>
          <w:szCs w:val="24"/>
          <w:lang w:val="hr-HR"/>
        </w:rPr>
      </w:pPr>
      <w:r w:rsidRPr="0022238E">
        <w:rPr>
          <w:rFonts w:ascii="Bookman Old Style" w:hAnsi="Bookman Old Style"/>
          <w:sz w:val="24"/>
          <w:szCs w:val="24"/>
          <w:lang w:val="hr-HR"/>
        </w:rPr>
        <w:t>samostalno se služiti zavičajnom zbirkom</w:t>
      </w:r>
    </w:p>
    <w:p w:rsidR="0022238E" w:rsidRPr="0022238E" w:rsidRDefault="0022238E" w:rsidP="00BC442B">
      <w:pPr>
        <w:pStyle w:val="Odlomakpopisa"/>
        <w:numPr>
          <w:ilvl w:val="0"/>
          <w:numId w:val="4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uppressAutoHyphens/>
        <w:autoSpaceDN w:val="0"/>
        <w:spacing w:before="0" w:line="360" w:lineRule="auto"/>
        <w:contextualSpacing w:val="0"/>
        <w:rPr>
          <w:rFonts w:ascii="Bookman Old Style" w:hAnsi="Bookman Old Style"/>
          <w:sz w:val="24"/>
          <w:szCs w:val="24"/>
          <w:lang w:val="hr-HR"/>
        </w:rPr>
      </w:pPr>
      <w:r w:rsidRPr="0022238E">
        <w:rPr>
          <w:rFonts w:ascii="Bookman Old Style" w:hAnsi="Bookman Old Style"/>
          <w:sz w:val="24"/>
          <w:szCs w:val="24"/>
          <w:lang w:val="hr-HR"/>
        </w:rPr>
        <w:t>razlikovati zavičajnu zbirku od ostalih odjela u knjižnici</w:t>
      </w:r>
    </w:p>
    <w:p w:rsidR="0022238E" w:rsidRPr="0022238E" w:rsidRDefault="0022238E" w:rsidP="00BC442B">
      <w:pPr>
        <w:pStyle w:val="Odlomakpopisa"/>
        <w:numPr>
          <w:ilvl w:val="0"/>
          <w:numId w:val="4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uppressAutoHyphens/>
        <w:autoSpaceDN w:val="0"/>
        <w:spacing w:before="0" w:line="360" w:lineRule="auto"/>
        <w:contextualSpacing w:val="0"/>
        <w:rPr>
          <w:rFonts w:ascii="Bookman Old Style" w:hAnsi="Bookman Old Style"/>
          <w:sz w:val="24"/>
          <w:szCs w:val="24"/>
          <w:lang w:val="hr-HR"/>
        </w:rPr>
      </w:pPr>
      <w:r w:rsidRPr="0022238E">
        <w:rPr>
          <w:rFonts w:ascii="Bookman Old Style" w:hAnsi="Bookman Old Style"/>
          <w:sz w:val="24"/>
          <w:szCs w:val="24"/>
          <w:lang w:val="hr-HR"/>
        </w:rPr>
        <w:t>upoznati djelokrug rada knjižnice</w:t>
      </w:r>
    </w:p>
    <w:p w:rsidR="0022238E" w:rsidRPr="0022238E" w:rsidRDefault="0022238E" w:rsidP="00BC442B">
      <w:pPr>
        <w:pStyle w:val="Odlomakpopisa"/>
        <w:numPr>
          <w:ilvl w:val="0"/>
          <w:numId w:val="4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uppressAutoHyphens/>
        <w:autoSpaceDN w:val="0"/>
        <w:spacing w:before="0" w:line="360" w:lineRule="auto"/>
        <w:contextualSpacing w:val="0"/>
        <w:rPr>
          <w:rFonts w:ascii="Bookman Old Style" w:hAnsi="Bookman Old Style"/>
          <w:sz w:val="24"/>
          <w:szCs w:val="24"/>
          <w:lang w:val="hr-HR"/>
        </w:rPr>
      </w:pPr>
      <w:r w:rsidRPr="0022238E">
        <w:rPr>
          <w:rFonts w:ascii="Bookman Old Style" w:hAnsi="Bookman Old Style"/>
          <w:sz w:val="24"/>
          <w:szCs w:val="24"/>
          <w:lang w:val="hr-HR"/>
        </w:rPr>
        <w:t>razvijati komunikacijske vještine</w:t>
      </w:r>
    </w:p>
    <w:p w:rsidR="0022238E" w:rsidRPr="0022238E" w:rsidRDefault="0022238E" w:rsidP="00BC442B">
      <w:pPr>
        <w:suppressAutoHyphens/>
        <w:autoSpaceDN w:val="0"/>
        <w:spacing w:after="0" w:line="360" w:lineRule="auto"/>
        <w:jc w:val="both"/>
        <w:rPr>
          <w:rFonts w:ascii="Bookman Old Style" w:hAnsi="Bookman Old Style"/>
        </w:rPr>
      </w:pPr>
      <w:r w:rsidRPr="0022238E">
        <w:rPr>
          <w:rFonts w:ascii="Bookman Old Style" w:eastAsia="Times New Roman" w:hAnsi="Bookman Old Style"/>
          <w:b/>
          <w:sz w:val="24"/>
          <w:szCs w:val="24"/>
          <w:lang w:eastAsia="en-GB"/>
        </w:rPr>
        <w:t>5.</w:t>
      </w:r>
      <w:r w:rsidRPr="0022238E">
        <w:rPr>
          <w:rFonts w:ascii="Bookman Old Style" w:eastAsia="Times New Roman" w:hAnsi="Bookman Old Style"/>
          <w:sz w:val="24"/>
          <w:szCs w:val="24"/>
          <w:lang w:eastAsia="en-GB"/>
        </w:rPr>
        <w:t xml:space="preserve"> </w:t>
      </w:r>
      <w:r w:rsidRPr="0022238E">
        <w:rPr>
          <w:rFonts w:ascii="Bookman Old Style" w:hAnsi="Bookman Old Style"/>
          <w:b/>
          <w:sz w:val="24"/>
          <w:szCs w:val="24"/>
        </w:rPr>
        <w:t>Način realizacije</w:t>
      </w:r>
      <w:r w:rsidRPr="0022238E">
        <w:rPr>
          <w:rFonts w:ascii="Bookman Old Style" w:hAnsi="Bookman Old Style"/>
          <w:sz w:val="24"/>
          <w:szCs w:val="24"/>
        </w:rPr>
        <w:t>:</w:t>
      </w:r>
    </w:p>
    <w:p w:rsidR="0022238E" w:rsidRPr="0022238E" w:rsidRDefault="0022238E" w:rsidP="00BC442B">
      <w:pPr>
        <w:pStyle w:val="Odlomakpopisa"/>
        <w:numPr>
          <w:ilvl w:val="0"/>
          <w:numId w:val="44"/>
        </w:num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1434" w:hanging="357"/>
        <w:rPr>
          <w:rFonts w:ascii="Bookman Old Style" w:hAnsi="Bookman Old Style"/>
          <w:sz w:val="24"/>
          <w:szCs w:val="24"/>
          <w:lang w:val="hr-HR"/>
        </w:rPr>
      </w:pPr>
      <w:r w:rsidRPr="0022238E">
        <w:rPr>
          <w:rFonts w:ascii="Bookman Old Style" w:hAnsi="Bookman Old Style"/>
          <w:b/>
          <w:sz w:val="24"/>
          <w:szCs w:val="24"/>
          <w:lang w:val="hr-HR"/>
        </w:rPr>
        <w:t>Oblik:</w:t>
      </w:r>
      <w:r w:rsidRPr="0022238E">
        <w:rPr>
          <w:rFonts w:ascii="Bookman Old Style" w:hAnsi="Bookman Old Style"/>
          <w:sz w:val="24"/>
          <w:szCs w:val="24"/>
          <w:lang w:val="hr-HR"/>
        </w:rPr>
        <w:t xml:space="preserve"> redovna nastava – hrvatski jezik</w:t>
      </w:r>
    </w:p>
    <w:p w:rsidR="0022238E" w:rsidRPr="0022238E" w:rsidRDefault="0022238E" w:rsidP="00BC442B">
      <w:pPr>
        <w:pStyle w:val="Odlomakpopisa"/>
        <w:numPr>
          <w:ilvl w:val="0"/>
          <w:numId w:val="44"/>
        </w:num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1434" w:hanging="357"/>
        <w:rPr>
          <w:rFonts w:ascii="Bookman Old Style" w:hAnsi="Bookman Old Style"/>
          <w:sz w:val="24"/>
          <w:szCs w:val="24"/>
          <w:lang w:val="hr-HR"/>
        </w:rPr>
      </w:pPr>
      <w:r w:rsidRPr="0022238E">
        <w:rPr>
          <w:rFonts w:ascii="Bookman Old Style" w:hAnsi="Bookman Old Style"/>
          <w:sz w:val="24"/>
          <w:szCs w:val="24"/>
          <w:lang w:val="hr-HR"/>
        </w:rPr>
        <w:t>Sudionici: učenici, učiteljice, školski knjižničar, djelatnici knjižnice, roditelji, ravnatelj</w:t>
      </w:r>
    </w:p>
    <w:p w:rsidR="0022238E" w:rsidRPr="0022238E" w:rsidRDefault="0022238E" w:rsidP="00BC442B">
      <w:pPr>
        <w:pStyle w:val="Odlomakpopisa"/>
        <w:numPr>
          <w:ilvl w:val="0"/>
          <w:numId w:val="44"/>
        </w:num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1434" w:hanging="357"/>
        <w:rPr>
          <w:rFonts w:ascii="Bookman Old Style" w:hAnsi="Bookman Old Style"/>
          <w:lang w:val="hr-HR"/>
        </w:rPr>
      </w:pPr>
      <w:r w:rsidRPr="0022238E">
        <w:rPr>
          <w:rFonts w:ascii="Bookman Old Style" w:hAnsi="Bookman Old Style"/>
          <w:b/>
          <w:sz w:val="24"/>
          <w:szCs w:val="24"/>
          <w:lang w:val="hr-HR"/>
        </w:rPr>
        <w:t>Način učenja</w:t>
      </w:r>
      <w:r w:rsidRPr="0022238E">
        <w:rPr>
          <w:rFonts w:ascii="Bookman Old Style" w:hAnsi="Bookman Old Style"/>
          <w:sz w:val="24"/>
          <w:szCs w:val="24"/>
          <w:lang w:val="hr-HR"/>
        </w:rPr>
        <w:t>:</w:t>
      </w:r>
    </w:p>
    <w:p w:rsidR="0022238E" w:rsidRPr="0022238E" w:rsidRDefault="0022238E" w:rsidP="00BC442B">
      <w:pPr>
        <w:pStyle w:val="Odlomakpopisa"/>
        <w:numPr>
          <w:ilvl w:val="0"/>
          <w:numId w:val="44"/>
        </w:num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1434" w:hanging="357"/>
        <w:rPr>
          <w:rFonts w:ascii="Bookman Old Style" w:hAnsi="Bookman Old Style"/>
          <w:sz w:val="24"/>
          <w:szCs w:val="24"/>
          <w:lang w:val="hr-HR"/>
        </w:rPr>
      </w:pPr>
      <w:r w:rsidRPr="0022238E">
        <w:rPr>
          <w:rFonts w:ascii="Bookman Old Style" w:hAnsi="Bookman Old Style"/>
          <w:sz w:val="24"/>
          <w:szCs w:val="24"/>
          <w:lang w:val="hr-HR"/>
        </w:rPr>
        <w:t>Učenici će u grupama odraditi zadatke vezane za zavičajnu zbirku: popisati književnike zavičaja, najpoznatije znanstvenike ovog kraja i proučiti njihov opus, pratiti izlaganje stručnog djelatnika, upoznati se s odjelom knjižnice – zavičajna zbirka</w:t>
      </w:r>
    </w:p>
    <w:p w:rsidR="0022238E" w:rsidRPr="0022238E" w:rsidRDefault="0022238E" w:rsidP="00BC442B">
      <w:pPr>
        <w:pStyle w:val="Odlomakpopisa"/>
        <w:numPr>
          <w:ilvl w:val="0"/>
          <w:numId w:val="44"/>
        </w:num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1434" w:hanging="357"/>
        <w:rPr>
          <w:rFonts w:ascii="Bookman Old Style" w:hAnsi="Bookman Old Style"/>
          <w:lang w:val="hr-HR"/>
        </w:rPr>
      </w:pPr>
      <w:r w:rsidRPr="0022238E">
        <w:rPr>
          <w:rFonts w:ascii="Bookman Old Style" w:hAnsi="Bookman Old Style"/>
          <w:b/>
          <w:sz w:val="24"/>
          <w:szCs w:val="24"/>
          <w:lang w:val="hr-HR"/>
        </w:rPr>
        <w:t>Metode poučavanja</w:t>
      </w:r>
      <w:r w:rsidRPr="0022238E">
        <w:rPr>
          <w:rFonts w:ascii="Bookman Old Style" w:hAnsi="Bookman Old Style"/>
          <w:sz w:val="24"/>
          <w:szCs w:val="24"/>
          <w:lang w:val="hr-HR"/>
        </w:rPr>
        <w:t>:</w:t>
      </w:r>
    </w:p>
    <w:p w:rsidR="0022238E" w:rsidRPr="0022238E" w:rsidRDefault="0022238E" w:rsidP="00BC442B">
      <w:pPr>
        <w:pStyle w:val="Odlomakpopisa"/>
        <w:numPr>
          <w:ilvl w:val="0"/>
          <w:numId w:val="44"/>
        </w:num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1434" w:hanging="357"/>
        <w:rPr>
          <w:rFonts w:ascii="Bookman Old Style" w:hAnsi="Bookman Old Style"/>
          <w:sz w:val="24"/>
          <w:szCs w:val="24"/>
          <w:lang w:val="hr-HR"/>
        </w:rPr>
      </w:pPr>
      <w:r w:rsidRPr="0022238E">
        <w:rPr>
          <w:rFonts w:ascii="Bookman Old Style" w:hAnsi="Bookman Old Style"/>
          <w:sz w:val="24"/>
          <w:szCs w:val="24"/>
          <w:lang w:val="hr-HR"/>
        </w:rPr>
        <w:t>Metoda usmenog izlaganja, demonstracije, praktičnog rada, razgovora</w:t>
      </w:r>
    </w:p>
    <w:p w:rsidR="0022238E" w:rsidRPr="0022238E" w:rsidRDefault="0022238E" w:rsidP="00BC442B">
      <w:pPr>
        <w:pStyle w:val="Odlomakpopisa"/>
        <w:numPr>
          <w:ilvl w:val="0"/>
          <w:numId w:val="44"/>
        </w:num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1434" w:hanging="357"/>
        <w:rPr>
          <w:rFonts w:ascii="Bookman Old Style" w:hAnsi="Bookman Old Style"/>
          <w:lang w:val="hr-HR"/>
        </w:rPr>
      </w:pPr>
      <w:r w:rsidRPr="0022238E">
        <w:rPr>
          <w:rFonts w:ascii="Bookman Old Style" w:hAnsi="Bookman Old Style"/>
          <w:b/>
          <w:sz w:val="24"/>
          <w:szCs w:val="24"/>
          <w:lang w:val="hr-HR"/>
        </w:rPr>
        <w:t>Trajanje izvedbe</w:t>
      </w:r>
      <w:r w:rsidRPr="0022238E">
        <w:rPr>
          <w:rFonts w:ascii="Bookman Old Style" w:hAnsi="Bookman Old Style"/>
          <w:sz w:val="24"/>
          <w:szCs w:val="24"/>
          <w:lang w:val="hr-HR"/>
        </w:rPr>
        <w:t>: travanj (1 sat)</w:t>
      </w:r>
    </w:p>
    <w:p w:rsidR="0022238E" w:rsidRPr="0022238E" w:rsidRDefault="0022238E"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uppressAutoHyphens/>
        <w:autoSpaceDN w:val="0"/>
        <w:spacing w:before="0" w:line="360" w:lineRule="auto"/>
        <w:ind w:left="0"/>
        <w:contextualSpacing w:val="0"/>
        <w:rPr>
          <w:rFonts w:ascii="Bookman Old Style" w:hAnsi="Bookman Old Style"/>
          <w:b/>
          <w:sz w:val="24"/>
          <w:szCs w:val="24"/>
          <w:lang w:val="hr-HR"/>
        </w:rPr>
      </w:pPr>
      <w:r w:rsidRPr="0022238E">
        <w:rPr>
          <w:rFonts w:ascii="Bookman Old Style" w:hAnsi="Bookman Old Style"/>
          <w:b/>
          <w:sz w:val="24"/>
          <w:szCs w:val="24"/>
          <w:lang w:val="hr-HR"/>
        </w:rPr>
        <w:t>6. Potrebni resurs/moguće teškoće:</w:t>
      </w:r>
    </w:p>
    <w:p w:rsidR="0022238E" w:rsidRPr="0022238E" w:rsidRDefault="0022238E"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uppressAutoHyphens/>
        <w:autoSpaceDN w:val="0"/>
        <w:spacing w:before="0" w:line="360" w:lineRule="auto"/>
        <w:ind w:left="0" w:firstLine="709"/>
        <w:contextualSpacing w:val="0"/>
        <w:rPr>
          <w:rFonts w:ascii="Bookman Old Style" w:hAnsi="Bookman Old Style"/>
          <w:sz w:val="24"/>
          <w:szCs w:val="24"/>
          <w:lang w:val="hr-HR"/>
        </w:rPr>
      </w:pPr>
      <w:r w:rsidRPr="0022238E">
        <w:rPr>
          <w:rFonts w:ascii="Bookman Old Style" w:hAnsi="Bookman Old Style"/>
          <w:sz w:val="24"/>
          <w:szCs w:val="24"/>
          <w:lang w:val="hr-HR"/>
        </w:rPr>
        <w:t>- učenici, učitelji, školski knjižničar, djelatnici knjižnice, djela</w:t>
      </w:r>
    </w:p>
    <w:p w:rsidR="0022238E" w:rsidRPr="0022238E" w:rsidRDefault="0022238E" w:rsidP="00BC442B">
      <w:pPr>
        <w:pStyle w:val="Odlomakpopisa"/>
        <w:spacing w:before="0" w:line="360" w:lineRule="auto"/>
        <w:ind w:left="0"/>
        <w:rPr>
          <w:rFonts w:ascii="Bookman Old Style" w:hAnsi="Bookman Old Style"/>
          <w:sz w:val="24"/>
          <w:szCs w:val="24"/>
          <w:lang w:val="hr-HR"/>
        </w:rPr>
      </w:pPr>
      <w:r w:rsidRPr="0022238E">
        <w:rPr>
          <w:rFonts w:ascii="Bookman Old Style" w:hAnsi="Bookman Old Style"/>
          <w:sz w:val="24"/>
          <w:szCs w:val="24"/>
          <w:lang w:val="hr-HR"/>
        </w:rPr>
        <w:t xml:space="preserve"> zavičajne zbirke, bilježnica</w:t>
      </w:r>
    </w:p>
    <w:p w:rsidR="0022238E" w:rsidRPr="0022238E" w:rsidRDefault="0022238E"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uppressAutoHyphens/>
        <w:autoSpaceDN w:val="0"/>
        <w:spacing w:before="0" w:line="360" w:lineRule="auto"/>
        <w:ind w:left="0" w:firstLine="709"/>
        <w:contextualSpacing w:val="0"/>
        <w:rPr>
          <w:rFonts w:ascii="Bookman Old Style" w:hAnsi="Bookman Old Style"/>
          <w:sz w:val="24"/>
          <w:szCs w:val="24"/>
          <w:lang w:val="hr-HR"/>
        </w:rPr>
      </w:pPr>
      <w:r w:rsidRPr="0022238E">
        <w:rPr>
          <w:rFonts w:ascii="Bookman Old Style" w:hAnsi="Bookman Old Style"/>
          <w:sz w:val="24"/>
          <w:szCs w:val="24"/>
          <w:lang w:val="hr-HR"/>
        </w:rPr>
        <w:t>- nema poteškoća</w:t>
      </w:r>
    </w:p>
    <w:p w:rsidR="0022238E" w:rsidRPr="0022238E" w:rsidRDefault="0022238E"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uppressAutoHyphens/>
        <w:autoSpaceDN w:val="0"/>
        <w:spacing w:before="0" w:line="360" w:lineRule="auto"/>
        <w:ind w:left="0"/>
        <w:contextualSpacing w:val="0"/>
        <w:rPr>
          <w:rFonts w:ascii="Bookman Old Style" w:hAnsi="Bookman Old Style"/>
          <w:b/>
          <w:sz w:val="24"/>
          <w:szCs w:val="24"/>
          <w:lang w:val="hr-HR"/>
        </w:rPr>
      </w:pPr>
      <w:r w:rsidRPr="0022238E">
        <w:rPr>
          <w:rFonts w:ascii="Bookman Old Style" w:hAnsi="Bookman Old Style"/>
          <w:b/>
          <w:sz w:val="24"/>
          <w:szCs w:val="24"/>
          <w:lang w:val="hr-HR"/>
        </w:rPr>
        <w:t>7. Način praćenja i provjere ishoda/postignuća:</w:t>
      </w:r>
    </w:p>
    <w:p w:rsidR="0022238E" w:rsidRPr="0022238E" w:rsidRDefault="0022238E"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uppressAutoHyphens/>
        <w:autoSpaceDN w:val="0"/>
        <w:spacing w:before="0" w:line="360" w:lineRule="auto"/>
        <w:ind w:left="0" w:firstLine="709"/>
        <w:contextualSpacing w:val="0"/>
        <w:rPr>
          <w:rFonts w:ascii="Bookman Old Style" w:hAnsi="Bookman Old Style"/>
          <w:sz w:val="24"/>
          <w:szCs w:val="24"/>
          <w:lang w:val="hr-HR"/>
        </w:rPr>
      </w:pPr>
      <w:r w:rsidRPr="0022238E">
        <w:rPr>
          <w:rFonts w:ascii="Bookman Old Style" w:hAnsi="Bookman Old Style"/>
          <w:sz w:val="24"/>
          <w:szCs w:val="24"/>
          <w:lang w:val="hr-HR"/>
        </w:rPr>
        <w:t>- objava rezultata rada (pano), fotografski zapisi</w:t>
      </w:r>
    </w:p>
    <w:p w:rsidR="0022238E" w:rsidRPr="0022238E" w:rsidRDefault="0022238E"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uppressAutoHyphens/>
        <w:autoSpaceDN w:val="0"/>
        <w:spacing w:before="0" w:line="360" w:lineRule="auto"/>
        <w:ind w:left="0"/>
        <w:contextualSpacing w:val="0"/>
        <w:rPr>
          <w:rFonts w:ascii="Bookman Old Style" w:hAnsi="Bookman Old Style"/>
          <w:lang w:val="hr-HR"/>
        </w:rPr>
      </w:pPr>
      <w:r w:rsidRPr="0022238E">
        <w:rPr>
          <w:rFonts w:ascii="Bookman Old Style" w:hAnsi="Bookman Old Style"/>
          <w:b/>
          <w:sz w:val="24"/>
          <w:szCs w:val="24"/>
          <w:lang w:val="hr-HR"/>
        </w:rPr>
        <w:t>8. Odgovorne osobe</w:t>
      </w:r>
      <w:r w:rsidRPr="0022238E">
        <w:rPr>
          <w:rFonts w:ascii="Bookman Old Style" w:hAnsi="Bookman Old Style"/>
          <w:sz w:val="24"/>
          <w:szCs w:val="24"/>
          <w:lang w:val="hr-HR"/>
        </w:rPr>
        <w:t>:  učiteljice Đurđica Luketić i Dragica Uzelac, učenici i školski knjižničar</w:t>
      </w:r>
    </w:p>
    <w:p w:rsidR="0022238E" w:rsidRPr="0022238E" w:rsidRDefault="0022238E" w:rsidP="00BC442B">
      <w:pPr>
        <w:pStyle w:val="Odlomakpopisa"/>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uppressAutoHyphens/>
        <w:autoSpaceDN w:val="0"/>
        <w:spacing w:before="0" w:line="360" w:lineRule="auto"/>
        <w:ind w:left="0"/>
        <w:contextualSpacing w:val="0"/>
        <w:rPr>
          <w:rFonts w:ascii="Bookman Old Style" w:hAnsi="Bookman Old Style"/>
          <w:b/>
          <w:i/>
          <w:sz w:val="24"/>
          <w:szCs w:val="24"/>
        </w:rPr>
      </w:pPr>
    </w:p>
    <w:p w:rsidR="003D1962" w:rsidRPr="0022238E" w:rsidRDefault="003D1962" w:rsidP="00BC442B">
      <w:pPr>
        <w:pStyle w:val="Odlomakpopisa"/>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uppressAutoHyphens/>
        <w:autoSpaceDN w:val="0"/>
        <w:spacing w:before="0" w:line="360" w:lineRule="auto"/>
        <w:ind w:left="0"/>
        <w:contextualSpacing w:val="0"/>
        <w:rPr>
          <w:rFonts w:ascii="Bookman Old Style" w:hAnsi="Bookman Old Style"/>
        </w:rPr>
      </w:pPr>
    </w:p>
    <w:p w:rsidR="003D1962" w:rsidRPr="003D1962" w:rsidRDefault="003D1962"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b/>
          <w:i/>
          <w:sz w:val="24"/>
          <w:szCs w:val="24"/>
        </w:rPr>
      </w:pPr>
    </w:p>
    <w:p w:rsidR="003D1962" w:rsidRPr="003D1962" w:rsidRDefault="003D1962"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b/>
          <w:i/>
          <w:sz w:val="24"/>
          <w:szCs w:val="24"/>
        </w:rPr>
      </w:pPr>
    </w:p>
    <w:p w:rsidR="003D1962" w:rsidRPr="003D1962" w:rsidRDefault="003D1962"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b/>
          <w:i/>
          <w:sz w:val="24"/>
          <w:szCs w:val="24"/>
        </w:rPr>
      </w:pPr>
    </w:p>
    <w:p w:rsidR="003D1962" w:rsidRPr="003D1962" w:rsidRDefault="003D1962"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b/>
          <w:i/>
          <w:sz w:val="24"/>
          <w:szCs w:val="24"/>
        </w:rPr>
      </w:pPr>
    </w:p>
    <w:p w:rsidR="003D1962" w:rsidRPr="003D1962" w:rsidRDefault="003D1962"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b/>
          <w:i/>
          <w:sz w:val="24"/>
          <w:szCs w:val="24"/>
        </w:rPr>
      </w:pPr>
    </w:p>
    <w:p w:rsidR="003D1962" w:rsidRPr="003D1962" w:rsidRDefault="003D1962"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b/>
          <w:i/>
          <w:sz w:val="24"/>
          <w:szCs w:val="24"/>
        </w:rPr>
      </w:pPr>
    </w:p>
    <w:p w:rsidR="0022238E" w:rsidRDefault="0022238E"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sz w:val="24"/>
          <w:szCs w:val="24"/>
        </w:rPr>
      </w:pPr>
    </w:p>
    <w:p w:rsidR="0022238E" w:rsidRDefault="0022238E"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sz w:val="24"/>
          <w:szCs w:val="24"/>
        </w:rPr>
      </w:pPr>
    </w:p>
    <w:p w:rsidR="0022238E" w:rsidRDefault="0022238E"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sz w:val="24"/>
          <w:szCs w:val="24"/>
        </w:rPr>
      </w:pPr>
    </w:p>
    <w:p w:rsidR="0022238E" w:rsidRDefault="0022238E"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sz w:val="24"/>
          <w:szCs w:val="24"/>
        </w:rPr>
      </w:pPr>
    </w:p>
    <w:p w:rsidR="0022238E" w:rsidRDefault="0022238E"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sz w:val="24"/>
          <w:szCs w:val="24"/>
        </w:rPr>
      </w:pPr>
    </w:p>
    <w:p w:rsidR="0022238E" w:rsidRDefault="0022238E"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sz w:val="24"/>
          <w:szCs w:val="24"/>
        </w:rPr>
      </w:pPr>
    </w:p>
    <w:p w:rsidR="0022238E" w:rsidRDefault="0022238E"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sz w:val="24"/>
          <w:szCs w:val="24"/>
        </w:rPr>
      </w:pPr>
    </w:p>
    <w:p w:rsidR="0022238E" w:rsidRDefault="0022238E"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sz w:val="24"/>
          <w:szCs w:val="24"/>
        </w:rPr>
      </w:pPr>
    </w:p>
    <w:p w:rsidR="0022238E" w:rsidRDefault="0022238E"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sz w:val="24"/>
          <w:szCs w:val="24"/>
        </w:rPr>
      </w:pPr>
    </w:p>
    <w:p w:rsidR="0022238E" w:rsidRDefault="0022238E"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sz w:val="24"/>
          <w:szCs w:val="24"/>
        </w:rPr>
      </w:pPr>
    </w:p>
    <w:p w:rsidR="0022238E" w:rsidRDefault="0022238E"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sz w:val="24"/>
          <w:szCs w:val="24"/>
        </w:rPr>
      </w:pPr>
    </w:p>
    <w:p w:rsidR="0022238E" w:rsidRDefault="0022238E"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sz w:val="24"/>
          <w:szCs w:val="24"/>
        </w:rPr>
      </w:pPr>
    </w:p>
    <w:p w:rsidR="0022238E" w:rsidRDefault="0022238E"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sz w:val="24"/>
          <w:szCs w:val="24"/>
        </w:rPr>
      </w:pPr>
    </w:p>
    <w:p w:rsidR="0022238E" w:rsidRDefault="0022238E"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sz w:val="24"/>
          <w:szCs w:val="24"/>
        </w:rPr>
      </w:pPr>
    </w:p>
    <w:p w:rsidR="0022238E" w:rsidRDefault="0022238E"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sz w:val="24"/>
          <w:szCs w:val="24"/>
        </w:rPr>
      </w:pPr>
    </w:p>
    <w:p w:rsidR="0022238E" w:rsidRDefault="0022238E"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sz w:val="24"/>
          <w:szCs w:val="24"/>
        </w:rPr>
      </w:pPr>
    </w:p>
    <w:p w:rsidR="0022238E" w:rsidRDefault="0022238E"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sz w:val="24"/>
          <w:szCs w:val="24"/>
        </w:rPr>
      </w:pPr>
    </w:p>
    <w:p w:rsidR="0022238E" w:rsidRDefault="0022238E"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sz w:val="24"/>
          <w:szCs w:val="24"/>
        </w:rPr>
      </w:pPr>
    </w:p>
    <w:p w:rsidR="0022238E" w:rsidRDefault="0022238E"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sz w:val="24"/>
          <w:szCs w:val="24"/>
        </w:rPr>
      </w:pPr>
    </w:p>
    <w:p w:rsidR="0022238E" w:rsidRDefault="0022238E"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sz w:val="24"/>
          <w:szCs w:val="24"/>
        </w:rPr>
      </w:pPr>
    </w:p>
    <w:p w:rsidR="0022238E" w:rsidRDefault="0022238E"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sz w:val="24"/>
          <w:szCs w:val="24"/>
        </w:rPr>
      </w:pPr>
    </w:p>
    <w:p w:rsidR="0022238E" w:rsidRDefault="0022238E"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sz w:val="24"/>
          <w:szCs w:val="24"/>
        </w:rPr>
      </w:pPr>
    </w:p>
    <w:p w:rsidR="0022238E" w:rsidRDefault="0022238E"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sz w:val="24"/>
          <w:szCs w:val="24"/>
        </w:rPr>
      </w:pPr>
    </w:p>
    <w:p w:rsidR="0022238E" w:rsidRDefault="0022238E"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sz w:val="24"/>
          <w:szCs w:val="24"/>
        </w:rPr>
      </w:pPr>
    </w:p>
    <w:p w:rsidR="003D1962" w:rsidRPr="000D6047" w:rsidRDefault="003D1962" w:rsidP="00BC442B">
      <w:pPr>
        <w:pStyle w:val="Naslov1"/>
        <w:jc w:val="both"/>
      </w:pPr>
      <w:bookmarkStart w:id="17" w:name="_Toc399715692"/>
      <w:bookmarkStart w:id="18" w:name="_Toc399763481"/>
      <w:r w:rsidRPr="000D6047">
        <w:t>UMJETNIČKO PODRUČJE:</w:t>
      </w:r>
      <w:bookmarkEnd w:id="17"/>
      <w:bookmarkEnd w:id="18"/>
    </w:p>
    <w:p w:rsidR="003D1962" w:rsidRPr="006D3583" w:rsidRDefault="003D1962" w:rsidP="00BC442B">
      <w:pPr>
        <w:spacing w:after="0" w:line="360" w:lineRule="auto"/>
        <w:jc w:val="both"/>
        <w:rPr>
          <w:rFonts w:ascii="Bookman Old Style" w:hAnsi="Bookman Old Style"/>
          <w:color w:val="FF0000"/>
          <w:sz w:val="24"/>
          <w:szCs w:val="24"/>
        </w:rPr>
      </w:pPr>
      <w:r w:rsidRPr="006D3583">
        <w:rPr>
          <w:rFonts w:ascii="Bookman Old Style" w:hAnsi="Bookman Old Style"/>
          <w:sz w:val="24"/>
          <w:szCs w:val="24"/>
        </w:rPr>
        <w:t>Kurikulumsko područje:</w:t>
      </w:r>
      <w:r w:rsidR="006D3583" w:rsidRPr="006D3583">
        <w:rPr>
          <w:rFonts w:ascii="Bookman Old Style" w:hAnsi="Bookman Old Style"/>
          <w:sz w:val="24"/>
          <w:szCs w:val="24"/>
        </w:rPr>
        <w:t xml:space="preserve"> </w:t>
      </w:r>
      <w:r w:rsidRPr="006D3583">
        <w:rPr>
          <w:rFonts w:ascii="Bookman Old Style" w:hAnsi="Bookman Old Style"/>
          <w:sz w:val="24"/>
          <w:szCs w:val="24"/>
        </w:rPr>
        <w:t>umjetničko</w:t>
      </w:r>
    </w:p>
    <w:p w:rsidR="003D1962" w:rsidRPr="006D3583" w:rsidRDefault="003D1962" w:rsidP="00BC442B">
      <w:pPr>
        <w:spacing w:after="0" w:line="360" w:lineRule="auto"/>
        <w:jc w:val="both"/>
        <w:rPr>
          <w:rFonts w:ascii="Bookman Old Style" w:hAnsi="Bookman Old Style"/>
          <w:sz w:val="24"/>
          <w:szCs w:val="24"/>
        </w:rPr>
      </w:pPr>
      <w:r w:rsidRPr="006D3583">
        <w:rPr>
          <w:rFonts w:ascii="Bookman Old Style" w:hAnsi="Bookman Old Style"/>
          <w:b/>
          <w:sz w:val="24"/>
          <w:szCs w:val="24"/>
        </w:rPr>
        <w:t>1.</w:t>
      </w:r>
      <w:r w:rsidR="00A4406D">
        <w:rPr>
          <w:rFonts w:ascii="Bookman Old Style" w:hAnsi="Bookman Old Style"/>
          <w:b/>
          <w:sz w:val="24"/>
          <w:szCs w:val="24"/>
        </w:rPr>
        <w:t xml:space="preserve"> </w:t>
      </w:r>
      <w:r w:rsidRPr="006D3583">
        <w:rPr>
          <w:rFonts w:ascii="Bookman Old Style" w:hAnsi="Bookman Old Style"/>
          <w:b/>
          <w:sz w:val="24"/>
          <w:szCs w:val="24"/>
        </w:rPr>
        <w:t xml:space="preserve">Ciklus (razred): </w:t>
      </w:r>
      <w:r w:rsidRPr="006D3583">
        <w:rPr>
          <w:rFonts w:ascii="Bookman Old Style" w:hAnsi="Bookman Old Style"/>
          <w:sz w:val="24"/>
          <w:szCs w:val="24"/>
        </w:rPr>
        <w:t>1. – 4.</w:t>
      </w:r>
    </w:p>
    <w:p w:rsidR="003D1962" w:rsidRPr="006D3583" w:rsidRDefault="003D1962" w:rsidP="00BC442B">
      <w:pPr>
        <w:spacing w:after="0" w:line="360" w:lineRule="auto"/>
        <w:jc w:val="both"/>
        <w:rPr>
          <w:rFonts w:ascii="Bookman Old Style" w:hAnsi="Bookman Old Style"/>
          <w:sz w:val="24"/>
          <w:szCs w:val="24"/>
        </w:rPr>
      </w:pPr>
      <w:r w:rsidRPr="006D3583">
        <w:rPr>
          <w:rFonts w:ascii="Bookman Old Style" w:hAnsi="Bookman Old Style"/>
          <w:b/>
          <w:i/>
          <w:sz w:val="24"/>
          <w:szCs w:val="24"/>
        </w:rPr>
        <w:t>2.</w:t>
      </w:r>
      <w:r w:rsidR="00A4406D">
        <w:rPr>
          <w:rFonts w:ascii="Bookman Old Style" w:hAnsi="Bookman Old Style"/>
          <w:b/>
          <w:i/>
          <w:sz w:val="24"/>
          <w:szCs w:val="24"/>
        </w:rPr>
        <w:t xml:space="preserve"> </w:t>
      </w:r>
      <w:r w:rsidRPr="006D3583">
        <w:rPr>
          <w:rFonts w:ascii="Bookman Old Style" w:hAnsi="Bookman Old Style"/>
          <w:b/>
          <w:i/>
          <w:sz w:val="24"/>
          <w:szCs w:val="24"/>
        </w:rPr>
        <w:t xml:space="preserve">Cilj 1. </w:t>
      </w:r>
      <w:r w:rsidRPr="006D3583">
        <w:rPr>
          <w:rFonts w:ascii="Bookman Old Style" w:hAnsi="Bookman Old Style"/>
          <w:sz w:val="24"/>
          <w:szCs w:val="24"/>
        </w:rPr>
        <w:t>Savladavanje izrade ručnih radova (šal, kapa, štucne)</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b/>
          <w:i/>
          <w:sz w:val="24"/>
          <w:szCs w:val="24"/>
        </w:rPr>
        <w:t>3.</w:t>
      </w:r>
      <w:r w:rsidR="00A4406D">
        <w:rPr>
          <w:rFonts w:ascii="Bookman Old Style" w:hAnsi="Bookman Old Style"/>
          <w:b/>
          <w:i/>
          <w:sz w:val="24"/>
          <w:szCs w:val="24"/>
        </w:rPr>
        <w:t xml:space="preserve"> </w:t>
      </w:r>
      <w:r w:rsidRPr="003D1962">
        <w:rPr>
          <w:rFonts w:ascii="Bookman Old Style" w:hAnsi="Bookman Old Style"/>
          <w:b/>
          <w:i/>
          <w:sz w:val="24"/>
          <w:szCs w:val="24"/>
        </w:rPr>
        <w:t xml:space="preserve">Obrazloženje cilja </w:t>
      </w:r>
      <w:r w:rsidRPr="003D1962">
        <w:rPr>
          <w:rFonts w:ascii="Bookman Old Style" w:hAnsi="Bookman Old Style"/>
          <w:i/>
          <w:sz w:val="24"/>
          <w:szCs w:val="24"/>
        </w:rPr>
        <w:t>(povezan s potrebama, interesima učenika i vrijednostima ŠK):</w:t>
      </w:r>
      <w:r w:rsidR="00A4406D">
        <w:rPr>
          <w:rFonts w:ascii="Bookman Old Style" w:hAnsi="Bookman Old Style"/>
          <w:i/>
          <w:sz w:val="24"/>
          <w:szCs w:val="24"/>
        </w:rPr>
        <w:t xml:space="preserve"> </w:t>
      </w:r>
      <w:r w:rsidRPr="003D1962">
        <w:rPr>
          <w:rFonts w:ascii="Bookman Old Style" w:hAnsi="Bookman Old Style"/>
          <w:sz w:val="24"/>
          <w:szCs w:val="24"/>
        </w:rPr>
        <w:t>Ručni radov</w:t>
      </w:r>
      <w:r w:rsidR="00A4406D">
        <w:rPr>
          <w:rFonts w:ascii="Bookman Old Style" w:hAnsi="Bookman Old Style"/>
          <w:sz w:val="24"/>
          <w:szCs w:val="24"/>
        </w:rPr>
        <w:t>i su zaboravljeni i odbačeni, r</w:t>
      </w:r>
      <w:r w:rsidRPr="003D1962">
        <w:rPr>
          <w:rFonts w:ascii="Bookman Old Style" w:hAnsi="Bookman Old Style"/>
          <w:sz w:val="24"/>
          <w:szCs w:val="24"/>
        </w:rPr>
        <w:t>azvijati ljubav kod djece prema izradi ručnih radova</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b/>
          <w:i/>
          <w:sz w:val="24"/>
          <w:szCs w:val="24"/>
        </w:rPr>
        <w:t>4.</w:t>
      </w:r>
      <w:r w:rsidR="00A4406D">
        <w:rPr>
          <w:rFonts w:ascii="Bookman Old Style" w:hAnsi="Bookman Old Style"/>
          <w:b/>
          <w:i/>
          <w:sz w:val="24"/>
          <w:szCs w:val="24"/>
        </w:rPr>
        <w:t xml:space="preserve"> </w:t>
      </w:r>
      <w:r w:rsidRPr="003D1962">
        <w:rPr>
          <w:rFonts w:ascii="Bookman Old Style" w:hAnsi="Bookman Old Style"/>
          <w:b/>
          <w:i/>
          <w:sz w:val="24"/>
          <w:szCs w:val="24"/>
        </w:rPr>
        <w:t>Očekivani ishodi/postignuća</w:t>
      </w:r>
      <w:r w:rsidRPr="003D1962">
        <w:rPr>
          <w:rFonts w:ascii="Bookman Old Style" w:hAnsi="Bookman Old Style"/>
          <w:sz w:val="24"/>
          <w:szCs w:val="24"/>
        </w:rPr>
        <w:t>: (</w:t>
      </w:r>
      <w:r w:rsidRPr="003D1962">
        <w:rPr>
          <w:rFonts w:ascii="Bookman Old Style" w:hAnsi="Bookman Old Style"/>
          <w:i/>
          <w:sz w:val="24"/>
          <w:szCs w:val="24"/>
        </w:rPr>
        <w:t>Učenik će moći:)</w:t>
      </w:r>
    </w:p>
    <w:p w:rsidR="003D1962" w:rsidRPr="00A4406D" w:rsidRDefault="003D1962" w:rsidP="00BC442B">
      <w:pPr>
        <w:pStyle w:val="Odlomakpopisa"/>
        <w:numPr>
          <w:ilvl w:val="0"/>
          <w:numId w:val="45"/>
        </w:numPr>
        <w:spacing w:before="0" w:line="360" w:lineRule="auto"/>
        <w:rPr>
          <w:rFonts w:ascii="Bookman Old Style" w:hAnsi="Bookman Old Style"/>
          <w:sz w:val="24"/>
          <w:szCs w:val="24"/>
        </w:rPr>
      </w:pPr>
      <w:r w:rsidRPr="00A4406D">
        <w:rPr>
          <w:rFonts w:ascii="Bookman Old Style" w:hAnsi="Bookman Old Style"/>
          <w:sz w:val="24"/>
          <w:szCs w:val="24"/>
        </w:rPr>
        <w:t>Učenik će moći samostalno izraditi neke odjevne predmete (kapa, šal, štucne, vesta…)</w:t>
      </w:r>
    </w:p>
    <w:p w:rsidR="003D1962" w:rsidRPr="00A4406D" w:rsidRDefault="003D1962" w:rsidP="00BC442B">
      <w:pPr>
        <w:pStyle w:val="Odlomakpopisa"/>
        <w:numPr>
          <w:ilvl w:val="0"/>
          <w:numId w:val="45"/>
        </w:numPr>
        <w:spacing w:before="0" w:line="360" w:lineRule="auto"/>
        <w:rPr>
          <w:rFonts w:ascii="Bookman Old Style" w:hAnsi="Bookman Old Style"/>
          <w:sz w:val="24"/>
          <w:szCs w:val="24"/>
        </w:rPr>
      </w:pPr>
      <w:r w:rsidRPr="00A4406D">
        <w:rPr>
          <w:rFonts w:ascii="Bookman Old Style" w:hAnsi="Bookman Old Style"/>
          <w:sz w:val="24"/>
          <w:szCs w:val="24"/>
        </w:rPr>
        <w:t>Učenik će moći samostalno prezentirati odjevne predmete</w:t>
      </w:r>
    </w:p>
    <w:p w:rsidR="003D1962" w:rsidRPr="003D1962" w:rsidRDefault="003D1962" w:rsidP="00BC442B">
      <w:pPr>
        <w:spacing w:after="0" w:line="360" w:lineRule="auto"/>
        <w:jc w:val="both"/>
        <w:rPr>
          <w:rFonts w:ascii="Bookman Old Style" w:hAnsi="Bookman Old Style"/>
          <w:b/>
          <w:sz w:val="24"/>
          <w:szCs w:val="24"/>
        </w:rPr>
      </w:pPr>
      <w:r w:rsidRPr="003D1962">
        <w:rPr>
          <w:rFonts w:ascii="Bookman Old Style" w:hAnsi="Bookman Old Style"/>
          <w:b/>
          <w:i/>
          <w:sz w:val="24"/>
          <w:szCs w:val="24"/>
        </w:rPr>
        <w:t>5.</w:t>
      </w:r>
      <w:r w:rsidR="00A4406D">
        <w:rPr>
          <w:rFonts w:ascii="Bookman Old Style" w:hAnsi="Bookman Old Style"/>
          <w:b/>
          <w:i/>
          <w:sz w:val="24"/>
          <w:szCs w:val="24"/>
        </w:rPr>
        <w:t xml:space="preserve"> </w:t>
      </w:r>
      <w:r w:rsidRPr="003D1962">
        <w:rPr>
          <w:rFonts w:ascii="Bookman Old Style" w:hAnsi="Bookman Old Style"/>
          <w:b/>
          <w:i/>
          <w:sz w:val="24"/>
          <w:szCs w:val="24"/>
        </w:rPr>
        <w:t>Način realizacije:</w:t>
      </w:r>
    </w:p>
    <w:p w:rsidR="003D1962" w:rsidRPr="00A4406D" w:rsidRDefault="003D1962" w:rsidP="00BC442B">
      <w:pPr>
        <w:pStyle w:val="Odlomakpopisa"/>
        <w:numPr>
          <w:ilvl w:val="0"/>
          <w:numId w:val="46"/>
        </w:numPr>
        <w:spacing w:before="0" w:line="360" w:lineRule="auto"/>
        <w:rPr>
          <w:rFonts w:ascii="Bookman Old Style" w:hAnsi="Bookman Old Style"/>
          <w:b/>
          <w:sz w:val="24"/>
          <w:szCs w:val="24"/>
        </w:rPr>
      </w:pPr>
      <w:r w:rsidRPr="00A4406D">
        <w:rPr>
          <w:rFonts w:ascii="Bookman Old Style" w:hAnsi="Bookman Old Style"/>
          <w:b/>
          <w:i/>
          <w:sz w:val="24"/>
          <w:szCs w:val="24"/>
        </w:rPr>
        <w:t xml:space="preserve">Oblik: </w:t>
      </w:r>
      <w:r w:rsidRPr="00A4406D">
        <w:rPr>
          <w:rFonts w:ascii="Bookman Old Style" w:hAnsi="Bookman Old Style"/>
          <w:sz w:val="24"/>
          <w:szCs w:val="24"/>
        </w:rPr>
        <w:t>izvannastavna aktivnost-domaćinstvo</w:t>
      </w:r>
    </w:p>
    <w:p w:rsidR="003D1962" w:rsidRPr="00A4406D" w:rsidRDefault="003D1962" w:rsidP="00BC442B">
      <w:pPr>
        <w:pStyle w:val="Odlomakpopisa"/>
        <w:numPr>
          <w:ilvl w:val="0"/>
          <w:numId w:val="46"/>
        </w:numPr>
        <w:spacing w:before="0" w:line="360" w:lineRule="auto"/>
        <w:rPr>
          <w:rFonts w:ascii="Bookman Old Style" w:hAnsi="Bookman Old Style"/>
          <w:sz w:val="24"/>
          <w:szCs w:val="24"/>
        </w:rPr>
      </w:pPr>
      <w:r w:rsidRPr="00A4406D">
        <w:rPr>
          <w:rFonts w:ascii="Bookman Old Style" w:hAnsi="Bookman Old Style"/>
          <w:b/>
          <w:i/>
          <w:sz w:val="24"/>
          <w:szCs w:val="24"/>
        </w:rPr>
        <w:t>Sudionici</w:t>
      </w:r>
      <w:r w:rsidRPr="00A4406D">
        <w:rPr>
          <w:rFonts w:ascii="Bookman Old Style" w:hAnsi="Bookman Old Style"/>
          <w:b/>
          <w:sz w:val="24"/>
          <w:szCs w:val="24"/>
        </w:rPr>
        <w:t xml:space="preserve">: </w:t>
      </w:r>
      <w:r w:rsidRPr="00A4406D">
        <w:rPr>
          <w:rFonts w:ascii="Bookman Old Style" w:hAnsi="Bookman Old Style"/>
          <w:sz w:val="24"/>
          <w:szCs w:val="24"/>
        </w:rPr>
        <w:t>učenici, učitelji i roditelji</w:t>
      </w:r>
    </w:p>
    <w:p w:rsidR="003D1962" w:rsidRPr="00A4406D" w:rsidRDefault="003D1962" w:rsidP="00BC442B">
      <w:pPr>
        <w:pStyle w:val="Odlomakpopisa"/>
        <w:numPr>
          <w:ilvl w:val="0"/>
          <w:numId w:val="46"/>
        </w:numPr>
        <w:spacing w:before="0" w:line="360" w:lineRule="auto"/>
        <w:rPr>
          <w:rFonts w:ascii="Bookman Old Style" w:hAnsi="Bookman Old Style"/>
          <w:sz w:val="24"/>
          <w:szCs w:val="24"/>
        </w:rPr>
      </w:pPr>
      <w:r w:rsidRPr="00A4406D">
        <w:rPr>
          <w:rFonts w:ascii="Bookman Old Style" w:hAnsi="Bookman Old Style"/>
          <w:b/>
          <w:i/>
          <w:sz w:val="24"/>
          <w:szCs w:val="24"/>
        </w:rPr>
        <w:t>Načini učenja</w:t>
      </w:r>
      <w:r w:rsidRPr="00A4406D">
        <w:rPr>
          <w:rFonts w:ascii="Bookman Old Style" w:hAnsi="Bookman Old Style"/>
          <w:b/>
          <w:sz w:val="24"/>
          <w:szCs w:val="24"/>
        </w:rPr>
        <w:t xml:space="preserve"> (</w:t>
      </w:r>
      <w:r w:rsidRPr="00A4406D">
        <w:rPr>
          <w:rFonts w:ascii="Bookman Old Style" w:hAnsi="Bookman Old Style"/>
          <w:b/>
          <w:i/>
          <w:sz w:val="24"/>
          <w:szCs w:val="24"/>
        </w:rPr>
        <w:t>što rade učenici)</w:t>
      </w:r>
    </w:p>
    <w:p w:rsidR="003D1962" w:rsidRPr="00A4406D" w:rsidRDefault="003D1962" w:rsidP="00BC442B">
      <w:pPr>
        <w:pStyle w:val="Odlomakpopisa"/>
        <w:spacing w:before="0" w:line="360" w:lineRule="auto"/>
        <w:ind w:left="1429"/>
        <w:rPr>
          <w:rFonts w:ascii="Bookman Old Style" w:hAnsi="Bookman Old Style"/>
          <w:sz w:val="24"/>
          <w:szCs w:val="24"/>
        </w:rPr>
      </w:pPr>
      <w:r w:rsidRPr="00A4406D">
        <w:rPr>
          <w:rFonts w:ascii="Bookman Old Style" w:hAnsi="Bookman Old Style"/>
          <w:sz w:val="24"/>
          <w:szCs w:val="24"/>
        </w:rPr>
        <w:t>Učenici savladavaju tehniku pletenja.</w:t>
      </w:r>
    </w:p>
    <w:p w:rsidR="003D1962" w:rsidRPr="00A4406D" w:rsidRDefault="003D1962" w:rsidP="00BC442B">
      <w:pPr>
        <w:pStyle w:val="Odlomakpopisa"/>
        <w:numPr>
          <w:ilvl w:val="0"/>
          <w:numId w:val="46"/>
        </w:numPr>
        <w:spacing w:before="0" w:line="360" w:lineRule="auto"/>
        <w:rPr>
          <w:rFonts w:ascii="Bookman Old Style" w:hAnsi="Bookman Old Style"/>
          <w:b/>
          <w:i/>
          <w:sz w:val="24"/>
          <w:szCs w:val="24"/>
        </w:rPr>
      </w:pPr>
      <w:r w:rsidRPr="00A4406D">
        <w:rPr>
          <w:rFonts w:ascii="Bookman Old Style" w:hAnsi="Bookman Old Style"/>
          <w:b/>
          <w:i/>
          <w:sz w:val="24"/>
          <w:szCs w:val="24"/>
        </w:rPr>
        <w:t>Metode poučavanja</w:t>
      </w:r>
      <w:r w:rsidRPr="00A4406D">
        <w:rPr>
          <w:rFonts w:ascii="Bookman Old Style" w:hAnsi="Bookman Old Style"/>
          <w:b/>
          <w:sz w:val="24"/>
          <w:szCs w:val="24"/>
        </w:rPr>
        <w:t xml:space="preserve"> (</w:t>
      </w:r>
      <w:r w:rsidRPr="00A4406D">
        <w:rPr>
          <w:rFonts w:ascii="Bookman Old Style" w:hAnsi="Bookman Old Style"/>
          <w:b/>
          <w:i/>
          <w:sz w:val="24"/>
          <w:szCs w:val="24"/>
        </w:rPr>
        <w:t>što rade učitelji</w:t>
      </w:r>
      <w:r w:rsidRPr="00A4406D">
        <w:rPr>
          <w:rFonts w:ascii="Bookman Old Style" w:hAnsi="Bookman Old Style"/>
          <w:b/>
          <w:sz w:val="24"/>
          <w:szCs w:val="24"/>
        </w:rPr>
        <w:t xml:space="preserve">): </w:t>
      </w:r>
    </w:p>
    <w:p w:rsidR="003D1962" w:rsidRPr="00A4406D" w:rsidRDefault="003D1962" w:rsidP="00BC442B">
      <w:pPr>
        <w:pStyle w:val="Odlomakpopisa"/>
        <w:spacing w:before="0" w:line="360" w:lineRule="auto"/>
        <w:ind w:left="1429"/>
        <w:rPr>
          <w:rFonts w:ascii="Bookman Old Style" w:hAnsi="Bookman Old Style"/>
          <w:sz w:val="24"/>
          <w:szCs w:val="24"/>
        </w:rPr>
      </w:pPr>
      <w:r w:rsidRPr="00A4406D">
        <w:rPr>
          <w:rFonts w:ascii="Bookman Old Style" w:hAnsi="Bookman Old Style"/>
          <w:sz w:val="24"/>
          <w:szCs w:val="24"/>
        </w:rPr>
        <w:t>Objašnjavanje, pokazivanje, prezentiranje</w:t>
      </w:r>
    </w:p>
    <w:p w:rsidR="003D1962" w:rsidRPr="00A4406D" w:rsidRDefault="003D1962" w:rsidP="00BC442B">
      <w:pPr>
        <w:pStyle w:val="Odlomakpopisa"/>
        <w:numPr>
          <w:ilvl w:val="0"/>
          <w:numId w:val="46"/>
        </w:numPr>
        <w:spacing w:before="0" w:line="360" w:lineRule="auto"/>
        <w:rPr>
          <w:rFonts w:ascii="Bookman Old Style" w:hAnsi="Bookman Old Style"/>
          <w:b/>
          <w:sz w:val="24"/>
          <w:szCs w:val="24"/>
        </w:rPr>
      </w:pPr>
      <w:r w:rsidRPr="00A4406D">
        <w:rPr>
          <w:rFonts w:ascii="Bookman Old Style" w:hAnsi="Bookman Old Style"/>
          <w:b/>
          <w:i/>
          <w:sz w:val="24"/>
          <w:szCs w:val="24"/>
        </w:rPr>
        <w:t xml:space="preserve">Trajanje izvedbe: </w:t>
      </w:r>
      <w:r w:rsidRPr="00A4406D">
        <w:rPr>
          <w:rFonts w:ascii="Bookman Old Style" w:hAnsi="Bookman Old Style"/>
          <w:sz w:val="24"/>
          <w:szCs w:val="24"/>
        </w:rPr>
        <w:t>tijekom školske godine- 35 sati</w:t>
      </w:r>
    </w:p>
    <w:p w:rsidR="003D1962" w:rsidRPr="003D1962" w:rsidRDefault="003D1962" w:rsidP="00BC442B">
      <w:pPr>
        <w:spacing w:after="0" w:line="360" w:lineRule="auto"/>
        <w:jc w:val="both"/>
        <w:rPr>
          <w:rFonts w:ascii="Bookman Old Style" w:hAnsi="Bookman Old Style"/>
          <w:b/>
          <w:sz w:val="24"/>
          <w:szCs w:val="24"/>
        </w:rPr>
      </w:pPr>
      <w:r w:rsidRPr="003D1962">
        <w:rPr>
          <w:rFonts w:ascii="Bookman Old Style" w:hAnsi="Bookman Old Style"/>
          <w:b/>
          <w:i/>
          <w:sz w:val="24"/>
          <w:szCs w:val="24"/>
        </w:rPr>
        <w:t>6.</w:t>
      </w:r>
      <w:r w:rsidR="00A4406D">
        <w:rPr>
          <w:rFonts w:ascii="Bookman Old Style" w:hAnsi="Bookman Old Style"/>
          <w:b/>
          <w:i/>
          <w:sz w:val="24"/>
          <w:szCs w:val="24"/>
        </w:rPr>
        <w:t xml:space="preserve"> </w:t>
      </w:r>
      <w:r w:rsidRPr="003D1962">
        <w:rPr>
          <w:rFonts w:ascii="Bookman Old Style" w:hAnsi="Bookman Old Style"/>
          <w:b/>
          <w:i/>
          <w:sz w:val="24"/>
          <w:szCs w:val="24"/>
        </w:rPr>
        <w:t>Potrebni resursi/moguće teškoće</w:t>
      </w:r>
      <w:r w:rsidRPr="003D1962">
        <w:rPr>
          <w:rFonts w:ascii="Bookman Old Style" w:hAnsi="Bookman Old Style"/>
          <w:b/>
          <w:sz w:val="24"/>
          <w:szCs w:val="24"/>
        </w:rPr>
        <w:t>:</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sz w:val="24"/>
          <w:szCs w:val="24"/>
        </w:rPr>
        <w:t>Materijal za izradu ( vuna različitih boja, igle)</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b/>
          <w:i/>
          <w:sz w:val="24"/>
          <w:szCs w:val="24"/>
        </w:rPr>
        <w:t>7.</w:t>
      </w:r>
      <w:r w:rsidR="00A4406D">
        <w:rPr>
          <w:rFonts w:ascii="Bookman Old Style" w:hAnsi="Bookman Old Style"/>
          <w:b/>
          <w:i/>
          <w:sz w:val="24"/>
          <w:szCs w:val="24"/>
        </w:rPr>
        <w:t xml:space="preserve"> </w:t>
      </w:r>
      <w:r w:rsidRPr="003D1962">
        <w:rPr>
          <w:rFonts w:ascii="Bookman Old Style" w:hAnsi="Bookman Old Style"/>
          <w:b/>
          <w:i/>
          <w:sz w:val="24"/>
          <w:szCs w:val="24"/>
        </w:rPr>
        <w:t>Način praćenja i provjere ishoda/postignuća:</w:t>
      </w:r>
    </w:p>
    <w:p w:rsidR="003D1962" w:rsidRPr="003D1962" w:rsidRDefault="00A4406D" w:rsidP="00BC442B">
      <w:pPr>
        <w:spacing w:after="0" w:line="360" w:lineRule="auto"/>
        <w:ind w:left="709"/>
        <w:jc w:val="both"/>
        <w:rPr>
          <w:rFonts w:ascii="Bookman Old Style" w:hAnsi="Bookman Old Style"/>
          <w:sz w:val="24"/>
          <w:szCs w:val="24"/>
        </w:rPr>
      </w:pPr>
      <w:r>
        <w:rPr>
          <w:rFonts w:ascii="Bookman Old Style" w:hAnsi="Bookman Old Style"/>
          <w:sz w:val="24"/>
          <w:szCs w:val="24"/>
        </w:rPr>
        <w:t xml:space="preserve">- </w:t>
      </w:r>
      <w:r w:rsidR="003D1962" w:rsidRPr="003D1962">
        <w:rPr>
          <w:rFonts w:ascii="Bookman Old Style" w:hAnsi="Bookman Old Style"/>
          <w:sz w:val="24"/>
          <w:szCs w:val="24"/>
        </w:rPr>
        <w:t>Prezentiranje finalnog proizvoda:</w:t>
      </w:r>
    </w:p>
    <w:p w:rsidR="003D1962" w:rsidRPr="003D1962" w:rsidRDefault="00A4406D" w:rsidP="00BC442B">
      <w:pPr>
        <w:spacing w:after="0" w:line="360" w:lineRule="auto"/>
        <w:ind w:left="709"/>
        <w:jc w:val="both"/>
        <w:rPr>
          <w:rFonts w:ascii="Bookman Old Style" w:hAnsi="Bookman Old Style"/>
          <w:i/>
          <w:sz w:val="24"/>
          <w:szCs w:val="24"/>
        </w:rPr>
      </w:pPr>
      <w:r>
        <w:rPr>
          <w:rFonts w:ascii="Bookman Old Style" w:hAnsi="Bookman Old Style"/>
          <w:sz w:val="24"/>
          <w:szCs w:val="24"/>
        </w:rPr>
        <w:t xml:space="preserve">- </w:t>
      </w:r>
      <w:r w:rsidR="003D1962" w:rsidRPr="003D1962">
        <w:rPr>
          <w:rFonts w:ascii="Bookman Old Style" w:hAnsi="Bookman Old Style"/>
          <w:sz w:val="24"/>
          <w:szCs w:val="24"/>
        </w:rPr>
        <w:t>Modna revija</w:t>
      </w:r>
    </w:p>
    <w:p w:rsidR="003D1962" w:rsidRPr="003D1962" w:rsidRDefault="00A4406D" w:rsidP="00BC442B">
      <w:pPr>
        <w:spacing w:after="0" w:line="360" w:lineRule="auto"/>
        <w:ind w:left="709"/>
        <w:jc w:val="both"/>
        <w:rPr>
          <w:rFonts w:ascii="Bookman Old Style" w:hAnsi="Bookman Old Style"/>
          <w:i/>
          <w:sz w:val="24"/>
          <w:szCs w:val="24"/>
        </w:rPr>
      </w:pPr>
      <w:r>
        <w:rPr>
          <w:rFonts w:ascii="Bookman Old Style" w:hAnsi="Bookman Old Style"/>
          <w:sz w:val="24"/>
          <w:szCs w:val="24"/>
        </w:rPr>
        <w:t xml:space="preserve">- </w:t>
      </w:r>
      <w:r w:rsidR="003D1962" w:rsidRPr="003D1962">
        <w:rPr>
          <w:rFonts w:ascii="Bookman Old Style" w:hAnsi="Bookman Old Style"/>
          <w:sz w:val="24"/>
          <w:szCs w:val="24"/>
        </w:rPr>
        <w:t>Sudjelovanje na školskim priredbama</w:t>
      </w:r>
    </w:p>
    <w:p w:rsidR="003D1962" w:rsidRPr="003D1962" w:rsidRDefault="00A4406D" w:rsidP="00BC442B">
      <w:pPr>
        <w:spacing w:after="0" w:line="360" w:lineRule="auto"/>
        <w:ind w:left="709"/>
        <w:jc w:val="both"/>
        <w:rPr>
          <w:rFonts w:ascii="Bookman Old Style" w:hAnsi="Bookman Old Style"/>
          <w:i/>
          <w:sz w:val="24"/>
          <w:szCs w:val="24"/>
        </w:rPr>
      </w:pPr>
      <w:r>
        <w:rPr>
          <w:rFonts w:ascii="Bookman Old Style" w:hAnsi="Bookman Old Style"/>
          <w:sz w:val="24"/>
          <w:szCs w:val="24"/>
        </w:rPr>
        <w:t xml:space="preserve">- </w:t>
      </w:r>
      <w:r w:rsidR="003D1962" w:rsidRPr="003D1962">
        <w:rPr>
          <w:rFonts w:ascii="Bookman Old Style" w:hAnsi="Bookman Old Style"/>
          <w:sz w:val="24"/>
          <w:szCs w:val="24"/>
        </w:rPr>
        <w:t>Prodajna izložba u humanitarne svrhe</w:t>
      </w:r>
    </w:p>
    <w:p w:rsidR="003D1962" w:rsidRPr="003D1962" w:rsidRDefault="003D1962" w:rsidP="00BC442B">
      <w:pPr>
        <w:spacing w:after="0" w:line="360" w:lineRule="auto"/>
        <w:jc w:val="both"/>
        <w:rPr>
          <w:rFonts w:ascii="Bookman Old Style" w:hAnsi="Bookman Old Style"/>
          <w:b/>
          <w:sz w:val="24"/>
          <w:szCs w:val="24"/>
        </w:rPr>
      </w:pPr>
      <w:r w:rsidRPr="003D1962">
        <w:rPr>
          <w:rFonts w:ascii="Bookman Old Style" w:hAnsi="Bookman Old Style"/>
          <w:b/>
          <w:i/>
          <w:sz w:val="24"/>
          <w:szCs w:val="24"/>
        </w:rPr>
        <w:t>8.Odgovorne osobe:</w:t>
      </w:r>
      <w:r w:rsidRPr="003D1962">
        <w:rPr>
          <w:rFonts w:ascii="Bookman Old Style" w:hAnsi="Bookman Old Style"/>
          <w:b/>
          <w:sz w:val="24"/>
          <w:szCs w:val="24"/>
        </w:rPr>
        <w:t xml:space="preserve"> </w:t>
      </w:r>
      <w:r w:rsidRPr="003D1962">
        <w:rPr>
          <w:rFonts w:ascii="Bookman Old Style" w:hAnsi="Bookman Old Style"/>
          <w:sz w:val="24"/>
          <w:szCs w:val="24"/>
        </w:rPr>
        <w:t>učitelji (Ivanka Živković, Ankica Valentić, Šejla Kolatah</w:t>
      </w:r>
      <w:r w:rsidR="00A4406D">
        <w:rPr>
          <w:rFonts w:ascii="Bookman Old Style" w:hAnsi="Bookman Old Style"/>
          <w:sz w:val="24"/>
          <w:szCs w:val="24"/>
        </w:rPr>
        <w:t>i</w:t>
      </w:r>
      <w:r w:rsidRPr="003D1962">
        <w:rPr>
          <w:rFonts w:ascii="Bookman Old Style" w:hAnsi="Bookman Old Style"/>
          <w:sz w:val="24"/>
          <w:szCs w:val="24"/>
        </w:rPr>
        <w:t>)učenici, roditelji</w:t>
      </w:r>
    </w:p>
    <w:p w:rsidR="003D1962" w:rsidRPr="003D1962" w:rsidRDefault="003D1962" w:rsidP="00BC442B">
      <w:pPr>
        <w:spacing w:after="0" w:line="360" w:lineRule="auto"/>
        <w:jc w:val="both"/>
        <w:rPr>
          <w:rFonts w:ascii="Bookman Old Style" w:hAnsi="Bookman Old Style"/>
          <w:b/>
          <w:i/>
          <w:sz w:val="24"/>
          <w:szCs w:val="24"/>
        </w:rPr>
      </w:pPr>
    </w:p>
    <w:p w:rsidR="003D1962" w:rsidRDefault="003D1962" w:rsidP="00BC442B">
      <w:pPr>
        <w:spacing w:after="0" w:line="360" w:lineRule="auto"/>
        <w:jc w:val="both"/>
        <w:rPr>
          <w:rFonts w:ascii="Bookman Old Style" w:hAnsi="Bookman Old Style"/>
          <w:b/>
          <w:i/>
          <w:sz w:val="24"/>
          <w:szCs w:val="24"/>
        </w:rPr>
      </w:pPr>
    </w:p>
    <w:p w:rsidR="00A4406D" w:rsidRDefault="00A4406D" w:rsidP="00BC442B">
      <w:pPr>
        <w:spacing w:after="0" w:line="360" w:lineRule="auto"/>
        <w:jc w:val="both"/>
        <w:rPr>
          <w:rFonts w:ascii="Bookman Old Style" w:hAnsi="Bookman Old Style"/>
          <w:b/>
          <w:i/>
          <w:sz w:val="24"/>
          <w:szCs w:val="24"/>
        </w:rPr>
      </w:pPr>
    </w:p>
    <w:p w:rsidR="00A4406D" w:rsidRDefault="00A4406D" w:rsidP="00BC442B">
      <w:pPr>
        <w:spacing w:after="0" w:line="360" w:lineRule="auto"/>
        <w:jc w:val="both"/>
        <w:rPr>
          <w:rFonts w:ascii="Bookman Old Style" w:hAnsi="Bookman Old Style"/>
          <w:b/>
          <w:i/>
          <w:sz w:val="24"/>
          <w:szCs w:val="24"/>
        </w:rPr>
      </w:pPr>
    </w:p>
    <w:p w:rsidR="00A4406D" w:rsidRDefault="00A4406D" w:rsidP="00BC442B">
      <w:pPr>
        <w:spacing w:after="0" w:line="360" w:lineRule="auto"/>
        <w:jc w:val="both"/>
        <w:rPr>
          <w:rFonts w:ascii="Bookman Old Style" w:hAnsi="Bookman Old Style"/>
          <w:b/>
          <w:i/>
          <w:sz w:val="24"/>
          <w:szCs w:val="24"/>
        </w:rPr>
      </w:pPr>
    </w:p>
    <w:p w:rsidR="00A4406D" w:rsidRPr="003D1962" w:rsidRDefault="00A4406D" w:rsidP="00BC442B">
      <w:pPr>
        <w:spacing w:after="0" w:line="360" w:lineRule="auto"/>
        <w:jc w:val="both"/>
        <w:rPr>
          <w:rFonts w:ascii="Bookman Old Style" w:hAnsi="Bookman Old Style"/>
          <w:b/>
          <w:i/>
          <w:sz w:val="24"/>
          <w:szCs w:val="24"/>
        </w:rPr>
      </w:pPr>
    </w:p>
    <w:p w:rsidR="003D1962" w:rsidRPr="003D1962" w:rsidRDefault="003D1962" w:rsidP="00BC442B">
      <w:pPr>
        <w:spacing w:after="0" w:line="360" w:lineRule="auto"/>
        <w:jc w:val="both"/>
        <w:rPr>
          <w:rFonts w:ascii="Bookman Old Style" w:hAnsi="Bookman Old Style"/>
          <w:b/>
          <w:sz w:val="24"/>
          <w:szCs w:val="24"/>
        </w:rPr>
      </w:pPr>
      <w:r w:rsidRPr="003D1962">
        <w:rPr>
          <w:rFonts w:ascii="Bookman Old Style" w:hAnsi="Bookman Old Style"/>
          <w:sz w:val="24"/>
          <w:szCs w:val="24"/>
        </w:rPr>
        <w:t>Kurikulumsko područje:  Umjetničko</w:t>
      </w:r>
    </w:p>
    <w:p w:rsidR="003D1962" w:rsidRPr="003D1962" w:rsidRDefault="00A4406D" w:rsidP="00BC442B">
      <w:pPr>
        <w:spacing w:after="0" w:line="360" w:lineRule="auto"/>
        <w:jc w:val="both"/>
        <w:rPr>
          <w:rFonts w:ascii="Bookman Old Style" w:hAnsi="Bookman Old Style"/>
          <w:sz w:val="24"/>
          <w:szCs w:val="24"/>
        </w:rPr>
      </w:pPr>
      <w:r>
        <w:rPr>
          <w:rFonts w:ascii="Bookman Old Style" w:hAnsi="Bookman Old Style"/>
          <w:b/>
          <w:sz w:val="24"/>
          <w:szCs w:val="24"/>
        </w:rPr>
        <w:t xml:space="preserve">1. </w:t>
      </w:r>
      <w:r w:rsidR="003D1962" w:rsidRPr="003D1962">
        <w:rPr>
          <w:rFonts w:ascii="Bookman Old Style" w:hAnsi="Bookman Old Style"/>
          <w:b/>
          <w:sz w:val="24"/>
          <w:szCs w:val="24"/>
        </w:rPr>
        <w:t xml:space="preserve">Ciklus (razred): </w:t>
      </w:r>
      <w:r w:rsidR="003D1962" w:rsidRPr="003D1962">
        <w:rPr>
          <w:rFonts w:ascii="Bookman Old Style" w:hAnsi="Bookman Old Style"/>
          <w:sz w:val="24"/>
          <w:szCs w:val="24"/>
        </w:rPr>
        <w:t>1.-8. razred</w:t>
      </w:r>
    </w:p>
    <w:p w:rsidR="003D1962" w:rsidRPr="003D1962" w:rsidRDefault="00A4406D" w:rsidP="00BC442B">
      <w:pPr>
        <w:spacing w:after="0" w:line="360" w:lineRule="auto"/>
        <w:jc w:val="both"/>
        <w:rPr>
          <w:rFonts w:ascii="Bookman Old Style" w:hAnsi="Bookman Old Style"/>
          <w:sz w:val="24"/>
          <w:szCs w:val="24"/>
        </w:rPr>
      </w:pPr>
      <w:r>
        <w:rPr>
          <w:rFonts w:ascii="Bookman Old Style" w:hAnsi="Bookman Old Style"/>
          <w:b/>
          <w:i/>
          <w:sz w:val="24"/>
          <w:szCs w:val="24"/>
        </w:rPr>
        <w:t xml:space="preserve">2. </w:t>
      </w:r>
      <w:r w:rsidR="003D1962" w:rsidRPr="003D1962">
        <w:rPr>
          <w:rFonts w:ascii="Bookman Old Style" w:hAnsi="Bookman Old Style"/>
          <w:b/>
          <w:i/>
          <w:sz w:val="24"/>
          <w:szCs w:val="24"/>
        </w:rPr>
        <w:t xml:space="preserve">Cilj: </w:t>
      </w:r>
      <w:r w:rsidR="003D1962" w:rsidRPr="003D1962">
        <w:rPr>
          <w:rFonts w:ascii="Bookman Old Style" w:hAnsi="Bookman Old Style"/>
          <w:sz w:val="24"/>
          <w:szCs w:val="24"/>
        </w:rPr>
        <w:t>Izrada vezenih motiva na platnu</w:t>
      </w:r>
    </w:p>
    <w:p w:rsidR="003D1962" w:rsidRPr="003D1962" w:rsidRDefault="00A4406D" w:rsidP="00BC442B">
      <w:pPr>
        <w:spacing w:after="0" w:line="360" w:lineRule="auto"/>
        <w:jc w:val="both"/>
        <w:rPr>
          <w:rFonts w:ascii="Bookman Old Style" w:hAnsi="Bookman Old Style"/>
          <w:sz w:val="24"/>
          <w:szCs w:val="24"/>
        </w:rPr>
      </w:pPr>
      <w:r>
        <w:rPr>
          <w:rFonts w:ascii="Bookman Old Style" w:hAnsi="Bookman Old Style"/>
          <w:b/>
          <w:i/>
          <w:sz w:val="24"/>
          <w:szCs w:val="24"/>
        </w:rPr>
        <w:t xml:space="preserve">3. </w:t>
      </w:r>
      <w:r w:rsidR="003D1962" w:rsidRPr="003D1962">
        <w:rPr>
          <w:rFonts w:ascii="Bookman Old Style" w:hAnsi="Bookman Old Style"/>
          <w:b/>
          <w:i/>
          <w:sz w:val="24"/>
          <w:szCs w:val="24"/>
        </w:rPr>
        <w:t xml:space="preserve">Obrazloženje cilja </w:t>
      </w:r>
      <w:r w:rsidR="003D1962" w:rsidRPr="003D1962">
        <w:rPr>
          <w:rFonts w:ascii="Bookman Old Style" w:hAnsi="Bookman Old Style"/>
          <w:i/>
          <w:sz w:val="24"/>
          <w:szCs w:val="24"/>
        </w:rPr>
        <w:t>(povezan s potrebama, interesima učenika i vrijednostima ŠK):</w:t>
      </w:r>
      <w:r w:rsidR="003D1962" w:rsidRPr="003D1962">
        <w:rPr>
          <w:rFonts w:ascii="Bookman Old Style" w:hAnsi="Bookman Old Style"/>
          <w:b/>
          <w:i/>
          <w:sz w:val="24"/>
          <w:szCs w:val="24"/>
        </w:rPr>
        <w:t xml:space="preserve"> </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sz w:val="24"/>
          <w:szCs w:val="24"/>
        </w:rPr>
        <w:t>Naučiti bodove vezenja tipične za ovaj kraj</w:t>
      </w:r>
    </w:p>
    <w:p w:rsidR="003D1962" w:rsidRPr="003D1962" w:rsidRDefault="00A4406D" w:rsidP="00BC442B">
      <w:pPr>
        <w:spacing w:after="0" w:line="360" w:lineRule="auto"/>
        <w:jc w:val="both"/>
        <w:rPr>
          <w:rFonts w:ascii="Bookman Old Style" w:hAnsi="Bookman Old Style"/>
          <w:sz w:val="24"/>
          <w:szCs w:val="24"/>
        </w:rPr>
      </w:pPr>
      <w:r>
        <w:rPr>
          <w:rFonts w:ascii="Bookman Old Style" w:hAnsi="Bookman Old Style"/>
          <w:b/>
          <w:i/>
          <w:sz w:val="24"/>
          <w:szCs w:val="24"/>
        </w:rPr>
        <w:t xml:space="preserve">4. </w:t>
      </w:r>
      <w:r w:rsidR="003D1962" w:rsidRPr="003D1962">
        <w:rPr>
          <w:rFonts w:ascii="Bookman Old Style" w:hAnsi="Bookman Old Style"/>
          <w:b/>
          <w:i/>
          <w:sz w:val="24"/>
          <w:szCs w:val="24"/>
        </w:rPr>
        <w:t>Očekivani ishodi/postignuća</w:t>
      </w:r>
      <w:r w:rsidR="003D1962" w:rsidRPr="003D1962">
        <w:rPr>
          <w:rFonts w:ascii="Bookman Old Style" w:hAnsi="Bookman Old Style"/>
          <w:sz w:val="24"/>
          <w:szCs w:val="24"/>
        </w:rPr>
        <w:t>: (</w:t>
      </w:r>
      <w:r w:rsidR="003D1962" w:rsidRPr="003D1962">
        <w:rPr>
          <w:rFonts w:ascii="Bookman Old Style" w:hAnsi="Bookman Old Style"/>
          <w:i/>
          <w:sz w:val="24"/>
          <w:szCs w:val="24"/>
        </w:rPr>
        <w:t>Učenik će moći:)</w:t>
      </w:r>
    </w:p>
    <w:p w:rsidR="003D1962" w:rsidRPr="00A4406D" w:rsidRDefault="003D1962" w:rsidP="00BC442B">
      <w:pPr>
        <w:pStyle w:val="Odlomakpopisa"/>
        <w:numPr>
          <w:ilvl w:val="0"/>
          <w:numId w:val="46"/>
        </w:numPr>
        <w:spacing w:before="0" w:line="360" w:lineRule="auto"/>
        <w:rPr>
          <w:rFonts w:ascii="Bookman Old Style" w:hAnsi="Bookman Old Style"/>
          <w:sz w:val="24"/>
          <w:szCs w:val="24"/>
        </w:rPr>
      </w:pPr>
      <w:r w:rsidRPr="00A4406D">
        <w:rPr>
          <w:rFonts w:ascii="Bookman Old Style" w:hAnsi="Bookman Old Style"/>
          <w:sz w:val="24"/>
          <w:szCs w:val="24"/>
        </w:rPr>
        <w:t>Izraditi kopije motiva - merkanje</w:t>
      </w:r>
    </w:p>
    <w:p w:rsidR="003D1962" w:rsidRPr="00A4406D" w:rsidRDefault="003D1962" w:rsidP="00BC442B">
      <w:pPr>
        <w:pStyle w:val="Odlomakpopisa"/>
        <w:numPr>
          <w:ilvl w:val="0"/>
          <w:numId w:val="46"/>
        </w:numPr>
        <w:spacing w:before="0" w:line="360" w:lineRule="auto"/>
        <w:rPr>
          <w:rFonts w:ascii="Bookman Old Style" w:hAnsi="Bookman Old Style"/>
          <w:sz w:val="24"/>
          <w:szCs w:val="24"/>
        </w:rPr>
      </w:pPr>
      <w:r w:rsidRPr="00A4406D">
        <w:rPr>
          <w:rFonts w:ascii="Bookman Old Style" w:hAnsi="Bookman Old Style"/>
          <w:sz w:val="24"/>
          <w:szCs w:val="24"/>
        </w:rPr>
        <w:t>Izraditi vezene bodove</w:t>
      </w:r>
    </w:p>
    <w:p w:rsidR="003D1962" w:rsidRPr="00A4406D" w:rsidRDefault="003D1962" w:rsidP="00BC442B">
      <w:pPr>
        <w:pStyle w:val="Odlomakpopisa"/>
        <w:numPr>
          <w:ilvl w:val="0"/>
          <w:numId w:val="46"/>
        </w:numPr>
        <w:spacing w:before="0" w:line="360" w:lineRule="auto"/>
        <w:rPr>
          <w:rFonts w:ascii="Bookman Old Style" w:hAnsi="Bookman Old Style"/>
          <w:sz w:val="24"/>
          <w:szCs w:val="24"/>
        </w:rPr>
      </w:pPr>
      <w:r w:rsidRPr="00A4406D">
        <w:rPr>
          <w:rFonts w:ascii="Bookman Old Style" w:hAnsi="Bookman Old Style"/>
          <w:sz w:val="24"/>
          <w:szCs w:val="24"/>
        </w:rPr>
        <w:t>Napraviti motive na platnu</w:t>
      </w:r>
    </w:p>
    <w:p w:rsidR="003D1962" w:rsidRPr="003D1962" w:rsidRDefault="00A4406D" w:rsidP="00BC442B">
      <w:pPr>
        <w:spacing w:after="0" w:line="360" w:lineRule="auto"/>
        <w:jc w:val="both"/>
        <w:rPr>
          <w:rFonts w:ascii="Bookman Old Style" w:hAnsi="Bookman Old Style"/>
          <w:b/>
          <w:sz w:val="24"/>
          <w:szCs w:val="24"/>
        </w:rPr>
      </w:pPr>
      <w:r>
        <w:rPr>
          <w:rFonts w:ascii="Bookman Old Style" w:hAnsi="Bookman Old Style"/>
          <w:b/>
          <w:i/>
          <w:sz w:val="24"/>
          <w:szCs w:val="24"/>
        </w:rPr>
        <w:t xml:space="preserve">5. </w:t>
      </w:r>
      <w:r w:rsidR="003D1962" w:rsidRPr="003D1962">
        <w:rPr>
          <w:rFonts w:ascii="Bookman Old Style" w:hAnsi="Bookman Old Style"/>
          <w:b/>
          <w:i/>
          <w:sz w:val="24"/>
          <w:szCs w:val="24"/>
        </w:rPr>
        <w:t>Način realizacije:</w:t>
      </w:r>
    </w:p>
    <w:p w:rsidR="003D1962" w:rsidRPr="00A4406D" w:rsidRDefault="003D1962" w:rsidP="00BC442B">
      <w:pPr>
        <w:pStyle w:val="Odlomakpopisa"/>
        <w:numPr>
          <w:ilvl w:val="0"/>
          <w:numId w:val="47"/>
        </w:numPr>
        <w:spacing w:before="0" w:line="360" w:lineRule="auto"/>
        <w:rPr>
          <w:rFonts w:ascii="Bookman Old Style" w:hAnsi="Bookman Old Style"/>
          <w:b/>
          <w:sz w:val="24"/>
          <w:szCs w:val="24"/>
        </w:rPr>
      </w:pPr>
      <w:r w:rsidRPr="00A4406D">
        <w:rPr>
          <w:rFonts w:ascii="Bookman Old Style" w:hAnsi="Bookman Old Style"/>
          <w:b/>
          <w:i/>
          <w:sz w:val="24"/>
          <w:szCs w:val="24"/>
        </w:rPr>
        <w:t xml:space="preserve">Oblik: </w:t>
      </w:r>
      <w:r w:rsidRPr="00A4406D">
        <w:rPr>
          <w:rFonts w:ascii="Bookman Old Style" w:hAnsi="Bookman Old Style"/>
          <w:sz w:val="24"/>
          <w:szCs w:val="24"/>
        </w:rPr>
        <w:t>izvannastavna aktivnost- Vezenje</w:t>
      </w:r>
    </w:p>
    <w:p w:rsidR="003D1962" w:rsidRPr="00A4406D" w:rsidRDefault="003D1962" w:rsidP="00BC442B">
      <w:pPr>
        <w:pStyle w:val="Odlomakpopisa"/>
        <w:numPr>
          <w:ilvl w:val="0"/>
          <w:numId w:val="47"/>
        </w:numPr>
        <w:spacing w:before="0" w:line="360" w:lineRule="auto"/>
        <w:rPr>
          <w:rFonts w:ascii="Bookman Old Style" w:hAnsi="Bookman Old Style"/>
          <w:b/>
          <w:sz w:val="24"/>
          <w:szCs w:val="24"/>
        </w:rPr>
      </w:pPr>
      <w:r w:rsidRPr="00A4406D">
        <w:rPr>
          <w:rFonts w:ascii="Bookman Old Style" w:hAnsi="Bookman Old Style"/>
          <w:b/>
          <w:i/>
          <w:sz w:val="24"/>
          <w:szCs w:val="24"/>
        </w:rPr>
        <w:t>Sudionici</w:t>
      </w:r>
      <w:r w:rsidRPr="00A4406D">
        <w:rPr>
          <w:rFonts w:ascii="Bookman Old Style" w:hAnsi="Bookman Old Style"/>
          <w:b/>
          <w:sz w:val="24"/>
          <w:szCs w:val="24"/>
        </w:rPr>
        <w:t xml:space="preserve">: </w:t>
      </w:r>
      <w:r w:rsidRPr="00A4406D">
        <w:rPr>
          <w:rFonts w:ascii="Bookman Old Style" w:hAnsi="Bookman Old Style"/>
          <w:sz w:val="24"/>
          <w:szCs w:val="24"/>
        </w:rPr>
        <w:t>Paula Perković</w:t>
      </w:r>
    </w:p>
    <w:p w:rsidR="003D1962" w:rsidRPr="00A4406D" w:rsidRDefault="003D1962" w:rsidP="00BC442B">
      <w:pPr>
        <w:pStyle w:val="Odlomakpopisa"/>
        <w:numPr>
          <w:ilvl w:val="0"/>
          <w:numId w:val="47"/>
        </w:numPr>
        <w:spacing w:before="0" w:line="360" w:lineRule="auto"/>
        <w:rPr>
          <w:rFonts w:ascii="Bookman Old Style" w:hAnsi="Bookman Old Style"/>
          <w:sz w:val="24"/>
          <w:szCs w:val="24"/>
        </w:rPr>
      </w:pPr>
      <w:r w:rsidRPr="00A4406D">
        <w:rPr>
          <w:rFonts w:ascii="Bookman Old Style" w:hAnsi="Bookman Old Style"/>
          <w:b/>
          <w:i/>
          <w:sz w:val="24"/>
          <w:szCs w:val="24"/>
        </w:rPr>
        <w:t>Načini učenja</w:t>
      </w:r>
      <w:r w:rsidRPr="00A4406D">
        <w:rPr>
          <w:rFonts w:ascii="Bookman Old Style" w:hAnsi="Bookman Old Style"/>
          <w:b/>
          <w:sz w:val="24"/>
          <w:szCs w:val="24"/>
        </w:rPr>
        <w:t xml:space="preserve"> (</w:t>
      </w:r>
      <w:r w:rsidRPr="00A4406D">
        <w:rPr>
          <w:rFonts w:ascii="Bookman Old Style" w:hAnsi="Bookman Old Style"/>
          <w:b/>
          <w:i/>
          <w:sz w:val="24"/>
          <w:szCs w:val="24"/>
        </w:rPr>
        <w:t>što rade učenici)</w:t>
      </w:r>
    </w:p>
    <w:p w:rsidR="003D1962" w:rsidRPr="003D1962" w:rsidRDefault="003D1962"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1429"/>
        <w:contextualSpacing w:val="0"/>
        <w:rPr>
          <w:rFonts w:ascii="Bookman Old Style" w:hAnsi="Bookman Old Style"/>
          <w:sz w:val="24"/>
          <w:szCs w:val="24"/>
          <w:lang w:val="hr-HR"/>
        </w:rPr>
      </w:pPr>
      <w:r w:rsidRPr="003D1962">
        <w:rPr>
          <w:rFonts w:ascii="Bookman Old Style" w:hAnsi="Bookman Old Style"/>
          <w:sz w:val="24"/>
          <w:szCs w:val="24"/>
          <w:lang w:val="hr-HR"/>
        </w:rPr>
        <w:t>Učenici koncem izrađuju vezeni motiv na tkanini</w:t>
      </w:r>
    </w:p>
    <w:p w:rsidR="003D1962" w:rsidRPr="00A4406D" w:rsidRDefault="003D1962" w:rsidP="00BC442B">
      <w:pPr>
        <w:pStyle w:val="Odlomakpopisa"/>
        <w:numPr>
          <w:ilvl w:val="0"/>
          <w:numId w:val="47"/>
        </w:numPr>
        <w:spacing w:before="0" w:line="360" w:lineRule="auto"/>
        <w:rPr>
          <w:rFonts w:ascii="Bookman Old Style" w:hAnsi="Bookman Old Style"/>
          <w:b/>
          <w:i/>
          <w:sz w:val="24"/>
          <w:szCs w:val="24"/>
        </w:rPr>
      </w:pPr>
      <w:r w:rsidRPr="00A4406D">
        <w:rPr>
          <w:rFonts w:ascii="Bookman Old Style" w:hAnsi="Bookman Old Style"/>
          <w:b/>
          <w:i/>
          <w:sz w:val="24"/>
          <w:szCs w:val="24"/>
        </w:rPr>
        <w:t>Metode poučavanja</w:t>
      </w:r>
      <w:r w:rsidRPr="00A4406D">
        <w:rPr>
          <w:rFonts w:ascii="Bookman Old Style" w:hAnsi="Bookman Old Style"/>
          <w:b/>
          <w:sz w:val="24"/>
          <w:szCs w:val="24"/>
        </w:rPr>
        <w:t xml:space="preserve"> (</w:t>
      </w:r>
      <w:r w:rsidRPr="00A4406D">
        <w:rPr>
          <w:rFonts w:ascii="Bookman Old Style" w:hAnsi="Bookman Old Style"/>
          <w:b/>
          <w:i/>
          <w:sz w:val="24"/>
          <w:szCs w:val="24"/>
        </w:rPr>
        <w:t>što rade učitelji</w:t>
      </w:r>
      <w:r w:rsidRPr="00A4406D">
        <w:rPr>
          <w:rFonts w:ascii="Bookman Old Style" w:hAnsi="Bookman Old Style"/>
          <w:b/>
          <w:sz w:val="24"/>
          <w:szCs w:val="24"/>
        </w:rPr>
        <w:t xml:space="preserve">): </w:t>
      </w:r>
    </w:p>
    <w:p w:rsidR="003D1962" w:rsidRPr="003D1962" w:rsidRDefault="003D1962"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1429"/>
        <w:contextualSpacing w:val="0"/>
        <w:rPr>
          <w:rFonts w:ascii="Bookman Old Style" w:hAnsi="Bookman Old Style"/>
          <w:sz w:val="24"/>
          <w:szCs w:val="24"/>
          <w:lang w:val="hr-HR"/>
        </w:rPr>
      </w:pPr>
      <w:r w:rsidRPr="003D1962">
        <w:rPr>
          <w:rFonts w:ascii="Bookman Old Style" w:hAnsi="Bookman Old Style"/>
          <w:sz w:val="24"/>
          <w:szCs w:val="24"/>
          <w:lang w:val="hr-HR"/>
        </w:rPr>
        <w:t>Pojašnjavaju, primjerom pokazuju, daju upute</w:t>
      </w:r>
    </w:p>
    <w:p w:rsidR="003D1962" w:rsidRPr="00A4406D" w:rsidRDefault="003D1962" w:rsidP="00BC442B">
      <w:pPr>
        <w:pStyle w:val="Odlomakpopisa"/>
        <w:numPr>
          <w:ilvl w:val="0"/>
          <w:numId w:val="47"/>
        </w:numPr>
        <w:spacing w:before="0" w:line="360" w:lineRule="auto"/>
        <w:rPr>
          <w:rFonts w:ascii="Bookman Old Style" w:hAnsi="Bookman Old Style"/>
          <w:b/>
          <w:i/>
          <w:sz w:val="24"/>
          <w:szCs w:val="24"/>
        </w:rPr>
      </w:pPr>
      <w:r w:rsidRPr="00A4406D">
        <w:rPr>
          <w:rFonts w:ascii="Bookman Old Style" w:hAnsi="Bookman Old Style"/>
          <w:b/>
          <w:i/>
          <w:sz w:val="24"/>
          <w:szCs w:val="24"/>
        </w:rPr>
        <w:t xml:space="preserve">Trajanje izvedbe: </w:t>
      </w:r>
      <w:r w:rsidRPr="00A4406D">
        <w:rPr>
          <w:rFonts w:ascii="Bookman Old Style" w:hAnsi="Bookman Old Style"/>
          <w:sz w:val="24"/>
          <w:szCs w:val="24"/>
        </w:rPr>
        <w:t>35 sati</w:t>
      </w:r>
    </w:p>
    <w:p w:rsidR="003D1962" w:rsidRPr="003D1962" w:rsidRDefault="00A4406D" w:rsidP="00BC442B">
      <w:pPr>
        <w:spacing w:after="0" w:line="360" w:lineRule="auto"/>
        <w:jc w:val="both"/>
        <w:rPr>
          <w:rFonts w:ascii="Bookman Old Style" w:hAnsi="Bookman Old Style"/>
          <w:b/>
          <w:sz w:val="24"/>
          <w:szCs w:val="24"/>
        </w:rPr>
      </w:pPr>
      <w:r>
        <w:rPr>
          <w:rFonts w:ascii="Bookman Old Style" w:hAnsi="Bookman Old Style"/>
          <w:b/>
          <w:i/>
          <w:sz w:val="24"/>
          <w:szCs w:val="24"/>
        </w:rPr>
        <w:t xml:space="preserve">6. </w:t>
      </w:r>
      <w:r w:rsidR="003D1962" w:rsidRPr="003D1962">
        <w:rPr>
          <w:rFonts w:ascii="Bookman Old Style" w:hAnsi="Bookman Old Style"/>
          <w:b/>
          <w:i/>
          <w:sz w:val="24"/>
          <w:szCs w:val="24"/>
        </w:rPr>
        <w:t>Potrebni resursi/moguće teškoće</w:t>
      </w:r>
      <w:r w:rsidR="003D1962" w:rsidRPr="003D1962">
        <w:rPr>
          <w:rFonts w:ascii="Bookman Old Style" w:hAnsi="Bookman Old Style"/>
          <w:b/>
          <w:sz w:val="24"/>
          <w:szCs w:val="24"/>
        </w:rPr>
        <w:t>:</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sz w:val="24"/>
          <w:szCs w:val="24"/>
        </w:rPr>
        <w:t>Platno, konci, škarice, igla,nedostatak materijalnih sredstava</w:t>
      </w:r>
    </w:p>
    <w:p w:rsidR="003D1962" w:rsidRPr="003D1962" w:rsidRDefault="00A4406D" w:rsidP="00BC442B">
      <w:pPr>
        <w:spacing w:after="0" w:line="360" w:lineRule="auto"/>
        <w:jc w:val="both"/>
        <w:rPr>
          <w:rFonts w:ascii="Bookman Old Style" w:hAnsi="Bookman Old Style"/>
          <w:b/>
          <w:i/>
          <w:sz w:val="24"/>
          <w:szCs w:val="24"/>
        </w:rPr>
      </w:pPr>
      <w:r>
        <w:rPr>
          <w:rFonts w:ascii="Bookman Old Style" w:hAnsi="Bookman Old Style"/>
          <w:b/>
          <w:i/>
          <w:sz w:val="24"/>
          <w:szCs w:val="24"/>
        </w:rPr>
        <w:t xml:space="preserve">7. </w:t>
      </w:r>
      <w:r w:rsidR="003D1962" w:rsidRPr="003D1962">
        <w:rPr>
          <w:rFonts w:ascii="Bookman Old Style" w:hAnsi="Bookman Old Style"/>
          <w:b/>
          <w:i/>
          <w:sz w:val="24"/>
          <w:szCs w:val="24"/>
        </w:rPr>
        <w:t>Način praćenja i provjere ishoda/postignuća:</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sz w:val="24"/>
          <w:szCs w:val="24"/>
        </w:rPr>
        <w:t>Izložba radova na panou u školi</w:t>
      </w:r>
    </w:p>
    <w:p w:rsidR="003D1962" w:rsidRPr="003D1962" w:rsidRDefault="00A4406D" w:rsidP="00BC442B">
      <w:pPr>
        <w:spacing w:after="0" w:line="360" w:lineRule="auto"/>
        <w:jc w:val="both"/>
        <w:rPr>
          <w:rFonts w:ascii="Bookman Old Style" w:hAnsi="Bookman Old Style"/>
          <w:b/>
          <w:i/>
          <w:sz w:val="24"/>
          <w:szCs w:val="24"/>
        </w:rPr>
      </w:pPr>
      <w:r>
        <w:rPr>
          <w:rFonts w:ascii="Bookman Old Style" w:hAnsi="Bookman Old Style"/>
          <w:b/>
          <w:i/>
          <w:sz w:val="24"/>
          <w:szCs w:val="24"/>
        </w:rPr>
        <w:t xml:space="preserve">8. </w:t>
      </w:r>
      <w:r w:rsidR="003D1962" w:rsidRPr="003D1962">
        <w:rPr>
          <w:rFonts w:ascii="Bookman Old Style" w:hAnsi="Bookman Old Style"/>
          <w:b/>
          <w:i/>
          <w:sz w:val="24"/>
          <w:szCs w:val="24"/>
        </w:rPr>
        <w:t>Odgovorne osobe:</w:t>
      </w:r>
      <w:r w:rsidR="003D1962" w:rsidRPr="003D1962">
        <w:rPr>
          <w:rFonts w:ascii="Bookman Old Style" w:hAnsi="Bookman Old Style"/>
          <w:b/>
          <w:sz w:val="24"/>
          <w:szCs w:val="24"/>
        </w:rPr>
        <w:t xml:space="preserve"> </w:t>
      </w:r>
      <w:r w:rsidR="003D1962" w:rsidRPr="003D1962">
        <w:rPr>
          <w:rFonts w:ascii="Bookman Old Style" w:hAnsi="Bookman Old Style"/>
          <w:sz w:val="24"/>
          <w:szCs w:val="24"/>
        </w:rPr>
        <w:t>Paula Perković</w:t>
      </w:r>
    </w:p>
    <w:p w:rsidR="003D1962" w:rsidRDefault="003D1962" w:rsidP="00BC442B">
      <w:pPr>
        <w:spacing w:after="0" w:line="360" w:lineRule="auto"/>
        <w:jc w:val="both"/>
        <w:rPr>
          <w:rFonts w:ascii="Bookman Old Style" w:hAnsi="Bookman Old Style"/>
          <w:sz w:val="24"/>
          <w:szCs w:val="24"/>
        </w:rPr>
      </w:pPr>
    </w:p>
    <w:p w:rsidR="004262A3" w:rsidRDefault="004262A3" w:rsidP="00BC442B">
      <w:pPr>
        <w:spacing w:after="0" w:line="360" w:lineRule="auto"/>
        <w:jc w:val="both"/>
        <w:rPr>
          <w:rFonts w:ascii="Bookman Old Style" w:hAnsi="Bookman Old Style"/>
          <w:sz w:val="24"/>
          <w:szCs w:val="24"/>
        </w:rPr>
      </w:pPr>
    </w:p>
    <w:p w:rsidR="004262A3" w:rsidRDefault="004262A3" w:rsidP="00BC442B">
      <w:pPr>
        <w:spacing w:after="0" w:line="360" w:lineRule="auto"/>
        <w:jc w:val="both"/>
        <w:rPr>
          <w:rFonts w:ascii="Bookman Old Style" w:hAnsi="Bookman Old Style"/>
          <w:sz w:val="24"/>
          <w:szCs w:val="24"/>
        </w:rPr>
      </w:pPr>
    </w:p>
    <w:p w:rsidR="004262A3" w:rsidRDefault="004262A3" w:rsidP="00BC442B">
      <w:pPr>
        <w:spacing w:after="0" w:line="360" w:lineRule="auto"/>
        <w:jc w:val="both"/>
        <w:rPr>
          <w:rFonts w:ascii="Bookman Old Style" w:hAnsi="Bookman Old Style"/>
          <w:sz w:val="24"/>
          <w:szCs w:val="24"/>
        </w:rPr>
      </w:pPr>
    </w:p>
    <w:p w:rsidR="004262A3" w:rsidRDefault="004262A3" w:rsidP="00BC442B">
      <w:pPr>
        <w:spacing w:after="0" w:line="360" w:lineRule="auto"/>
        <w:jc w:val="both"/>
        <w:rPr>
          <w:rFonts w:ascii="Bookman Old Style" w:hAnsi="Bookman Old Style"/>
          <w:sz w:val="24"/>
          <w:szCs w:val="24"/>
        </w:rPr>
      </w:pPr>
    </w:p>
    <w:p w:rsidR="004262A3" w:rsidRDefault="004262A3" w:rsidP="00BC442B">
      <w:pPr>
        <w:spacing w:after="0" w:line="360" w:lineRule="auto"/>
        <w:jc w:val="both"/>
        <w:rPr>
          <w:rFonts w:ascii="Bookman Old Style" w:hAnsi="Bookman Old Style"/>
          <w:sz w:val="24"/>
          <w:szCs w:val="24"/>
        </w:rPr>
      </w:pPr>
    </w:p>
    <w:p w:rsidR="004262A3" w:rsidRDefault="004262A3" w:rsidP="00BC442B">
      <w:pPr>
        <w:spacing w:after="0" w:line="360" w:lineRule="auto"/>
        <w:jc w:val="both"/>
        <w:rPr>
          <w:rFonts w:ascii="Bookman Old Style" w:hAnsi="Bookman Old Style"/>
          <w:sz w:val="24"/>
          <w:szCs w:val="24"/>
        </w:rPr>
      </w:pPr>
    </w:p>
    <w:p w:rsidR="004262A3" w:rsidRDefault="004262A3" w:rsidP="00BC442B">
      <w:pPr>
        <w:spacing w:after="0" w:line="360" w:lineRule="auto"/>
        <w:jc w:val="both"/>
        <w:rPr>
          <w:rFonts w:ascii="Bookman Old Style" w:hAnsi="Bookman Old Style"/>
          <w:sz w:val="24"/>
          <w:szCs w:val="24"/>
        </w:rPr>
      </w:pPr>
    </w:p>
    <w:p w:rsidR="004262A3" w:rsidRDefault="004262A3" w:rsidP="00BC442B">
      <w:pPr>
        <w:spacing w:after="0" w:line="360" w:lineRule="auto"/>
        <w:jc w:val="both"/>
        <w:rPr>
          <w:rFonts w:ascii="Bookman Old Style" w:hAnsi="Bookman Old Style"/>
          <w:sz w:val="24"/>
          <w:szCs w:val="24"/>
        </w:rPr>
      </w:pPr>
    </w:p>
    <w:p w:rsidR="004262A3" w:rsidRDefault="004262A3" w:rsidP="00BC442B">
      <w:pPr>
        <w:spacing w:after="0" w:line="360" w:lineRule="auto"/>
        <w:jc w:val="both"/>
        <w:rPr>
          <w:rFonts w:ascii="Bookman Old Style" w:hAnsi="Bookman Old Style"/>
          <w:sz w:val="24"/>
          <w:szCs w:val="24"/>
        </w:rPr>
      </w:pPr>
    </w:p>
    <w:p w:rsidR="004262A3" w:rsidRPr="003D1962" w:rsidRDefault="004262A3" w:rsidP="00BC442B">
      <w:pPr>
        <w:spacing w:after="0" w:line="360" w:lineRule="auto"/>
        <w:jc w:val="both"/>
        <w:rPr>
          <w:rFonts w:ascii="Bookman Old Style" w:hAnsi="Bookman Old Style"/>
          <w:sz w:val="24"/>
          <w:szCs w:val="24"/>
        </w:rPr>
      </w:pPr>
    </w:p>
    <w:p w:rsidR="004262A3" w:rsidRDefault="003D1962" w:rsidP="00BC442B">
      <w:pPr>
        <w:spacing w:after="0" w:line="360" w:lineRule="auto"/>
        <w:jc w:val="both"/>
        <w:rPr>
          <w:rFonts w:ascii="Bookman Old Style" w:hAnsi="Bookman Old Style"/>
          <w:sz w:val="24"/>
          <w:szCs w:val="24"/>
        </w:rPr>
      </w:pPr>
      <w:r w:rsidRPr="003D1962">
        <w:rPr>
          <w:rFonts w:ascii="Bookman Old Style" w:hAnsi="Bookman Old Style"/>
          <w:sz w:val="24"/>
          <w:szCs w:val="24"/>
        </w:rPr>
        <w:t>Kurikulumsko područje:Umjetničko područje</w:t>
      </w:r>
    </w:p>
    <w:p w:rsidR="003D1962" w:rsidRPr="004262A3" w:rsidRDefault="004262A3" w:rsidP="00BC442B">
      <w:pPr>
        <w:spacing w:after="0" w:line="360" w:lineRule="auto"/>
        <w:jc w:val="both"/>
        <w:rPr>
          <w:rFonts w:ascii="Bookman Old Style" w:hAnsi="Bookman Old Style"/>
          <w:sz w:val="24"/>
          <w:szCs w:val="24"/>
        </w:rPr>
      </w:pPr>
      <w:r w:rsidRPr="004262A3">
        <w:rPr>
          <w:rFonts w:ascii="Bookman Old Style" w:hAnsi="Bookman Old Style"/>
          <w:b/>
          <w:sz w:val="24"/>
          <w:szCs w:val="24"/>
        </w:rPr>
        <w:t xml:space="preserve">1. </w:t>
      </w:r>
      <w:r w:rsidR="003D1962" w:rsidRPr="003D1962">
        <w:rPr>
          <w:rFonts w:ascii="Bookman Old Style" w:hAnsi="Bookman Old Style"/>
          <w:b/>
          <w:sz w:val="24"/>
          <w:szCs w:val="24"/>
        </w:rPr>
        <w:t>Ciklus (razred): 1.-4.</w:t>
      </w:r>
    </w:p>
    <w:p w:rsidR="003D1962" w:rsidRPr="003D1962" w:rsidRDefault="003D1962" w:rsidP="00BC442B">
      <w:pPr>
        <w:pStyle w:val="Odlomakpopisa"/>
        <w:numPr>
          <w:ilvl w:val="0"/>
          <w:numId w:val="2"/>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contextualSpacing w:val="0"/>
        <w:rPr>
          <w:rFonts w:ascii="Bookman Old Style" w:hAnsi="Bookman Old Style"/>
          <w:sz w:val="24"/>
          <w:szCs w:val="24"/>
          <w:lang w:val="hr-HR"/>
        </w:rPr>
      </w:pPr>
      <w:r w:rsidRPr="003D1962">
        <w:rPr>
          <w:rFonts w:ascii="Bookman Old Style" w:hAnsi="Bookman Old Style"/>
          <w:b/>
          <w:i/>
          <w:sz w:val="24"/>
          <w:szCs w:val="24"/>
          <w:lang w:val="hr-HR"/>
        </w:rPr>
        <w:t>Cilj 1</w:t>
      </w:r>
      <w:r w:rsidRPr="003D1962">
        <w:rPr>
          <w:rFonts w:ascii="Bookman Old Style" w:hAnsi="Bookman Old Style"/>
          <w:sz w:val="24"/>
          <w:szCs w:val="24"/>
          <w:lang w:val="hr-HR"/>
        </w:rPr>
        <w:t>. Kod učenika razviti likovne sposobnosti crtanja,slikanja i oblikovanja</w:t>
      </w:r>
    </w:p>
    <w:p w:rsidR="003D1962" w:rsidRPr="004262A3" w:rsidRDefault="003D1962" w:rsidP="00BC442B">
      <w:pPr>
        <w:pStyle w:val="Odlomakpopisa"/>
        <w:numPr>
          <w:ilvl w:val="0"/>
          <w:numId w:val="2"/>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contextualSpacing w:val="0"/>
        <w:rPr>
          <w:rFonts w:ascii="Bookman Old Style" w:hAnsi="Bookman Old Style"/>
          <w:sz w:val="24"/>
          <w:szCs w:val="24"/>
          <w:lang w:val="hr-HR"/>
        </w:rPr>
      </w:pPr>
      <w:r w:rsidRPr="003D1962">
        <w:rPr>
          <w:rFonts w:ascii="Bookman Old Style" w:hAnsi="Bookman Old Style"/>
          <w:b/>
          <w:i/>
          <w:sz w:val="24"/>
          <w:szCs w:val="24"/>
          <w:lang w:val="hr-HR"/>
        </w:rPr>
        <w:t xml:space="preserve">Obrazloženje cilja </w:t>
      </w:r>
      <w:r w:rsidRPr="003D1962">
        <w:rPr>
          <w:rFonts w:ascii="Bookman Old Style" w:hAnsi="Bookman Old Style"/>
          <w:i/>
          <w:sz w:val="24"/>
          <w:szCs w:val="24"/>
          <w:lang w:val="hr-HR"/>
        </w:rPr>
        <w:t>(povezan s potrebama, interesima učenika i vrijednostima ŠK):</w:t>
      </w:r>
      <w:r w:rsidR="004262A3">
        <w:rPr>
          <w:rFonts w:ascii="Bookman Old Style" w:hAnsi="Bookman Old Style"/>
          <w:i/>
          <w:sz w:val="24"/>
          <w:szCs w:val="24"/>
          <w:lang w:val="hr-HR"/>
        </w:rPr>
        <w:t xml:space="preserve"> </w:t>
      </w:r>
      <w:r w:rsidR="004262A3">
        <w:rPr>
          <w:rFonts w:ascii="Bookman Old Style" w:hAnsi="Bookman Old Style"/>
          <w:sz w:val="24"/>
          <w:szCs w:val="24"/>
        </w:rPr>
        <w:t>Učenici će se kroz slike</w:t>
      </w:r>
      <w:r w:rsidRPr="004262A3">
        <w:rPr>
          <w:rFonts w:ascii="Bookman Old Style" w:hAnsi="Bookman Old Style"/>
          <w:sz w:val="24"/>
          <w:szCs w:val="24"/>
        </w:rPr>
        <w:t>, crteže i portrete upoznati s običajima Like i stvarati slike svog zavičaja</w:t>
      </w:r>
    </w:p>
    <w:p w:rsidR="003D1962" w:rsidRPr="004262A3" w:rsidRDefault="003D1962" w:rsidP="00BC442B">
      <w:pPr>
        <w:pStyle w:val="Odlomakpopisa"/>
        <w:numPr>
          <w:ilvl w:val="0"/>
          <w:numId w:val="2"/>
        </w:numPr>
        <w:spacing w:line="360" w:lineRule="auto"/>
        <w:rPr>
          <w:rFonts w:ascii="Bookman Old Style" w:hAnsi="Bookman Old Style"/>
          <w:sz w:val="24"/>
          <w:szCs w:val="24"/>
        </w:rPr>
      </w:pPr>
      <w:r w:rsidRPr="004262A3">
        <w:rPr>
          <w:rFonts w:ascii="Bookman Old Style" w:hAnsi="Bookman Old Style"/>
          <w:b/>
          <w:i/>
          <w:sz w:val="24"/>
          <w:szCs w:val="24"/>
        </w:rPr>
        <w:t>Očekivani ishodi/postignuća</w:t>
      </w:r>
      <w:r w:rsidRPr="004262A3">
        <w:rPr>
          <w:rFonts w:ascii="Bookman Old Style" w:hAnsi="Bookman Old Style"/>
          <w:sz w:val="24"/>
          <w:szCs w:val="24"/>
        </w:rPr>
        <w:t>: (</w:t>
      </w:r>
      <w:r w:rsidRPr="004262A3">
        <w:rPr>
          <w:rFonts w:ascii="Bookman Old Style" w:hAnsi="Bookman Old Style"/>
          <w:i/>
          <w:sz w:val="24"/>
          <w:szCs w:val="24"/>
        </w:rPr>
        <w:t>Učenik će moći:)</w:t>
      </w:r>
    </w:p>
    <w:p w:rsidR="003D1962" w:rsidRPr="004262A3" w:rsidRDefault="003D1962" w:rsidP="00BC442B">
      <w:pPr>
        <w:pStyle w:val="Odlomakpopisa"/>
        <w:numPr>
          <w:ilvl w:val="0"/>
          <w:numId w:val="47"/>
        </w:numPr>
        <w:spacing w:line="360" w:lineRule="auto"/>
        <w:rPr>
          <w:rFonts w:ascii="Bookman Old Style" w:hAnsi="Bookman Old Style"/>
          <w:sz w:val="24"/>
          <w:szCs w:val="24"/>
        </w:rPr>
      </w:pPr>
      <w:r w:rsidRPr="004262A3">
        <w:rPr>
          <w:rFonts w:ascii="Bookman Old Style" w:hAnsi="Bookman Old Style"/>
          <w:sz w:val="24"/>
          <w:szCs w:val="24"/>
        </w:rPr>
        <w:t xml:space="preserve">Učenik će samostalno  moći nacrtati narodnu nošnju </w:t>
      </w:r>
    </w:p>
    <w:p w:rsidR="003D1962" w:rsidRPr="004262A3" w:rsidRDefault="003D1962" w:rsidP="00BC442B">
      <w:pPr>
        <w:pStyle w:val="Odlomakpopisa"/>
        <w:numPr>
          <w:ilvl w:val="0"/>
          <w:numId w:val="47"/>
        </w:numPr>
        <w:spacing w:line="360" w:lineRule="auto"/>
        <w:rPr>
          <w:rFonts w:ascii="Bookman Old Style" w:hAnsi="Bookman Old Style"/>
          <w:sz w:val="24"/>
          <w:szCs w:val="24"/>
        </w:rPr>
      </w:pPr>
      <w:r w:rsidRPr="004262A3">
        <w:rPr>
          <w:rFonts w:ascii="Bookman Old Style" w:hAnsi="Bookman Old Style"/>
          <w:sz w:val="24"/>
          <w:szCs w:val="24"/>
        </w:rPr>
        <w:t>Razlikovat će nošnju svog kraja od  nošnji ostalih dijelova domovine</w:t>
      </w:r>
    </w:p>
    <w:p w:rsidR="003D1962" w:rsidRPr="004262A3" w:rsidRDefault="003D1962" w:rsidP="00BC442B">
      <w:pPr>
        <w:pStyle w:val="Odlomakpopisa"/>
        <w:numPr>
          <w:ilvl w:val="0"/>
          <w:numId w:val="47"/>
        </w:numPr>
        <w:spacing w:line="360" w:lineRule="auto"/>
        <w:rPr>
          <w:rFonts w:ascii="Bookman Old Style" w:hAnsi="Bookman Old Style"/>
          <w:sz w:val="24"/>
          <w:szCs w:val="24"/>
        </w:rPr>
      </w:pPr>
      <w:r w:rsidRPr="004262A3">
        <w:rPr>
          <w:rFonts w:ascii="Bookman Old Style" w:hAnsi="Bookman Old Style"/>
          <w:sz w:val="24"/>
          <w:szCs w:val="24"/>
        </w:rPr>
        <w:t>U neposrednoj okolini promatranjem stvarati slike svog zavičaja</w:t>
      </w:r>
    </w:p>
    <w:p w:rsidR="003D1962" w:rsidRPr="003D1962" w:rsidRDefault="004262A3" w:rsidP="00BC442B">
      <w:pPr>
        <w:spacing w:after="0" w:line="360" w:lineRule="auto"/>
        <w:jc w:val="both"/>
        <w:rPr>
          <w:rFonts w:ascii="Bookman Old Style" w:hAnsi="Bookman Old Style"/>
          <w:b/>
          <w:sz w:val="24"/>
          <w:szCs w:val="24"/>
        </w:rPr>
      </w:pPr>
      <w:r>
        <w:rPr>
          <w:rFonts w:ascii="Bookman Old Style" w:hAnsi="Bookman Old Style"/>
          <w:b/>
          <w:i/>
          <w:sz w:val="24"/>
          <w:szCs w:val="24"/>
        </w:rPr>
        <w:t xml:space="preserve">5. </w:t>
      </w:r>
      <w:r w:rsidR="003D1962" w:rsidRPr="003D1962">
        <w:rPr>
          <w:rFonts w:ascii="Bookman Old Style" w:hAnsi="Bookman Old Style"/>
          <w:b/>
          <w:i/>
          <w:sz w:val="24"/>
          <w:szCs w:val="24"/>
        </w:rPr>
        <w:t>Način realizacije:</w:t>
      </w:r>
    </w:p>
    <w:p w:rsidR="003D1962" w:rsidRPr="004262A3" w:rsidRDefault="003D1962" w:rsidP="00BC442B">
      <w:pPr>
        <w:pStyle w:val="Odlomakpopisa"/>
        <w:numPr>
          <w:ilvl w:val="0"/>
          <w:numId w:val="48"/>
        </w:numPr>
        <w:spacing w:line="360" w:lineRule="auto"/>
        <w:rPr>
          <w:rFonts w:ascii="Bookman Old Style" w:hAnsi="Bookman Old Style"/>
          <w:sz w:val="24"/>
          <w:szCs w:val="24"/>
        </w:rPr>
      </w:pPr>
      <w:r w:rsidRPr="004262A3">
        <w:rPr>
          <w:rFonts w:ascii="Bookman Old Style" w:hAnsi="Bookman Old Style"/>
          <w:b/>
          <w:i/>
          <w:sz w:val="24"/>
          <w:szCs w:val="24"/>
        </w:rPr>
        <w:t xml:space="preserve">Oblik: </w:t>
      </w:r>
      <w:r w:rsidRPr="004262A3">
        <w:rPr>
          <w:rFonts w:ascii="Bookman Old Style" w:hAnsi="Bookman Old Style"/>
          <w:sz w:val="24"/>
          <w:szCs w:val="24"/>
        </w:rPr>
        <w:t>izvannastavna aktivnost,</w:t>
      </w:r>
      <w:r w:rsidR="004262A3">
        <w:rPr>
          <w:rFonts w:ascii="Bookman Old Style" w:hAnsi="Bookman Old Style"/>
          <w:sz w:val="24"/>
          <w:szCs w:val="24"/>
        </w:rPr>
        <w:t xml:space="preserve"> </w:t>
      </w:r>
      <w:r w:rsidRPr="004262A3">
        <w:rPr>
          <w:rFonts w:ascii="Bookman Old Style" w:hAnsi="Bookman Old Style"/>
          <w:sz w:val="24"/>
          <w:szCs w:val="24"/>
        </w:rPr>
        <w:t>likovna grupa</w:t>
      </w:r>
    </w:p>
    <w:p w:rsidR="003D1962" w:rsidRPr="004262A3" w:rsidRDefault="003D1962" w:rsidP="00BC442B">
      <w:pPr>
        <w:pStyle w:val="Odlomakpopisa"/>
        <w:numPr>
          <w:ilvl w:val="0"/>
          <w:numId w:val="48"/>
        </w:numPr>
        <w:spacing w:line="360" w:lineRule="auto"/>
        <w:rPr>
          <w:rFonts w:ascii="Bookman Old Style" w:hAnsi="Bookman Old Style"/>
          <w:sz w:val="24"/>
          <w:szCs w:val="24"/>
        </w:rPr>
      </w:pPr>
      <w:r w:rsidRPr="004262A3">
        <w:rPr>
          <w:rFonts w:ascii="Bookman Old Style" w:hAnsi="Bookman Old Style"/>
          <w:b/>
          <w:i/>
          <w:sz w:val="24"/>
          <w:szCs w:val="24"/>
        </w:rPr>
        <w:t>Sudionici</w:t>
      </w:r>
      <w:r w:rsidRPr="004262A3">
        <w:rPr>
          <w:rFonts w:ascii="Bookman Old Style" w:hAnsi="Bookman Old Style"/>
          <w:b/>
          <w:sz w:val="24"/>
          <w:szCs w:val="24"/>
        </w:rPr>
        <w:t xml:space="preserve">: </w:t>
      </w:r>
      <w:r w:rsidRPr="004262A3">
        <w:rPr>
          <w:rFonts w:ascii="Bookman Old Style" w:hAnsi="Bookman Old Style"/>
          <w:sz w:val="24"/>
          <w:szCs w:val="24"/>
        </w:rPr>
        <w:t>učenici, učitelji i  kulturni djelatnici grada</w:t>
      </w:r>
    </w:p>
    <w:p w:rsidR="003D1962" w:rsidRPr="004262A3" w:rsidRDefault="003D1962" w:rsidP="00BC442B">
      <w:pPr>
        <w:pStyle w:val="Odlomakpopisa"/>
        <w:numPr>
          <w:ilvl w:val="0"/>
          <w:numId w:val="48"/>
        </w:numPr>
        <w:spacing w:line="360" w:lineRule="auto"/>
        <w:rPr>
          <w:rFonts w:ascii="Bookman Old Style" w:hAnsi="Bookman Old Style"/>
          <w:sz w:val="24"/>
          <w:szCs w:val="24"/>
        </w:rPr>
      </w:pPr>
      <w:r w:rsidRPr="004262A3">
        <w:rPr>
          <w:rFonts w:ascii="Bookman Old Style" w:hAnsi="Bookman Old Style"/>
          <w:b/>
          <w:i/>
          <w:sz w:val="24"/>
          <w:szCs w:val="24"/>
        </w:rPr>
        <w:t>Načini učenja</w:t>
      </w:r>
      <w:r w:rsidRPr="004262A3">
        <w:rPr>
          <w:rFonts w:ascii="Bookman Old Style" w:hAnsi="Bookman Old Style"/>
          <w:b/>
          <w:sz w:val="24"/>
          <w:szCs w:val="24"/>
        </w:rPr>
        <w:t xml:space="preserve"> (</w:t>
      </w:r>
      <w:r w:rsidRPr="004262A3">
        <w:rPr>
          <w:rFonts w:ascii="Bookman Old Style" w:hAnsi="Bookman Old Style"/>
          <w:b/>
          <w:i/>
          <w:sz w:val="24"/>
          <w:szCs w:val="24"/>
        </w:rPr>
        <w:t>što rade učenici):</w:t>
      </w:r>
      <w:r w:rsidR="004262A3">
        <w:rPr>
          <w:rFonts w:ascii="Bookman Old Style" w:hAnsi="Bookman Old Style"/>
          <w:b/>
          <w:i/>
          <w:sz w:val="24"/>
          <w:szCs w:val="24"/>
        </w:rPr>
        <w:t xml:space="preserve"> </w:t>
      </w:r>
      <w:r w:rsidRPr="004262A3">
        <w:rPr>
          <w:rFonts w:ascii="Bookman Old Style" w:hAnsi="Bookman Old Style"/>
          <w:sz w:val="24"/>
          <w:szCs w:val="24"/>
        </w:rPr>
        <w:t>učenici crtaju,</w:t>
      </w:r>
      <w:r w:rsidR="004262A3">
        <w:rPr>
          <w:rFonts w:ascii="Bookman Old Style" w:hAnsi="Bookman Old Style"/>
          <w:sz w:val="24"/>
          <w:szCs w:val="24"/>
        </w:rPr>
        <w:t xml:space="preserve"> </w:t>
      </w:r>
      <w:r w:rsidRPr="004262A3">
        <w:rPr>
          <w:rFonts w:ascii="Bookman Old Style" w:hAnsi="Bookman Old Style"/>
          <w:sz w:val="24"/>
          <w:szCs w:val="24"/>
        </w:rPr>
        <w:t>rišu, oblikuju,</w:t>
      </w:r>
      <w:r w:rsidR="004262A3">
        <w:rPr>
          <w:rFonts w:ascii="Bookman Old Style" w:hAnsi="Bookman Old Style"/>
          <w:sz w:val="24"/>
          <w:szCs w:val="24"/>
        </w:rPr>
        <w:t xml:space="preserve"> </w:t>
      </w:r>
      <w:r w:rsidRPr="004262A3">
        <w:rPr>
          <w:rFonts w:ascii="Bookman Old Style" w:hAnsi="Bookman Old Style"/>
          <w:sz w:val="24"/>
          <w:szCs w:val="24"/>
        </w:rPr>
        <w:t>prezentiraju, sudjeluju u školskim i izvanškolskim aktivnostima</w:t>
      </w:r>
    </w:p>
    <w:p w:rsidR="003D1962" w:rsidRPr="004262A3" w:rsidRDefault="003D1962" w:rsidP="00BC442B">
      <w:pPr>
        <w:pStyle w:val="Odlomakpopisa"/>
        <w:numPr>
          <w:ilvl w:val="0"/>
          <w:numId w:val="48"/>
        </w:numPr>
        <w:spacing w:line="360" w:lineRule="auto"/>
        <w:rPr>
          <w:rFonts w:ascii="Bookman Old Style" w:hAnsi="Bookman Old Style"/>
          <w:i/>
          <w:sz w:val="24"/>
          <w:szCs w:val="24"/>
        </w:rPr>
      </w:pPr>
      <w:r w:rsidRPr="004262A3">
        <w:rPr>
          <w:rFonts w:ascii="Bookman Old Style" w:hAnsi="Bookman Old Style"/>
          <w:b/>
          <w:i/>
          <w:sz w:val="24"/>
          <w:szCs w:val="24"/>
        </w:rPr>
        <w:t>Metode poučavanja</w:t>
      </w:r>
      <w:r w:rsidRPr="004262A3">
        <w:rPr>
          <w:rFonts w:ascii="Bookman Old Style" w:hAnsi="Bookman Old Style"/>
          <w:b/>
          <w:sz w:val="24"/>
          <w:szCs w:val="24"/>
        </w:rPr>
        <w:t xml:space="preserve"> (</w:t>
      </w:r>
      <w:r w:rsidRPr="004262A3">
        <w:rPr>
          <w:rFonts w:ascii="Bookman Old Style" w:hAnsi="Bookman Old Style"/>
          <w:b/>
          <w:i/>
          <w:sz w:val="24"/>
          <w:szCs w:val="24"/>
        </w:rPr>
        <w:t>što rade učitelji</w:t>
      </w:r>
      <w:r w:rsidRPr="004262A3">
        <w:rPr>
          <w:rFonts w:ascii="Bookman Old Style" w:hAnsi="Bookman Old Style"/>
          <w:b/>
          <w:sz w:val="24"/>
          <w:szCs w:val="24"/>
        </w:rPr>
        <w:t xml:space="preserve">): </w:t>
      </w:r>
      <w:r w:rsidRPr="004262A3">
        <w:rPr>
          <w:rFonts w:ascii="Bookman Old Style" w:hAnsi="Bookman Old Style"/>
          <w:sz w:val="24"/>
          <w:szCs w:val="24"/>
        </w:rPr>
        <w:t>prezentiranje,</w:t>
      </w:r>
      <w:r w:rsidR="004262A3">
        <w:rPr>
          <w:rFonts w:ascii="Bookman Old Style" w:hAnsi="Bookman Old Style"/>
          <w:sz w:val="24"/>
          <w:szCs w:val="24"/>
        </w:rPr>
        <w:t xml:space="preserve"> </w:t>
      </w:r>
      <w:r w:rsidRPr="004262A3">
        <w:rPr>
          <w:rFonts w:ascii="Bookman Old Style" w:hAnsi="Bookman Old Style"/>
          <w:sz w:val="24"/>
          <w:szCs w:val="24"/>
        </w:rPr>
        <w:t>razgovor,</w:t>
      </w:r>
      <w:r w:rsidR="004262A3">
        <w:rPr>
          <w:rFonts w:ascii="Bookman Old Style" w:hAnsi="Bookman Old Style"/>
          <w:sz w:val="24"/>
          <w:szCs w:val="24"/>
        </w:rPr>
        <w:t xml:space="preserve"> </w:t>
      </w:r>
      <w:r w:rsidRPr="004262A3">
        <w:rPr>
          <w:rFonts w:ascii="Bookman Old Style" w:hAnsi="Bookman Old Style"/>
          <w:sz w:val="24"/>
          <w:szCs w:val="24"/>
        </w:rPr>
        <w:t>demonstracija</w:t>
      </w:r>
    </w:p>
    <w:p w:rsidR="003D1962" w:rsidRPr="004262A3" w:rsidRDefault="003D1962" w:rsidP="00BC442B">
      <w:pPr>
        <w:pStyle w:val="Odlomakpopisa"/>
        <w:numPr>
          <w:ilvl w:val="0"/>
          <w:numId w:val="48"/>
        </w:numPr>
        <w:spacing w:line="360" w:lineRule="auto"/>
        <w:rPr>
          <w:rFonts w:ascii="Bookman Old Style" w:hAnsi="Bookman Old Style"/>
          <w:sz w:val="24"/>
          <w:szCs w:val="24"/>
        </w:rPr>
      </w:pPr>
      <w:r w:rsidRPr="004262A3">
        <w:rPr>
          <w:rFonts w:ascii="Bookman Old Style" w:hAnsi="Bookman Old Style"/>
          <w:i/>
          <w:sz w:val="24"/>
          <w:szCs w:val="24"/>
        </w:rPr>
        <w:t>Trajanje izvedbe: cijela školska godina</w:t>
      </w:r>
    </w:p>
    <w:p w:rsidR="003D1962" w:rsidRPr="003D1962" w:rsidRDefault="003D1962" w:rsidP="00BC442B">
      <w:pPr>
        <w:tabs>
          <w:tab w:val="left" w:pos="426"/>
        </w:tabs>
        <w:spacing w:after="0" w:line="360" w:lineRule="auto"/>
        <w:jc w:val="both"/>
        <w:rPr>
          <w:rFonts w:ascii="Bookman Old Style" w:hAnsi="Bookman Old Style"/>
          <w:sz w:val="24"/>
          <w:szCs w:val="24"/>
        </w:rPr>
      </w:pPr>
      <w:r w:rsidRPr="003D1962">
        <w:rPr>
          <w:rFonts w:ascii="Bookman Old Style" w:hAnsi="Bookman Old Style"/>
          <w:b/>
          <w:i/>
          <w:sz w:val="24"/>
          <w:szCs w:val="24"/>
        </w:rPr>
        <w:t>6.</w:t>
      </w:r>
      <w:r w:rsidR="004262A3">
        <w:rPr>
          <w:rFonts w:ascii="Bookman Old Style" w:hAnsi="Bookman Old Style"/>
          <w:b/>
          <w:i/>
          <w:sz w:val="24"/>
          <w:szCs w:val="24"/>
        </w:rPr>
        <w:tab/>
      </w:r>
      <w:r w:rsidRPr="003D1962">
        <w:rPr>
          <w:rFonts w:ascii="Bookman Old Style" w:hAnsi="Bookman Old Style"/>
          <w:b/>
          <w:i/>
          <w:sz w:val="24"/>
          <w:szCs w:val="24"/>
        </w:rPr>
        <w:t>Potrebni resursi/moguće teškoće</w:t>
      </w:r>
      <w:r w:rsidRPr="003D1962">
        <w:rPr>
          <w:rFonts w:ascii="Bookman Old Style" w:hAnsi="Bookman Old Style"/>
          <w:b/>
          <w:sz w:val="24"/>
          <w:szCs w:val="24"/>
        </w:rPr>
        <w:t>:</w:t>
      </w:r>
      <w:r w:rsidR="004262A3">
        <w:rPr>
          <w:rFonts w:ascii="Bookman Old Style" w:hAnsi="Bookman Old Style"/>
          <w:b/>
          <w:sz w:val="24"/>
          <w:szCs w:val="24"/>
        </w:rPr>
        <w:t xml:space="preserve"> </w:t>
      </w:r>
      <w:r w:rsidR="004262A3">
        <w:rPr>
          <w:rFonts w:ascii="Bookman Old Style" w:hAnsi="Bookman Old Style"/>
          <w:sz w:val="24"/>
          <w:szCs w:val="24"/>
        </w:rPr>
        <w:t>učitelji, učenici</w:t>
      </w:r>
      <w:r w:rsidRPr="003D1962">
        <w:rPr>
          <w:rFonts w:ascii="Bookman Old Style" w:hAnsi="Bookman Old Style"/>
          <w:sz w:val="24"/>
          <w:szCs w:val="24"/>
        </w:rPr>
        <w:t>,</w:t>
      </w:r>
      <w:r w:rsidR="004262A3">
        <w:rPr>
          <w:rFonts w:ascii="Bookman Old Style" w:hAnsi="Bookman Old Style"/>
          <w:sz w:val="24"/>
          <w:szCs w:val="24"/>
        </w:rPr>
        <w:t xml:space="preserve"> </w:t>
      </w:r>
      <w:r w:rsidRPr="003D1962">
        <w:rPr>
          <w:rFonts w:ascii="Bookman Old Style" w:hAnsi="Bookman Old Style"/>
          <w:sz w:val="24"/>
          <w:szCs w:val="24"/>
        </w:rPr>
        <w:t>kulturni djelatnici,</w:t>
      </w:r>
      <w:r w:rsidR="004262A3">
        <w:rPr>
          <w:rFonts w:ascii="Bookman Old Style" w:hAnsi="Bookman Old Style"/>
          <w:sz w:val="24"/>
          <w:szCs w:val="24"/>
        </w:rPr>
        <w:t xml:space="preserve"> </w:t>
      </w:r>
      <w:r w:rsidRPr="003D1962">
        <w:rPr>
          <w:rFonts w:ascii="Bookman Old Style" w:hAnsi="Bookman Old Style"/>
          <w:sz w:val="24"/>
          <w:szCs w:val="24"/>
        </w:rPr>
        <w:t>pribor za rad, projektor,</w:t>
      </w:r>
      <w:r w:rsidR="004262A3">
        <w:rPr>
          <w:rFonts w:ascii="Bookman Old Style" w:hAnsi="Bookman Old Style"/>
          <w:sz w:val="24"/>
          <w:szCs w:val="24"/>
        </w:rPr>
        <w:t xml:space="preserve"> </w:t>
      </w:r>
      <w:r w:rsidRPr="003D1962">
        <w:rPr>
          <w:rFonts w:ascii="Bookman Old Style" w:hAnsi="Bookman Old Style"/>
          <w:sz w:val="24"/>
          <w:szCs w:val="24"/>
        </w:rPr>
        <w:t>reprodukcija, originali narodne nošnje i posjeti kulturnim ustanovama</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b/>
          <w:i/>
          <w:sz w:val="24"/>
          <w:szCs w:val="24"/>
        </w:rPr>
        <w:t>7.</w:t>
      </w:r>
      <w:r w:rsidR="004262A3">
        <w:rPr>
          <w:rFonts w:ascii="Bookman Old Style" w:hAnsi="Bookman Old Style"/>
          <w:b/>
          <w:i/>
          <w:sz w:val="24"/>
          <w:szCs w:val="24"/>
        </w:rPr>
        <w:t xml:space="preserve"> </w:t>
      </w:r>
      <w:r w:rsidRPr="003D1962">
        <w:rPr>
          <w:rFonts w:ascii="Bookman Old Style" w:hAnsi="Bookman Old Style"/>
          <w:b/>
          <w:i/>
          <w:sz w:val="24"/>
          <w:szCs w:val="24"/>
        </w:rPr>
        <w:t>Način praćenja i provjere ishoda/postignuća:</w:t>
      </w:r>
      <w:r w:rsidR="004262A3">
        <w:rPr>
          <w:rFonts w:ascii="Bookman Old Style" w:hAnsi="Bookman Old Style"/>
          <w:b/>
          <w:i/>
          <w:sz w:val="24"/>
          <w:szCs w:val="24"/>
        </w:rPr>
        <w:t xml:space="preserve"> </w:t>
      </w:r>
      <w:r w:rsidRPr="003D1962">
        <w:rPr>
          <w:rFonts w:ascii="Bookman Old Style" w:hAnsi="Bookman Old Style"/>
          <w:sz w:val="24"/>
          <w:szCs w:val="24"/>
        </w:rPr>
        <w:t>prezentacija unutar školskih događanja, izložbe, panoi</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b/>
          <w:i/>
          <w:sz w:val="24"/>
          <w:szCs w:val="24"/>
        </w:rPr>
        <w:t>8.</w:t>
      </w:r>
      <w:r w:rsidR="004262A3">
        <w:rPr>
          <w:rFonts w:ascii="Bookman Old Style" w:hAnsi="Bookman Old Style"/>
          <w:b/>
          <w:i/>
          <w:sz w:val="24"/>
          <w:szCs w:val="24"/>
        </w:rPr>
        <w:t xml:space="preserve"> </w:t>
      </w:r>
      <w:r w:rsidRPr="003D1962">
        <w:rPr>
          <w:rFonts w:ascii="Bookman Old Style" w:hAnsi="Bookman Old Style"/>
          <w:b/>
          <w:i/>
          <w:sz w:val="24"/>
          <w:szCs w:val="24"/>
        </w:rPr>
        <w:t>Odgovorne osobe:</w:t>
      </w:r>
      <w:r w:rsidRPr="003D1962">
        <w:rPr>
          <w:rFonts w:ascii="Bookman Old Style" w:hAnsi="Bookman Old Style"/>
          <w:b/>
          <w:sz w:val="24"/>
          <w:szCs w:val="24"/>
        </w:rPr>
        <w:t xml:space="preserve"> </w:t>
      </w:r>
      <w:r w:rsidRPr="003D1962">
        <w:rPr>
          <w:rFonts w:ascii="Bookman Old Style" w:hAnsi="Bookman Old Style"/>
          <w:sz w:val="24"/>
          <w:szCs w:val="24"/>
        </w:rPr>
        <w:t>učitelji i učenici,</w:t>
      </w:r>
      <w:r w:rsidR="004262A3">
        <w:rPr>
          <w:rFonts w:ascii="Bookman Old Style" w:hAnsi="Bookman Old Style"/>
          <w:sz w:val="24"/>
          <w:szCs w:val="24"/>
        </w:rPr>
        <w:t xml:space="preserve"> </w:t>
      </w:r>
      <w:r w:rsidRPr="003D1962">
        <w:rPr>
          <w:rFonts w:ascii="Bookman Old Style" w:hAnsi="Bookman Old Style"/>
          <w:sz w:val="24"/>
          <w:szCs w:val="24"/>
        </w:rPr>
        <w:t>Marica Jovanović,  Lidija Štimac i Josipa Svetić Pavelić</w:t>
      </w:r>
    </w:p>
    <w:p w:rsidR="003D1962" w:rsidRPr="003D1962" w:rsidRDefault="003D1962" w:rsidP="00BC442B">
      <w:pPr>
        <w:spacing w:after="0" w:line="360" w:lineRule="auto"/>
        <w:jc w:val="both"/>
        <w:rPr>
          <w:rFonts w:ascii="Bookman Old Style" w:hAnsi="Bookman Old Style"/>
          <w:color w:val="FF0000"/>
          <w:sz w:val="24"/>
          <w:szCs w:val="24"/>
        </w:rPr>
      </w:pPr>
    </w:p>
    <w:p w:rsidR="003D1962" w:rsidRDefault="003D1962" w:rsidP="00BC442B">
      <w:pPr>
        <w:spacing w:after="0" w:line="360" w:lineRule="auto"/>
        <w:jc w:val="both"/>
        <w:rPr>
          <w:rFonts w:ascii="Bookman Old Style" w:hAnsi="Bookman Old Style"/>
          <w:sz w:val="24"/>
          <w:szCs w:val="24"/>
        </w:rPr>
      </w:pPr>
    </w:p>
    <w:p w:rsidR="004262A3" w:rsidRDefault="004262A3" w:rsidP="00BC442B">
      <w:pPr>
        <w:spacing w:after="0" w:line="360" w:lineRule="auto"/>
        <w:jc w:val="both"/>
        <w:rPr>
          <w:rFonts w:ascii="Bookman Old Style" w:hAnsi="Bookman Old Style"/>
          <w:sz w:val="24"/>
          <w:szCs w:val="24"/>
        </w:rPr>
      </w:pPr>
    </w:p>
    <w:p w:rsidR="004262A3" w:rsidRDefault="004262A3" w:rsidP="00BC442B">
      <w:pPr>
        <w:spacing w:after="0" w:line="360" w:lineRule="auto"/>
        <w:jc w:val="both"/>
        <w:rPr>
          <w:rFonts w:ascii="Bookman Old Style" w:hAnsi="Bookman Old Style"/>
          <w:sz w:val="24"/>
          <w:szCs w:val="24"/>
        </w:rPr>
      </w:pPr>
    </w:p>
    <w:p w:rsidR="004262A3" w:rsidRDefault="004262A3" w:rsidP="00BC442B">
      <w:pPr>
        <w:spacing w:after="0" w:line="360" w:lineRule="auto"/>
        <w:jc w:val="both"/>
        <w:rPr>
          <w:rFonts w:ascii="Bookman Old Style" w:hAnsi="Bookman Old Style"/>
          <w:sz w:val="24"/>
          <w:szCs w:val="24"/>
        </w:rPr>
      </w:pPr>
    </w:p>
    <w:p w:rsidR="004262A3" w:rsidRDefault="004262A3" w:rsidP="00BC442B">
      <w:pPr>
        <w:spacing w:after="0" w:line="360" w:lineRule="auto"/>
        <w:jc w:val="both"/>
        <w:rPr>
          <w:rFonts w:ascii="Bookman Old Style" w:hAnsi="Bookman Old Style"/>
          <w:sz w:val="24"/>
          <w:szCs w:val="24"/>
        </w:rPr>
      </w:pPr>
    </w:p>
    <w:p w:rsidR="004262A3" w:rsidRDefault="004262A3" w:rsidP="00BC442B">
      <w:pPr>
        <w:spacing w:after="0" w:line="360" w:lineRule="auto"/>
        <w:jc w:val="both"/>
        <w:rPr>
          <w:rFonts w:ascii="Bookman Old Style" w:hAnsi="Bookman Old Style"/>
          <w:sz w:val="24"/>
          <w:szCs w:val="24"/>
        </w:rPr>
      </w:pPr>
    </w:p>
    <w:p w:rsidR="004262A3" w:rsidRPr="003D1962" w:rsidRDefault="004262A3" w:rsidP="00BC442B">
      <w:pPr>
        <w:spacing w:after="0" w:line="360" w:lineRule="auto"/>
        <w:jc w:val="both"/>
        <w:rPr>
          <w:rFonts w:ascii="Bookman Old Style" w:hAnsi="Bookman Old Style"/>
          <w:sz w:val="24"/>
          <w:szCs w:val="24"/>
        </w:rPr>
      </w:pP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sz w:val="24"/>
          <w:szCs w:val="24"/>
        </w:rPr>
        <w:t xml:space="preserve">Kurikulumsko područje: umjetničko područje </w:t>
      </w:r>
    </w:p>
    <w:p w:rsidR="003D1962" w:rsidRPr="003D1962" w:rsidRDefault="004262A3" w:rsidP="00BC442B">
      <w:pPr>
        <w:spacing w:after="0" w:line="360" w:lineRule="auto"/>
        <w:jc w:val="both"/>
        <w:rPr>
          <w:rFonts w:ascii="Bookman Old Style" w:hAnsi="Bookman Old Style"/>
          <w:sz w:val="24"/>
          <w:szCs w:val="24"/>
        </w:rPr>
      </w:pPr>
      <w:r w:rsidRPr="004262A3">
        <w:rPr>
          <w:rFonts w:ascii="Bookman Old Style" w:hAnsi="Bookman Old Style"/>
          <w:b/>
          <w:sz w:val="24"/>
          <w:szCs w:val="24"/>
        </w:rPr>
        <w:t>1.</w:t>
      </w:r>
      <w:r>
        <w:rPr>
          <w:rFonts w:ascii="Bookman Old Style" w:hAnsi="Bookman Old Style"/>
          <w:sz w:val="24"/>
          <w:szCs w:val="24"/>
        </w:rPr>
        <w:t xml:space="preserve"> </w:t>
      </w:r>
      <w:r w:rsidR="003D1962" w:rsidRPr="003D1962">
        <w:rPr>
          <w:rFonts w:ascii="Bookman Old Style" w:hAnsi="Bookman Old Style"/>
          <w:b/>
          <w:sz w:val="24"/>
          <w:szCs w:val="24"/>
        </w:rPr>
        <w:t xml:space="preserve">Ciklus (razred): </w:t>
      </w:r>
      <w:r w:rsidR="003D1962" w:rsidRPr="003D1962">
        <w:rPr>
          <w:rFonts w:ascii="Bookman Old Style" w:hAnsi="Bookman Old Style"/>
          <w:sz w:val="24"/>
          <w:szCs w:val="24"/>
        </w:rPr>
        <w:t>5.- 8.r.</w:t>
      </w:r>
    </w:p>
    <w:p w:rsidR="003D1962" w:rsidRPr="003D1962" w:rsidRDefault="003D1962" w:rsidP="00BC442B">
      <w:pPr>
        <w:pStyle w:val="Odlomakpopisa"/>
        <w:numPr>
          <w:ilvl w:val="0"/>
          <w:numId w:val="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contextualSpacing w:val="0"/>
        <w:rPr>
          <w:rFonts w:ascii="Bookman Old Style" w:hAnsi="Bookman Old Style"/>
          <w:sz w:val="24"/>
          <w:szCs w:val="24"/>
          <w:lang w:val="hr-HR"/>
        </w:rPr>
      </w:pPr>
      <w:r w:rsidRPr="003D1962">
        <w:rPr>
          <w:rFonts w:ascii="Bookman Old Style" w:hAnsi="Bookman Old Style"/>
          <w:b/>
          <w:i/>
          <w:sz w:val="24"/>
          <w:szCs w:val="24"/>
          <w:lang w:val="hr-HR"/>
        </w:rPr>
        <w:t xml:space="preserve">Cilj 1. </w:t>
      </w:r>
      <w:r w:rsidRPr="003D1962">
        <w:rPr>
          <w:rFonts w:ascii="Bookman Old Style" w:hAnsi="Bookman Old Style"/>
          <w:sz w:val="24"/>
          <w:szCs w:val="24"/>
          <w:lang w:val="hr-HR"/>
        </w:rPr>
        <w:t>Izraditi suvenir od keramike</w:t>
      </w:r>
    </w:p>
    <w:p w:rsidR="003D1962" w:rsidRPr="003D1962" w:rsidRDefault="003D1962" w:rsidP="00BC442B">
      <w:pPr>
        <w:pStyle w:val="Odlomakpopisa"/>
        <w:numPr>
          <w:ilvl w:val="0"/>
          <w:numId w:val="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contextualSpacing w:val="0"/>
        <w:rPr>
          <w:rFonts w:ascii="Bookman Old Style" w:hAnsi="Bookman Old Style"/>
          <w:i/>
          <w:sz w:val="24"/>
          <w:szCs w:val="24"/>
          <w:lang w:val="hr-HR"/>
        </w:rPr>
      </w:pPr>
      <w:r w:rsidRPr="003D1962">
        <w:rPr>
          <w:rFonts w:ascii="Bookman Old Style" w:hAnsi="Bookman Old Style"/>
          <w:b/>
          <w:i/>
          <w:sz w:val="24"/>
          <w:szCs w:val="24"/>
          <w:lang w:val="hr-HR"/>
        </w:rPr>
        <w:t xml:space="preserve">Obrazloženje cilja : </w:t>
      </w:r>
      <w:r w:rsidRPr="003D1962">
        <w:rPr>
          <w:rFonts w:ascii="Bookman Old Style" w:hAnsi="Bookman Old Style"/>
          <w:sz w:val="24"/>
          <w:szCs w:val="24"/>
          <w:lang w:val="hr-HR"/>
        </w:rPr>
        <w:t>Učenici će izraditi suvenir koji motivom ukazuje na kulturnu i prirodnu baštinu Like. Predmet će izraditi od gline.</w:t>
      </w:r>
      <w:r w:rsidRPr="003D1962">
        <w:rPr>
          <w:rFonts w:ascii="Bookman Old Style" w:hAnsi="Bookman Old Style"/>
          <w:b/>
          <w:i/>
          <w:sz w:val="24"/>
          <w:szCs w:val="24"/>
          <w:lang w:val="hr-HR"/>
        </w:rPr>
        <w:t xml:space="preserve">  </w:t>
      </w:r>
    </w:p>
    <w:p w:rsidR="003D1962" w:rsidRPr="004262A3" w:rsidRDefault="003D1962" w:rsidP="00BC442B">
      <w:pPr>
        <w:pStyle w:val="Odlomakpopisa"/>
        <w:numPr>
          <w:ilvl w:val="0"/>
          <w:numId w:val="3"/>
        </w:numPr>
        <w:spacing w:line="360" w:lineRule="auto"/>
        <w:rPr>
          <w:rFonts w:ascii="Bookman Old Style" w:hAnsi="Bookman Old Style"/>
          <w:sz w:val="24"/>
          <w:szCs w:val="24"/>
        </w:rPr>
      </w:pPr>
      <w:r w:rsidRPr="004262A3">
        <w:rPr>
          <w:rFonts w:ascii="Bookman Old Style" w:hAnsi="Bookman Old Style"/>
          <w:b/>
          <w:i/>
          <w:sz w:val="24"/>
          <w:szCs w:val="24"/>
        </w:rPr>
        <w:t>Očekivani ishodi/</w:t>
      </w:r>
      <w:r w:rsidRPr="004262A3">
        <w:rPr>
          <w:rFonts w:ascii="Bookman Old Style" w:hAnsi="Bookman Old Style"/>
          <w:b/>
          <w:sz w:val="24"/>
          <w:szCs w:val="24"/>
        </w:rPr>
        <w:t>postignuća</w:t>
      </w:r>
      <w:r w:rsidRPr="004262A3">
        <w:rPr>
          <w:rFonts w:ascii="Bookman Old Style" w:hAnsi="Bookman Old Style"/>
          <w:sz w:val="24"/>
          <w:szCs w:val="24"/>
        </w:rPr>
        <w:t>: (Učenik će moći:)</w:t>
      </w:r>
    </w:p>
    <w:p w:rsidR="003D1962" w:rsidRPr="004262A3" w:rsidRDefault="003D1962" w:rsidP="00BC442B">
      <w:pPr>
        <w:pStyle w:val="Odlomakpopisa"/>
        <w:numPr>
          <w:ilvl w:val="0"/>
          <w:numId w:val="49"/>
        </w:numPr>
        <w:spacing w:line="360" w:lineRule="auto"/>
        <w:rPr>
          <w:rFonts w:ascii="Bookman Old Style" w:hAnsi="Bookman Old Style"/>
          <w:sz w:val="24"/>
          <w:szCs w:val="24"/>
        </w:rPr>
      </w:pPr>
      <w:r w:rsidRPr="004262A3">
        <w:rPr>
          <w:rFonts w:ascii="Bookman Old Style" w:hAnsi="Bookman Old Style"/>
          <w:sz w:val="24"/>
          <w:szCs w:val="24"/>
        </w:rPr>
        <w:t>prepoznati vrijednosti kulturne i prirodne  baštine Like</w:t>
      </w:r>
    </w:p>
    <w:p w:rsidR="003D1962" w:rsidRPr="004262A3" w:rsidRDefault="003D1962" w:rsidP="00BC442B">
      <w:pPr>
        <w:pStyle w:val="Odlomakpopisa"/>
        <w:numPr>
          <w:ilvl w:val="0"/>
          <w:numId w:val="49"/>
        </w:numPr>
        <w:spacing w:line="360" w:lineRule="auto"/>
        <w:rPr>
          <w:rFonts w:ascii="Bookman Old Style" w:hAnsi="Bookman Old Style"/>
          <w:sz w:val="24"/>
          <w:szCs w:val="24"/>
        </w:rPr>
      </w:pPr>
      <w:r w:rsidRPr="004262A3">
        <w:rPr>
          <w:rFonts w:ascii="Bookman Old Style" w:hAnsi="Bookman Old Style"/>
          <w:sz w:val="24"/>
          <w:szCs w:val="24"/>
        </w:rPr>
        <w:t>naučiti postupak izrade od ideje do praktične realizacije</w:t>
      </w:r>
    </w:p>
    <w:p w:rsidR="003D1962" w:rsidRPr="004262A3" w:rsidRDefault="003D1962" w:rsidP="00BC442B">
      <w:pPr>
        <w:pStyle w:val="Odlomakpopisa"/>
        <w:numPr>
          <w:ilvl w:val="0"/>
          <w:numId w:val="49"/>
        </w:numPr>
        <w:spacing w:line="360" w:lineRule="auto"/>
        <w:rPr>
          <w:rFonts w:ascii="Bookman Old Style" w:hAnsi="Bookman Old Style"/>
          <w:sz w:val="24"/>
          <w:szCs w:val="24"/>
        </w:rPr>
      </w:pPr>
      <w:r w:rsidRPr="004262A3">
        <w:rPr>
          <w:rFonts w:ascii="Bookman Old Style" w:hAnsi="Bookman Old Style"/>
          <w:sz w:val="24"/>
          <w:szCs w:val="24"/>
        </w:rPr>
        <w:t xml:space="preserve">razvijati motoričku spretnost, usvojiti tehnike oblikovanja u glini </w:t>
      </w:r>
    </w:p>
    <w:p w:rsidR="003D1962" w:rsidRPr="004262A3" w:rsidRDefault="003D1962" w:rsidP="00BC442B">
      <w:pPr>
        <w:pStyle w:val="Odlomakpopisa"/>
        <w:numPr>
          <w:ilvl w:val="0"/>
          <w:numId w:val="3"/>
        </w:numPr>
        <w:spacing w:line="360" w:lineRule="auto"/>
        <w:rPr>
          <w:rFonts w:ascii="Bookman Old Style" w:hAnsi="Bookman Old Style"/>
          <w:b/>
          <w:sz w:val="24"/>
          <w:szCs w:val="24"/>
        </w:rPr>
      </w:pPr>
      <w:r w:rsidRPr="004262A3">
        <w:rPr>
          <w:rFonts w:ascii="Bookman Old Style" w:hAnsi="Bookman Old Style"/>
          <w:b/>
          <w:i/>
          <w:sz w:val="24"/>
          <w:szCs w:val="24"/>
        </w:rPr>
        <w:t>Način realizacije:</w:t>
      </w:r>
    </w:p>
    <w:p w:rsidR="003D1962" w:rsidRPr="004262A3" w:rsidRDefault="003D1962" w:rsidP="00BC442B">
      <w:pPr>
        <w:pStyle w:val="Odlomakpopisa"/>
        <w:numPr>
          <w:ilvl w:val="0"/>
          <w:numId w:val="50"/>
        </w:numPr>
        <w:spacing w:line="360" w:lineRule="auto"/>
        <w:rPr>
          <w:rFonts w:ascii="Bookman Old Style" w:hAnsi="Bookman Old Style"/>
          <w:b/>
          <w:sz w:val="24"/>
          <w:szCs w:val="24"/>
        </w:rPr>
      </w:pPr>
      <w:r w:rsidRPr="004262A3">
        <w:rPr>
          <w:rFonts w:ascii="Bookman Old Style" w:hAnsi="Bookman Old Style"/>
          <w:b/>
          <w:i/>
          <w:sz w:val="24"/>
          <w:szCs w:val="24"/>
        </w:rPr>
        <w:t xml:space="preserve">Oblik: </w:t>
      </w:r>
      <w:r w:rsidRPr="004262A3">
        <w:rPr>
          <w:rFonts w:ascii="Bookman Old Style" w:hAnsi="Bookman Old Style"/>
          <w:sz w:val="24"/>
          <w:szCs w:val="24"/>
        </w:rPr>
        <w:t>izvannastavna aktivnost – Likovna skupina</w:t>
      </w:r>
      <w:r w:rsidRPr="004262A3">
        <w:rPr>
          <w:rFonts w:ascii="Bookman Old Style" w:hAnsi="Bookman Old Style"/>
          <w:b/>
          <w:i/>
          <w:sz w:val="24"/>
          <w:szCs w:val="24"/>
        </w:rPr>
        <w:t xml:space="preserve"> </w:t>
      </w:r>
    </w:p>
    <w:p w:rsidR="003D1962" w:rsidRPr="004262A3" w:rsidRDefault="003D1962" w:rsidP="00BC442B">
      <w:pPr>
        <w:pStyle w:val="Odlomakpopisa"/>
        <w:numPr>
          <w:ilvl w:val="0"/>
          <w:numId w:val="50"/>
        </w:numPr>
        <w:spacing w:line="360" w:lineRule="auto"/>
        <w:rPr>
          <w:rFonts w:ascii="Bookman Old Style" w:hAnsi="Bookman Old Style"/>
          <w:sz w:val="24"/>
          <w:szCs w:val="24"/>
        </w:rPr>
      </w:pPr>
      <w:r w:rsidRPr="004262A3">
        <w:rPr>
          <w:rFonts w:ascii="Bookman Old Style" w:hAnsi="Bookman Old Style"/>
          <w:b/>
          <w:i/>
          <w:sz w:val="24"/>
          <w:szCs w:val="24"/>
        </w:rPr>
        <w:t>Sudionici</w:t>
      </w:r>
      <w:r w:rsidRPr="004262A3">
        <w:rPr>
          <w:rFonts w:ascii="Bookman Old Style" w:hAnsi="Bookman Old Style"/>
          <w:b/>
          <w:sz w:val="24"/>
          <w:szCs w:val="24"/>
        </w:rPr>
        <w:t xml:space="preserve">: </w:t>
      </w:r>
      <w:r w:rsidRPr="004262A3">
        <w:rPr>
          <w:rFonts w:ascii="Bookman Old Style" w:hAnsi="Bookman Old Style"/>
          <w:sz w:val="24"/>
          <w:szCs w:val="24"/>
        </w:rPr>
        <w:t>učitelj i učenici</w:t>
      </w:r>
    </w:p>
    <w:p w:rsidR="003D1962" w:rsidRPr="004262A3" w:rsidRDefault="003D1962" w:rsidP="00BC442B">
      <w:pPr>
        <w:pStyle w:val="Odlomakpopisa"/>
        <w:numPr>
          <w:ilvl w:val="0"/>
          <w:numId w:val="50"/>
        </w:numPr>
        <w:spacing w:line="360" w:lineRule="auto"/>
        <w:rPr>
          <w:rFonts w:ascii="Bookman Old Style" w:hAnsi="Bookman Old Style"/>
          <w:sz w:val="24"/>
          <w:szCs w:val="24"/>
        </w:rPr>
      </w:pPr>
      <w:r w:rsidRPr="004262A3">
        <w:rPr>
          <w:rFonts w:ascii="Bookman Old Style" w:hAnsi="Bookman Old Style"/>
          <w:b/>
          <w:i/>
          <w:sz w:val="24"/>
          <w:szCs w:val="24"/>
        </w:rPr>
        <w:t>Načini učenja</w:t>
      </w:r>
      <w:r w:rsidRPr="004262A3">
        <w:rPr>
          <w:rFonts w:ascii="Bookman Old Style" w:hAnsi="Bookman Old Style"/>
          <w:b/>
          <w:sz w:val="24"/>
          <w:szCs w:val="24"/>
        </w:rPr>
        <w:t xml:space="preserve"> (</w:t>
      </w:r>
      <w:r w:rsidRPr="004262A3">
        <w:rPr>
          <w:rFonts w:ascii="Bookman Old Style" w:hAnsi="Bookman Old Style"/>
          <w:b/>
          <w:i/>
          <w:sz w:val="24"/>
          <w:szCs w:val="24"/>
        </w:rPr>
        <w:t>što rade učenici)</w:t>
      </w:r>
      <w:r w:rsidRPr="004262A3">
        <w:rPr>
          <w:rFonts w:ascii="Bookman Old Style" w:hAnsi="Bookman Old Style"/>
          <w:b/>
          <w:i/>
          <w:sz w:val="24"/>
          <w:szCs w:val="24"/>
        </w:rPr>
        <w:br/>
      </w:r>
      <w:r w:rsidRPr="004262A3">
        <w:rPr>
          <w:rFonts w:ascii="Bookman Old Style" w:hAnsi="Bookman Old Style"/>
          <w:sz w:val="24"/>
          <w:szCs w:val="24"/>
        </w:rPr>
        <w:t xml:space="preserve">Učenici će se putem dostupne literature i prezentacija upoznati s kulturnom i prirodnom baštinom Like. Na osnovu prezentiranih materijala odabrat će konkretan motiv koji će realizirati prvo u crtežu( skica), a zatim će izrađivati predmet u glini. Nakon sušenja radove će ispeći u keramičkoj peći. </w:t>
      </w:r>
    </w:p>
    <w:p w:rsidR="003D1962" w:rsidRPr="004262A3" w:rsidRDefault="003D1962" w:rsidP="00BC442B">
      <w:pPr>
        <w:pStyle w:val="Odlomakpopisa"/>
        <w:numPr>
          <w:ilvl w:val="0"/>
          <w:numId w:val="50"/>
        </w:numPr>
        <w:spacing w:line="360" w:lineRule="auto"/>
        <w:rPr>
          <w:rFonts w:ascii="Bookman Old Style" w:hAnsi="Bookman Old Style"/>
          <w:sz w:val="24"/>
          <w:szCs w:val="24"/>
        </w:rPr>
      </w:pPr>
      <w:r w:rsidRPr="004262A3">
        <w:rPr>
          <w:rFonts w:ascii="Bookman Old Style" w:hAnsi="Bookman Old Style"/>
          <w:b/>
          <w:i/>
          <w:sz w:val="24"/>
          <w:szCs w:val="24"/>
        </w:rPr>
        <w:t>Metode poučavanja</w:t>
      </w:r>
      <w:r w:rsidRPr="004262A3">
        <w:rPr>
          <w:rFonts w:ascii="Bookman Old Style" w:hAnsi="Bookman Old Style"/>
          <w:b/>
          <w:sz w:val="24"/>
          <w:szCs w:val="24"/>
        </w:rPr>
        <w:t xml:space="preserve"> (</w:t>
      </w:r>
      <w:r w:rsidRPr="004262A3">
        <w:rPr>
          <w:rFonts w:ascii="Bookman Old Style" w:hAnsi="Bookman Old Style"/>
          <w:b/>
          <w:i/>
          <w:sz w:val="24"/>
          <w:szCs w:val="24"/>
        </w:rPr>
        <w:t>što rade učitelji</w:t>
      </w:r>
      <w:r w:rsidRPr="004262A3">
        <w:rPr>
          <w:rFonts w:ascii="Bookman Old Style" w:hAnsi="Bookman Old Style"/>
          <w:b/>
          <w:sz w:val="24"/>
          <w:szCs w:val="24"/>
        </w:rPr>
        <w:t xml:space="preserve">): </w:t>
      </w:r>
      <w:r w:rsidRPr="004262A3">
        <w:rPr>
          <w:rFonts w:ascii="Bookman Old Style" w:hAnsi="Bookman Old Style"/>
          <w:sz w:val="24"/>
          <w:szCs w:val="24"/>
        </w:rPr>
        <w:t>metoda razgovora, metoda dijaloga, metoda demonstracije, metoda praktičnog rada</w:t>
      </w:r>
    </w:p>
    <w:p w:rsidR="003D1962" w:rsidRPr="004262A3" w:rsidRDefault="003D1962" w:rsidP="00BC442B">
      <w:pPr>
        <w:pStyle w:val="Odlomakpopisa"/>
        <w:numPr>
          <w:ilvl w:val="0"/>
          <w:numId w:val="50"/>
        </w:numPr>
        <w:spacing w:line="360" w:lineRule="auto"/>
        <w:rPr>
          <w:rFonts w:ascii="Bookman Old Style" w:hAnsi="Bookman Old Style"/>
          <w:sz w:val="24"/>
          <w:szCs w:val="24"/>
        </w:rPr>
      </w:pPr>
      <w:r w:rsidRPr="004262A3">
        <w:rPr>
          <w:rFonts w:ascii="Bookman Old Style" w:hAnsi="Bookman Old Style"/>
          <w:b/>
          <w:i/>
          <w:sz w:val="24"/>
          <w:szCs w:val="24"/>
        </w:rPr>
        <w:t xml:space="preserve">Trajanje izvedbe: </w:t>
      </w:r>
      <w:r w:rsidRPr="004262A3">
        <w:rPr>
          <w:rFonts w:ascii="Bookman Old Style" w:hAnsi="Bookman Old Style"/>
          <w:sz w:val="24"/>
          <w:szCs w:val="24"/>
        </w:rPr>
        <w:t xml:space="preserve">tijekom školske godine u trajanju 6 nastavnih sati </w:t>
      </w:r>
    </w:p>
    <w:p w:rsidR="003D1962" w:rsidRPr="003D1962" w:rsidRDefault="004262A3" w:rsidP="00BC442B">
      <w:pPr>
        <w:spacing w:after="0" w:line="360" w:lineRule="auto"/>
        <w:jc w:val="both"/>
        <w:rPr>
          <w:rFonts w:ascii="Bookman Old Style" w:hAnsi="Bookman Old Style"/>
          <w:sz w:val="24"/>
          <w:szCs w:val="24"/>
        </w:rPr>
      </w:pPr>
      <w:r>
        <w:rPr>
          <w:rFonts w:ascii="Bookman Old Style" w:hAnsi="Bookman Old Style"/>
          <w:b/>
          <w:i/>
          <w:sz w:val="24"/>
          <w:szCs w:val="24"/>
        </w:rPr>
        <w:t xml:space="preserve">6. </w:t>
      </w:r>
      <w:r w:rsidR="003D1962" w:rsidRPr="003D1962">
        <w:rPr>
          <w:rFonts w:ascii="Bookman Old Style" w:hAnsi="Bookman Old Style"/>
          <w:b/>
          <w:i/>
          <w:sz w:val="24"/>
          <w:szCs w:val="24"/>
        </w:rPr>
        <w:t>Potrebni resursi/moguće teškoće</w:t>
      </w:r>
      <w:r w:rsidR="003D1962" w:rsidRPr="003D1962">
        <w:rPr>
          <w:rFonts w:ascii="Bookman Old Style" w:hAnsi="Bookman Old Style"/>
          <w:b/>
          <w:sz w:val="24"/>
          <w:szCs w:val="24"/>
        </w:rPr>
        <w:t xml:space="preserve">: </w:t>
      </w:r>
      <w:r w:rsidR="003D1962" w:rsidRPr="003D1962">
        <w:rPr>
          <w:rFonts w:ascii="Bookman Old Style" w:hAnsi="Bookman Old Style"/>
          <w:sz w:val="24"/>
          <w:szCs w:val="24"/>
        </w:rPr>
        <w:t>literatura, reprodukcije, LCD projektor; materijal i pribor za rad; keramička peć</w:t>
      </w:r>
      <w:r w:rsidR="003D1962" w:rsidRPr="003D1962">
        <w:rPr>
          <w:rFonts w:ascii="Bookman Old Style" w:hAnsi="Bookman Old Style"/>
          <w:i/>
          <w:sz w:val="24"/>
          <w:szCs w:val="24"/>
        </w:rPr>
        <w:t xml:space="preserve">  </w:t>
      </w:r>
    </w:p>
    <w:p w:rsidR="003D1962" w:rsidRPr="003D1962" w:rsidRDefault="004262A3" w:rsidP="00BC442B">
      <w:pPr>
        <w:spacing w:after="0" w:line="360" w:lineRule="auto"/>
        <w:jc w:val="both"/>
        <w:rPr>
          <w:rFonts w:ascii="Bookman Old Style" w:hAnsi="Bookman Old Style"/>
          <w:sz w:val="24"/>
          <w:szCs w:val="24"/>
        </w:rPr>
      </w:pPr>
      <w:r>
        <w:rPr>
          <w:rFonts w:ascii="Bookman Old Style" w:hAnsi="Bookman Old Style"/>
          <w:b/>
          <w:i/>
          <w:sz w:val="24"/>
          <w:szCs w:val="24"/>
        </w:rPr>
        <w:t xml:space="preserve">7. </w:t>
      </w:r>
      <w:r w:rsidR="003D1962" w:rsidRPr="003D1962">
        <w:rPr>
          <w:rFonts w:ascii="Bookman Old Style" w:hAnsi="Bookman Old Style"/>
          <w:b/>
          <w:i/>
          <w:sz w:val="24"/>
          <w:szCs w:val="24"/>
        </w:rPr>
        <w:t xml:space="preserve">Način praćenja i provjere ishoda/postignuća: </w:t>
      </w:r>
      <w:r w:rsidR="003D1962" w:rsidRPr="003D1962">
        <w:rPr>
          <w:rFonts w:ascii="Bookman Old Style" w:hAnsi="Bookman Old Style"/>
          <w:sz w:val="24"/>
          <w:szCs w:val="24"/>
        </w:rPr>
        <w:t>vrednovanje, izložba radova, ppt. prezentacija</w:t>
      </w:r>
    </w:p>
    <w:p w:rsidR="003D1962" w:rsidRPr="003D1962" w:rsidRDefault="003D1962" w:rsidP="00BC442B">
      <w:pPr>
        <w:spacing w:after="0" w:line="360" w:lineRule="auto"/>
        <w:jc w:val="both"/>
        <w:rPr>
          <w:rFonts w:ascii="Bookman Old Style" w:hAnsi="Bookman Old Style"/>
        </w:rPr>
      </w:pPr>
      <w:r w:rsidRPr="003D1962">
        <w:rPr>
          <w:rFonts w:ascii="Bookman Old Style" w:hAnsi="Bookman Old Style"/>
          <w:b/>
          <w:i/>
          <w:sz w:val="24"/>
          <w:szCs w:val="24"/>
        </w:rPr>
        <w:t>8.</w:t>
      </w:r>
      <w:r w:rsidR="004262A3">
        <w:rPr>
          <w:rFonts w:ascii="Bookman Old Style" w:hAnsi="Bookman Old Style"/>
          <w:b/>
          <w:i/>
          <w:sz w:val="24"/>
          <w:szCs w:val="24"/>
        </w:rPr>
        <w:t xml:space="preserve"> </w:t>
      </w:r>
      <w:r w:rsidRPr="003D1962">
        <w:rPr>
          <w:rFonts w:ascii="Bookman Old Style" w:hAnsi="Bookman Old Style"/>
          <w:b/>
          <w:i/>
          <w:sz w:val="24"/>
          <w:szCs w:val="24"/>
        </w:rPr>
        <w:t>Odgovorne osobe:</w:t>
      </w:r>
      <w:r w:rsidRPr="003D1962">
        <w:rPr>
          <w:rFonts w:ascii="Bookman Old Style" w:hAnsi="Bookman Old Style"/>
          <w:sz w:val="24"/>
          <w:szCs w:val="24"/>
        </w:rPr>
        <w:t>Neda Čačić, učiteljica  likovne kulture</w:t>
      </w:r>
    </w:p>
    <w:p w:rsidR="003D1962" w:rsidRPr="003D1962" w:rsidRDefault="003D1962" w:rsidP="00BC442B">
      <w:pPr>
        <w:spacing w:after="0" w:line="360" w:lineRule="auto"/>
        <w:jc w:val="both"/>
        <w:rPr>
          <w:rFonts w:ascii="Bookman Old Style" w:hAnsi="Bookman Old Style"/>
          <w:sz w:val="24"/>
          <w:szCs w:val="24"/>
        </w:rPr>
      </w:pPr>
    </w:p>
    <w:p w:rsidR="004262A3" w:rsidRDefault="004262A3" w:rsidP="00BC442B">
      <w:pPr>
        <w:spacing w:after="0" w:line="360" w:lineRule="auto"/>
        <w:jc w:val="both"/>
        <w:rPr>
          <w:rFonts w:ascii="Bookman Old Style" w:hAnsi="Bookman Old Style"/>
          <w:sz w:val="24"/>
          <w:szCs w:val="24"/>
        </w:rPr>
      </w:pPr>
    </w:p>
    <w:p w:rsidR="004262A3" w:rsidRDefault="004262A3" w:rsidP="00BC442B">
      <w:pPr>
        <w:spacing w:after="0" w:line="360" w:lineRule="auto"/>
        <w:jc w:val="both"/>
        <w:rPr>
          <w:rFonts w:ascii="Bookman Old Style" w:hAnsi="Bookman Old Style"/>
          <w:sz w:val="24"/>
          <w:szCs w:val="24"/>
        </w:rPr>
      </w:pPr>
    </w:p>
    <w:p w:rsidR="004262A3" w:rsidRDefault="004262A3" w:rsidP="00BC442B">
      <w:pPr>
        <w:spacing w:after="0" w:line="360" w:lineRule="auto"/>
        <w:jc w:val="both"/>
        <w:rPr>
          <w:rFonts w:ascii="Bookman Old Style" w:hAnsi="Bookman Old Style"/>
          <w:sz w:val="24"/>
          <w:szCs w:val="24"/>
        </w:rPr>
      </w:pPr>
    </w:p>
    <w:p w:rsidR="004262A3" w:rsidRDefault="004262A3" w:rsidP="00BC442B">
      <w:pPr>
        <w:spacing w:after="0" w:line="360" w:lineRule="auto"/>
        <w:jc w:val="both"/>
        <w:rPr>
          <w:rFonts w:ascii="Bookman Old Style" w:hAnsi="Bookman Old Style"/>
          <w:sz w:val="24"/>
          <w:szCs w:val="24"/>
        </w:rPr>
      </w:pPr>
    </w:p>
    <w:p w:rsidR="004262A3" w:rsidRDefault="004262A3" w:rsidP="00BC442B">
      <w:pPr>
        <w:spacing w:after="0" w:line="360" w:lineRule="auto"/>
        <w:jc w:val="both"/>
        <w:rPr>
          <w:rFonts w:ascii="Bookman Old Style" w:hAnsi="Bookman Old Style"/>
          <w:sz w:val="24"/>
          <w:szCs w:val="24"/>
        </w:rPr>
      </w:pPr>
    </w:p>
    <w:p w:rsidR="004262A3" w:rsidRDefault="004262A3" w:rsidP="00BC442B">
      <w:pPr>
        <w:spacing w:after="0" w:line="360" w:lineRule="auto"/>
        <w:jc w:val="both"/>
        <w:rPr>
          <w:rFonts w:ascii="Bookman Old Style" w:hAnsi="Bookman Old Style"/>
          <w:sz w:val="24"/>
          <w:szCs w:val="24"/>
        </w:rPr>
      </w:pP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sz w:val="24"/>
          <w:szCs w:val="24"/>
        </w:rPr>
        <w:t>Kurikulumsko područje:  Umjetničko područje</w:t>
      </w:r>
    </w:p>
    <w:p w:rsidR="003D1962" w:rsidRPr="003D1962" w:rsidRDefault="004262A3" w:rsidP="00BC442B">
      <w:pPr>
        <w:spacing w:after="0" w:line="360" w:lineRule="auto"/>
        <w:jc w:val="both"/>
        <w:rPr>
          <w:rFonts w:ascii="Bookman Old Style" w:hAnsi="Bookman Old Style"/>
          <w:b/>
          <w:sz w:val="24"/>
          <w:szCs w:val="24"/>
        </w:rPr>
      </w:pPr>
      <w:r>
        <w:rPr>
          <w:rFonts w:ascii="Bookman Old Style" w:hAnsi="Bookman Old Style"/>
          <w:b/>
          <w:sz w:val="24"/>
          <w:szCs w:val="24"/>
        </w:rPr>
        <w:t xml:space="preserve">1. </w:t>
      </w:r>
      <w:r w:rsidR="003D1962" w:rsidRPr="003D1962">
        <w:rPr>
          <w:rFonts w:ascii="Bookman Old Style" w:hAnsi="Bookman Old Style"/>
          <w:b/>
          <w:sz w:val="24"/>
          <w:szCs w:val="24"/>
        </w:rPr>
        <w:t xml:space="preserve">Ciklus (razred): </w:t>
      </w:r>
      <w:r w:rsidR="003D1962" w:rsidRPr="003D1962">
        <w:rPr>
          <w:rFonts w:ascii="Bookman Old Style" w:hAnsi="Bookman Old Style"/>
          <w:sz w:val="24"/>
          <w:szCs w:val="24"/>
        </w:rPr>
        <w:t>1. – 4. razreda</w:t>
      </w:r>
    </w:p>
    <w:p w:rsidR="003D1962" w:rsidRPr="003D1962" w:rsidRDefault="00B16F2E" w:rsidP="00BC442B">
      <w:pPr>
        <w:spacing w:after="0" w:line="360" w:lineRule="auto"/>
        <w:jc w:val="both"/>
        <w:rPr>
          <w:rFonts w:ascii="Bookman Old Style" w:hAnsi="Bookman Old Style"/>
          <w:sz w:val="24"/>
          <w:szCs w:val="24"/>
        </w:rPr>
      </w:pPr>
      <w:r>
        <w:rPr>
          <w:rFonts w:ascii="Bookman Old Style" w:hAnsi="Bookman Old Style"/>
          <w:b/>
          <w:i/>
          <w:sz w:val="24"/>
          <w:szCs w:val="24"/>
        </w:rPr>
        <w:t xml:space="preserve">2. </w:t>
      </w:r>
      <w:r w:rsidR="003D1962" w:rsidRPr="003D1962">
        <w:rPr>
          <w:rFonts w:ascii="Bookman Old Style" w:hAnsi="Bookman Old Style"/>
          <w:b/>
          <w:i/>
          <w:sz w:val="24"/>
          <w:szCs w:val="24"/>
        </w:rPr>
        <w:t xml:space="preserve">Cilj 1. </w:t>
      </w:r>
      <w:r w:rsidR="003D1962" w:rsidRPr="003D1962">
        <w:rPr>
          <w:rFonts w:ascii="Bookman Old Style" w:hAnsi="Bookman Old Style"/>
          <w:sz w:val="24"/>
          <w:szCs w:val="24"/>
        </w:rPr>
        <w:t>Izraditi „Herbarij“ od livadnog cvijeća,voćki i niskog grmlja specifičnog za Liku.</w:t>
      </w:r>
    </w:p>
    <w:p w:rsidR="003D1962" w:rsidRPr="003D1962" w:rsidRDefault="00B16F2E" w:rsidP="00BC442B">
      <w:pPr>
        <w:spacing w:after="0" w:line="360" w:lineRule="auto"/>
        <w:jc w:val="both"/>
        <w:rPr>
          <w:rFonts w:ascii="Bookman Old Style" w:hAnsi="Bookman Old Style"/>
          <w:sz w:val="24"/>
          <w:szCs w:val="24"/>
        </w:rPr>
      </w:pPr>
      <w:r>
        <w:rPr>
          <w:rFonts w:ascii="Bookman Old Style" w:hAnsi="Bookman Old Style"/>
          <w:b/>
          <w:i/>
          <w:sz w:val="24"/>
          <w:szCs w:val="24"/>
        </w:rPr>
        <w:t xml:space="preserve">3. </w:t>
      </w:r>
      <w:r w:rsidR="003D1962" w:rsidRPr="003D1962">
        <w:rPr>
          <w:rFonts w:ascii="Bookman Old Style" w:hAnsi="Bookman Old Style"/>
          <w:b/>
          <w:i/>
          <w:sz w:val="24"/>
          <w:szCs w:val="24"/>
        </w:rPr>
        <w:t xml:space="preserve">Obrazloženje cilja </w:t>
      </w:r>
      <w:r w:rsidR="003D1962" w:rsidRPr="003D1962">
        <w:rPr>
          <w:rFonts w:ascii="Bookman Old Style" w:hAnsi="Bookman Old Style"/>
          <w:i/>
          <w:sz w:val="24"/>
          <w:szCs w:val="24"/>
        </w:rPr>
        <w:t>:</w:t>
      </w:r>
      <w:r w:rsidR="003D1962" w:rsidRPr="003D1962">
        <w:rPr>
          <w:rFonts w:ascii="Bookman Old Style" w:hAnsi="Bookman Old Style"/>
          <w:b/>
          <w:i/>
          <w:sz w:val="24"/>
          <w:szCs w:val="24"/>
        </w:rPr>
        <w:t xml:space="preserve"> </w:t>
      </w:r>
      <w:r w:rsidR="003D1962" w:rsidRPr="003D1962">
        <w:rPr>
          <w:rFonts w:ascii="Bookman Old Style" w:hAnsi="Bookman Old Style"/>
          <w:sz w:val="24"/>
          <w:szCs w:val="24"/>
        </w:rPr>
        <w:t>Poticati učenike na kreativnost, sposobnost samostalne izrade herbarija te na prepoznavanje biljki iz našeg zavičaja</w:t>
      </w:r>
      <w:r w:rsidR="003D1962" w:rsidRPr="003D1962">
        <w:rPr>
          <w:rFonts w:ascii="Bookman Old Style" w:hAnsi="Bookman Old Style"/>
          <w:b/>
          <w:sz w:val="24"/>
          <w:szCs w:val="24"/>
        </w:rPr>
        <w:t>.</w:t>
      </w:r>
    </w:p>
    <w:p w:rsidR="003D1962" w:rsidRPr="003D1962" w:rsidRDefault="00B16F2E" w:rsidP="00BC442B">
      <w:pPr>
        <w:spacing w:after="0" w:line="360" w:lineRule="auto"/>
        <w:jc w:val="both"/>
        <w:rPr>
          <w:rFonts w:ascii="Bookman Old Style" w:hAnsi="Bookman Old Style"/>
          <w:sz w:val="24"/>
          <w:szCs w:val="24"/>
        </w:rPr>
      </w:pPr>
      <w:r w:rsidRPr="00B16F2E">
        <w:rPr>
          <w:rFonts w:ascii="Bookman Old Style" w:hAnsi="Bookman Old Style"/>
          <w:b/>
          <w:sz w:val="24"/>
          <w:szCs w:val="24"/>
        </w:rPr>
        <w:t xml:space="preserve">4. </w:t>
      </w:r>
      <w:r w:rsidR="003D1962" w:rsidRPr="003D1962">
        <w:rPr>
          <w:rFonts w:ascii="Bookman Old Style" w:hAnsi="Bookman Old Style"/>
          <w:b/>
          <w:i/>
          <w:sz w:val="24"/>
          <w:szCs w:val="24"/>
        </w:rPr>
        <w:t>Očekivani ishodi/postignuća</w:t>
      </w:r>
      <w:r w:rsidR="003D1962" w:rsidRPr="003D1962">
        <w:rPr>
          <w:rFonts w:ascii="Bookman Old Style" w:hAnsi="Bookman Old Style"/>
          <w:sz w:val="24"/>
          <w:szCs w:val="24"/>
        </w:rPr>
        <w:t xml:space="preserve">: </w:t>
      </w:r>
    </w:p>
    <w:p w:rsidR="003D1962" w:rsidRPr="00B16F2E" w:rsidRDefault="003D1962" w:rsidP="00BC442B">
      <w:pPr>
        <w:pStyle w:val="Odlomakpopisa"/>
        <w:numPr>
          <w:ilvl w:val="0"/>
          <w:numId w:val="51"/>
        </w:numPr>
        <w:spacing w:line="360" w:lineRule="auto"/>
        <w:rPr>
          <w:rFonts w:ascii="Bookman Old Style" w:hAnsi="Bookman Old Style"/>
          <w:sz w:val="24"/>
          <w:szCs w:val="24"/>
        </w:rPr>
      </w:pPr>
      <w:r w:rsidRPr="00B16F2E">
        <w:rPr>
          <w:rFonts w:ascii="Bookman Old Style" w:hAnsi="Bookman Old Style"/>
          <w:sz w:val="24"/>
          <w:szCs w:val="24"/>
        </w:rPr>
        <w:t>učenici će moći prepoznati i imenovati biljke u našem zavičaju</w:t>
      </w:r>
    </w:p>
    <w:p w:rsidR="003D1962" w:rsidRPr="00B16F2E" w:rsidRDefault="003D1962" w:rsidP="00BC442B">
      <w:pPr>
        <w:pStyle w:val="Odlomakpopisa"/>
        <w:numPr>
          <w:ilvl w:val="0"/>
          <w:numId w:val="51"/>
        </w:numPr>
        <w:spacing w:line="360" w:lineRule="auto"/>
        <w:rPr>
          <w:rFonts w:ascii="Bookman Old Style" w:hAnsi="Bookman Old Style"/>
          <w:sz w:val="24"/>
          <w:szCs w:val="24"/>
        </w:rPr>
      </w:pPr>
      <w:r w:rsidRPr="00B16F2E">
        <w:rPr>
          <w:rFonts w:ascii="Bookman Old Style" w:hAnsi="Bookman Old Style"/>
          <w:sz w:val="24"/>
          <w:szCs w:val="24"/>
        </w:rPr>
        <w:t>učenici će naučiti samostalno izraditi „ Herbarij“</w:t>
      </w:r>
    </w:p>
    <w:p w:rsidR="003D1962" w:rsidRPr="00B16F2E" w:rsidRDefault="003D1962" w:rsidP="00BC442B">
      <w:pPr>
        <w:pStyle w:val="Odlomakpopisa"/>
        <w:numPr>
          <w:ilvl w:val="0"/>
          <w:numId w:val="51"/>
        </w:numPr>
        <w:spacing w:line="360" w:lineRule="auto"/>
        <w:rPr>
          <w:rFonts w:ascii="Bookman Old Style" w:hAnsi="Bookman Old Style"/>
          <w:sz w:val="24"/>
          <w:szCs w:val="24"/>
        </w:rPr>
      </w:pPr>
      <w:r w:rsidRPr="00B16F2E">
        <w:rPr>
          <w:rFonts w:ascii="Bookman Old Style" w:hAnsi="Bookman Old Style"/>
          <w:sz w:val="24"/>
          <w:szCs w:val="24"/>
        </w:rPr>
        <w:t>„Herbarij“ će izložiti u hodniku škole tako da je dostupan svima</w:t>
      </w:r>
    </w:p>
    <w:p w:rsidR="003D1962" w:rsidRPr="003D1962" w:rsidRDefault="006E2E2A" w:rsidP="00BC442B">
      <w:pPr>
        <w:spacing w:after="0" w:line="360" w:lineRule="auto"/>
        <w:jc w:val="both"/>
        <w:rPr>
          <w:rFonts w:ascii="Bookman Old Style" w:hAnsi="Bookman Old Style"/>
          <w:b/>
          <w:sz w:val="24"/>
          <w:szCs w:val="24"/>
        </w:rPr>
      </w:pPr>
      <w:r>
        <w:rPr>
          <w:rFonts w:ascii="Bookman Old Style" w:hAnsi="Bookman Old Style"/>
          <w:b/>
          <w:i/>
          <w:sz w:val="24"/>
          <w:szCs w:val="24"/>
        </w:rPr>
        <w:t xml:space="preserve">5. </w:t>
      </w:r>
      <w:r w:rsidR="003D1962" w:rsidRPr="003D1962">
        <w:rPr>
          <w:rFonts w:ascii="Bookman Old Style" w:hAnsi="Bookman Old Style"/>
          <w:b/>
          <w:i/>
          <w:sz w:val="24"/>
          <w:szCs w:val="24"/>
        </w:rPr>
        <w:t>Način realizacije:</w:t>
      </w:r>
    </w:p>
    <w:p w:rsidR="003D1962" w:rsidRPr="006E2E2A" w:rsidRDefault="003D1962" w:rsidP="00BC442B">
      <w:pPr>
        <w:pStyle w:val="Odlomakpopisa"/>
        <w:numPr>
          <w:ilvl w:val="0"/>
          <w:numId w:val="52"/>
        </w:numPr>
        <w:spacing w:line="360" w:lineRule="auto"/>
        <w:rPr>
          <w:rFonts w:ascii="Bookman Old Style" w:hAnsi="Bookman Old Style"/>
          <w:b/>
          <w:color w:val="FF0000"/>
          <w:sz w:val="24"/>
          <w:szCs w:val="24"/>
        </w:rPr>
      </w:pPr>
      <w:r w:rsidRPr="006E2E2A">
        <w:rPr>
          <w:rFonts w:ascii="Bookman Old Style" w:hAnsi="Bookman Old Style"/>
          <w:b/>
          <w:i/>
          <w:sz w:val="24"/>
          <w:szCs w:val="24"/>
        </w:rPr>
        <w:t>Oblik</w:t>
      </w:r>
      <w:r w:rsidRPr="006E2E2A">
        <w:rPr>
          <w:rFonts w:ascii="Bookman Old Style" w:hAnsi="Bookman Old Style"/>
          <w:b/>
          <w:sz w:val="24"/>
          <w:szCs w:val="24"/>
        </w:rPr>
        <w:t xml:space="preserve">: </w:t>
      </w:r>
      <w:r w:rsidRPr="006E2E2A">
        <w:rPr>
          <w:rFonts w:ascii="Bookman Old Style" w:hAnsi="Bookman Old Style"/>
          <w:sz w:val="24"/>
          <w:szCs w:val="24"/>
        </w:rPr>
        <w:t>izrada herbarija tj. postavljanje na tvrdi karton</w:t>
      </w:r>
      <w:r w:rsidRPr="006E2E2A">
        <w:rPr>
          <w:rFonts w:ascii="Bookman Old Style" w:hAnsi="Bookman Old Style"/>
          <w:i/>
          <w:sz w:val="24"/>
          <w:szCs w:val="24"/>
        </w:rPr>
        <w:t>-Kreativna ardionica</w:t>
      </w:r>
    </w:p>
    <w:p w:rsidR="003D1962" w:rsidRPr="006E2E2A" w:rsidRDefault="003D1962" w:rsidP="00BC442B">
      <w:pPr>
        <w:pStyle w:val="Odlomakpopisa"/>
        <w:numPr>
          <w:ilvl w:val="0"/>
          <w:numId w:val="52"/>
        </w:numPr>
        <w:spacing w:line="360" w:lineRule="auto"/>
        <w:rPr>
          <w:rFonts w:ascii="Bookman Old Style" w:hAnsi="Bookman Old Style"/>
          <w:b/>
          <w:sz w:val="24"/>
          <w:szCs w:val="24"/>
        </w:rPr>
      </w:pPr>
      <w:r w:rsidRPr="006E2E2A">
        <w:rPr>
          <w:rFonts w:ascii="Bookman Old Style" w:hAnsi="Bookman Old Style"/>
          <w:b/>
          <w:i/>
          <w:sz w:val="24"/>
          <w:szCs w:val="24"/>
        </w:rPr>
        <w:t>Sudionici</w:t>
      </w:r>
      <w:r w:rsidRPr="006E2E2A">
        <w:rPr>
          <w:rFonts w:ascii="Bookman Old Style" w:hAnsi="Bookman Old Style"/>
          <w:b/>
          <w:sz w:val="24"/>
          <w:szCs w:val="24"/>
        </w:rPr>
        <w:t>:</w:t>
      </w:r>
      <w:r w:rsidRPr="006E2E2A">
        <w:rPr>
          <w:rFonts w:ascii="Bookman Old Style" w:hAnsi="Bookman Old Style"/>
          <w:sz w:val="24"/>
          <w:szCs w:val="24"/>
        </w:rPr>
        <w:t xml:space="preserve"> učenici, učitelji, roditelji</w:t>
      </w:r>
    </w:p>
    <w:p w:rsidR="003D1962" w:rsidRPr="006E2E2A" w:rsidRDefault="003D1962" w:rsidP="00BC442B">
      <w:pPr>
        <w:pStyle w:val="Odlomakpopisa"/>
        <w:numPr>
          <w:ilvl w:val="0"/>
          <w:numId w:val="52"/>
        </w:numPr>
        <w:spacing w:line="360" w:lineRule="auto"/>
        <w:rPr>
          <w:rFonts w:ascii="Bookman Old Style" w:hAnsi="Bookman Old Style"/>
          <w:sz w:val="24"/>
          <w:szCs w:val="24"/>
        </w:rPr>
      </w:pPr>
      <w:r w:rsidRPr="006E2E2A">
        <w:rPr>
          <w:rFonts w:ascii="Bookman Old Style" w:hAnsi="Bookman Old Style"/>
          <w:b/>
          <w:i/>
          <w:sz w:val="24"/>
          <w:szCs w:val="24"/>
        </w:rPr>
        <w:t>Načini učenja</w:t>
      </w:r>
      <w:r w:rsidRPr="006E2E2A">
        <w:rPr>
          <w:rFonts w:ascii="Bookman Old Style" w:hAnsi="Bookman Old Style"/>
          <w:b/>
          <w:sz w:val="24"/>
          <w:szCs w:val="24"/>
        </w:rPr>
        <w:t xml:space="preserve"> </w:t>
      </w:r>
    </w:p>
    <w:p w:rsidR="003D1962" w:rsidRPr="006E2E2A" w:rsidRDefault="003D1962" w:rsidP="00BC442B">
      <w:pPr>
        <w:pStyle w:val="Odlomakpopisa"/>
        <w:numPr>
          <w:ilvl w:val="0"/>
          <w:numId w:val="52"/>
        </w:numPr>
        <w:spacing w:line="360" w:lineRule="auto"/>
        <w:rPr>
          <w:rFonts w:ascii="Bookman Old Style" w:hAnsi="Bookman Old Style"/>
          <w:sz w:val="24"/>
          <w:szCs w:val="24"/>
        </w:rPr>
      </w:pPr>
      <w:r w:rsidRPr="006E2E2A">
        <w:rPr>
          <w:rFonts w:ascii="Bookman Old Style" w:hAnsi="Bookman Old Style"/>
          <w:sz w:val="24"/>
          <w:szCs w:val="24"/>
        </w:rPr>
        <w:t>Prikupljanje biljaka: voćke ( cvijet šljive, kruške i jabuke), livadno cvijeće (maslačak, tratinčica, ivančica, maćuhica), grmlje (divlja ruža, bazga, glog).</w:t>
      </w:r>
    </w:p>
    <w:p w:rsidR="003D1962" w:rsidRPr="006E2E2A" w:rsidRDefault="003D1962" w:rsidP="00BC442B">
      <w:pPr>
        <w:pStyle w:val="Odlomakpopisa"/>
        <w:numPr>
          <w:ilvl w:val="0"/>
          <w:numId w:val="52"/>
        </w:numPr>
        <w:spacing w:line="360" w:lineRule="auto"/>
        <w:rPr>
          <w:rFonts w:ascii="Bookman Old Style" w:hAnsi="Bookman Old Style"/>
          <w:sz w:val="24"/>
          <w:szCs w:val="24"/>
        </w:rPr>
      </w:pPr>
      <w:r w:rsidRPr="006E2E2A">
        <w:rPr>
          <w:rFonts w:ascii="Bookman Old Style" w:hAnsi="Bookman Old Style"/>
          <w:sz w:val="24"/>
          <w:szCs w:val="24"/>
        </w:rPr>
        <w:t>Maćuhica nije livadno cvijeće.</w:t>
      </w:r>
    </w:p>
    <w:p w:rsidR="003D1962" w:rsidRPr="006E2E2A" w:rsidRDefault="003D1962" w:rsidP="00BC442B">
      <w:pPr>
        <w:pStyle w:val="Odlomakpopisa"/>
        <w:numPr>
          <w:ilvl w:val="0"/>
          <w:numId w:val="52"/>
        </w:numPr>
        <w:spacing w:line="360" w:lineRule="auto"/>
        <w:rPr>
          <w:rFonts w:ascii="Bookman Old Style" w:hAnsi="Bookman Old Style"/>
          <w:b/>
          <w:i/>
          <w:sz w:val="24"/>
          <w:szCs w:val="24"/>
        </w:rPr>
      </w:pPr>
      <w:r w:rsidRPr="006E2E2A">
        <w:rPr>
          <w:rFonts w:ascii="Bookman Old Style" w:hAnsi="Bookman Old Style"/>
          <w:b/>
          <w:i/>
          <w:sz w:val="24"/>
          <w:szCs w:val="24"/>
        </w:rPr>
        <w:t>Metode poučavanja</w:t>
      </w:r>
      <w:r w:rsidRPr="006E2E2A">
        <w:rPr>
          <w:rFonts w:ascii="Bookman Old Style" w:hAnsi="Bookman Old Style"/>
          <w:b/>
          <w:sz w:val="24"/>
          <w:szCs w:val="24"/>
        </w:rPr>
        <w:t xml:space="preserve">  </w:t>
      </w:r>
    </w:p>
    <w:p w:rsidR="003D1962" w:rsidRPr="006E2E2A" w:rsidRDefault="003D1962" w:rsidP="00BC442B">
      <w:pPr>
        <w:pStyle w:val="Odlomakpopisa"/>
        <w:numPr>
          <w:ilvl w:val="0"/>
          <w:numId w:val="52"/>
        </w:numPr>
        <w:spacing w:line="360" w:lineRule="auto"/>
        <w:rPr>
          <w:rFonts w:ascii="Bookman Old Style" w:hAnsi="Bookman Old Style"/>
          <w:i/>
          <w:sz w:val="24"/>
          <w:szCs w:val="24"/>
        </w:rPr>
      </w:pPr>
      <w:r w:rsidRPr="006E2E2A">
        <w:rPr>
          <w:rFonts w:ascii="Bookman Old Style" w:hAnsi="Bookman Old Style"/>
          <w:sz w:val="24"/>
          <w:szCs w:val="24"/>
        </w:rPr>
        <w:t>Metoda praktičnog rada, metoda demonstracije (primjer izrađenog herbarija), pisanje upute o izradi.</w:t>
      </w:r>
    </w:p>
    <w:p w:rsidR="003D1962" w:rsidRPr="006E2E2A" w:rsidRDefault="003D1962" w:rsidP="00BC442B">
      <w:pPr>
        <w:pStyle w:val="Odlomakpopisa"/>
        <w:numPr>
          <w:ilvl w:val="0"/>
          <w:numId w:val="52"/>
        </w:numPr>
        <w:spacing w:line="360" w:lineRule="auto"/>
        <w:rPr>
          <w:rFonts w:ascii="Bookman Old Style" w:hAnsi="Bookman Old Style"/>
          <w:b/>
          <w:i/>
          <w:sz w:val="24"/>
          <w:szCs w:val="24"/>
        </w:rPr>
      </w:pPr>
      <w:r w:rsidRPr="006E2E2A">
        <w:rPr>
          <w:rFonts w:ascii="Bookman Old Style" w:hAnsi="Bookman Old Style"/>
          <w:b/>
          <w:i/>
          <w:sz w:val="24"/>
          <w:szCs w:val="24"/>
        </w:rPr>
        <w:t>Trajanje izvedbe</w:t>
      </w:r>
      <w:r w:rsidRPr="006E2E2A">
        <w:rPr>
          <w:rFonts w:ascii="Bookman Old Style" w:hAnsi="Bookman Old Style"/>
          <w:i/>
          <w:sz w:val="24"/>
          <w:szCs w:val="24"/>
        </w:rPr>
        <w:t>: 8 sati ( travanj – sviban</w:t>
      </w:r>
      <w:r w:rsidRPr="006E2E2A">
        <w:rPr>
          <w:rFonts w:ascii="Bookman Old Style" w:hAnsi="Bookman Old Style"/>
          <w:sz w:val="24"/>
          <w:szCs w:val="24"/>
        </w:rPr>
        <w:t>j)</w:t>
      </w:r>
    </w:p>
    <w:p w:rsidR="003D1962" w:rsidRPr="003D1962" w:rsidRDefault="003D1962" w:rsidP="00BC442B">
      <w:pPr>
        <w:pStyle w:val="Odlomakpopisa"/>
        <w:numPr>
          <w:ilvl w:val="0"/>
          <w:numId w:val="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contextualSpacing w:val="0"/>
        <w:rPr>
          <w:rFonts w:ascii="Bookman Old Style" w:hAnsi="Bookman Old Style"/>
          <w:b/>
          <w:sz w:val="24"/>
          <w:szCs w:val="24"/>
          <w:lang w:val="hr-HR"/>
        </w:rPr>
      </w:pPr>
      <w:r w:rsidRPr="003D1962">
        <w:rPr>
          <w:rFonts w:ascii="Bookman Old Style" w:hAnsi="Bookman Old Style"/>
          <w:b/>
          <w:i/>
          <w:sz w:val="24"/>
          <w:szCs w:val="24"/>
          <w:lang w:val="hr-HR"/>
        </w:rPr>
        <w:t>Potrebni resursi/moguće teškoće</w:t>
      </w:r>
      <w:r w:rsidRPr="003D1962">
        <w:rPr>
          <w:rFonts w:ascii="Bookman Old Style" w:hAnsi="Bookman Old Style"/>
          <w:b/>
          <w:sz w:val="24"/>
          <w:szCs w:val="24"/>
          <w:lang w:val="hr-HR"/>
        </w:rPr>
        <w:t>:</w:t>
      </w:r>
    </w:p>
    <w:p w:rsidR="003D1962" w:rsidRPr="003D1962" w:rsidRDefault="006E2E2A"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firstLine="709"/>
        <w:contextualSpacing w:val="0"/>
        <w:rPr>
          <w:rFonts w:ascii="Bookman Old Style" w:hAnsi="Bookman Old Style"/>
          <w:sz w:val="24"/>
          <w:szCs w:val="24"/>
          <w:lang w:val="hr-HR"/>
        </w:rPr>
      </w:pPr>
      <w:r>
        <w:rPr>
          <w:rFonts w:ascii="Bookman Old Style" w:hAnsi="Bookman Old Style"/>
          <w:sz w:val="24"/>
          <w:szCs w:val="24"/>
          <w:lang w:val="hr-HR"/>
        </w:rPr>
        <w:t xml:space="preserve">- </w:t>
      </w:r>
      <w:r w:rsidR="003D1962" w:rsidRPr="003D1962">
        <w:rPr>
          <w:rFonts w:ascii="Bookman Old Style" w:hAnsi="Bookman Old Style"/>
          <w:sz w:val="24"/>
          <w:szCs w:val="24"/>
          <w:lang w:val="hr-HR"/>
        </w:rPr>
        <w:t>fotografije biljki, biljke, karton, folije,</w:t>
      </w:r>
      <w:r>
        <w:rPr>
          <w:rFonts w:ascii="Bookman Old Style" w:hAnsi="Bookman Old Style"/>
          <w:sz w:val="24"/>
          <w:szCs w:val="24"/>
          <w:lang w:val="hr-HR"/>
        </w:rPr>
        <w:t xml:space="preserve"> </w:t>
      </w:r>
      <w:r w:rsidR="003D1962" w:rsidRPr="003D1962">
        <w:rPr>
          <w:rFonts w:ascii="Bookman Old Style" w:hAnsi="Bookman Old Style"/>
          <w:sz w:val="24"/>
          <w:szCs w:val="24"/>
          <w:lang w:val="hr-HR"/>
        </w:rPr>
        <w:t>ormar za herbarij, ljepilo, pištolj za vruće ljepilo/ nedostatak potrošnog materijala;</w:t>
      </w:r>
    </w:p>
    <w:p w:rsidR="003D1962" w:rsidRPr="003D1962" w:rsidRDefault="006E2E2A"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b/>
          <w:i/>
          <w:sz w:val="24"/>
          <w:szCs w:val="24"/>
          <w:lang w:val="hr-HR"/>
        </w:rPr>
      </w:pPr>
      <w:r>
        <w:rPr>
          <w:rFonts w:ascii="Bookman Old Style" w:hAnsi="Bookman Old Style"/>
          <w:b/>
          <w:i/>
          <w:sz w:val="24"/>
          <w:szCs w:val="24"/>
          <w:lang w:val="hr-HR"/>
        </w:rPr>
        <w:t xml:space="preserve">7. </w:t>
      </w:r>
      <w:r w:rsidR="003D1962" w:rsidRPr="003D1962">
        <w:rPr>
          <w:rFonts w:ascii="Bookman Old Style" w:hAnsi="Bookman Old Style"/>
          <w:b/>
          <w:i/>
          <w:sz w:val="24"/>
          <w:szCs w:val="24"/>
          <w:lang w:val="hr-HR"/>
        </w:rPr>
        <w:t>Način praćenja i provjere ishoda/postignuća:</w:t>
      </w:r>
    </w:p>
    <w:p w:rsidR="003D1962" w:rsidRPr="003D1962" w:rsidRDefault="006E2E2A"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firstLine="709"/>
        <w:contextualSpacing w:val="0"/>
        <w:rPr>
          <w:rFonts w:ascii="Bookman Old Style" w:hAnsi="Bookman Old Style"/>
          <w:b/>
          <w:i/>
          <w:sz w:val="24"/>
          <w:szCs w:val="24"/>
          <w:lang w:val="hr-HR"/>
        </w:rPr>
      </w:pPr>
      <w:r>
        <w:rPr>
          <w:rFonts w:ascii="Bookman Old Style" w:hAnsi="Bookman Old Style"/>
          <w:sz w:val="24"/>
          <w:szCs w:val="24"/>
          <w:lang w:val="hr-HR"/>
        </w:rPr>
        <w:t xml:space="preserve">- </w:t>
      </w:r>
      <w:r w:rsidR="003D1962" w:rsidRPr="003D1962">
        <w:rPr>
          <w:rFonts w:ascii="Bookman Old Style" w:hAnsi="Bookman Old Style"/>
          <w:sz w:val="24"/>
          <w:szCs w:val="24"/>
          <w:lang w:val="hr-HR"/>
        </w:rPr>
        <w:t>Izložba  „ Herbarija“ u školskom prostoru.</w:t>
      </w:r>
    </w:p>
    <w:p w:rsidR="003D1962" w:rsidRPr="003D1962" w:rsidRDefault="006E2E2A" w:rsidP="00BC442B">
      <w:pPr>
        <w:spacing w:after="0" w:line="360" w:lineRule="auto"/>
        <w:jc w:val="both"/>
        <w:rPr>
          <w:rFonts w:ascii="Bookman Old Style" w:hAnsi="Bookman Old Style"/>
          <w:b/>
          <w:i/>
          <w:sz w:val="24"/>
          <w:szCs w:val="24"/>
        </w:rPr>
      </w:pPr>
      <w:r>
        <w:rPr>
          <w:rFonts w:ascii="Bookman Old Style" w:hAnsi="Bookman Old Style"/>
          <w:b/>
          <w:i/>
          <w:sz w:val="24"/>
          <w:szCs w:val="24"/>
        </w:rPr>
        <w:t xml:space="preserve">8. </w:t>
      </w:r>
      <w:r w:rsidR="003D1962" w:rsidRPr="003D1962">
        <w:rPr>
          <w:rFonts w:ascii="Bookman Old Style" w:hAnsi="Bookman Old Style"/>
          <w:b/>
          <w:i/>
          <w:sz w:val="24"/>
          <w:szCs w:val="24"/>
        </w:rPr>
        <w:t>Odgovorne osobe:</w:t>
      </w:r>
      <w:r w:rsidR="003D1962" w:rsidRPr="003D1962">
        <w:rPr>
          <w:rFonts w:ascii="Bookman Old Style" w:hAnsi="Bookman Old Style"/>
          <w:b/>
          <w:sz w:val="24"/>
          <w:szCs w:val="24"/>
        </w:rPr>
        <w:t xml:space="preserve"> </w:t>
      </w:r>
      <w:r w:rsidR="003D1962" w:rsidRPr="009F59C0">
        <w:rPr>
          <w:rFonts w:ascii="Bookman Old Style" w:hAnsi="Bookman Old Style"/>
          <w:sz w:val="24"/>
          <w:szCs w:val="24"/>
        </w:rPr>
        <w:t>Vlatka Galac (3.b) i Nikolina Rupčić (1.a)</w:t>
      </w:r>
    </w:p>
    <w:p w:rsidR="003D1962" w:rsidRPr="003D1962" w:rsidRDefault="003D1962" w:rsidP="00BC442B">
      <w:pPr>
        <w:spacing w:after="0" w:line="360" w:lineRule="auto"/>
        <w:jc w:val="both"/>
        <w:rPr>
          <w:rFonts w:ascii="Bookman Old Style" w:hAnsi="Bookman Old Style"/>
          <w:sz w:val="24"/>
          <w:szCs w:val="24"/>
        </w:rPr>
      </w:pPr>
    </w:p>
    <w:p w:rsidR="003D1962" w:rsidRDefault="003D1962" w:rsidP="00BC442B">
      <w:pPr>
        <w:spacing w:after="0" w:line="360" w:lineRule="auto"/>
        <w:jc w:val="both"/>
        <w:rPr>
          <w:rFonts w:ascii="Bookman Old Style" w:hAnsi="Bookman Old Style"/>
          <w:sz w:val="24"/>
          <w:szCs w:val="24"/>
        </w:rPr>
      </w:pPr>
    </w:p>
    <w:p w:rsidR="006E2E2A" w:rsidRDefault="006E2E2A" w:rsidP="00BC442B">
      <w:pPr>
        <w:spacing w:after="0" w:line="360" w:lineRule="auto"/>
        <w:jc w:val="both"/>
        <w:rPr>
          <w:rFonts w:ascii="Bookman Old Style" w:hAnsi="Bookman Old Style"/>
          <w:sz w:val="24"/>
          <w:szCs w:val="24"/>
        </w:rPr>
      </w:pPr>
    </w:p>
    <w:p w:rsidR="006E2E2A" w:rsidRPr="003D1962" w:rsidRDefault="006E2E2A" w:rsidP="00BC442B">
      <w:pPr>
        <w:spacing w:after="0" w:line="360" w:lineRule="auto"/>
        <w:jc w:val="both"/>
        <w:rPr>
          <w:rFonts w:ascii="Bookman Old Style" w:hAnsi="Bookman Old Style"/>
          <w:sz w:val="24"/>
          <w:szCs w:val="24"/>
        </w:rPr>
      </w:pPr>
    </w:p>
    <w:p w:rsidR="003D1962" w:rsidRPr="003D1962" w:rsidRDefault="003D1962" w:rsidP="00BC442B">
      <w:pPr>
        <w:spacing w:after="0" w:line="360" w:lineRule="auto"/>
        <w:jc w:val="both"/>
        <w:rPr>
          <w:rFonts w:ascii="Bookman Old Style" w:hAnsi="Bookman Old Style"/>
          <w:b/>
          <w:sz w:val="24"/>
          <w:szCs w:val="24"/>
        </w:rPr>
      </w:pPr>
      <w:r w:rsidRPr="003D1962">
        <w:rPr>
          <w:rFonts w:ascii="Bookman Old Style" w:hAnsi="Bookman Old Style"/>
          <w:sz w:val="24"/>
          <w:szCs w:val="24"/>
        </w:rPr>
        <w:t>Kurikulumsko područje:  umjetničko i društveno-humanističko (Folklorna skupina Degenija)</w:t>
      </w:r>
    </w:p>
    <w:p w:rsidR="003D1962" w:rsidRPr="003D1962" w:rsidRDefault="006E2E2A" w:rsidP="00BC442B">
      <w:pPr>
        <w:spacing w:after="0" w:line="360" w:lineRule="auto"/>
        <w:jc w:val="both"/>
        <w:rPr>
          <w:rFonts w:ascii="Bookman Old Style" w:hAnsi="Bookman Old Style"/>
          <w:b/>
          <w:sz w:val="24"/>
          <w:szCs w:val="24"/>
        </w:rPr>
      </w:pPr>
      <w:r>
        <w:rPr>
          <w:rFonts w:ascii="Bookman Old Style" w:hAnsi="Bookman Old Style"/>
          <w:b/>
          <w:sz w:val="24"/>
          <w:szCs w:val="24"/>
        </w:rPr>
        <w:t xml:space="preserve">1. </w:t>
      </w:r>
      <w:r w:rsidR="003D1962" w:rsidRPr="003D1962">
        <w:rPr>
          <w:rFonts w:ascii="Bookman Old Style" w:hAnsi="Bookman Old Style"/>
          <w:b/>
          <w:sz w:val="24"/>
          <w:szCs w:val="24"/>
        </w:rPr>
        <w:t>Ciklus (razred): 5.-8.</w:t>
      </w:r>
    </w:p>
    <w:p w:rsidR="003D1962" w:rsidRPr="003D1962" w:rsidRDefault="006E2E2A" w:rsidP="00BC442B">
      <w:pPr>
        <w:spacing w:after="0" w:line="360" w:lineRule="auto"/>
        <w:jc w:val="both"/>
        <w:rPr>
          <w:rFonts w:ascii="Bookman Old Style" w:hAnsi="Bookman Old Style"/>
          <w:sz w:val="24"/>
          <w:szCs w:val="24"/>
        </w:rPr>
      </w:pPr>
      <w:r>
        <w:rPr>
          <w:rFonts w:ascii="Bookman Old Style" w:hAnsi="Bookman Old Style"/>
          <w:b/>
          <w:i/>
          <w:sz w:val="24"/>
          <w:szCs w:val="24"/>
        </w:rPr>
        <w:t xml:space="preserve">2. </w:t>
      </w:r>
      <w:r w:rsidR="003D1962" w:rsidRPr="003D1962">
        <w:rPr>
          <w:rFonts w:ascii="Bookman Old Style" w:hAnsi="Bookman Old Style"/>
          <w:b/>
          <w:i/>
          <w:sz w:val="24"/>
          <w:szCs w:val="24"/>
        </w:rPr>
        <w:t xml:space="preserve">Cilj 1. </w:t>
      </w:r>
      <w:r w:rsidR="003D1962" w:rsidRPr="003D1962">
        <w:rPr>
          <w:rFonts w:ascii="Bookman Old Style" w:hAnsi="Bookman Old Style"/>
          <w:sz w:val="24"/>
          <w:szCs w:val="24"/>
        </w:rPr>
        <w:t>Osposobiti učenike za očuvanje kulturne baštine Like pjesmama i plesovima</w:t>
      </w:r>
    </w:p>
    <w:p w:rsidR="003D1962" w:rsidRPr="003D1962" w:rsidRDefault="006E2E2A" w:rsidP="00BC442B">
      <w:pPr>
        <w:spacing w:after="0" w:line="360" w:lineRule="auto"/>
        <w:jc w:val="both"/>
        <w:rPr>
          <w:rFonts w:ascii="Bookman Old Style" w:hAnsi="Bookman Old Style"/>
          <w:sz w:val="24"/>
          <w:szCs w:val="24"/>
        </w:rPr>
      </w:pPr>
      <w:r>
        <w:rPr>
          <w:rFonts w:ascii="Bookman Old Style" w:hAnsi="Bookman Old Style"/>
          <w:b/>
          <w:i/>
          <w:sz w:val="24"/>
          <w:szCs w:val="24"/>
        </w:rPr>
        <w:t xml:space="preserve">3. </w:t>
      </w:r>
      <w:r w:rsidR="003D1962" w:rsidRPr="003D1962">
        <w:rPr>
          <w:rFonts w:ascii="Bookman Old Style" w:hAnsi="Bookman Old Style"/>
          <w:b/>
          <w:i/>
          <w:sz w:val="24"/>
          <w:szCs w:val="24"/>
        </w:rPr>
        <w:t xml:space="preserve">Obrazloženje cilja </w:t>
      </w:r>
      <w:r w:rsidR="003D1962" w:rsidRPr="003D1962">
        <w:rPr>
          <w:rFonts w:ascii="Bookman Old Style" w:hAnsi="Bookman Old Style"/>
          <w:i/>
          <w:sz w:val="24"/>
          <w:szCs w:val="24"/>
        </w:rPr>
        <w:t>(povezan s potrebama, interesima učenika i vrijednostima ŠK):</w:t>
      </w:r>
      <w:r w:rsidR="003D1962" w:rsidRPr="003D1962">
        <w:rPr>
          <w:rFonts w:ascii="Bookman Old Style" w:hAnsi="Bookman Old Style"/>
          <w:b/>
          <w:i/>
          <w:sz w:val="24"/>
          <w:szCs w:val="24"/>
        </w:rPr>
        <w:t xml:space="preserve"> </w:t>
      </w:r>
      <w:r w:rsidR="003D1962" w:rsidRPr="003D1962">
        <w:rPr>
          <w:rFonts w:ascii="Bookman Old Style" w:hAnsi="Bookman Old Style"/>
          <w:sz w:val="24"/>
          <w:szCs w:val="24"/>
        </w:rPr>
        <w:t>osposobiti učenike za izvođenje plesnih koraka tradicionalnog ličkog kola (Đikac) i napjeva bez glazbene pratnje (Ojkan) koji je tradicionalni simbol nematerijalne kulturne baštine i ličkih napjeva uz glazbenu pratnju ličke tamburice</w:t>
      </w:r>
    </w:p>
    <w:p w:rsidR="003D1962" w:rsidRPr="003D1962" w:rsidRDefault="006E2E2A" w:rsidP="00BC442B">
      <w:pPr>
        <w:spacing w:after="0" w:line="360" w:lineRule="auto"/>
        <w:jc w:val="both"/>
        <w:rPr>
          <w:rFonts w:ascii="Bookman Old Style" w:hAnsi="Bookman Old Style"/>
          <w:sz w:val="24"/>
          <w:szCs w:val="24"/>
        </w:rPr>
      </w:pPr>
      <w:r w:rsidRPr="006E2E2A">
        <w:rPr>
          <w:rFonts w:ascii="Bookman Old Style" w:hAnsi="Bookman Old Style"/>
          <w:b/>
          <w:i/>
          <w:sz w:val="24"/>
          <w:szCs w:val="24"/>
        </w:rPr>
        <w:t>4.</w:t>
      </w:r>
      <w:r>
        <w:rPr>
          <w:rFonts w:ascii="Bookman Old Style" w:hAnsi="Bookman Old Style"/>
          <w:i/>
          <w:sz w:val="24"/>
          <w:szCs w:val="24"/>
        </w:rPr>
        <w:t xml:space="preserve"> </w:t>
      </w:r>
      <w:r w:rsidR="003D1962" w:rsidRPr="003D1962">
        <w:rPr>
          <w:rFonts w:ascii="Bookman Old Style" w:hAnsi="Bookman Old Style"/>
          <w:b/>
          <w:i/>
          <w:sz w:val="24"/>
          <w:szCs w:val="24"/>
        </w:rPr>
        <w:t>Očekivani ishodi/postignuća</w:t>
      </w:r>
      <w:r w:rsidR="003D1962" w:rsidRPr="003D1962">
        <w:rPr>
          <w:rFonts w:ascii="Bookman Old Style" w:hAnsi="Bookman Old Style"/>
          <w:sz w:val="24"/>
          <w:szCs w:val="24"/>
        </w:rPr>
        <w:t>: (</w:t>
      </w:r>
      <w:r w:rsidR="003D1962" w:rsidRPr="003D1962">
        <w:rPr>
          <w:rFonts w:ascii="Bookman Old Style" w:hAnsi="Bookman Old Style"/>
          <w:i/>
          <w:sz w:val="24"/>
          <w:szCs w:val="24"/>
        </w:rPr>
        <w:t>Učenik će moći:)</w:t>
      </w:r>
    </w:p>
    <w:p w:rsidR="003D1962" w:rsidRPr="006E2E2A" w:rsidRDefault="003D1962" w:rsidP="00BC442B">
      <w:pPr>
        <w:pStyle w:val="Odlomakpopisa"/>
        <w:numPr>
          <w:ilvl w:val="0"/>
          <w:numId w:val="53"/>
        </w:numPr>
        <w:spacing w:line="360" w:lineRule="auto"/>
        <w:rPr>
          <w:rFonts w:ascii="Bookman Old Style" w:hAnsi="Bookman Old Style"/>
          <w:sz w:val="24"/>
          <w:szCs w:val="24"/>
        </w:rPr>
      </w:pPr>
      <w:r w:rsidRPr="006E2E2A">
        <w:rPr>
          <w:rFonts w:ascii="Bookman Old Style" w:hAnsi="Bookman Old Style"/>
          <w:sz w:val="24"/>
          <w:szCs w:val="24"/>
        </w:rPr>
        <w:t>Izvoditi ličko kolo (Đikac)</w:t>
      </w:r>
    </w:p>
    <w:p w:rsidR="003D1962" w:rsidRPr="006E2E2A" w:rsidRDefault="003D1962" w:rsidP="00BC442B">
      <w:pPr>
        <w:pStyle w:val="Odlomakpopisa"/>
        <w:numPr>
          <w:ilvl w:val="0"/>
          <w:numId w:val="53"/>
        </w:numPr>
        <w:spacing w:line="360" w:lineRule="auto"/>
        <w:rPr>
          <w:rFonts w:ascii="Bookman Old Style" w:hAnsi="Bookman Old Style"/>
          <w:sz w:val="24"/>
          <w:szCs w:val="24"/>
        </w:rPr>
      </w:pPr>
      <w:r w:rsidRPr="006E2E2A">
        <w:rPr>
          <w:rFonts w:ascii="Bookman Old Style" w:hAnsi="Bookman Old Style"/>
          <w:sz w:val="24"/>
          <w:szCs w:val="24"/>
        </w:rPr>
        <w:t>Pjevati napjev Ojkan</w:t>
      </w:r>
    </w:p>
    <w:p w:rsidR="003D1962" w:rsidRPr="006E2E2A" w:rsidRDefault="003D1962" w:rsidP="00BC442B">
      <w:pPr>
        <w:pStyle w:val="Odlomakpopisa"/>
        <w:numPr>
          <w:ilvl w:val="0"/>
          <w:numId w:val="53"/>
        </w:numPr>
        <w:spacing w:line="360" w:lineRule="auto"/>
        <w:rPr>
          <w:rFonts w:ascii="Bookman Old Style" w:hAnsi="Bookman Old Style"/>
          <w:sz w:val="24"/>
          <w:szCs w:val="24"/>
        </w:rPr>
      </w:pPr>
      <w:r w:rsidRPr="006E2E2A">
        <w:rPr>
          <w:rFonts w:ascii="Bookman Old Style" w:hAnsi="Bookman Old Style"/>
          <w:sz w:val="24"/>
          <w:szCs w:val="24"/>
        </w:rPr>
        <w:t xml:space="preserve">Pjevati napjeve uz glazbenu pratnju </w:t>
      </w:r>
    </w:p>
    <w:p w:rsidR="003D1962" w:rsidRPr="006E2E2A" w:rsidRDefault="003D1962" w:rsidP="00BC442B">
      <w:pPr>
        <w:pStyle w:val="Odlomakpopisa"/>
        <w:numPr>
          <w:ilvl w:val="0"/>
          <w:numId w:val="2"/>
        </w:numPr>
        <w:spacing w:line="360" w:lineRule="auto"/>
        <w:rPr>
          <w:rFonts w:ascii="Bookman Old Style" w:hAnsi="Bookman Old Style"/>
          <w:b/>
          <w:sz w:val="24"/>
          <w:szCs w:val="24"/>
        </w:rPr>
      </w:pPr>
      <w:r w:rsidRPr="006E2E2A">
        <w:rPr>
          <w:rFonts w:ascii="Bookman Old Style" w:hAnsi="Bookman Old Style"/>
          <w:b/>
          <w:i/>
          <w:sz w:val="24"/>
          <w:szCs w:val="24"/>
        </w:rPr>
        <w:t>Način realizacije:</w:t>
      </w:r>
    </w:p>
    <w:p w:rsidR="003D1962" w:rsidRPr="006E2E2A" w:rsidRDefault="003D1962" w:rsidP="00BC442B">
      <w:pPr>
        <w:pStyle w:val="Odlomakpopisa"/>
        <w:numPr>
          <w:ilvl w:val="0"/>
          <w:numId w:val="54"/>
        </w:numPr>
        <w:spacing w:line="360" w:lineRule="auto"/>
        <w:rPr>
          <w:rFonts w:ascii="Bookman Old Style" w:hAnsi="Bookman Old Style"/>
          <w:b/>
          <w:sz w:val="24"/>
          <w:szCs w:val="24"/>
        </w:rPr>
      </w:pPr>
      <w:r w:rsidRPr="006E2E2A">
        <w:rPr>
          <w:rFonts w:ascii="Bookman Old Style" w:hAnsi="Bookman Old Style"/>
          <w:b/>
          <w:i/>
          <w:sz w:val="24"/>
          <w:szCs w:val="24"/>
        </w:rPr>
        <w:t xml:space="preserve">Oblik: </w:t>
      </w:r>
      <w:r w:rsidRPr="006E2E2A">
        <w:rPr>
          <w:rFonts w:ascii="Bookman Old Style" w:hAnsi="Bookman Old Style"/>
          <w:sz w:val="24"/>
          <w:szCs w:val="24"/>
        </w:rPr>
        <w:t>izvannastavna aktivnost</w:t>
      </w:r>
    </w:p>
    <w:p w:rsidR="003D1962" w:rsidRPr="006E2E2A" w:rsidRDefault="003D1962" w:rsidP="00BC442B">
      <w:pPr>
        <w:pStyle w:val="Odlomakpopisa"/>
        <w:numPr>
          <w:ilvl w:val="0"/>
          <w:numId w:val="54"/>
        </w:numPr>
        <w:spacing w:line="360" w:lineRule="auto"/>
        <w:rPr>
          <w:rFonts w:ascii="Bookman Old Style" w:hAnsi="Bookman Old Style"/>
          <w:b/>
          <w:sz w:val="24"/>
          <w:szCs w:val="24"/>
        </w:rPr>
      </w:pPr>
      <w:r w:rsidRPr="006E2E2A">
        <w:rPr>
          <w:rFonts w:ascii="Bookman Old Style" w:hAnsi="Bookman Old Style"/>
          <w:b/>
          <w:i/>
          <w:sz w:val="24"/>
          <w:szCs w:val="24"/>
        </w:rPr>
        <w:t>Sudionici</w:t>
      </w:r>
      <w:r w:rsidRPr="006E2E2A">
        <w:rPr>
          <w:rFonts w:ascii="Bookman Old Style" w:hAnsi="Bookman Old Style"/>
          <w:b/>
          <w:sz w:val="24"/>
          <w:szCs w:val="24"/>
        </w:rPr>
        <w:t xml:space="preserve">: </w:t>
      </w:r>
      <w:r w:rsidRPr="006E2E2A">
        <w:rPr>
          <w:rFonts w:ascii="Bookman Old Style" w:hAnsi="Bookman Old Style"/>
          <w:sz w:val="24"/>
          <w:szCs w:val="24"/>
        </w:rPr>
        <w:t>učenici, učitelj, glazbena pratnja učenika srednja škole I. Starčevića</w:t>
      </w:r>
    </w:p>
    <w:p w:rsidR="003D1962" w:rsidRPr="006E2E2A" w:rsidRDefault="003D1962" w:rsidP="00BC442B">
      <w:pPr>
        <w:pStyle w:val="Odlomakpopisa"/>
        <w:numPr>
          <w:ilvl w:val="0"/>
          <w:numId w:val="54"/>
        </w:numPr>
        <w:spacing w:line="360" w:lineRule="auto"/>
        <w:rPr>
          <w:rFonts w:ascii="Bookman Old Style" w:hAnsi="Bookman Old Style"/>
          <w:sz w:val="24"/>
          <w:szCs w:val="24"/>
        </w:rPr>
      </w:pPr>
      <w:r w:rsidRPr="006E2E2A">
        <w:rPr>
          <w:rFonts w:ascii="Bookman Old Style" w:hAnsi="Bookman Old Style"/>
          <w:b/>
          <w:i/>
          <w:sz w:val="24"/>
          <w:szCs w:val="24"/>
        </w:rPr>
        <w:t>Načini učenja</w:t>
      </w:r>
      <w:r w:rsidRPr="006E2E2A">
        <w:rPr>
          <w:rFonts w:ascii="Bookman Old Style" w:hAnsi="Bookman Old Style"/>
          <w:b/>
          <w:sz w:val="24"/>
          <w:szCs w:val="24"/>
        </w:rPr>
        <w:t xml:space="preserve"> (</w:t>
      </w:r>
      <w:r w:rsidRPr="006E2E2A">
        <w:rPr>
          <w:rFonts w:ascii="Bookman Old Style" w:hAnsi="Bookman Old Style"/>
          <w:b/>
          <w:i/>
          <w:sz w:val="24"/>
          <w:szCs w:val="24"/>
        </w:rPr>
        <w:t xml:space="preserve">što rade učenici): </w:t>
      </w:r>
    </w:p>
    <w:p w:rsidR="003D1962" w:rsidRPr="006E2E2A" w:rsidRDefault="003D1962" w:rsidP="00BC442B">
      <w:pPr>
        <w:pStyle w:val="Odlomakpopisa"/>
        <w:numPr>
          <w:ilvl w:val="0"/>
          <w:numId w:val="54"/>
        </w:numPr>
        <w:spacing w:line="360" w:lineRule="auto"/>
        <w:rPr>
          <w:rFonts w:ascii="Bookman Old Style" w:hAnsi="Bookman Old Style"/>
          <w:sz w:val="24"/>
          <w:szCs w:val="24"/>
        </w:rPr>
      </w:pPr>
      <w:r w:rsidRPr="006E2E2A">
        <w:rPr>
          <w:rFonts w:ascii="Bookman Old Style" w:hAnsi="Bookman Old Style"/>
          <w:sz w:val="24"/>
          <w:szCs w:val="24"/>
        </w:rPr>
        <w:t>Učenici uvježbavaju korake koje demonstrira učitelj ili pregledom video predloška, uvježbavaju višeglasno pjevanje ličkih napjeva</w:t>
      </w:r>
    </w:p>
    <w:p w:rsidR="003D1962" w:rsidRPr="006E2E2A" w:rsidRDefault="003D1962" w:rsidP="00BC442B">
      <w:pPr>
        <w:pStyle w:val="Odlomakpopisa"/>
        <w:numPr>
          <w:ilvl w:val="0"/>
          <w:numId w:val="54"/>
        </w:numPr>
        <w:spacing w:line="360" w:lineRule="auto"/>
        <w:rPr>
          <w:rFonts w:ascii="Bookman Old Style" w:hAnsi="Bookman Old Style"/>
          <w:b/>
          <w:i/>
          <w:sz w:val="24"/>
          <w:szCs w:val="24"/>
        </w:rPr>
      </w:pPr>
      <w:r w:rsidRPr="006E2E2A">
        <w:rPr>
          <w:rFonts w:ascii="Bookman Old Style" w:hAnsi="Bookman Old Style"/>
          <w:b/>
          <w:i/>
          <w:sz w:val="24"/>
          <w:szCs w:val="24"/>
        </w:rPr>
        <w:t>Metode poučavanja</w:t>
      </w:r>
      <w:r w:rsidRPr="006E2E2A">
        <w:rPr>
          <w:rFonts w:ascii="Bookman Old Style" w:hAnsi="Bookman Old Style"/>
          <w:b/>
          <w:sz w:val="24"/>
          <w:szCs w:val="24"/>
        </w:rPr>
        <w:t xml:space="preserve"> (</w:t>
      </w:r>
      <w:r w:rsidRPr="006E2E2A">
        <w:rPr>
          <w:rFonts w:ascii="Bookman Old Style" w:hAnsi="Bookman Old Style"/>
          <w:b/>
          <w:i/>
          <w:sz w:val="24"/>
          <w:szCs w:val="24"/>
        </w:rPr>
        <w:t>što rade učitelji</w:t>
      </w:r>
      <w:r w:rsidRPr="006E2E2A">
        <w:rPr>
          <w:rFonts w:ascii="Bookman Old Style" w:hAnsi="Bookman Old Style"/>
          <w:b/>
          <w:sz w:val="24"/>
          <w:szCs w:val="24"/>
        </w:rPr>
        <w:t xml:space="preserve">): </w:t>
      </w:r>
    </w:p>
    <w:p w:rsidR="003D1962" w:rsidRPr="006E2E2A" w:rsidRDefault="003D1962" w:rsidP="00BC442B">
      <w:pPr>
        <w:pStyle w:val="Odlomakpopisa"/>
        <w:numPr>
          <w:ilvl w:val="0"/>
          <w:numId w:val="54"/>
        </w:numPr>
        <w:spacing w:line="360" w:lineRule="auto"/>
        <w:rPr>
          <w:rFonts w:ascii="Bookman Old Style" w:hAnsi="Bookman Old Style"/>
          <w:i/>
          <w:sz w:val="24"/>
          <w:szCs w:val="24"/>
        </w:rPr>
      </w:pPr>
      <w:r w:rsidRPr="006E2E2A">
        <w:rPr>
          <w:rFonts w:ascii="Bookman Old Style" w:hAnsi="Bookman Old Style"/>
          <w:sz w:val="24"/>
          <w:szCs w:val="24"/>
        </w:rPr>
        <w:t>učitelj demonstrira korake i glazbene elemente</w:t>
      </w:r>
    </w:p>
    <w:p w:rsidR="003D1962" w:rsidRPr="006E2E2A" w:rsidRDefault="003D1962" w:rsidP="00BC442B">
      <w:pPr>
        <w:pStyle w:val="Odlomakpopisa"/>
        <w:numPr>
          <w:ilvl w:val="0"/>
          <w:numId w:val="54"/>
        </w:numPr>
        <w:spacing w:line="360" w:lineRule="auto"/>
        <w:rPr>
          <w:rFonts w:ascii="Bookman Old Style" w:hAnsi="Bookman Old Style"/>
          <w:b/>
          <w:i/>
          <w:sz w:val="24"/>
          <w:szCs w:val="24"/>
        </w:rPr>
      </w:pPr>
      <w:r w:rsidRPr="006E2E2A">
        <w:rPr>
          <w:rFonts w:ascii="Bookman Old Style" w:hAnsi="Bookman Old Style"/>
          <w:b/>
          <w:i/>
          <w:sz w:val="24"/>
          <w:szCs w:val="24"/>
        </w:rPr>
        <w:t xml:space="preserve">Trajanje izvedbe: </w:t>
      </w:r>
      <w:r w:rsidRPr="006E2E2A">
        <w:rPr>
          <w:rFonts w:ascii="Bookman Old Style" w:hAnsi="Bookman Old Style"/>
          <w:sz w:val="24"/>
          <w:szCs w:val="24"/>
        </w:rPr>
        <w:t>šk.god.2014./2015.</w:t>
      </w:r>
    </w:p>
    <w:p w:rsidR="003D1962" w:rsidRPr="006E2E2A" w:rsidRDefault="003D1962" w:rsidP="00BC442B">
      <w:pPr>
        <w:pStyle w:val="Odlomakpopisa"/>
        <w:numPr>
          <w:ilvl w:val="0"/>
          <w:numId w:val="2"/>
        </w:numPr>
        <w:spacing w:line="360" w:lineRule="auto"/>
        <w:rPr>
          <w:rFonts w:ascii="Bookman Old Style" w:hAnsi="Bookman Old Style"/>
          <w:b/>
          <w:sz w:val="24"/>
          <w:szCs w:val="24"/>
        </w:rPr>
      </w:pPr>
      <w:r w:rsidRPr="006E2E2A">
        <w:rPr>
          <w:rFonts w:ascii="Bookman Old Style" w:hAnsi="Bookman Old Style"/>
          <w:b/>
          <w:i/>
          <w:sz w:val="24"/>
          <w:szCs w:val="24"/>
        </w:rPr>
        <w:t>Potrebni resursi/moguće teškoće</w:t>
      </w:r>
      <w:r w:rsidRPr="006E2E2A">
        <w:rPr>
          <w:rFonts w:ascii="Bookman Old Style" w:hAnsi="Bookman Old Style"/>
          <w:sz w:val="24"/>
          <w:szCs w:val="24"/>
        </w:rPr>
        <w:t>:</w:t>
      </w:r>
    </w:p>
    <w:p w:rsidR="003D1962" w:rsidRPr="006E2E2A" w:rsidRDefault="003D1962" w:rsidP="00BC442B">
      <w:pPr>
        <w:spacing w:after="0" w:line="360" w:lineRule="auto"/>
        <w:jc w:val="both"/>
        <w:rPr>
          <w:rFonts w:ascii="Bookman Old Style" w:hAnsi="Bookman Old Style"/>
          <w:b/>
          <w:sz w:val="24"/>
          <w:szCs w:val="24"/>
        </w:rPr>
      </w:pPr>
      <w:r w:rsidRPr="003D1962">
        <w:rPr>
          <w:rFonts w:ascii="Bookman Old Style" w:hAnsi="Bookman Old Style"/>
          <w:sz w:val="24"/>
          <w:szCs w:val="24"/>
        </w:rPr>
        <w:t xml:space="preserve"> </w:t>
      </w:r>
      <w:r w:rsidR="006E2E2A">
        <w:rPr>
          <w:rFonts w:ascii="Bookman Old Style" w:hAnsi="Bookman Old Style"/>
          <w:sz w:val="24"/>
          <w:szCs w:val="24"/>
        </w:rPr>
        <w:tab/>
        <w:t xml:space="preserve">- </w:t>
      </w:r>
      <w:r w:rsidRPr="003D1962">
        <w:rPr>
          <w:rFonts w:ascii="Bookman Old Style" w:hAnsi="Bookman Old Style"/>
          <w:sz w:val="24"/>
          <w:szCs w:val="24"/>
        </w:rPr>
        <w:t>glazbena pratnja</w:t>
      </w:r>
      <w:r w:rsidRPr="003D1962">
        <w:rPr>
          <w:rFonts w:ascii="Bookman Old Style" w:hAnsi="Bookman Old Style"/>
          <w:b/>
          <w:sz w:val="24"/>
          <w:szCs w:val="24"/>
        </w:rPr>
        <w:t xml:space="preserve">, </w:t>
      </w:r>
      <w:r w:rsidRPr="003D1962">
        <w:rPr>
          <w:rFonts w:ascii="Bookman Old Style" w:hAnsi="Bookman Old Style"/>
          <w:sz w:val="24"/>
          <w:szCs w:val="24"/>
        </w:rPr>
        <w:t>materijalni resursi za izradu narodne nošnje, prijevoz i materijalni troškovi putovanja na smotre</w:t>
      </w:r>
    </w:p>
    <w:p w:rsidR="003D1962" w:rsidRPr="006E2E2A" w:rsidRDefault="003D1962" w:rsidP="00BC442B">
      <w:pPr>
        <w:pStyle w:val="Odlomakpopisa"/>
        <w:numPr>
          <w:ilvl w:val="0"/>
          <w:numId w:val="2"/>
        </w:numPr>
        <w:spacing w:line="360" w:lineRule="auto"/>
        <w:rPr>
          <w:rFonts w:ascii="Bookman Old Style" w:hAnsi="Bookman Old Style"/>
          <w:b/>
          <w:i/>
          <w:sz w:val="24"/>
          <w:szCs w:val="24"/>
        </w:rPr>
      </w:pPr>
      <w:r w:rsidRPr="006E2E2A">
        <w:rPr>
          <w:rFonts w:ascii="Bookman Old Style" w:hAnsi="Bookman Old Style"/>
          <w:b/>
          <w:i/>
          <w:sz w:val="24"/>
          <w:szCs w:val="24"/>
        </w:rPr>
        <w:t>Način praćenja i provjere ishoda/postignuća:</w:t>
      </w:r>
    </w:p>
    <w:p w:rsidR="003D1962" w:rsidRPr="003D1962" w:rsidRDefault="006E2E2A" w:rsidP="00BC442B">
      <w:pPr>
        <w:spacing w:after="0" w:line="360" w:lineRule="auto"/>
        <w:ind w:firstLine="709"/>
        <w:jc w:val="both"/>
        <w:rPr>
          <w:rFonts w:ascii="Bookman Old Style" w:hAnsi="Bookman Old Style"/>
          <w:sz w:val="24"/>
          <w:szCs w:val="24"/>
        </w:rPr>
      </w:pPr>
      <w:r>
        <w:rPr>
          <w:rFonts w:ascii="Bookman Old Style" w:hAnsi="Bookman Old Style"/>
          <w:sz w:val="24"/>
          <w:szCs w:val="24"/>
        </w:rPr>
        <w:t xml:space="preserve">- </w:t>
      </w:r>
      <w:r w:rsidR="003D1962" w:rsidRPr="003D1962">
        <w:rPr>
          <w:rFonts w:ascii="Bookman Old Style" w:hAnsi="Bookman Old Style"/>
          <w:sz w:val="24"/>
          <w:szCs w:val="24"/>
        </w:rPr>
        <w:t>Javna izvedba pred publikom, medijska promidžba i kritika javnosti</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b/>
          <w:i/>
          <w:sz w:val="24"/>
          <w:szCs w:val="24"/>
        </w:rPr>
        <w:t>8.</w:t>
      </w:r>
      <w:r w:rsidR="006E2E2A">
        <w:rPr>
          <w:rFonts w:ascii="Bookman Old Style" w:hAnsi="Bookman Old Style"/>
          <w:b/>
          <w:i/>
          <w:sz w:val="24"/>
          <w:szCs w:val="24"/>
        </w:rPr>
        <w:t xml:space="preserve"> </w:t>
      </w:r>
      <w:r w:rsidRPr="003D1962">
        <w:rPr>
          <w:rFonts w:ascii="Bookman Old Style" w:hAnsi="Bookman Old Style"/>
          <w:b/>
          <w:i/>
          <w:sz w:val="24"/>
          <w:szCs w:val="24"/>
        </w:rPr>
        <w:t>Odgovorne osobe:</w:t>
      </w:r>
      <w:r w:rsidRPr="003D1962">
        <w:rPr>
          <w:rFonts w:ascii="Bookman Old Style" w:hAnsi="Bookman Old Style"/>
          <w:b/>
          <w:sz w:val="24"/>
          <w:szCs w:val="24"/>
        </w:rPr>
        <w:t xml:space="preserve"> </w:t>
      </w:r>
      <w:r w:rsidRPr="003D1962">
        <w:rPr>
          <w:rFonts w:ascii="Bookman Old Style" w:hAnsi="Bookman Old Style"/>
          <w:sz w:val="24"/>
          <w:szCs w:val="24"/>
        </w:rPr>
        <w:t>učiteljica A. Rosandić, glazbena pratnja (I. Starčević), lokalna zajednica, roditelji</w:t>
      </w:r>
    </w:p>
    <w:p w:rsidR="003D1962" w:rsidRPr="003D1962" w:rsidRDefault="003D1962" w:rsidP="00BC442B">
      <w:pPr>
        <w:spacing w:after="0" w:line="360" w:lineRule="auto"/>
        <w:jc w:val="both"/>
        <w:rPr>
          <w:rFonts w:ascii="Bookman Old Style" w:hAnsi="Bookman Old Style"/>
          <w:sz w:val="24"/>
          <w:szCs w:val="24"/>
        </w:rPr>
      </w:pPr>
    </w:p>
    <w:p w:rsidR="003D1962" w:rsidRPr="003D1962" w:rsidRDefault="003D1962" w:rsidP="00BC442B">
      <w:pPr>
        <w:spacing w:after="0" w:line="360" w:lineRule="auto"/>
        <w:jc w:val="both"/>
        <w:rPr>
          <w:rFonts w:ascii="Bookman Old Style" w:hAnsi="Bookman Old Style"/>
          <w:b/>
          <w:i/>
          <w:sz w:val="24"/>
          <w:szCs w:val="24"/>
        </w:rPr>
      </w:pPr>
    </w:p>
    <w:p w:rsidR="003D1962" w:rsidRPr="00A1723F" w:rsidRDefault="003D1962" w:rsidP="00BC442B">
      <w:pPr>
        <w:spacing w:after="0" w:line="360" w:lineRule="auto"/>
        <w:jc w:val="both"/>
        <w:rPr>
          <w:rFonts w:ascii="Bookman Old Style" w:hAnsi="Bookman Old Style"/>
          <w:sz w:val="23"/>
          <w:szCs w:val="24"/>
        </w:rPr>
      </w:pPr>
      <w:r w:rsidRPr="00A1723F">
        <w:rPr>
          <w:rFonts w:ascii="Bookman Old Style" w:hAnsi="Bookman Old Style"/>
          <w:sz w:val="23"/>
          <w:szCs w:val="24"/>
        </w:rPr>
        <w:t>Kurikulumsko područje: umjetničko (Dječji školski zbor)</w:t>
      </w:r>
    </w:p>
    <w:p w:rsidR="003D1962" w:rsidRPr="00A1723F" w:rsidRDefault="006E2E2A" w:rsidP="00BC442B">
      <w:pPr>
        <w:spacing w:after="0" w:line="360" w:lineRule="auto"/>
        <w:jc w:val="both"/>
        <w:rPr>
          <w:rFonts w:ascii="Bookman Old Style" w:hAnsi="Bookman Old Style"/>
          <w:b/>
          <w:sz w:val="23"/>
          <w:szCs w:val="24"/>
        </w:rPr>
      </w:pPr>
      <w:r w:rsidRPr="00A1723F">
        <w:rPr>
          <w:rFonts w:ascii="Bookman Old Style" w:hAnsi="Bookman Old Style"/>
          <w:b/>
          <w:sz w:val="23"/>
          <w:szCs w:val="24"/>
        </w:rPr>
        <w:t xml:space="preserve">1. </w:t>
      </w:r>
      <w:r w:rsidR="003D1962" w:rsidRPr="00A1723F">
        <w:rPr>
          <w:rFonts w:ascii="Bookman Old Style" w:hAnsi="Bookman Old Style"/>
          <w:b/>
          <w:sz w:val="23"/>
          <w:szCs w:val="24"/>
        </w:rPr>
        <w:t>Ciklus :</w:t>
      </w:r>
      <w:r w:rsidR="003D1962" w:rsidRPr="00A1723F">
        <w:rPr>
          <w:rFonts w:ascii="Bookman Old Style" w:hAnsi="Bookman Old Style"/>
          <w:sz w:val="23"/>
          <w:szCs w:val="24"/>
        </w:rPr>
        <w:t xml:space="preserve"> 1. – 8. </w:t>
      </w:r>
    </w:p>
    <w:p w:rsidR="003D1962" w:rsidRPr="00A1723F" w:rsidRDefault="00A1723F" w:rsidP="00BC442B">
      <w:pPr>
        <w:spacing w:after="0" w:line="360" w:lineRule="auto"/>
        <w:jc w:val="both"/>
        <w:rPr>
          <w:rFonts w:ascii="Bookman Old Style" w:hAnsi="Bookman Old Style"/>
          <w:sz w:val="23"/>
          <w:szCs w:val="24"/>
        </w:rPr>
      </w:pPr>
      <w:r w:rsidRPr="00A1723F">
        <w:rPr>
          <w:rFonts w:ascii="Bookman Old Style" w:hAnsi="Bookman Old Style"/>
          <w:b/>
          <w:sz w:val="23"/>
          <w:szCs w:val="24"/>
        </w:rPr>
        <w:t xml:space="preserve">2. </w:t>
      </w:r>
      <w:r w:rsidR="003D1962" w:rsidRPr="00A1723F">
        <w:rPr>
          <w:rFonts w:ascii="Bookman Old Style" w:hAnsi="Bookman Old Style"/>
          <w:b/>
          <w:sz w:val="23"/>
          <w:szCs w:val="24"/>
        </w:rPr>
        <w:t xml:space="preserve">Cilj 1. </w:t>
      </w:r>
      <w:r w:rsidR="003D1962" w:rsidRPr="00A1723F">
        <w:rPr>
          <w:rFonts w:ascii="Bookman Old Style" w:hAnsi="Bookman Old Style"/>
          <w:sz w:val="23"/>
          <w:szCs w:val="24"/>
        </w:rPr>
        <w:t>Poticanje kreativnog i umjetničkog izričaja primjenom različitih glazbenih i plesnih elemenata; pripremiti učenike za samostalno izvođenje (javni nastupi)</w:t>
      </w:r>
    </w:p>
    <w:p w:rsidR="003D1962" w:rsidRPr="00A1723F" w:rsidRDefault="00A1723F" w:rsidP="00BC442B">
      <w:pPr>
        <w:spacing w:after="0" w:line="360" w:lineRule="auto"/>
        <w:jc w:val="both"/>
        <w:rPr>
          <w:rFonts w:ascii="Bookman Old Style" w:hAnsi="Bookman Old Style"/>
          <w:sz w:val="23"/>
          <w:szCs w:val="24"/>
        </w:rPr>
      </w:pPr>
      <w:r w:rsidRPr="00A1723F">
        <w:rPr>
          <w:rFonts w:ascii="Bookman Old Style" w:hAnsi="Bookman Old Style"/>
          <w:b/>
          <w:sz w:val="23"/>
          <w:szCs w:val="24"/>
        </w:rPr>
        <w:t xml:space="preserve">3. </w:t>
      </w:r>
      <w:r w:rsidR="003D1962" w:rsidRPr="00A1723F">
        <w:rPr>
          <w:rFonts w:ascii="Bookman Old Style" w:hAnsi="Bookman Old Style"/>
          <w:b/>
          <w:sz w:val="23"/>
          <w:szCs w:val="24"/>
        </w:rPr>
        <w:t xml:space="preserve">Obrazloženje cilja: </w:t>
      </w:r>
      <w:r w:rsidR="003D1962" w:rsidRPr="00A1723F">
        <w:rPr>
          <w:rFonts w:ascii="Bookman Old Style" w:hAnsi="Bookman Old Style"/>
          <w:sz w:val="23"/>
          <w:szCs w:val="24"/>
        </w:rPr>
        <w:t>odabrati pjesme kroz igru i zajedništvo</w:t>
      </w:r>
      <w:r w:rsidRPr="00A1723F">
        <w:rPr>
          <w:rFonts w:ascii="Bookman Old Style" w:hAnsi="Bookman Old Style"/>
          <w:sz w:val="23"/>
          <w:szCs w:val="24"/>
        </w:rPr>
        <w:t xml:space="preserve">, </w:t>
      </w:r>
      <w:r w:rsidR="003D1962" w:rsidRPr="00A1723F">
        <w:rPr>
          <w:rFonts w:ascii="Bookman Old Style" w:hAnsi="Bookman Old Style"/>
          <w:sz w:val="23"/>
          <w:szCs w:val="24"/>
        </w:rPr>
        <w:t>izvoditi različite glazbene (vokalne)  vježbe u svrhu poboljšanja pjevačkih sposobnosti</w:t>
      </w:r>
      <w:r w:rsidRPr="00A1723F">
        <w:rPr>
          <w:rFonts w:ascii="Bookman Old Style" w:hAnsi="Bookman Old Style"/>
          <w:sz w:val="23"/>
          <w:szCs w:val="24"/>
        </w:rPr>
        <w:t xml:space="preserve">, </w:t>
      </w:r>
      <w:r w:rsidR="003D1962" w:rsidRPr="00A1723F">
        <w:rPr>
          <w:rFonts w:ascii="Bookman Old Style" w:hAnsi="Bookman Old Style"/>
          <w:sz w:val="23"/>
          <w:szCs w:val="24"/>
        </w:rPr>
        <w:t>izvoditi različite glazbene igre kako bi se učenik pripremio za samostalnu izvedbu i nastup pred publikom</w:t>
      </w:r>
      <w:r w:rsidRPr="00A1723F">
        <w:rPr>
          <w:rFonts w:ascii="Bookman Old Style" w:hAnsi="Bookman Old Style"/>
          <w:sz w:val="23"/>
          <w:szCs w:val="24"/>
        </w:rPr>
        <w:t xml:space="preserve">, </w:t>
      </w:r>
      <w:r w:rsidR="003D1962" w:rsidRPr="00A1723F">
        <w:rPr>
          <w:rFonts w:ascii="Bookman Old Style" w:hAnsi="Bookman Old Style"/>
          <w:sz w:val="23"/>
          <w:szCs w:val="24"/>
        </w:rPr>
        <w:t>povezati glazbenu umjetnost i ples</w:t>
      </w:r>
      <w:r w:rsidRPr="00A1723F">
        <w:rPr>
          <w:rFonts w:ascii="Bookman Old Style" w:hAnsi="Bookman Old Style"/>
          <w:sz w:val="23"/>
          <w:szCs w:val="24"/>
        </w:rPr>
        <w:t xml:space="preserve">, </w:t>
      </w:r>
      <w:r w:rsidR="003D1962" w:rsidRPr="00A1723F">
        <w:rPr>
          <w:rFonts w:ascii="Bookman Old Style" w:hAnsi="Bookman Old Style"/>
          <w:sz w:val="23"/>
          <w:szCs w:val="24"/>
        </w:rPr>
        <w:t>stvoriti prijateljsko okruženje za druženje i glazbeno izražavanje pred vršnjacima</w:t>
      </w:r>
      <w:r w:rsidRPr="00A1723F">
        <w:rPr>
          <w:rFonts w:ascii="Bookman Old Style" w:hAnsi="Bookman Old Style"/>
          <w:sz w:val="23"/>
          <w:szCs w:val="24"/>
        </w:rPr>
        <w:t xml:space="preserve">, </w:t>
      </w:r>
      <w:r w:rsidR="003D1962" w:rsidRPr="00A1723F">
        <w:rPr>
          <w:rFonts w:ascii="Bookman Old Style" w:hAnsi="Bookman Old Style"/>
          <w:sz w:val="23"/>
          <w:szCs w:val="24"/>
        </w:rPr>
        <w:t>vrednovanje rada završnim priredbama za kraj polugodišta i školske godine</w:t>
      </w:r>
    </w:p>
    <w:p w:rsidR="003D1962" w:rsidRPr="00A1723F" w:rsidRDefault="00A1723F" w:rsidP="00BC442B">
      <w:pPr>
        <w:spacing w:after="0" w:line="360" w:lineRule="auto"/>
        <w:jc w:val="both"/>
        <w:rPr>
          <w:rFonts w:ascii="Bookman Old Style" w:hAnsi="Bookman Old Style"/>
          <w:sz w:val="23"/>
          <w:szCs w:val="24"/>
        </w:rPr>
      </w:pPr>
      <w:r w:rsidRPr="00A1723F">
        <w:rPr>
          <w:rFonts w:ascii="Bookman Old Style" w:hAnsi="Bookman Old Style"/>
          <w:b/>
          <w:sz w:val="23"/>
          <w:szCs w:val="24"/>
        </w:rPr>
        <w:t xml:space="preserve">4. </w:t>
      </w:r>
      <w:r w:rsidR="003D1962" w:rsidRPr="00A1723F">
        <w:rPr>
          <w:rFonts w:ascii="Bookman Old Style" w:hAnsi="Bookman Old Style"/>
          <w:b/>
          <w:sz w:val="23"/>
          <w:szCs w:val="24"/>
        </w:rPr>
        <w:t>Očekivani ishodi/postignuća</w:t>
      </w:r>
      <w:r w:rsidR="003D1962" w:rsidRPr="00A1723F">
        <w:rPr>
          <w:rFonts w:ascii="Bookman Old Style" w:hAnsi="Bookman Old Style"/>
          <w:sz w:val="23"/>
          <w:szCs w:val="24"/>
        </w:rPr>
        <w:t>:</w:t>
      </w:r>
    </w:p>
    <w:p w:rsidR="003D1962" w:rsidRPr="00A1723F" w:rsidRDefault="003D1962" w:rsidP="00BC442B">
      <w:pPr>
        <w:pStyle w:val="Odlomakpopisa"/>
        <w:numPr>
          <w:ilvl w:val="0"/>
          <w:numId w:val="55"/>
        </w:numPr>
        <w:spacing w:before="0" w:line="360" w:lineRule="auto"/>
        <w:rPr>
          <w:rFonts w:ascii="Bookman Old Style" w:hAnsi="Bookman Old Style"/>
          <w:sz w:val="23"/>
          <w:szCs w:val="24"/>
        </w:rPr>
      </w:pPr>
      <w:r w:rsidRPr="00A1723F">
        <w:rPr>
          <w:rFonts w:ascii="Bookman Old Style" w:hAnsi="Bookman Old Style"/>
          <w:sz w:val="23"/>
          <w:szCs w:val="24"/>
        </w:rPr>
        <w:t>sudjelovati u odabiru pjesama</w:t>
      </w:r>
    </w:p>
    <w:p w:rsidR="003D1962" w:rsidRPr="00A1723F" w:rsidRDefault="003D1962" w:rsidP="00BC442B">
      <w:pPr>
        <w:pStyle w:val="Odlomakpopisa"/>
        <w:numPr>
          <w:ilvl w:val="0"/>
          <w:numId w:val="55"/>
        </w:numPr>
        <w:spacing w:before="0" w:line="360" w:lineRule="auto"/>
        <w:rPr>
          <w:rFonts w:ascii="Bookman Old Style" w:hAnsi="Bookman Old Style"/>
          <w:sz w:val="23"/>
          <w:szCs w:val="24"/>
        </w:rPr>
      </w:pPr>
      <w:r w:rsidRPr="00A1723F">
        <w:rPr>
          <w:rFonts w:ascii="Bookman Old Style" w:hAnsi="Bookman Old Style"/>
          <w:sz w:val="23"/>
          <w:szCs w:val="24"/>
        </w:rPr>
        <w:t>pokazati vještinu u glazbenom izričaju (solistička izvedba)</w:t>
      </w:r>
    </w:p>
    <w:p w:rsidR="003D1962" w:rsidRPr="00A1723F" w:rsidRDefault="003D1962" w:rsidP="00BC442B">
      <w:pPr>
        <w:pStyle w:val="Odlomakpopisa"/>
        <w:numPr>
          <w:ilvl w:val="0"/>
          <w:numId w:val="55"/>
        </w:numPr>
        <w:spacing w:before="0" w:line="360" w:lineRule="auto"/>
        <w:rPr>
          <w:rFonts w:ascii="Bookman Old Style" w:hAnsi="Bookman Old Style"/>
          <w:sz w:val="23"/>
          <w:szCs w:val="24"/>
        </w:rPr>
      </w:pPr>
      <w:r w:rsidRPr="00A1723F">
        <w:rPr>
          <w:rFonts w:ascii="Bookman Old Style" w:hAnsi="Bookman Old Style"/>
          <w:sz w:val="23"/>
          <w:szCs w:val="24"/>
        </w:rPr>
        <w:t>prevladati strah od javnoga nastupa pred publikom</w:t>
      </w:r>
    </w:p>
    <w:p w:rsidR="003D1962" w:rsidRPr="00A1723F" w:rsidRDefault="00A1723F"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b/>
          <w:sz w:val="23"/>
          <w:szCs w:val="24"/>
        </w:rPr>
      </w:pPr>
      <w:r w:rsidRPr="00A1723F">
        <w:rPr>
          <w:rFonts w:ascii="Bookman Old Style" w:hAnsi="Bookman Old Style"/>
          <w:b/>
          <w:sz w:val="23"/>
          <w:szCs w:val="24"/>
        </w:rPr>
        <w:t xml:space="preserve">5. </w:t>
      </w:r>
      <w:r w:rsidR="003D1962" w:rsidRPr="00A1723F">
        <w:rPr>
          <w:rFonts w:ascii="Bookman Old Style" w:hAnsi="Bookman Old Style"/>
          <w:b/>
          <w:sz w:val="23"/>
          <w:szCs w:val="24"/>
        </w:rPr>
        <w:t>Način realizacije:</w:t>
      </w:r>
    </w:p>
    <w:p w:rsidR="003D1962" w:rsidRPr="00A1723F" w:rsidRDefault="003D1962" w:rsidP="00BC442B">
      <w:pPr>
        <w:spacing w:after="0" w:line="360" w:lineRule="auto"/>
        <w:jc w:val="both"/>
        <w:rPr>
          <w:rFonts w:ascii="Bookman Old Style" w:hAnsi="Bookman Old Style"/>
          <w:b/>
          <w:sz w:val="23"/>
          <w:szCs w:val="24"/>
        </w:rPr>
      </w:pPr>
      <w:r w:rsidRPr="00A1723F">
        <w:rPr>
          <w:rFonts w:ascii="Bookman Old Style" w:hAnsi="Bookman Old Style"/>
          <w:b/>
          <w:sz w:val="23"/>
          <w:szCs w:val="24"/>
        </w:rPr>
        <w:t>Oblik:</w:t>
      </w:r>
      <w:r w:rsidRPr="00A1723F">
        <w:rPr>
          <w:rFonts w:ascii="Bookman Old Style" w:hAnsi="Bookman Old Style"/>
          <w:sz w:val="23"/>
          <w:szCs w:val="24"/>
        </w:rPr>
        <w:t xml:space="preserve"> izvannastavna aktivnost</w:t>
      </w:r>
    </w:p>
    <w:p w:rsidR="003D1962" w:rsidRPr="00A1723F" w:rsidRDefault="003D1962" w:rsidP="00BC442B">
      <w:pPr>
        <w:pStyle w:val="Odlomakpopisa"/>
        <w:numPr>
          <w:ilvl w:val="0"/>
          <w:numId w:val="56"/>
        </w:numPr>
        <w:spacing w:before="0" w:line="360" w:lineRule="auto"/>
        <w:rPr>
          <w:rFonts w:ascii="Bookman Old Style" w:hAnsi="Bookman Old Style"/>
          <w:b/>
          <w:sz w:val="23"/>
          <w:szCs w:val="24"/>
        </w:rPr>
      </w:pPr>
      <w:r w:rsidRPr="00A1723F">
        <w:rPr>
          <w:rFonts w:ascii="Bookman Old Style" w:hAnsi="Bookman Old Style"/>
          <w:b/>
          <w:sz w:val="23"/>
          <w:szCs w:val="24"/>
        </w:rPr>
        <w:t xml:space="preserve">Sudionici: </w:t>
      </w:r>
      <w:r w:rsidRPr="00A1723F">
        <w:rPr>
          <w:rFonts w:ascii="Bookman Old Style" w:hAnsi="Bookman Old Style"/>
          <w:sz w:val="23"/>
          <w:szCs w:val="24"/>
        </w:rPr>
        <w:t>učenici, učitelj glazbene kulture, učitelj glazbene škole , roditelji</w:t>
      </w:r>
    </w:p>
    <w:p w:rsidR="003D1962" w:rsidRPr="00A1723F" w:rsidRDefault="003D1962" w:rsidP="00BC442B">
      <w:pPr>
        <w:pStyle w:val="Odlomakpopisa"/>
        <w:numPr>
          <w:ilvl w:val="0"/>
          <w:numId w:val="56"/>
        </w:numPr>
        <w:spacing w:before="0" w:line="360" w:lineRule="auto"/>
        <w:rPr>
          <w:rFonts w:ascii="Bookman Old Style" w:hAnsi="Bookman Old Style"/>
          <w:b/>
          <w:sz w:val="23"/>
          <w:szCs w:val="24"/>
        </w:rPr>
      </w:pPr>
      <w:r w:rsidRPr="00A1723F">
        <w:rPr>
          <w:rFonts w:ascii="Bookman Old Style" w:hAnsi="Bookman Old Style"/>
          <w:b/>
          <w:sz w:val="23"/>
          <w:szCs w:val="24"/>
        </w:rPr>
        <w:t xml:space="preserve">Načini učenja (što rade učenici):  </w:t>
      </w:r>
      <w:r w:rsidRPr="00A1723F">
        <w:rPr>
          <w:rFonts w:ascii="Bookman Old Style" w:hAnsi="Bookman Old Style"/>
          <w:sz w:val="23"/>
          <w:szCs w:val="24"/>
        </w:rPr>
        <w:t xml:space="preserve">uvježbavanje glazbenih elemenata, učenje kroz suradnju i igru; oponašanje voditelja u izvedbi pjesama </w:t>
      </w:r>
    </w:p>
    <w:p w:rsidR="003D1962" w:rsidRPr="00A1723F" w:rsidRDefault="003D1962" w:rsidP="00BC442B">
      <w:pPr>
        <w:pStyle w:val="Odlomakpopisa"/>
        <w:numPr>
          <w:ilvl w:val="0"/>
          <w:numId w:val="56"/>
        </w:numPr>
        <w:spacing w:before="0" w:line="360" w:lineRule="auto"/>
        <w:rPr>
          <w:rFonts w:ascii="Bookman Old Style" w:hAnsi="Bookman Old Style"/>
          <w:b/>
          <w:sz w:val="23"/>
          <w:szCs w:val="24"/>
        </w:rPr>
      </w:pPr>
      <w:r w:rsidRPr="00A1723F">
        <w:rPr>
          <w:rFonts w:ascii="Bookman Old Style" w:hAnsi="Bookman Old Style"/>
          <w:b/>
          <w:sz w:val="23"/>
          <w:szCs w:val="24"/>
        </w:rPr>
        <w:t xml:space="preserve">Metode poučavanja (što rade učitelji): </w:t>
      </w:r>
    </w:p>
    <w:p w:rsidR="003D1962" w:rsidRPr="00A1723F" w:rsidRDefault="003D1962" w:rsidP="00BC442B">
      <w:pPr>
        <w:pStyle w:val="Odlomakpopisa"/>
        <w:numPr>
          <w:ilvl w:val="0"/>
          <w:numId w:val="56"/>
        </w:numPr>
        <w:spacing w:before="0" w:line="360" w:lineRule="auto"/>
        <w:rPr>
          <w:rFonts w:ascii="Bookman Old Style" w:hAnsi="Bookman Old Style"/>
          <w:sz w:val="23"/>
          <w:szCs w:val="24"/>
        </w:rPr>
      </w:pPr>
      <w:r w:rsidRPr="00A1723F">
        <w:rPr>
          <w:rFonts w:ascii="Bookman Old Style" w:hAnsi="Bookman Old Style"/>
          <w:sz w:val="23"/>
          <w:szCs w:val="24"/>
        </w:rPr>
        <w:t>planira i osmišljava pjesme primjerene uzrastu učenika, broj sudionika, mjesto i vrijeme proba, potrebne materijale</w:t>
      </w:r>
    </w:p>
    <w:p w:rsidR="003D1962" w:rsidRPr="00A1723F" w:rsidRDefault="003D1962" w:rsidP="00BC442B">
      <w:pPr>
        <w:pStyle w:val="Odlomakpopisa"/>
        <w:numPr>
          <w:ilvl w:val="0"/>
          <w:numId w:val="56"/>
        </w:numPr>
        <w:spacing w:before="0" w:line="360" w:lineRule="auto"/>
        <w:rPr>
          <w:rFonts w:ascii="Bookman Old Style" w:hAnsi="Bookman Old Style"/>
          <w:sz w:val="23"/>
          <w:szCs w:val="24"/>
        </w:rPr>
      </w:pPr>
      <w:r w:rsidRPr="00A1723F">
        <w:rPr>
          <w:rFonts w:ascii="Bookman Old Style" w:hAnsi="Bookman Old Style"/>
          <w:sz w:val="23"/>
          <w:szCs w:val="24"/>
        </w:rPr>
        <w:t>pokazuje i demonstrira učenicima glazbene i plesne elemente</w:t>
      </w:r>
    </w:p>
    <w:p w:rsidR="003D1962" w:rsidRPr="00A1723F" w:rsidRDefault="003D1962" w:rsidP="00BC442B">
      <w:pPr>
        <w:pStyle w:val="Odlomakpopisa"/>
        <w:numPr>
          <w:ilvl w:val="0"/>
          <w:numId w:val="56"/>
        </w:numPr>
        <w:spacing w:before="0" w:line="360" w:lineRule="auto"/>
        <w:rPr>
          <w:rFonts w:ascii="Bookman Old Style" w:hAnsi="Bookman Old Style"/>
          <w:sz w:val="23"/>
          <w:szCs w:val="24"/>
        </w:rPr>
      </w:pPr>
      <w:r w:rsidRPr="00A1723F">
        <w:rPr>
          <w:rFonts w:ascii="Bookman Old Style" w:hAnsi="Bookman Old Style"/>
          <w:sz w:val="23"/>
          <w:szCs w:val="24"/>
        </w:rPr>
        <w:t>podržava ideje učenika</w:t>
      </w:r>
    </w:p>
    <w:p w:rsidR="003D1962" w:rsidRPr="00A1723F" w:rsidRDefault="003D1962" w:rsidP="00BC442B">
      <w:pPr>
        <w:pStyle w:val="Odlomakpopisa"/>
        <w:numPr>
          <w:ilvl w:val="0"/>
          <w:numId w:val="56"/>
        </w:numPr>
        <w:spacing w:before="0" w:line="360" w:lineRule="auto"/>
        <w:rPr>
          <w:rFonts w:ascii="Bookman Old Style" w:hAnsi="Bookman Old Style"/>
          <w:b/>
          <w:sz w:val="23"/>
          <w:szCs w:val="24"/>
        </w:rPr>
      </w:pPr>
      <w:r w:rsidRPr="00A1723F">
        <w:rPr>
          <w:rFonts w:ascii="Bookman Old Style" w:hAnsi="Bookman Old Style"/>
          <w:b/>
          <w:sz w:val="23"/>
          <w:szCs w:val="24"/>
        </w:rPr>
        <w:t xml:space="preserve">Trajanje izvedbe: </w:t>
      </w:r>
      <w:r w:rsidRPr="00A1723F">
        <w:rPr>
          <w:rFonts w:ascii="Bookman Old Style" w:hAnsi="Bookman Old Style"/>
          <w:sz w:val="23"/>
          <w:szCs w:val="24"/>
        </w:rPr>
        <w:t>cijela</w:t>
      </w:r>
      <w:r w:rsidRPr="00A1723F">
        <w:rPr>
          <w:rFonts w:ascii="Bookman Old Style" w:hAnsi="Bookman Old Style"/>
          <w:b/>
          <w:sz w:val="23"/>
          <w:szCs w:val="24"/>
        </w:rPr>
        <w:t xml:space="preserve"> </w:t>
      </w:r>
      <w:r w:rsidRPr="00A1723F">
        <w:rPr>
          <w:rFonts w:ascii="Bookman Old Style" w:hAnsi="Bookman Old Style"/>
          <w:sz w:val="23"/>
          <w:szCs w:val="24"/>
        </w:rPr>
        <w:t>školska godina 2014./2015.</w:t>
      </w:r>
    </w:p>
    <w:p w:rsidR="003D1962" w:rsidRPr="00A1723F" w:rsidRDefault="00A1723F"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b/>
          <w:sz w:val="23"/>
          <w:szCs w:val="24"/>
          <w:lang w:val="hr-HR"/>
        </w:rPr>
      </w:pPr>
      <w:r w:rsidRPr="00A1723F">
        <w:rPr>
          <w:rFonts w:ascii="Bookman Old Style" w:hAnsi="Bookman Old Style"/>
          <w:b/>
          <w:sz w:val="23"/>
          <w:szCs w:val="24"/>
          <w:lang w:val="hr-HR"/>
        </w:rPr>
        <w:t xml:space="preserve">6. </w:t>
      </w:r>
      <w:r w:rsidR="003D1962" w:rsidRPr="00A1723F">
        <w:rPr>
          <w:rFonts w:ascii="Bookman Old Style" w:hAnsi="Bookman Old Style"/>
          <w:b/>
          <w:sz w:val="23"/>
          <w:szCs w:val="24"/>
          <w:lang w:val="hr-HR"/>
        </w:rPr>
        <w:t xml:space="preserve">Potrebni resursi/moguće teškoće: </w:t>
      </w:r>
    </w:p>
    <w:p w:rsidR="003D1962" w:rsidRPr="00A1723F" w:rsidRDefault="00A1723F"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firstLine="709"/>
        <w:contextualSpacing w:val="0"/>
        <w:rPr>
          <w:rFonts w:ascii="Bookman Old Style" w:hAnsi="Bookman Old Style"/>
          <w:b/>
          <w:sz w:val="23"/>
          <w:szCs w:val="24"/>
          <w:lang w:val="hr-HR"/>
        </w:rPr>
      </w:pPr>
      <w:r w:rsidRPr="00A1723F">
        <w:rPr>
          <w:rFonts w:ascii="Bookman Old Style" w:hAnsi="Bookman Old Style"/>
          <w:sz w:val="23"/>
          <w:szCs w:val="24"/>
          <w:lang w:val="hr-HR"/>
        </w:rPr>
        <w:t xml:space="preserve">- </w:t>
      </w:r>
      <w:r w:rsidR="003D1962" w:rsidRPr="00A1723F">
        <w:rPr>
          <w:rFonts w:ascii="Bookman Old Style" w:hAnsi="Bookman Old Style"/>
          <w:sz w:val="23"/>
          <w:szCs w:val="24"/>
          <w:lang w:val="hr-HR"/>
        </w:rPr>
        <w:t>glazbena podloga (matrice za odabrane pjesme)</w:t>
      </w:r>
      <w:r w:rsidRPr="00A1723F">
        <w:rPr>
          <w:rFonts w:ascii="Bookman Old Style" w:hAnsi="Bookman Old Style"/>
          <w:sz w:val="23"/>
          <w:szCs w:val="24"/>
          <w:lang w:val="hr-HR"/>
        </w:rPr>
        <w:t xml:space="preserve">, </w:t>
      </w:r>
      <w:r w:rsidR="003D1962" w:rsidRPr="00A1723F">
        <w:rPr>
          <w:rFonts w:ascii="Bookman Old Style" w:hAnsi="Bookman Old Style"/>
          <w:sz w:val="23"/>
          <w:szCs w:val="24"/>
          <w:lang w:val="hr-HR"/>
        </w:rPr>
        <w:t>nedostatak prostora (akustična dvorana) za izvedbu</w:t>
      </w:r>
      <w:r w:rsidRPr="00A1723F">
        <w:rPr>
          <w:rFonts w:ascii="Bookman Old Style" w:hAnsi="Bookman Old Style"/>
          <w:sz w:val="23"/>
          <w:szCs w:val="24"/>
          <w:lang w:val="hr-HR"/>
        </w:rPr>
        <w:t xml:space="preserve">, </w:t>
      </w:r>
      <w:r w:rsidR="003D1962" w:rsidRPr="00A1723F">
        <w:rPr>
          <w:rFonts w:ascii="Bookman Old Style" w:hAnsi="Bookman Old Style"/>
          <w:sz w:val="23"/>
          <w:szCs w:val="24"/>
          <w:lang w:val="hr-HR"/>
        </w:rPr>
        <w:t>tehnička podrška (razglas, mikrofoni)</w:t>
      </w:r>
    </w:p>
    <w:p w:rsidR="003D1962" w:rsidRPr="00A1723F" w:rsidRDefault="00A1723F"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b/>
          <w:sz w:val="23"/>
          <w:szCs w:val="24"/>
        </w:rPr>
      </w:pPr>
      <w:r w:rsidRPr="00A1723F">
        <w:rPr>
          <w:rFonts w:ascii="Bookman Old Style" w:hAnsi="Bookman Old Style"/>
          <w:b/>
          <w:sz w:val="23"/>
          <w:szCs w:val="24"/>
        </w:rPr>
        <w:t xml:space="preserve">7. </w:t>
      </w:r>
      <w:r w:rsidR="003D1962" w:rsidRPr="00A1723F">
        <w:rPr>
          <w:rFonts w:ascii="Bookman Old Style" w:hAnsi="Bookman Old Style"/>
          <w:b/>
          <w:sz w:val="23"/>
          <w:szCs w:val="24"/>
        </w:rPr>
        <w:t>Način praćenja i provjere ishoda/postignuća:</w:t>
      </w:r>
    </w:p>
    <w:p w:rsidR="003D1962" w:rsidRPr="00A1723F" w:rsidRDefault="00A1723F"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firstLine="709"/>
        <w:contextualSpacing w:val="0"/>
        <w:rPr>
          <w:rFonts w:ascii="Bookman Old Style" w:hAnsi="Bookman Old Style"/>
          <w:sz w:val="23"/>
          <w:szCs w:val="24"/>
        </w:rPr>
      </w:pPr>
      <w:r w:rsidRPr="00A1723F">
        <w:rPr>
          <w:rFonts w:ascii="Bookman Old Style" w:hAnsi="Bookman Old Style"/>
          <w:sz w:val="23"/>
          <w:szCs w:val="24"/>
        </w:rPr>
        <w:t xml:space="preserve">- </w:t>
      </w:r>
      <w:r w:rsidR="003D1962" w:rsidRPr="00A1723F">
        <w:rPr>
          <w:rFonts w:ascii="Bookman Old Style" w:hAnsi="Bookman Old Style"/>
          <w:sz w:val="23"/>
          <w:szCs w:val="24"/>
        </w:rPr>
        <w:t>javni nastup (dvije školske priredbe), promidžba u javnosti i kritika medija</w:t>
      </w:r>
    </w:p>
    <w:p w:rsidR="003D1962" w:rsidRPr="00A1723F" w:rsidRDefault="00A1723F" w:rsidP="00BC442B">
      <w:pPr>
        <w:spacing w:after="0" w:line="360" w:lineRule="auto"/>
        <w:jc w:val="both"/>
        <w:rPr>
          <w:rFonts w:ascii="Bookman Old Style" w:hAnsi="Bookman Old Style"/>
          <w:sz w:val="23"/>
          <w:szCs w:val="24"/>
        </w:rPr>
      </w:pPr>
      <w:r w:rsidRPr="00A1723F">
        <w:rPr>
          <w:rFonts w:ascii="Bookman Old Style" w:hAnsi="Bookman Old Style"/>
          <w:b/>
          <w:i/>
          <w:sz w:val="23"/>
          <w:szCs w:val="24"/>
        </w:rPr>
        <w:t xml:space="preserve">8. </w:t>
      </w:r>
      <w:r w:rsidR="003D1962" w:rsidRPr="00A1723F">
        <w:rPr>
          <w:rFonts w:ascii="Bookman Old Style" w:hAnsi="Bookman Old Style"/>
          <w:b/>
          <w:i/>
          <w:sz w:val="23"/>
          <w:szCs w:val="24"/>
        </w:rPr>
        <w:t>Odgovorne osobe:</w:t>
      </w:r>
      <w:r w:rsidR="003D1962" w:rsidRPr="00A1723F">
        <w:rPr>
          <w:rFonts w:ascii="Bookman Old Style" w:hAnsi="Bookman Old Style"/>
          <w:b/>
          <w:sz w:val="23"/>
          <w:szCs w:val="24"/>
        </w:rPr>
        <w:t xml:space="preserve"> </w:t>
      </w:r>
      <w:r w:rsidR="003D1962" w:rsidRPr="00A1723F">
        <w:rPr>
          <w:rFonts w:ascii="Bookman Old Style" w:hAnsi="Bookman Old Style"/>
          <w:sz w:val="23"/>
          <w:szCs w:val="24"/>
        </w:rPr>
        <w:t>učiteljica Marinela Božić, učitelj Domagoj Biondić, učenici, roditelji</w:t>
      </w:r>
    </w:p>
    <w:p w:rsidR="003D1962" w:rsidRDefault="003D1962" w:rsidP="00BC442B">
      <w:pPr>
        <w:spacing w:after="0" w:line="360" w:lineRule="auto"/>
        <w:jc w:val="both"/>
        <w:rPr>
          <w:rFonts w:ascii="Bookman Old Style" w:hAnsi="Bookman Old Style"/>
          <w:sz w:val="24"/>
          <w:szCs w:val="24"/>
        </w:rPr>
      </w:pPr>
    </w:p>
    <w:p w:rsidR="00A1723F" w:rsidRDefault="00A1723F" w:rsidP="00BC442B">
      <w:pPr>
        <w:spacing w:after="0" w:line="360" w:lineRule="auto"/>
        <w:jc w:val="both"/>
        <w:rPr>
          <w:rFonts w:ascii="Bookman Old Style" w:hAnsi="Bookman Old Style"/>
          <w:sz w:val="24"/>
          <w:szCs w:val="24"/>
        </w:rPr>
      </w:pPr>
    </w:p>
    <w:p w:rsidR="00A1723F" w:rsidRPr="003D1962" w:rsidRDefault="00A1723F" w:rsidP="00BC442B">
      <w:pPr>
        <w:spacing w:after="0" w:line="360" w:lineRule="auto"/>
        <w:jc w:val="both"/>
        <w:rPr>
          <w:rFonts w:ascii="Bookman Old Style" w:hAnsi="Bookman Old Style"/>
          <w:sz w:val="24"/>
          <w:szCs w:val="24"/>
        </w:rPr>
      </w:pPr>
    </w:p>
    <w:p w:rsidR="003D1962" w:rsidRPr="004F0E80" w:rsidRDefault="003D1962" w:rsidP="00BC442B">
      <w:pPr>
        <w:spacing w:after="0" w:line="360" w:lineRule="auto"/>
        <w:jc w:val="both"/>
        <w:rPr>
          <w:rFonts w:ascii="Bookman Old Style" w:hAnsi="Bookman Old Style"/>
          <w:sz w:val="24"/>
          <w:szCs w:val="24"/>
        </w:rPr>
      </w:pPr>
      <w:r w:rsidRPr="003D1962">
        <w:rPr>
          <w:rFonts w:ascii="Bookman Old Style" w:hAnsi="Bookman Old Style"/>
          <w:sz w:val="24"/>
          <w:szCs w:val="24"/>
        </w:rPr>
        <w:t>Kurikulumsko područje: umjetničko</w:t>
      </w:r>
      <w:r w:rsidR="004F0E80">
        <w:rPr>
          <w:rFonts w:ascii="Bookman Old Style" w:hAnsi="Bookman Old Style"/>
          <w:sz w:val="24"/>
          <w:szCs w:val="24"/>
        </w:rPr>
        <w:t xml:space="preserve"> </w:t>
      </w:r>
      <w:r w:rsidRPr="003D1962">
        <w:rPr>
          <w:rFonts w:ascii="Bookman Old Style" w:hAnsi="Bookman Old Style"/>
          <w:sz w:val="24"/>
          <w:szCs w:val="24"/>
        </w:rPr>
        <w:t>-</w:t>
      </w:r>
      <w:r w:rsidR="004F0E80">
        <w:rPr>
          <w:rFonts w:ascii="Bookman Old Style" w:hAnsi="Bookman Old Style"/>
          <w:sz w:val="24"/>
          <w:szCs w:val="24"/>
        </w:rPr>
        <w:t xml:space="preserve"> </w:t>
      </w:r>
      <w:r w:rsidRPr="004F0E80">
        <w:rPr>
          <w:rFonts w:ascii="Bookman Old Style" w:hAnsi="Bookman Old Style"/>
          <w:sz w:val="24"/>
          <w:szCs w:val="24"/>
        </w:rPr>
        <w:t>glazbeno-folklorna skupina</w:t>
      </w:r>
    </w:p>
    <w:p w:rsidR="003D1962" w:rsidRPr="003D1962" w:rsidRDefault="004F0E80" w:rsidP="00BC442B">
      <w:pPr>
        <w:spacing w:after="0" w:line="360" w:lineRule="auto"/>
        <w:jc w:val="both"/>
        <w:rPr>
          <w:rFonts w:ascii="Bookman Old Style" w:hAnsi="Bookman Old Style"/>
          <w:b/>
          <w:sz w:val="24"/>
          <w:szCs w:val="24"/>
        </w:rPr>
      </w:pPr>
      <w:r>
        <w:rPr>
          <w:rFonts w:ascii="Bookman Old Style" w:hAnsi="Bookman Old Style"/>
          <w:b/>
          <w:sz w:val="24"/>
          <w:szCs w:val="24"/>
        </w:rPr>
        <w:t xml:space="preserve">1. </w:t>
      </w:r>
      <w:r w:rsidR="003D1962" w:rsidRPr="003D1962">
        <w:rPr>
          <w:rFonts w:ascii="Bookman Old Style" w:hAnsi="Bookman Old Style"/>
          <w:b/>
          <w:sz w:val="24"/>
          <w:szCs w:val="24"/>
        </w:rPr>
        <w:t>Ciklus (razred): 2.,3.,4.razred</w:t>
      </w:r>
    </w:p>
    <w:p w:rsidR="003D1962" w:rsidRPr="003D1962" w:rsidRDefault="004F0E80" w:rsidP="00BC442B">
      <w:pPr>
        <w:spacing w:after="0" w:line="360" w:lineRule="auto"/>
        <w:jc w:val="both"/>
        <w:rPr>
          <w:rFonts w:ascii="Bookman Old Style" w:hAnsi="Bookman Old Style"/>
          <w:sz w:val="24"/>
          <w:szCs w:val="24"/>
        </w:rPr>
      </w:pPr>
      <w:r>
        <w:rPr>
          <w:rFonts w:ascii="Bookman Old Style" w:hAnsi="Bookman Old Style"/>
          <w:b/>
          <w:i/>
          <w:sz w:val="24"/>
          <w:szCs w:val="24"/>
        </w:rPr>
        <w:t xml:space="preserve">2. </w:t>
      </w:r>
      <w:r w:rsidR="003D1962" w:rsidRPr="003D1962">
        <w:rPr>
          <w:rFonts w:ascii="Bookman Old Style" w:hAnsi="Bookman Old Style"/>
          <w:b/>
          <w:i/>
          <w:sz w:val="24"/>
          <w:szCs w:val="24"/>
        </w:rPr>
        <w:t>Cilj 1</w:t>
      </w:r>
      <w:r w:rsidR="003D1962" w:rsidRPr="003D1962">
        <w:rPr>
          <w:rFonts w:ascii="Bookman Old Style" w:hAnsi="Bookman Old Style"/>
          <w:sz w:val="24"/>
          <w:szCs w:val="24"/>
        </w:rPr>
        <w:t>. Njegovanje ličke kulturne baštine(Ličko kolo,Kukunješće,Kosinjsko okolo)</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b/>
          <w:i/>
          <w:sz w:val="24"/>
          <w:szCs w:val="24"/>
        </w:rPr>
        <w:t>3.</w:t>
      </w:r>
      <w:r w:rsidR="004F0E80">
        <w:rPr>
          <w:rFonts w:ascii="Bookman Old Style" w:hAnsi="Bookman Old Style"/>
          <w:b/>
          <w:i/>
          <w:sz w:val="24"/>
          <w:szCs w:val="24"/>
        </w:rPr>
        <w:t xml:space="preserve"> </w:t>
      </w:r>
      <w:r w:rsidRPr="003D1962">
        <w:rPr>
          <w:rFonts w:ascii="Bookman Old Style" w:hAnsi="Bookman Old Style"/>
          <w:b/>
          <w:i/>
          <w:sz w:val="24"/>
          <w:szCs w:val="24"/>
        </w:rPr>
        <w:t xml:space="preserve">Obrazloženje cilja </w:t>
      </w:r>
      <w:r w:rsidRPr="003D1962">
        <w:rPr>
          <w:rFonts w:ascii="Bookman Old Style" w:hAnsi="Bookman Old Style"/>
          <w:i/>
          <w:sz w:val="24"/>
          <w:szCs w:val="24"/>
        </w:rPr>
        <w:t>:</w:t>
      </w:r>
      <w:r w:rsidRPr="003D1962">
        <w:rPr>
          <w:rFonts w:ascii="Bookman Old Style" w:hAnsi="Bookman Old Style"/>
          <w:b/>
          <w:i/>
          <w:sz w:val="24"/>
          <w:szCs w:val="24"/>
        </w:rPr>
        <w:t xml:space="preserve"> </w:t>
      </w:r>
      <w:r w:rsidRPr="003D1962">
        <w:rPr>
          <w:rFonts w:ascii="Bookman Old Style" w:hAnsi="Bookman Old Style"/>
          <w:sz w:val="24"/>
          <w:szCs w:val="24"/>
        </w:rPr>
        <w:t>Osvijestiti učenike o važnosti očuvanja kulturne baštine</w:t>
      </w:r>
    </w:p>
    <w:p w:rsidR="003D1962" w:rsidRPr="003D1962" w:rsidRDefault="004F0E80" w:rsidP="00BC442B">
      <w:pPr>
        <w:spacing w:after="0" w:line="360" w:lineRule="auto"/>
        <w:jc w:val="both"/>
        <w:rPr>
          <w:rFonts w:ascii="Bookman Old Style" w:hAnsi="Bookman Old Style"/>
          <w:sz w:val="24"/>
          <w:szCs w:val="24"/>
        </w:rPr>
      </w:pPr>
      <w:r>
        <w:rPr>
          <w:rFonts w:ascii="Bookman Old Style" w:hAnsi="Bookman Old Style"/>
          <w:b/>
          <w:i/>
          <w:sz w:val="24"/>
          <w:szCs w:val="24"/>
        </w:rPr>
        <w:t xml:space="preserve">4. </w:t>
      </w:r>
      <w:r w:rsidR="003D1962" w:rsidRPr="003D1962">
        <w:rPr>
          <w:rFonts w:ascii="Bookman Old Style" w:hAnsi="Bookman Old Style"/>
          <w:b/>
          <w:i/>
          <w:sz w:val="24"/>
          <w:szCs w:val="24"/>
        </w:rPr>
        <w:t>Očekivani ishodi/postignuća</w:t>
      </w:r>
      <w:r w:rsidR="003D1962" w:rsidRPr="003D1962">
        <w:rPr>
          <w:rFonts w:ascii="Bookman Old Style" w:hAnsi="Bookman Old Style"/>
          <w:sz w:val="24"/>
          <w:szCs w:val="24"/>
        </w:rPr>
        <w:t xml:space="preserve">: </w:t>
      </w:r>
    </w:p>
    <w:p w:rsidR="003D1962" w:rsidRPr="004F0E80" w:rsidRDefault="003D1962" w:rsidP="00BC442B">
      <w:pPr>
        <w:pStyle w:val="Odlomakpopisa"/>
        <w:numPr>
          <w:ilvl w:val="0"/>
          <w:numId w:val="57"/>
        </w:numPr>
        <w:spacing w:before="0" w:line="360" w:lineRule="auto"/>
        <w:rPr>
          <w:rFonts w:ascii="Bookman Old Style" w:hAnsi="Bookman Old Style"/>
          <w:sz w:val="24"/>
          <w:szCs w:val="24"/>
        </w:rPr>
      </w:pPr>
      <w:r w:rsidRPr="004F0E80">
        <w:rPr>
          <w:rFonts w:ascii="Bookman Old Style" w:hAnsi="Bookman Old Style"/>
          <w:sz w:val="24"/>
          <w:szCs w:val="24"/>
        </w:rPr>
        <w:t>Učenik će moći samostalno izvoditi ličke plesove i pjesme</w:t>
      </w:r>
    </w:p>
    <w:p w:rsidR="003D1962" w:rsidRPr="003D1962" w:rsidRDefault="003D1962" w:rsidP="00BC442B">
      <w:pPr>
        <w:spacing w:after="0" w:line="360" w:lineRule="auto"/>
        <w:jc w:val="both"/>
        <w:rPr>
          <w:rFonts w:ascii="Bookman Old Style" w:hAnsi="Bookman Old Style"/>
          <w:b/>
          <w:sz w:val="24"/>
          <w:szCs w:val="24"/>
        </w:rPr>
      </w:pPr>
      <w:r w:rsidRPr="003D1962">
        <w:rPr>
          <w:rFonts w:ascii="Bookman Old Style" w:hAnsi="Bookman Old Style"/>
          <w:b/>
          <w:i/>
          <w:sz w:val="24"/>
          <w:szCs w:val="24"/>
        </w:rPr>
        <w:t>5.</w:t>
      </w:r>
      <w:r w:rsidR="004F0E80">
        <w:rPr>
          <w:rFonts w:ascii="Bookman Old Style" w:hAnsi="Bookman Old Style"/>
          <w:b/>
          <w:i/>
          <w:sz w:val="24"/>
          <w:szCs w:val="24"/>
        </w:rPr>
        <w:t xml:space="preserve"> </w:t>
      </w:r>
      <w:r w:rsidRPr="003D1962">
        <w:rPr>
          <w:rFonts w:ascii="Bookman Old Style" w:hAnsi="Bookman Old Style"/>
          <w:b/>
          <w:i/>
          <w:sz w:val="24"/>
          <w:szCs w:val="24"/>
        </w:rPr>
        <w:t>Način realizacije:</w:t>
      </w:r>
    </w:p>
    <w:p w:rsidR="003D1962" w:rsidRPr="004F0E80" w:rsidRDefault="003D1962" w:rsidP="00BC442B">
      <w:pPr>
        <w:pStyle w:val="Odlomakpopisa"/>
        <w:numPr>
          <w:ilvl w:val="0"/>
          <w:numId w:val="57"/>
        </w:numPr>
        <w:spacing w:before="0" w:line="360" w:lineRule="auto"/>
        <w:rPr>
          <w:rFonts w:ascii="Bookman Old Style" w:hAnsi="Bookman Old Style"/>
          <w:sz w:val="24"/>
          <w:szCs w:val="24"/>
        </w:rPr>
      </w:pPr>
      <w:r w:rsidRPr="004F0E80">
        <w:rPr>
          <w:rFonts w:ascii="Bookman Old Style" w:hAnsi="Bookman Old Style"/>
          <w:b/>
          <w:i/>
          <w:sz w:val="24"/>
          <w:szCs w:val="24"/>
        </w:rPr>
        <w:t xml:space="preserve">Oblik:  </w:t>
      </w:r>
      <w:r w:rsidRPr="004F0E80">
        <w:rPr>
          <w:rFonts w:ascii="Bookman Old Style" w:hAnsi="Bookman Old Style"/>
          <w:sz w:val="24"/>
          <w:szCs w:val="24"/>
        </w:rPr>
        <w:t xml:space="preserve">izvannastavna aktivnost </w:t>
      </w:r>
    </w:p>
    <w:p w:rsidR="003D1962" w:rsidRPr="004F0E80" w:rsidRDefault="003D1962" w:rsidP="00BC442B">
      <w:pPr>
        <w:pStyle w:val="Odlomakpopisa"/>
        <w:numPr>
          <w:ilvl w:val="0"/>
          <w:numId w:val="57"/>
        </w:numPr>
        <w:spacing w:before="0" w:line="360" w:lineRule="auto"/>
        <w:rPr>
          <w:rFonts w:ascii="Bookman Old Style" w:hAnsi="Bookman Old Style"/>
          <w:sz w:val="24"/>
          <w:szCs w:val="24"/>
        </w:rPr>
      </w:pPr>
      <w:r w:rsidRPr="004F0E80">
        <w:rPr>
          <w:rFonts w:ascii="Bookman Old Style" w:hAnsi="Bookman Old Style"/>
          <w:b/>
          <w:i/>
          <w:sz w:val="24"/>
          <w:szCs w:val="24"/>
        </w:rPr>
        <w:t>Sudionici</w:t>
      </w:r>
      <w:r w:rsidRPr="004F0E80">
        <w:rPr>
          <w:rFonts w:ascii="Bookman Old Style" w:hAnsi="Bookman Old Style"/>
          <w:b/>
          <w:sz w:val="24"/>
          <w:szCs w:val="24"/>
        </w:rPr>
        <w:t xml:space="preserve">:  </w:t>
      </w:r>
      <w:r w:rsidRPr="004F0E80">
        <w:rPr>
          <w:rFonts w:ascii="Bookman Old Style" w:hAnsi="Bookman Old Style"/>
          <w:sz w:val="24"/>
          <w:szCs w:val="24"/>
        </w:rPr>
        <w:t>učenici i učitelji razredne nastave u suradnji s učenicima i učiteljima predmetne nastave</w:t>
      </w:r>
    </w:p>
    <w:p w:rsidR="003D1962" w:rsidRPr="004F0E80" w:rsidRDefault="003D1962" w:rsidP="00BC442B">
      <w:pPr>
        <w:pStyle w:val="Odlomakpopisa"/>
        <w:numPr>
          <w:ilvl w:val="0"/>
          <w:numId w:val="57"/>
        </w:numPr>
        <w:spacing w:before="0" w:line="360" w:lineRule="auto"/>
        <w:rPr>
          <w:rFonts w:ascii="Bookman Old Style" w:hAnsi="Bookman Old Style"/>
          <w:sz w:val="24"/>
          <w:szCs w:val="24"/>
        </w:rPr>
      </w:pPr>
      <w:r w:rsidRPr="004F0E80">
        <w:rPr>
          <w:rFonts w:ascii="Bookman Old Style" w:hAnsi="Bookman Old Style"/>
          <w:b/>
          <w:i/>
          <w:sz w:val="24"/>
          <w:szCs w:val="24"/>
        </w:rPr>
        <w:t>Načini učenja</w:t>
      </w:r>
      <w:r w:rsidRPr="004F0E80">
        <w:rPr>
          <w:rFonts w:ascii="Bookman Old Style" w:hAnsi="Bookman Old Style"/>
          <w:b/>
          <w:sz w:val="24"/>
          <w:szCs w:val="24"/>
        </w:rPr>
        <w:t xml:space="preserve"> : </w:t>
      </w:r>
      <w:r w:rsidRPr="004F0E80">
        <w:rPr>
          <w:rFonts w:ascii="Bookman Old Style" w:hAnsi="Bookman Old Style"/>
          <w:sz w:val="24"/>
          <w:szCs w:val="24"/>
        </w:rPr>
        <w:t>istraživanje unutar obitelji i okoline ,uspoređivanje običaja drugih lokaliteta i pronalaženje starih glazbenih zapisa te demonstracija</w:t>
      </w:r>
    </w:p>
    <w:p w:rsidR="003D1962" w:rsidRPr="004F0E80" w:rsidRDefault="003D1962" w:rsidP="00BC442B">
      <w:pPr>
        <w:pStyle w:val="Odlomakpopisa"/>
        <w:numPr>
          <w:ilvl w:val="0"/>
          <w:numId w:val="57"/>
        </w:numPr>
        <w:spacing w:before="0" w:line="360" w:lineRule="auto"/>
        <w:rPr>
          <w:rFonts w:ascii="Bookman Old Style" w:hAnsi="Bookman Old Style"/>
          <w:i/>
          <w:sz w:val="24"/>
          <w:szCs w:val="24"/>
        </w:rPr>
      </w:pPr>
      <w:r w:rsidRPr="004F0E80">
        <w:rPr>
          <w:rFonts w:ascii="Bookman Old Style" w:hAnsi="Bookman Old Style"/>
          <w:b/>
          <w:i/>
          <w:sz w:val="24"/>
          <w:szCs w:val="24"/>
        </w:rPr>
        <w:t>Metode poučavanja</w:t>
      </w:r>
      <w:r w:rsidRPr="004F0E80">
        <w:rPr>
          <w:rFonts w:ascii="Bookman Old Style" w:hAnsi="Bookman Old Style"/>
          <w:b/>
          <w:sz w:val="24"/>
          <w:szCs w:val="24"/>
        </w:rPr>
        <w:t xml:space="preserve"> (što rade učitelji): </w:t>
      </w:r>
      <w:r w:rsidRPr="004F0E80">
        <w:rPr>
          <w:rFonts w:ascii="Bookman Old Style" w:hAnsi="Bookman Old Style"/>
          <w:sz w:val="24"/>
          <w:szCs w:val="24"/>
        </w:rPr>
        <w:t>potiču,usmjeravaju,demonstriraju i daju povratne informacije o uspješnosti u radu</w:t>
      </w:r>
    </w:p>
    <w:p w:rsidR="003D1962" w:rsidRPr="004F0E80" w:rsidRDefault="003D1962" w:rsidP="00BC442B">
      <w:pPr>
        <w:pStyle w:val="Odlomakpopisa"/>
        <w:numPr>
          <w:ilvl w:val="0"/>
          <w:numId w:val="57"/>
        </w:numPr>
        <w:spacing w:before="0" w:line="360" w:lineRule="auto"/>
        <w:rPr>
          <w:rFonts w:ascii="Bookman Old Style" w:hAnsi="Bookman Old Style"/>
          <w:sz w:val="24"/>
          <w:szCs w:val="24"/>
        </w:rPr>
      </w:pPr>
      <w:r w:rsidRPr="004F0E80">
        <w:rPr>
          <w:rFonts w:ascii="Bookman Old Style" w:hAnsi="Bookman Old Style"/>
          <w:b/>
          <w:i/>
          <w:sz w:val="24"/>
          <w:szCs w:val="24"/>
        </w:rPr>
        <w:t xml:space="preserve">Trajanje izvedbe: </w:t>
      </w:r>
      <w:r w:rsidRPr="004F0E80">
        <w:rPr>
          <w:rFonts w:ascii="Bookman Old Style" w:hAnsi="Bookman Old Style"/>
          <w:sz w:val="24"/>
          <w:szCs w:val="24"/>
        </w:rPr>
        <w:t>tijekom školske godine</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b/>
          <w:i/>
          <w:sz w:val="24"/>
          <w:szCs w:val="24"/>
        </w:rPr>
        <w:t>6.</w:t>
      </w:r>
      <w:r w:rsidR="004F0E80">
        <w:rPr>
          <w:rFonts w:ascii="Bookman Old Style" w:hAnsi="Bookman Old Style"/>
          <w:b/>
          <w:i/>
          <w:sz w:val="24"/>
          <w:szCs w:val="24"/>
        </w:rPr>
        <w:t xml:space="preserve"> </w:t>
      </w:r>
      <w:r w:rsidRPr="003D1962">
        <w:rPr>
          <w:rFonts w:ascii="Bookman Old Style" w:hAnsi="Bookman Old Style"/>
          <w:b/>
          <w:i/>
          <w:sz w:val="24"/>
          <w:szCs w:val="24"/>
        </w:rPr>
        <w:t>Potrebni resursi/moguće teškoće</w:t>
      </w:r>
      <w:r w:rsidRPr="003D1962">
        <w:rPr>
          <w:rFonts w:ascii="Bookman Old Style" w:hAnsi="Bookman Old Style"/>
          <w:b/>
          <w:sz w:val="24"/>
          <w:szCs w:val="24"/>
        </w:rPr>
        <w:t xml:space="preserve">: </w:t>
      </w:r>
      <w:r w:rsidRPr="003D1962">
        <w:rPr>
          <w:rFonts w:ascii="Bookman Old Style" w:hAnsi="Bookman Old Style"/>
          <w:sz w:val="24"/>
          <w:szCs w:val="24"/>
        </w:rPr>
        <w:t>broj učenika,sposobnosti članova skupine (želje i mogućnosti članova)</w:t>
      </w:r>
    </w:p>
    <w:p w:rsidR="003D1962" w:rsidRPr="003D1962" w:rsidRDefault="004F0E80" w:rsidP="00BC442B">
      <w:pPr>
        <w:spacing w:after="0" w:line="360" w:lineRule="auto"/>
        <w:jc w:val="both"/>
        <w:rPr>
          <w:rFonts w:ascii="Bookman Old Style" w:hAnsi="Bookman Old Style"/>
          <w:sz w:val="24"/>
          <w:szCs w:val="24"/>
        </w:rPr>
      </w:pPr>
      <w:r>
        <w:rPr>
          <w:rFonts w:ascii="Bookman Old Style" w:hAnsi="Bookman Old Style"/>
          <w:b/>
          <w:i/>
          <w:sz w:val="24"/>
          <w:szCs w:val="24"/>
        </w:rPr>
        <w:t xml:space="preserve">7. </w:t>
      </w:r>
      <w:r w:rsidR="003D1962" w:rsidRPr="003D1962">
        <w:rPr>
          <w:rFonts w:ascii="Bookman Old Style" w:hAnsi="Bookman Old Style"/>
          <w:b/>
          <w:i/>
          <w:sz w:val="24"/>
          <w:szCs w:val="24"/>
        </w:rPr>
        <w:t xml:space="preserve">Način praćenja i provjere ishoda/postignuća: </w:t>
      </w:r>
      <w:r w:rsidR="003D1962" w:rsidRPr="003D1962">
        <w:rPr>
          <w:rFonts w:ascii="Bookman Old Style" w:hAnsi="Bookman Old Style"/>
          <w:sz w:val="24"/>
          <w:szCs w:val="24"/>
        </w:rPr>
        <w:t>mišljenje učenika o načinu rada i</w:t>
      </w:r>
      <w:r w:rsidR="003D1962" w:rsidRPr="003D1962">
        <w:rPr>
          <w:rFonts w:ascii="Bookman Old Style" w:hAnsi="Bookman Old Style"/>
          <w:b/>
          <w:i/>
          <w:sz w:val="24"/>
          <w:szCs w:val="24"/>
        </w:rPr>
        <w:t xml:space="preserve"> </w:t>
      </w:r>
      <w:r w:rsidR="003D1962" w:rsidRPr="003D1962">
        <w:rPr>
          <w:rFonts w:ascii="Bookman Old Style" w:hAnsi="Bookman Old Style"/>
          <w:sz w:val="24"/>
          <w:szCs w:val="24"/>
        </w:rPr>
        <w:t>kritičko prosuđivanje (listići za vrednovanje)</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b/>
          <w:i/>
          <w:sz w:val="24"/>
          <w:szCs w:val="24"/>
        </w:rPr>
        <w:t>8.</w:t>
      </w:r>
      <w:r w:rsidR="004F0E80">
        <w:rPr>
          <w:rFonts w:ascii="Bookman Old Style" w:hAnsi="Bookman Old Style"/>
          <w:b/>
          <w:i/>
          <w:sz w:val="24"/>
          <w:szCs w:val="24"/>
        </w:rPr>
        <w:t xml:space="preserve"> </w:t>
      </w:r>
      <w:r w:rsidRPr="003D1962">
        <w:rPr>
          <w:rFonts w:ascii="Bookman Old Style" w:hAnsi="Bookman Old Style"/>
          <w:b/>
          <w:i/>
          <w:sz w:val="24"/>
          <w:szCs w:val="24"/>
        </w:rPr>
        <w:t>Odgovorne osobe:</w:t>
      </w:r>
      <w:r w:rsidRPr="003D1962">
        <w:rPr>
          <w:rFonts w:ascii="Bookman Old Style" w:hAnsi="Bookman Old Style"/>
          <w:b/>
          <w:sz w:val="24"/>
          <w:szCs w:val="24"/>
        </w:rPr>
        <w:t xml:space="preserve"> </w:t>
      </w:r>
      <w:r w:rsidRPr="003D1962">
        <w:rPr>
          <w:rFonts w:ascii="Bookman Old Style" w:hAnsi="Bookman Old Style"/>
          <w:sz w:val="24"/>
          <w:szCs w:val="24"/>
        </w:rPr>
        <w:t>Anka Štajdohar i Ana Nikšić</w:t>
      </w:r>
    </w:p>
    <w:p w:rsidR="003D1962" w:rsidRPr="003D1962" w:rsidRDefault="003D1962" w:rsidP="00BC442B">
      <w:pPr>
        <w:spacing w:after="0" w:line="360" w:lineRule="auto"/>
        <w:jc w:val="both"/>
        <w:rPr>
          <w:rFonts w:ascii="Bookman Old Style" w:hAnsi="Bookman Old Style"/>
          <w:i/>
          <w:sz w:val="24"/>
          <w:szCs w:val="24"/>
        </w:rPr>
      </w:pPr>
    </w:p>
    <w:p w:rsidR="003D1962" w:rsidRPr="003D1962" w:rsidRDefault="003D1962" w:rsidP="00BC442B">
      <w:pPr>
        <w:spacing w:after="0" w:line="360" w:lineRule="auto"/>
        <w:jc w:val="both"/>
        <w:rPr>
          <w:rFonts w:ascii="Bookman Old Style" w:hAnsi="Bookman Old Style"/>
          <w:i/>
          <w:sz w:val="24"/>
          <w:szCs w:val="24"/>
        </w:rPr>
      </w:pPr>
    </w:p>
    <w:p w:rsidR="003D1962" w:rsidRPr="003D1962" w:rsidRDefault="003D1962" w:rsidP="00BC442B">
      <w:pPr>
        <w:spacing w:after="0" w:line="360" w:lineRule="auto"/>
        <w:jc w:val="both"/>
        <w:rPr>
          <w:rFonts w:ascii="Bookman Old Style" w:hAnsi="Bookman Old Style"/>
          <w:i/>
          <w:sz w:val="24"/>
          <w:szCs w:val="24"/>
        </w:rPr>
      </w:pPr>
    </w:p>
    <w:p w:rsidR="003D1962" w:rsidRPr="003D1962" w:rsidRDefault="003D1962" w:rsidP="00BC442B">
      <w:pPr>
        <w:spacing w:after="0" w:line="360" w:lineRule="auto"/>
        <w:jc w:val="both"/>
        <w:rPr>
          <w:rFonts w:ascii="Bookman Old Style" w:hAnsi="Bookman Old Style"/>
          <w:sz w:val="24"/>
          <w:szCs w:val="24"/>
        </w:rPr>
      </w:pPr>
    </w:p>
    <w:p w:rsidR="003D1962" w:rsidRDefault="003D1962" w:rsidP="00BC442B">
      <w:pPr>
        <w:spacing w:after="0" w:line="360" w:lineRule="auto"/>
        <w:jc w:val="both"/>
        <w:rPr>
          <w:rFonts w:ascii="Bookman Old Style" w:hAnsi="Bookman Old Style"/>
          <w:sz w:val="24"/>
          <w:szCs w:val="24"/>
        </w:rPr>
      </w:pPr>
    </w:p>
    <w:p w:rsidR="004F0E80" w:rsidRDefault="004F0E80" w:rsidP="00BC442B">
      <w:pPr>
        <w:spacing w:after="0" w:line="360" w:lineRule="auto"/>
        <w:jc w:val="both"/>
        <w:rPr>
          <w:rFonts w:ascii="Bookman Old Style" w:hAnsi="Bookman Old Style"/>
          <w:sz w:val="24"/>
          <w:szCs w:val="24"/>
        </w:rPr>
      </w:pPr>
    </w:p>
    <w:p w:rsidR="004F0E80" w:rsidRDefault="004F0E80" w:rsidP="00BC442B">
      <w:pPr>
        <w:spacing w:after="0" w:line="360" w:lineRule="auto"/>
        <w:jc w:val="both"/>
        <w:rPr>
          <w:rFonts w:ascii="Bookman Old Style" w:hAnsi="Bookman Old Style"/>
          <w:sz w:val="24"/>
          <w:szCs w:val="24"/>
        </w:rPr>
      </w:pPr>
    </w:p>
    <w:p w:rsidR="004F0E80" w:rsidRDefault="004F0E80" w:rsidP="00BC442B">
      <w:pPr>
        <w:spacing w:after="0" w:line="360" w:lineRule="auto"/>
        <w:jc w:val="both"/>
        <w:rPr>
          <w:rFonts w:ascii="Bookman Old Style" w:hAnsi="Bookman Old Style"/>
          <w:sz w:val="24"/>
          <w:szCs w:val="24"/>
        </w:rPr>
      </w:pPr>
    </w:p>
    <w:p w:rsidR="004F0E80" w:rsidRDefault="004F0E80" w:rsidP="00BC442B">
      <w:pPr>
        <w:spacing w:after="0" w:line="360" w:lineRule="auto"/>
        <w:jc w:val="both"/>
        <w:rPr>
          <w:rFonts w:ascii="Bookman Old Style" w:hAnsi="Bookman Old Style"/>
          <w:sz w:val="24"/>
          <w:szCs w:val="24"/>
        </w:rPr>
      </w:pPr>
    </w:p>
    <w:p w:rsidR="004F0E80" w:rsidRPr="003D1962" w:rsidRDefault="004F0E80" w:rsidP="00BC442B">
      <w:pPr>
        <w:spacing w:after="0" w:line="360" w:lineRule="auto"/>
        <w:jc w:val="both"/>
        <w:rPr>
          <w:rFonts w:ascii="Bookman Old Style" w:hAnsi="Bookman Old Style"/>
          <w:sz w:val="24"/>
          <w:szCs w:val="24"/>
        </w:rPr>
      </w:pPr>
    </w:p>
    <w:p w:rsidR="003D1962" w:rsidRPr="004F0E80" w:rsidRDefault="003D1962" w:rsidP="00BC442B">
      <w:pPr>
        <w:spacing w:after="0" w:line="360" w:lineRule="auto"/>
        <w:jc w:val="both"/>
        <w:rPr>
          <w:rFonts w:ascii="Bookman Old Style" w:hAnsi="Bookman Old Style"/>
          <w:sz w:val="24"/>
          <w:szCs w:val="24"/>
        </w:rPr>
      </w:pPr>
      <w:r w:rsidRPr="004F0E80">
        <w:rPr>
          <w:rFonts w:ascii="Bookman Old Style" w:hAnsi="Bookman Old Style"/>
          <w:sz w:val="24"/>
          <w:szCs w:val="24"/>
        </w:rPr>
        <w:t>Kurikulumsko područje: umjetničko</w:t>
      </w:r>
    </w:p>
    <w:p w:rsidR="003D1962" w:rsidRPr="003D1962" w:rsidRDefault="004F0E80" w:rsidP="00BC442B">
      <w:pPr>
        <w:spacing w:after="0" w:line="360" w:lineRule="auto"/>
        <w:jc w:val="both"/>
        <w:rPr>
          <w:rFonts w:ascii="Bookman Old Style" w:hAnsi="Bookman Old Style"/>
          <w:b/>
          <w:sz w:val="24"/>
          <w:szCs w:val="24"/>
        </w:rPr>
      </w:pPr>
      <w:r>
        <w:rPr>
          <w:rFonts w:ascii="Bookman Old Style" w:hAnsi="Bookman Old Style"/>
          <w:b/>
          <w:sz w:val="24"/>
          <w:szCs w:val="24"/>
        </w:rPr>
        <w:t xml:space="preserve">1. </w:t>
      </w:r>
      <w:r w:rsidR="003D1962" w:rsidRPr="003D1962">
        <w:rPr>
          <w:rFonts w:ascii="Bookman Old Style" w:hAnsi="Bookman Old Style"/>
          <w:b/>
          <w:sz w:val="24"/>
          <w:szCs w:val="24"/>
        </w:rPr>
        <w:t>Ciklus :</w:t>
      </w:r>
      <w:r w:rsidR="003D1962" w:rsidRPr="003D1962">
        <w:rPr>
          <w:rFonts w:ascii="Bookman Old Style" w:hAnsi="Bookman Old Style"/>
          <w:b/>
          <w:i/>
          <w:sz w:val="24"/>
          <w:szCs w:val="24"/>
        </w:rPr>
        <w:t xml:space="preserve"> </w:t>
      </w:r>
      <w:r w:rsidR="003D1962" w:rsidRPr="003D1962">
        <w:rPr>
          <w:rFonts w:ascii="Bookman Old Style" w:hAnsi="Bookman Old Style"/>
          <w:sz w:val="24"/>
          <w:szCs w:val="24"/>
        </w:rPr>
        <w:t>šesti razred</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b/>
          <w:i/>
          <w:sz w:val="24"/>
          <w:szCs w:val="24"/>
        </w:rPr>
        <w:t xml:space="preserve">2. Cilj 1. </w:t>
      </w:r>
      <w:r w:rsidRPr="003D1962">
        <w:rPr>
          <w:rFonts w:ascii="Bookman Old Style" w:hAnsi="Bookman Old Style"/>
          <w:sz w:val="24"/>
          <w:szCs w:val="24"/>
        </w:rPr>
        <w:t>opisati glazbenu kulturnu baštinu Like</w:t>
      </w:r>
    </w:p>
    <w:p w:rsidR="003D1962" w:rsidRPr="003D1962" w:rsidRDefault="00A560C1" w:rsidP="00BC442B">
      <w:pPr>
        <w:spacing w:after="0" w:line="360" w:lineRule="auto"/>
        <w:jc w:val="both"/>
        <w:rPr>
          <w:rFonts w:ascii="Bookman Old Style" w:hAnsi="Bookman Old Style"/>
          <w:sz w:val="24"/>
          <w:szCs w:val="24"/>
        </w:rPr>
      </w:pPr>
      <w:r>
        <w:rPr>
          <w:rFonts w:ascii="Bookman Old Style" w:hAnsi="Bookman Old Style"/>
          <w:b/>
          <w:i/>
          <w:sz w:val="24"/>
          <w:szCs w:val="24"/>
        </w:rPr>
        <w:t xml:space="preserve">3. </w:t>
      </w:r>
      <w:r w:rsidR="003D1962" w:rsidRPr="003D1962">
        <w:rPr>
          <w:rFonts w:ascii="Bookman Old Style" w:hAnsi="Bookman Old Style"/>
          <w:b/>
          <w:i/>
          <w:sz w:val="24"/>
          <w:szCs w:val="24"/>
        </w:rPr>
        <w:t xml:space="preserve">Obrazloženje cilja: </w:t>
      </w:r>
      <w:r w:rsidR="003D1962" w:rsidRPr="003D1962">
        <w:rPr>
          <w:rFonts w:ascii="Bookman Old Style" w:hAnsi="Bookman Old Style"/>
          <w:sz w:val="24"/>
          <w:szCs w:val="24"/>
        </w:rPr>
        <w:t>Učenici će upoznati običaje Like, prepoznati glazbala i narodnu nošnju, upoznati i otpjevati ličke narodne pjesme</w:t>
      </w:r>
    </w:p>
    <w:p w:rsidR="003D1962" w:rsidRPr="003D1962" w:rsidRDefault="00A560C1" w:rsidP="00BC442B">
      <w:pPr>
        <w:spacing w:after="0" w:line="360" w:lineRule="auto"/>
        <w:jc w:val="both"/>
        <w:rPr>
          <w:rFonts w:ascii="Bookman Old Style" w:hAnsi="Bookman Old Style"/>
          <w:i/>
          <w:sz w:val="24"/>
          <w:szCs w:val="24"/>
        </w:rPr>
      </w:pPr>
      <w:r>
        <w:rPr>
          <w:rFonts w:ascii="Bookman Old Style" w:hAnsi="Bookman Old Style"/>
          <w:b/>
          <w:i/>
          <w:sz w:val="24"/>
          <w:szCs w:val="24"/>
        </w:rPr>
        <w:t xml:space="preserve">4. </w:t>
      </w:r>
      <w:r w:rsidR="003D1962" w:rsidRPr="003D1962">
        <w:rPr>
          <w:rFonts w:ascii="Bookman Old Style" w:hAnsi="Bookman Old Style"/>
          <w:b/>
          <w:i/>
          <w:sz w:val="24"/>
          <w:szCs w:val="24"/>
        </w:rPr>
        <w:t>Očekivani ishodi/postignuća</w:t>
      </w:r>
      <w:r w:rsidR="003D1962" w:rsidRPr="003D1962">
        <w:rPr>
          <w:rFonts w:ascii="Bookman Old Style" w:hAnsi="Bookman Old Style"/>
          <w:sz w:val="24"/>
          <w:szCs w:val="24"/>
        </w:rPr>
        <w:t>:</w:t>
      </w:r>
    </w:p>
    <w:p w:rsidR="003D1962" w:rsidRPr="00A560C1" w:rsidRDefault="003D1962" w:rsidP="00BC442B">
      <w:pPr>
        <w:pStyle w:val="Odlomakpopisa"/>
        <w:numPr>
          <w:ilvl w:val="0"/>
          <w:numId w:val="58"/>
        </w:numPr>
        <w:spacing w:before="0" w:line="360" w:lineRule="auto"/>
        <w:rPr>
          <w:rFonts w:ascii="Bookman Old Style" w:hAnsi="Bookman Old Style"/>
          <w:sz w:val="24"/>
          <w:szCs w:val="24"/>
        </w:rPr>
      </w:pPr>
      <w:r w:rsidRPr="00A560C1">
        <w:rPr>
          <w:rFonts w:ascii="Bookman Old Style" w:hAnsi="Bookman Old Style"/>
          <w:sz w:val="24"/>
          <w:szCs w:val="24"/>
        </w:rPr>
        <w:t>imenovati i prepoznati glazbene instrumente Like</w:t>
      </w:r>
    </w:p>
    <w:p w:rsidR="003D1962" w:rsidRPr="00A560C1" w:rsidRDefault="003D1962" w:rsidP="00BC442B">
      <w:pPr>
        <w:pStyle w:val="Odlomakpopisa"/>
        <w:numPr>
          <w:ilvl w:val="0"/>
          <w:numId w:val="58"/>
        </w:numPr>
        <w:spacing w:before="0" w:line="360" w:lineRule="auto"/>
        <w:rPr>
          <w:rFonts w:ascii="Bookman Old Style" w:hAnsi="Bookman Old Style"/>
          <w:sz w:val="24"/>
          <w:szCs w:val="24"/>
        </w:rPr>
      </w:pPr>
      <w:r w:rsidRPr="00A560C1">
        <w:rPr>
          <w:rFonts w:ascii="Bookman Old Style" w:hAnsi="Bookman Old Style"/>
          <w:sz w:val="24"/>
          <w:szCs w:val="24"/>
        </w:rPr>
        <w:t>opisati narodne običaje Like</w:t>
      </w:r>
    </w:p>
    <w:p w:rsidR="003D1962" w:rsidRPr="00A560C1" w:rsidRDefault="003D1962" w:rsidP="00BC442B">
      <w:pPr>
        <w:pStyle w:val="Odlomakpopisa"/>
        <w:numPr>
          <w:ilvl w:val="0"/>
          <w:numId w:val="58"/>
        </w:numPr>
        <w:spacing w:before="0" w:line="360" w:lineRule="auto"/>
        <w:rPr>
          <w:rFonts w:ascii="Bookman Old Style" w:hAnsi="Bookman Old Style"/>
          <w:sz w:val="24"/>
          <w:szCs w:val="24"/>
        </w:rPr>
      </w:pPr>
      <w:r w:rsidRPr="00A560C1">
        <w:rPr>
          <w:rFonts w:ascii="Bookman Old Style" w:hAnsi="Bookman Old Style"/>
          <w:sz w:val="24"/>
          <w:szCs w:val="24"/>
        </w:rPr>
        <w:t>otpjevati ličke pjesme</w:t>
      </w:r>
    </w:p>
    <w:p w:rsidR="003D1962" w:rsidRPr="003D1962" w:rsidRDefault="00A560C1" w:rsidP="00BC442B">
      <w:pPr>
        <w:spacing w:after="0" w:line="360" w:lineRule="auto"/>
        <w:jc w:val="both"/>
        <w:rPr>
          <w:rFonts w:ascii="Bookman Old Style" w:hAnsi="Bookman Old Style"/>
          <w:b/>
          <w:sz w:val="24"/>
          <w:szCs w:val="24"/>
        </w:rPr>
      </w:pPr>
      <w:r>
        <w:rPr>
          <w:rFonts w:ascii="Bookman Old Style" w:hAnsi="Bookman Old Style"/>
          <w:b/>
          <w:sz w:val="24"/>
          <w:szCs w:val="24"/>
        </w:rPr>
        <w:t xml:space="preserve">5. </w:t>
      </w:r>
      <w:r w:rsidR="003D1962" w:rsidRPr="003D1962">
        <w:rPr>
          <w:rFonts w:ascii="Bookman Old Style" w:hAnsi="Bookman Old Style"/>
          <w:b/>
          <w:i/>
          <w:sz w:val="24"/>
          <w:szCs w:val="24"/>
        </w:rPr>
        <w:t>Način realizacije:</w:t>
      </w:r>
    </w:p>
    <w:p w:rsidR="003D1962" w:rsidRPr="00A560C1" w:rsidRDefault="003D1962" w:rsidP="00BC442B">
      <w:pPr>
        <w:pStyle w:val="Odlomakpopisa"/>
        <w:numPr>
          <w:ilvl w:val="0"/>
          <w:numId w:val="59"/>
        </w:numPr>
        <w:spacing w:before="0" w:line="360" w:lineRule="auto"/>
        <w:rPr>
          <w:rFonts w:ascii="Bookman Old Style" w:hAnsi="Bookman Old Style"/>
          <w:b/>
          <w:sz w:val="24"/>
          <w:szCs w:val="24"/>
        </w:rPr>
      </w:pPr>
      <w:r w:rsidRPr="00A560C1">
        <w:rPr>
          <w:rFonts w:ascii="Bookman Old Style" w:hAnsi="Bookman Old Style"/>
          <w:b/>
          <w:i/>
          <w:sz w:val="24"/>
          <w:szCs w:val="24"/>
        </w:rPr>
        <w:t>Oblik:</w:t>
      </w:r>
      <w:r w:rsidRPr="00A560C1">
        <w:rPr>
          <w:rFonts w:ascii="Bookman Old Style" w:hAnsi="Bookman Old Style"/>
          <w:b/>
          <w:sz w:val="24"/>
          <w:szCs w:val="24"/>
        </w:rPr>
        <w:t xml:space="preserve"> </w:t>
      </w:r>
      <w:r w:rsidRPr="00A560C1">
        <w:rPr>
          <w:rFonts w:ascii="Bookman Old Style" w:hAnsi="Bookman Old Style"/>
          <w:sz w:val="24"/>
          <w:szCs w:val="24"/>
        </w:rPr>
        <w:t>redovna nastava</w:t>
      </w:r>
    </w:p>
    <w:p w:rsidR="003D1962" w:rsidRPr="00A560C1" w:rsidRDefault="003D1962" w:rsidP="00BC442B">
      <w:pPr>
        <w:pStyle w:val="Odlomakpopisa"/>
        <w:numPr>
          <w:ilvl w:val="0"/>
          <w:numId w:val="59"/>
        </w:numPr>
        <w:spacing w:before="0" w:line="360" w:lineRule="auto"/>
        <w:rPr>
          <w:rFonts w:ascii="Bookman Old Style" w:hAnsi="Bookman Old Style"/>
          <w:b/>
          <w:sz w:val="24"/>
          <w:szCs w:val="24"/>
        </w:rPr>
      </w:pPr>
      <w:r w:rsidRPr="00A560C1">
        <w:rPr>
          <w:rFonts w:ascii="Bookman Old Style" w:hAnsi="Bookman Old Style"/>
          <w:b/>
          <w:i/>
          <w:sz w:val="24"/>
          <w:szCs w:val="24"/>
        </w:rPr>
        <w:t>Sudionici</w:t>
      </w:r>
      <w:r w:rsidRPr="00A560C1">
        <w:rPr>
          <w:rFonts w:ascii="Bookman Old Style" w:hAnsi="Bookman Old Style"/>
          <w:b/>
          <w:sz w:val="24"/>
          <w:szCs w:val="24"/>
        </w:rPr>
        <w:t xml:space="preserve">: </w:t>
      </w:r>
      <w:r w:rsidRPr="00A560C1">
        <w:rPr>
          <w:rFonts w:ascii="Bookman Old Style" w:hAnsi="Bookman Old Style"/>
          <w:sz w:val="24"/>
          <w:szCs w:val="24"/>
        </w:rPr>
        <w:t>učenici, učitelji , roditelji, folklorna skupina</w:t>
      </w:r>
    </w:p>
    <w:p w:rsidR="003D1962" w:rsidRPr="00A560C1" w:rsidRDefault="003D1962" w:rsidP="00BC442B">
      <w:pPr>
        <w:pStyle w:val="Odlomakpopisa"/>
        <w:numPr>
          <w:ilvl w:val="0"/>
          <w:numId w:val="59"/>
        </w:numPr>
        <w:spacing w:before="0" w:line="360" w:lineRule="auto"/>
        <w:rPr>
          <w:rFonts w:ascii="Bookman Old Style" w:hAnsi="Bookman Old Style"/>
          <w:b/>
          <w:i/>
          <w:sz w:val="24"/>
          <w:szCs w:val="24"/>
        </w:rPr>
      </w:pPr>
      <w:r w:rsidRPr="00A560C1">
        <w:rPr>
          <w:rFonts w:ascii="Bookman Old Style" w:hAnsi="Bookman Old Style"/>
          <w:b/>
          <w:i/>
          <w:sz w:val="24"/>
          <w:szCs w:val="24"/>
        </w:rPr>
        <w:t>Načini učenja</w:t>
      </w:r>
      <w:r w:rsidRPr="00A560C1">
        <w:rPr>
          <w:rFonts w:ascii="Bookman Old Style" w:hAnsi="Bookman Old Style"/>
          <w:b/>
          <w:sz w:val="24"/>
          <w:szCs w:val="24"/>
        </w:rPr>
        <w:t xml:space="preserve"> (</w:t>
      </w:r>
      <w:r w:rsidRPr="00A560C1">
        <w:rPr>
          <w:rFonts w:ascii="Bookman Old Style" w:hAnsi="Bookman Old Style"/>
          <w:b/>
          <w:i/>
          <w:sz w:val="24"/>
          <w:szCs w:val="24"/>
        </w:rPr>
        <w:t xml:space="preserve">što rade učenici): </w:t>
      </w:r>
    </w:p>
    <w:p w:rsidR="003D1962" w:rsidRPr="00A560C1" w:rsidRDefault="003D1962" w:rsidP="00BC442B">
      <w:pPr>
        <w:pStyle w:val="Odlomakpopisa"/>
        <w:numPr>
          <w:ilvl w:val="0"/>
          <w:numId w:val="59"/>
        </w:numPr>
        <w:spacing w:before="0" w:line="360" w:lineRule="auto"/>
        <w:rPr>
          <w:rFonts w:ascii="Bookman Old Style" w:hAnsi="Bookman Old Style"/>
          <w:b/>
          <w:i/>
          <w:sz w:val="24"/>
          <w:szCs w:val="24"/>
        </w:rPr>
      </w:pPr>
      <w:r w:rsidRPr="00A560C1">
        <w:rPr>
          <w:rFonts w:ascii="Bookman Old Style" w:hAnsi="Bookman Old Style"/>
          <w:sz w:val="24"/>
          <w:szCs w:val="24"/>
        </w:rPr>
        <w:t>Na temelju prikupljenih podataka izrađuju samostalan rad na zadanu temu (referat, prezentaciju); dramatiziraju ličke običaje, pjevaju ličke pjesme</w:t>
      </w:r>
    </w:p>
    <w:p w:rsidR="003D1962" w:rsidRPr="00A560C1" w:rsidRDefault="003D1962" w:rsidP="00BC442B">
      <w:pPr>
        <w:pStyle w:val="Odlomakpopisa"/>
        <w:numPr>
          <w:ilvl w:val="0"/>
          <w:numId w:val="59"/>
        </w:numPr>
        <w:spacing w:before="0" w:line="360" w:lineRule="auto"/>
        <w:rPr>
          <w:rFonts w:ascii="Bookman Old Style" w:hAnsi="Bookman Old Style"/>
          <w:sz w:val="24"/>
          <w:szCs w:val="24"/>
        </w:rPr>
      </w:pPr>
      <w:r w:rsidRPr="00A560C1">
        <w:rPr>
          <w:rFonts w:ascii="Bookman Old Style" w:hAnsi="Bookman Old Style"/>
          <w:b/>
          <w:i/>
          <w:sz w:val="24"/>
          <w:szCs w:val="24"/>
        </w:rPr>
        <w:t>Metode poučavanja</w:t>
      </w:r>
      <w:r w:rsidRPr="00A560C1">
        <w:rPr>
          <w:rFonts w:ascii="Bookman Old Style" w:hAnsi="Bookman Old Style"/>
          <w:b/>
          <w:sz w:val="24"/>
          <w:szCs w:val="24"/>
        </w:rPr>
        <w:t xml:space="preserve"> (što rade učitelji): </w:t>
      </w:r>
    </w:p>
    <w:p w:rsidR="003D1962" w:rsidRPr="00A560C1" w:rsidRDefault="003D1962" w:rsidP="00BC442B">
      <w:pPr>
        <w:pStyle w:val="Odlomakpopisa"/>
        <w:numPr>
          <w:ilvl w:val="0"/>
          <w:numId w:val="59"/>
        </w:numPr>
        <w:spacing w:before="0" w:line="360" w:lineRule="auto"/>
        <w:rPr>
          <w:rFonts w:ascii="Bookman Old Style" w:hAnsi="Bookman Old Style"/>
          <w:sz w:val="24"/>
          <w:szCs w:val="24"/>
        </w:rPr>
      </w:pPr>
      <w:r w:rsidRPr="00A560C1">
        <w:rPr>
          <w:rFonts w:ascii="Bookman Old Style" w:hAnsi="Bookman Old Style"/>
          <w:sz w:val="24"/>
          <w:szCs w:val="24"/>
        </w:rPr>
        <w:t>Daje smjernice rada učenicima, prikuplja podatke potrebne za izradu samostalnog rada, osmišljava dramske igre vezane za običaje Like, pjeva učenicima narodne pjesme</w:t>
      </w:r>
    </w:p>
    <w:p w:rsidR="003D1962" w:rsidRPr="00A560C1" w:rsidRDefault="003D1962" w:rsidP="00BC442B">
      <w:pPr>
        <w:pStyle w:val="Odlomakpopisa"/>
        <w:numPr>
          <w:ilvl w:val="0"/>
          <w:numId w:val="59"/>
        </w:numPr>
        <w:spacing w:before="0" w:line="360" w:lineRule="auto"/>
        <w:rPr>
          <w:rFonts w:ascii="Bookman Old Style" w:hAnsi="Bookman Old Style"/>
          <w:b/>
          <w:i/>
          <w:sz w:val="24"/>
          <w:szCs w:val="24"/>
        </w:rPr>
      </w:pPr>
      <w:r w:rsidRPr="00A560C1">
        <w:rPr>
          <w:rFonts w:ascii="Bookman Old Style" w:hAnsi="Bookman Old Style"/>
          <w:b/>
          <w:i/>
          <w:sz w:val="24"/>
          <w:szCs w:val="24"/>
        </w:rPr>
        <w:t xml:space="preserve">Trajanje izvedbe: </w:t>
      </w:r>
      <w:r w:rsidRPr="00A560C1">
        <w:rPr>
          <w:rFonts w:ascii="Bookman Old Style" w:hAnsi="Bookman Old Style"/>
          <w:sz w:val="24"/>
          <w:szCs w:val="24"/>
        </w:rPr>
        <w:t>mjesec dana</w:t>
      </w:r>
    </w:p>
    <w:p w:rsidR="003D1962" w:rsidRPr="003D1962" w:rsidRDefault="00A560C1"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b/>
          <w:sz w:val="24"/>
          <w:szCs w:val="24"/>
          <w:lang w:val="hr-HR"/>
        </w:rPr>
      </w:pPr>
      <w:r>
        <w:rPr>
          <w:rFonts w:ascii="Bookman Old Style" w:hAnsi="Bookman Old Style"/>
          <w:b/>
          <w:i/>
          <w:sz w:val="24"/>
          <w:szCs w:val="24"/>
          <w:lang w:val="hr-HR"/>
        </w:rPr>
        <w:t xml:space="preserve">6. </w:t>
      </w:r>
      <w:r w:rsidR="003D1962" w:rsidRPr="003D1962">
        <w:rPr>
          <w:rFonts w:ascii="Bookman Old Style" w:hAnsi="Bookman Old Style"/>
          <w:b/>
          <w:i/>
          <w:sz w:val="24"/>
          <w:szCs w:val="24"/>
          <w:lang w:val="hr-HR"/>
        </w:rPr>
        <w:t>Potrebni resursi/moguće teškoće</w:t>
      </w:r>
      <w:r w:rsidR="003D1962" w:rsidRPr="003D1962">
        <w:rPr>
          <w:rFonts w:ascii="Bookman Old Style" w:hAnsi="Bookman Old Style"/>
          <w:b/>
          <w:sz w:val="24"/>
          <w:szCs w:val="24"/>
          <w:lang w:val="hr-HR"/>
        </w:rPr>
        <w:t xml:space="preserve">: </w:t>
      </w:r>
    </w:p>
    <w:p w:rsidR="00A560C1" w:rsidRDefault="003D1962"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firstLine="709"/>
        <w:contextualSpacing w:val="0"/>
        <w:rPr>
          <w:rFonts w:ascii="Bookman Old Style" w:hAnsi="Bookman Old Style"/>
          <w:sz w:val="24"/>
          <w:szCs w:val="24"/>
          <w:lang w:val="hr-HR"/>
        </w:rPr>
      </w:pPr>
      <w:r w:rsidRPr="003D1962">
        <w:rPr>
          <w:rFonts w:ascii="Bookman Old Style" w:hAnsi="Bookman Old Style"/>
          <w:b/>
          <w:sz w:val="24"/>
          <w:szCs w:val="24"/>
          <w:lang w:val="hr-HR"/>
        </w:rPr>
        <w:t xml:space="preserve">- </w:t>
      </w:r>
      <w:r w:rsidRPr="003D1962">
        <w:rPr>
          <w:rFonts w:ascii="Bookman Old Style" w:hAnsi="Bookman Old Style"/>
          <w:sz w:val="24"/>
          <w:szCs w:val="24"/>
          <w:lang w:val="hr-HR"/>
        </w:rPr>
        <w:t>fizičke osobe u prezentaciji nošnje</w:t>
      </w:r>
    </w:p>
    <w:p w:rsidR="003D1962" w:rsidRPr="00A560C1" w:rsidRDefault="00A560C1" w:rsidP="00BC442B">
      <w:pPr>
        <w:spacing w:after="0" w:line="360" w:lineRule="auto"/>
        <w:jc w:val="both"/>
        <w:rPr>
          <w:rFonts w:ascii="Bookman Old Style" w:hAnsi="Bookman Old Style"/>
          <w:sz w:val="24"/>
          <w:szCs w:val="24"/>
        </w:rPr>
      </w:pPr>
      <w:r>
        <w:rPr>
          <w:rFonts w:ascii="Bookman Old Style" w:hAnsi="Bookman Old Style"/>
          <w:b/>
          <w:i/>
          <w:sz w:val="24"/>
          <w:szCs w:val="24"/>
        </w:rPr>
        <w:t xml:space="preserve">7. </w:t>
      </w:r>
      <w:r w:rsidR="003D1962" w:rsidRPr="00A560C1">
        <w:rPr>
          <w:rFonts w:ascii="Bookman Old Style" w:hAnsi="Bookman Old Style"/>
          <w:b/>
          <w:i/>
          <w:sz w:val="24"/>
          <w:szCs w:val="24"/>
        </w:rPr>
        <w:t>Način praćenja i provjere ishoda/postignuća:</w:t>
      </w:r>
    </w:p>
    <w:p w:rsidR="00A560C1" w:rsidRDefault="003D1962" w:rsidP="00BC442B">
      <w:pPr>
        <w:spacing w:after="0" w:line="360" w:lineRule="auto"/>
        <w:ind w:firstLine="709"/>
        <w:jc w:val="both"/>
        <w:rPr>
          <w:rFonts w:ascii="Bookman Old Style" w:hAnsi="Bookman Old Style"/>
          <w:sz w:val="24"/>
          <w:szCs w:val="24"/>
        </w:rPr>
      </w:pPr>
      <w:r w:rsidRPr="003D1962">
        <w:rPr>
          <w:rFonts w:ascii="Bookman Old Style" w:hAnsi="Bookman Old Style"/>
          <w:sz w:val="24"/>
          <w:szCs w:val="24"/>
        </w:rPr>
        <w:t xml:space="preserve">- izrada plakata, prezentacija te prezentiranje samostalnoga rada </w:t>
      </w:r>
      <w:r w:rsidR="00A560C1">
        <w:rPr>
          <w:rFonts w:ascii="Bookman Old Style" w:hAnsi="Bookman Old Style"/>
          <w:sz w:val="24"/>
          <w:szCs w:val="24"/>
        </w:rPr>
        <w:t>u</w:t>
      </w:r>
      <w:r w:rsidRPr="003D1962">
        <w:rPr>
          <w:rFonts w:ascii="Bookman Old Style" w:hAnsi="Bookman Old Style"/>
          <w:sz w:val="24"/>
          <w:szCs w:val="24"/>
        </w:rPr>
        <w:t>čenika</w:t>
      </w:r>
    </w:p>
    <w:p w:rsidR="003D1962" w:rsidRPr="003D1962" w:rsidRDefault="00A560C1" w:rsidP="00BC442B">
      <w:pPr>
        <w:spacing w:after="0" w:line="360" w:lineRule="auto"/>
        <w:jc w:val="both"/>
        <w:rPr>
          <w:rFonts w:ascii="Bookman Old Style" w:hAnsi="Bookman Old Style"/>
          <w:sz w:val="24"/>
          <w:szCs w:val="24"/>
        </w:rPr>
      </w:pPr>
      <w:r w:rsidRPr="00A560C1">
        <w:rPr>
          <w:rFonts w:ascii="Bookman Old Style" w:hAnsi="Bookman Old Style"/>
          <w:b/>
          <w:sz w:val="24"/>
          <w:szCs w:val="24"/>
        </w:rPr>
        <w:t>8.</w:t>
      </w:r>
      <w:r>
        <w:rPr>
          <w:rFonts w:ascii="Bookman Old Style" w:hAnsi="Bookman Old Style"/>
          <w:sz w:val="24"/>
          <w:szCs w:val="24"/>
        </w:rPr>
        <w:t xml:space="preserve"> </w:t>
      </w:r>
      <w:r w:rsidR="003D1962" w:rsidRPr="003D1962">
        <w:rPr>
          <w:rFonts w:ascii="Bookman Old Style" w:hAnsi="Bookman Old Style"/>
          <w:b/>
          <w:i/>
          <w:sz w:val="24"/>
          <w:szCs w:val="24"/>
        </w:rPr>
        <w:t>Odgovorne osobe:</w:t>
      </w:r>
      <w:r w:rsidR="003D1962" w:rsidRPr="003D1962">
        <w:rPr>
          <w:rFonts w:ascii="Bookman Old Style" w:hAnsi="Bookman Old Style"/>
          <w:b/>
          <w:sz w:val="24"/>
          <w:szCs w:val="24"/>
        </w:rPr>
        <w:t xml:space="preserve"> </w:t>
      </w:r>
      <w:r w:rsidR="003D1962" w:rsidRPr="003D1962">
        <w:rPr>
          <w:rFonts w:ascii="Bookman Old Style" w:hAnsi="Bookman Old Style"/>
          <w:sz w:val="24"/>
          <w:szCs w:val="24"/>
        </w:rPr>
        <w:t>učiteljica Marinela Božić, učenici, folklorna skupina (dva člana), roditelji</w:t>
      </w:r>
    </w:p>
    <w:p w:rsidR="003D1962" w:rsidRPr="003D1962" w:rsidRDefault="003D1962" w:rsidP="00BC442B">
      <w:pPr>
        <w:spacing w:after="0" w:line="360" w:lineRule="auto"/>
        <w:jc w:val="both"/>
        <w:rPr>
          <w:rFonts w:ascii="Bookman Old Style" w:hAnsi="Bookman Old Style"/>
        </w:rPr>
      </w:pPr>
    </w:p>
    <w:p w:rsidR="003D1962" w:rsidRPr="003D1962" w:rsidRDefault="003D1962" w:rsidP="00BC442B">
      <w:pPr>
        <w:spacing w:after="0" w:line="360" w:lineRule="auto"/>
        <w:jc w:val="both"/>
        <w:rPr>
          <w:rFonts w:ascii="Bookman Old Style" w:hAnsi="Bookman Old Style"/>
          <w:sz w:val="24"/>
          <w:szCs w:val="24"/>
        </w:rPr>
      </w:pPr>
    </w:p>
    <w:p w:rsidR="003D1962" w:rsidRPr="003D1962" w:rsidRDefault="003D1962" w:rsidP="00BC442B">
      <w:pPr>
        <w:spacing w:after="0" w:line="360" w:lineRule="auto"/>
        <w:jc w:val="both"/>
        <w:rPr>
          <w:rFonts w:ascii="Bookman Old Style" w:hAnsi="Bookman Old Style"/>
          <w:sz w:val="24"/>
          <w:szCs w:val="24"/>
        </w:rPr>
      </w:pPr>
    </w:p>
    <w:p w:rsidR="003D1962" w:rsidRDefault="003D1962" w:rsidP="00BC442B">
      <w:pPr>
        <w:spacing w:after="0" w:line="360" w:lineRule="auto"/>
        <w:jc w:val="both"/>
        <w:rPr>
          <w:rFonts w:ascii="Bookman Old Style" w:hAnsi="Bookman Old Style"/>
          <w:sz w:val="24"/>
          <w:szCs w:val="24"/>
        </w:rPr>
      </w:pPr>
    </w:p>
    <w:p w:rsidR="00A560C1" w:rsidRDefault="00A560C1" w:rsidP="00BC442B">
      <w:pPr>
        <w:spacing w:after="0" w:line="360" w:lineRule="auto"/>
        <w:jc w:val="both"/>
        <w:rPr>
          <w:rFonts w:ascii="Bookman Old Style" w:hAnsi="Bookman Old Style"/>
          <w:sz w:val="24"/>
          <w:szCs w:val="24"/>
        </w:rPr>
      </w:pPr>
    </w:p>
    <w:p w:rsidR="00A560C1" w:rsidRDefault="00A560C1" w:rsidP="00BC442B">
      <w:pPr>
        <w:spacing w:after="0" w:line="360" w:lineRule="auto"/>
        <w:jc w:val="both"/>
        <w:rPr>
          <w:rFonts w:ascii="Bookman Old Style" w:hAnsi="Bookman Old Style"/>
          <w:sz w:val="24"/>
          <w:szCs w:val="24"/>
        </w:rPr>
      </w:pPr>
    </w:p>
    <w:p w:rsidR="00A560C1" w:rsidRPr="003D1962" w:rsidRDefault="00A560C1" w:rsidP="00BC442B">
      <w:pPr>
        <w:spacing w:after="0" w:line="360" w:lineRule="auto"/>
        <w:jc w:val="both"/>
        <w:rPr>
          <w:rFonts w:ascii="Bookman Old Style" w:hAnsi="Bookman Old Style"/>
          <w:sz w:val="24"/>
          <w:szCs w:val="24"/>
        </w:rPr>
      </w:pP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sz w:val="24"/>
          <w:szCs w:val="24"/>
        </w:rPr>
        <w:t>Kurikulumsko područje: umjetničko područje</w:t>
      </w:r>
    </w:p>
    <w:p w:rsidR="003D1962" w:rsidRPr="003D1962" w:rsidRDefault="00A560C1" w:rsidP="00BC442B">
      <w:pPr>
        <w:spacing w:after="0" w:line="360" w:lineRule="auto"/>
        <w:jc w:val="both"/>
        <w:rPr>
          <w:rFonts w:ascii="Bookman Old Style" w:hAnsi="Bookman Old Style"/>
          <w:b/>
          <w:sz w:val="24"/>
          <w:szCs w:val="24"/>
        </w:rPr>
      </w:pPr>
      <w:r w:rsidRPr="00A560C1">
        <w:rPr>
          <w:rFonts w:ascii="Bookman Old Style" w:hAnsi="Bookman Old Style"/>
          <w:b/>
          <w:sz w:val="24"/>
          <w:szCs w:val="24"/>
        </w:rPr>
        <w:t xml:space="preserve">1. </w:t>
      </w:r>
      <w:r w:rsidR="003D1962" w:rsidRPr="003D1962">
        <w:rPr>
          <w:rFonts w:ascii="Bookman Old Style" w:hAnsi="Bookman Old Style"/>
          <w:b/>
          <w:sz w:val="24"/>
          <w:szCs w:val="24"/>
        </w:rPr>
        <w:t>Ciklus (razred): 8.r.</w:t>
      </w:r>
    </w:p>
    <w:p w:rsidR="003D1962" w:rsidRPr="003D1962" w:rsidRDefault="003D1962" w:rsidP="00BC442B">
      <w:pPr>
        <w:pStyle w:val="Odlomakpopisa"/>
        <w:numPr>
          <w:ilvl w:val="0"/>
          <w:numId w:val="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contextualSpacing w:val="0"/>
        <w:rPr>
          <w:rFonts w:ascii="Bookman Old Style" w:hAnsi="Bookman Old Style"/>
          <w:sz w:val="24"/>
          <w:szCs w:val="24"/>
          <w:lang w:val="hr-HR"/>
        </w:rPr>
      </w:pPr>
      <w:r w:rsidRPr="003D1962">
        <w:rPr>
          <w:rFonts w:ascii="Bookman Old Style" w:hAnsi="Bookman Old Style"/>
          <w:b/>
          <w:i/>
          <w:sz w:val="24"/>
          <w:szCs w:val="24"/>
          <w:lang w:val="hr-HR"/>
        </w:rPr>
        <w:t xml:space="preserve">Cilj 1. </w:t>
      </w:r>
      <w:r w:rsidRPr="003D1962">
        <w:rPr>
          <w:rFonts w:ascii="Bookman Old Style" w:hAnsi="Bookman Old Style"/>
          <w:sz w:val="24"/>
          <w:szCs w:val="24"/>
          <w:lang w:val="hr-HR"/>
        </w:rPr>
        <w:t xml:space="preserve">Prikazati osobno viđenje Nikole Tesle kao izumitelja, asocijacije na njegove izume i pokuse. Prikaz ostvariti kroz zadani likovni problem.  </w:t>
      </w:r>
    </w:p>
    <w:p w:rsidR="003D1962" w:rsidRPr="003D1962" w:rsidRDefault="003D1962" w:rsidP="00BC442B">
      <w:pPr>
        <w:pStyle w:val="Odlomakpopisa"/>
        <w:numPr>
          <w:ilvl w:val="0"/>
          <w:numId w:val="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contextualSpacing w:val="0"/>
        <w:rPr>
          <w:rFonts w:ascii="Bookman Old Style" w:hAnsi="Bookman Old Style"/>
          <w:sz w:val="24"/>
          <w:szCs w:val="24"/>
          <w:lang w:val="hr-HR"/>
        </w:rPr>
      </w:pPr>
      <w:r w:rsidRPr="003D1962">
        <w:rPr>
          <w:rFonts w:ascii="Bookman Old Style" w:hAnsi="Bookman Old Style"/>
          <w:b/>
          <w:i/>
          <w:sz w:val="24"/>
          <w:szCs w:val="24"/>
          <w:lang w:val="hr-HR"/>
        </w:rPr>
        <w:t xml:space="preserve">Obrazloženje cilja </w:t>
      </w:r>
      <w:r w:rsidRPr="003D1962">
        <w:rPr>
          <w:rFonts w:ascii="Bookman Old Style" w:hAnsi="Bookman Old Style"/>
          <w:i/>
          <w:sz w:val="24"/>
          <w:szCs w:val="24"/>
          <w:lang w:val="hr-HR"/>
        </w:rPr>
        <w:t>(povezan s potrebama, interesima učenika i vrijednostima ŠK):</w:t>
      </w:r>
      <w:r w:rsidRPr="003D1962">
        <w:rPr>
          <w:rFonts w:ascii="Bookman Old Style" w:hAnsi="Bookman Old Style"/>
        </w:rPr>
        <w:br/>
      </w:r>
      <w:r w:rsidRPr="003D1962">
        <w:rPr>
          <w:rFonts w:ascii="Bookman Old Style" w:hAnsi="Bookman Old Style"/>
          <w:sz w:val="24"/>
          <w:szCs w:val="24"/>
          <w:lang w:val="hr-HR"/>
        </w:rPr>
        <w:t>Učenici će grafičkom tehnikom prikazati svoje viđenje izumitelja, njegovog djelovanja.</w:t>
      </w:r>
    </w:p>
    <w:p w:rsidR="003D1962" w:rsidRPr="00A560C1" w:rsidRDefault="003D1962" w:rsidP="00BC442B">
      <w:pPr>
        <w:pStyle w:val="Odlomakpopisa"/>
        <w:numPr>
          <w:ilvl w:val="0"/>
          <w:numId w:val="4"/>
        </w:numPr>
        <w:spacing w:before="0" w:line="360" w:lineRule="auto"/>
        <w:rPr>
          <w:rFonts w:ascii="Bookman Old Style" w:hAnsi="Bookman Old Style"/>
          <w:sz w:val="24"/>
          <w:szCs w:val="24"/>
        </w:rPr>
      </w:pPr>
      <w:r w:rsidRPr="00A560C1">
        <w:rPr>
          <w:rFonts w:ascii="Bookman Old Style" w:hAnsi="Bookman Old Style"/>
          <w:b/>
          <w:i/>
          <w:sz w:val="24"/>
          <w:szCs w:val="24"/>
        </w:rPr>
        <w:t>Očekivani ishodi/</w:t>
      </w:r>
      <w:r w:rsidRPr="00A560C1">
        <w:rPr>
          <w:rFonts w:ascii="Bookman Old Style" w:hAnsi="Bookman Old Style"/>
          <w:b/>
          <w:sz w:val="24"/>
          <w:szCs w:val="24"/>
        </w:rPr>
        <w:t>postignuća</w:t>
      </w:r>
      <w:r w:rsidRPr="00A560C1">
        <w:rPr>
          <w:rFonts w:ascii="Bookman Old Style" w:hAnsi="Bookman Old Style"/>
          <w:sz w:val="24"/>
          <w:szCs w:val="24"/>
        </w:rPr>
        <w:t>: (Učenik će moći:)</w:t>
      </w:r>
    </w:p>
    <w:p w:rsidR="003D1962" w:rsidRPr="00A560C1" w:rsidRDefault="003D1962" w:rsidP="00BC442B">
      <w:pPr>
        <w:pStyle w:val="Odlomakpopisa"/>
        <w:numPr>
          <w:ilvl w:val="0"/>
          <w:numId w:val="60"/>
        </w:numPr>
        <w:spacing w:before="0" w:line="360" w:lineRule="auto"/>
        <w:rPr>
          <w:rFonts w:ascii="Bookman Old Style" w:hAnsi="Bookman Old Style"/>
          <w:sz w:val="24"/>
          <w:szCs w:val="24"/>
        </w:rPr>
      </w:pPr>
      <w:r w:rsidRPr="00A560C1">
        <w:rPr>
          <w:rFonts w:ascii="Bookman Old Style" w:hAnsi="Bookman Old Style"/>
          <w:sz w:val="24"/>
          <w:szCs w:val="24"/>
        </w:rPr>
        <w:t>dodatno upoznavanje s radom i djelovanjem Nikole Tesle</w:t>
      </w:r>
    </w:p>
    <w:p w:rsidR="003D1962" w:rsidRPr="00A560C1" w:rsidRDefault="003D1962" w:rsidP="00BC442B">
      <w:pPr>
        <w:pStyle w:val="Odlomakpopisa"/>
        <w:numPr>
          <w:ilvl w:val="0"/>
          <w:numId w:val="60"/>
        </w:numPr>
        <w:spacing w:before="0" w:line="360" w:lineRule="auto"/>
        <w:rPr>
          <w:rFonts w:ascii="Bookman Old Style" w:hAnsi="Bookman Old Style"/>
          <w:sz w:val="24"/>
          <w:szCs w:val="24"/>
        </w:rPr>
      </w:pPr>
      <w:r w:rsidRPr="00A560C1">
        <w:rPr>
          <w:rFonts w:ascii="Bookman Old Style" w:hAnsi="Bookman Old Style"/>
          <w:sz w:val="24"/>
          <w:szCs w:val="24"/>
        </w:rPr>
        <w:t xml:space="preserve">razviti kreativnosti u iznalaženju osobnog viđenja,  sposobnost povezivanja i obrade različitih sadržaja </w:t>
      </w:r>
    </w:p>
    <w:p w:rsidR="003D1962" w:rsidRPr="00A560C1" w:rsidRDefault="003D1962" w:rsidP="00BC442B">
      <w:pPr>
        <w:pStyle w:val="Odlomakpopisa"/>
        <w:numPr>
          <w:ilvl w:val="0"/>
          <w:numId w:val="60"/>
        </w:numPr>
        <w:spacing w:before="0" w:line="360" w:lineRule="auto"/>
        <w:rPr>
          <w:rFonts w:ascii="Bookman Old Style" w:hAnsi="Bookman Old Style"/>
          <w:sz w:val="24"/>
          <w:szCs w:val="24"/>
        </w:rPr>
      </w:pPr>
      <w:r w:rsidRPr="00A560C1">
        <w:rPr>
          <w:rFonts w:ascii="Bookman Old Style" w:hAnsi="Bookman Old Style"/>
          <w:sz w:val="24"/>
          <w:szCs w:val="24"/>
        </w:rPr>
        <w:t>razviti motoričke spretnosti, usvajanje dodatnih saznanja u području grafičkog izražavanja</w:t>
      </w:r>
    </w:p>
    <w:p w:rsidR="003D1962" w:rsidRPr="00A560C1" w:rsidRDefault="003D1962" w:rsidP="00BC442B">
      <w:pPr>
        <w:pStyle w:val="Odlomakpopisa"/>
        <w:numPr>
          <w:ilvl w:val="0"/>
          <w:numId w:val="4"/>
        </w:numPr>
        <w:spacing w:before="0" w:line="360" w:lineRule="auto"/>
        <w:rPr>
          <w:rFonts w:ascii="Bookman Old Style" w:hAnsi="Bookman Old Style"/>
          <w:b/>
          <w:sz w:val="24"/>
          <w:szCs w:val="24"/>
        </w:rPr>
      </w:pPr>
      <w:r w:rsidRPr="00A560C1">
        <w:rPr>
          <w:rFonts w:ascii="Bookman Old Style" w:hAnsi="Bookman Old Style"/>
          <w:b/>
          <w:i/>
          <w:sz w:val="24"/>
          <w:szCs w:val="24"/>
        </w:rPr>
        <w:t>Način realizacije:</w:t>
      </w:r>
    </w:p>
    <w:p w:rsidR="003D1962" w:rsidRPr="00A560C1" w:rsidRDefault="003D1962" w:rsidP="00BC442B">
      <w:pPr>
        <w:pStyle w:val="Odlomakpopisa"/>
        <w:numPr>
          <w:ilvl w:val="0"/>
          <w:numId w:val="61"/>
        </w:numPr>
        <w:spacing w:before="0" w:line="360" w:lineRule="auto"/>
        <w:rPr>
          <w:rFonts w:ascii="Bookman Old Style" w:hAnsi="Bookman Old Style"/>
          <w:b/>
          <w:sz w:val="24"/>
          <w:szCs w:val="24"/>
        </w:rPr>
      </w:pPr>
      <w:r w:rsidRPr="00A560C1">
        <w:rPr>
          <w:rFonts w:ascii="Bookman Old Style" w:hAnsi="Bookman Old Style"/>
          <w:b/>
          <w:i/>
          <w:sz w:val="24"/>
          <w:szCs w:val="24"/>
        </w:rPr>
        <w:t xml:space="preserve">Oblik: </w:t>
      </w:r>
      <w:r w:rsidRPr="00A560C1">
        <w:rPr>
          <w:rFonts w:ascii="Bookman Old Style" w:hAnsi="Bookman Old Style"/>
          <w:sz w:val="24"/>
          <w:szCs w:val="24"/>
        </w:rPr>
        <w:t>redovna nastava</w:t>
      </w:r>
    </w:p>
    <w:p w:rsidR="003D1962" w:rsidRPr="00A560C1" w:rsidRDefault="003D1962" w:rsidP="00BC442B">
      <w:pPr>
        <w:pStyle w:val="Odlomakpopisa"/>
        <w:numPr>
          <w:ilvl w:val="0"/>
          <w:numId w:val="61"/>
        </w:numPr>
        <w:spacing w:before="0" w:line="360" w:lineRule="auto"/>
        <w:rPr>
          <w:rFonts w:ascii="Bookman Old Style" w:hAnsi="Bookman Old Style"/>
          <w:sz w:val="24"/>
          <w:szCs w:val="24"/>
        </w:rPr>
      </w:pPr>
      <w:r w:rsidRPr="00A560C1">
        <w:rPr>
          <w:rFonts w:ascii="Bookman Old Style" w:hAnsi="Bookman Old Style"/>
          <w:b/>
          <w:i/>
          <w:sz w:val="24"/>
          <w:szCs w:val="24"/>
        </w:rPr>
        <w:t>Sudionici</w:t>
      </w:r>
      <w:r w:rsidRPr="00A560C1">
        <w:rPr>
          <w:rFonts w:ascii="Bookman Old Style" w:hAnsi="Bookman Old Style"/>
          <w:b/>
          <w:sz w:val="24"/>
          <w:szCs w:val="24"/>
        </w:rPr>
        <w:t xml:space="preserve">: </w:t>
      </w:r>
      <w:r w:rsidRPr="00A560C1">
        <w:rPr>
          <w:rFonts w:ascii="Bookman Old Style" w:hAnsi="Bookman Old Style"/>
          <w:sz w:val="24"/>
          <w:szCs w:val="24"/>
        </w:rPr>
        <w:t>učitelj i učenici</w:t>
      </w:r>
    </w:p>
    <w:p w:rsidR="003D1962" w:rsidRPr="00A560C1" w:rsidRDefault="003D1962" w:rsidP="00BC442B">
      <w:pPr>
        <w:pStyle w:val="Odlomakpopisa"/>
        <w:numPr>
          <w:ilvl w:val="0"/>
          <w:numId w:val="61"/>
        </w:numPr>
        <w:spacing w:before="0" w:line="360" w:lineRule="auto"/>
        <w:rPr>
          <w:rFonts w:ascii="Bookman Old Style" w:hAnsi="Bookman Old Style"/>
          <w:sz w:val="24"/>
          <w:szCs w:val="24"/>
        </w:rPr>
      </w:pPr>
      <w:r w:rsidRPr="00A560C1">
        <w:rPr>
          <w:rFonts w:ascii="Bookman Old Style" w:hAnsi="Bookman Old Style"/>
          <w:b/>
          <w:i/>
          <w:sz w:val="24"/>
          <w:szCs w:val="24"/>
        </w:rPr>
        <w:t>Načini učenja</w:t>
      </w:r>
      <w:r w:rsidRPr="00A560C1">
        <w:rPr>
          <w:rFonts w:ascii="Bookman Old Style" w:hAnsi="Bookman Old Style"/>
          <w:b/>
          <w:sz w:val="24"/>
          <w:szCs w:val="24"/>
        </w:rPr>
        <w:t xml:space="preserve"> (</w:t>
      </w:r>
      <w:r w:rsidRPr="00A560C1">
        <w:rPr>
          <w:rFonts w:ascii="Bookman Old Style" w:hAnsi="Bookman Old Style"/>
          <w:b/>
          <w:i/>
          <w:sz w:val="24"/>
          <w:szCs w:val="24"/>
        </w:rPr>
        <w:t>što rade učenici)</w:t>
      </w:r>
      <w:r w:rsidRPr="00A560C1">
        <w:rPr>
          <w:rFonts w:ascii="Bookman Old Style" w:hAnsi="Bookman Old Style"/>
          <w:i/>
          <w:sz w:val="24"/>
          <w:szCs w:val="24"/>
        </w:rPr>
        <w:t xml:space="preserve"> </w:t>
      </w:r>
      <w:r w:rsidRPr="00A560C1">
        <w:rPr>
          <w:rFonts w:ascii="Bookman Old Style" w:hAnsi="Bookman Old Style"/>
          <w:sz w:val="24"/>
          <w:szCs w:val="24"/>
        </w:rPr>
        <w:t>Učenici će rješavati likovni problem ritam suprotnosti u grafičkoj tehnici ( linorez). Ritmom  pozitivnih i negativnih ploha prikazat će dinamiku izvođenja Teslinih pokusa. Učenici će prvo izraditi skicu,zatim obrađivati grafičku matricu i otiskivati grafičke listove.</w:t>
      </w:r>
      <w:r w:rsidRPr="00A560C1">
        <w:rPr>
          <w:rFonts w:ascii="Bookman Old Style" w:hAnsi="Bookman Old Style"/>
          <w:i/>
          <w:sz w:val="24"/>
          <w:szCs w:val="24"/>
        </w:rPr>
        <w:t xml:space="preserve">  </w:t>
      </w:r>
    </w:p>
    <w:p w:rsidR="003D1962" w:rsidRPr="00A560C1" w:rsidRDefault="003D1962" w:rsidP="00BC442B">
      <w:pPr>
        <w:pStyle w:val="Odlomakpopisa"/>
        <w:numPr>
          <w:ilvl w:val="0"/>
          <w:numId w:val="61"/>
        </w:numPr>
        <w:spacing w:before="0" w:line="360" w:lineRule="auto"/>
        <w:rPr>
          <w:rFonts w:ascii="Bookman Old Style" w:hAnsi="Bookman Old Style"/>
          <w:sz w:val="24"/>
          <w:szCs w:val="24"/>
        </w:rPr>
      </w:pPr>
      <w:r w:rsidRPr="00A560C1">
        <w:rPr>
          <w:rFonts w:ascii="Bookman Old Style" w:hAnsi="Bookman Old Style"/>
          <w:b/>
          <w:i/>
          <w:sz w:val="24"/>
          <w:szCs w:val="24"/>
        </w:rPr>
        <w:t>Metode poučavanja</w:t>
      </w:r>
      <w:r w:rsidRPr="00A560C1">
        <w:rPr>
          <w:rFonts w:ascii="Bookman Old Style" w:hAnsi="Bookman Old Style"/>
          <w:b/>
          <w:sz w:val="24"/>
          <w:szCs w:val="24"/>
        </w:rPr>
        <w:t xml:space="preserve"> (</w:t>
      </w:r>
      <w:r w:rsidRPr="00A560C1">
        <w:rPr>
          <w:rFonts w:ascii="Bookman Old Style" w:hAnsi="Bookman Old Style"/>
          <w:b/>
          <w:i/>
          <w:sz w:val="24"/>
          <w:szCs w:val="24"/>
        </w:rPr>
        <w:t>što rade učitelji</w:t>
      </w:r>
      <w:r w:rsidRPr="00A560C1">
        <w:rPr>
          <w:rFonts w:ascii="Bookman Old Style" w:hAnsi="Bookman Old Style"/>
          <w:b/>
          <w:sz w:val="24"/>
          <w:szCs w:val="24"/>
        </w:rPr>
        <w:t xml:space="preserve">): </w:t>
      </w:r>
      <w:r w:rsidRPr="00A560C1">
        <w:rPr>
          <w:rFonts w:ascii="Bookman Old Style" w:hAnsi="Bookman Old Style"/>
          <w:sz w:val="24"/>
          <w:szCs w:val="24"/>
        </w:rPr>
        <w:t>metoda usmenog izlaganja, metoda razgovora, metoda demonstracije i metoda praktičnog rada</w:t>
      </w:r>
    </w:p>
    <w:p w:rsidR="003D1962" w:rsidRPr="00A560C1" w:rsidRDefault="003D1962" w:rsidP="00BC442B">
      <w:pPr>
        <w:pStyle w:val="Odlomakpopisa"/>
        <w:numPr>
          <w:ilvl w:val="0"/>
          <w:numId w:val="61"/>
        </w:numPr>
        <w:spacing w:before="0" w:line="360" w:lineRule="auto"/>
        <w:rPr>
          <w:rFonts w:ascii="Bookman Old Style" w:hAnsi="Bookman Old Style"/>
          <w:sz w:val="24"/>
          <w:szCs w:val="24"/>
        </w:rPr>
      </w:pPr>
      <w:r w:rsidRPr="00A560C1">
        <w:rPr>
          <w:rFonts w:ascii="Bookman Old Style" w:hAnsi="Bookman Old Style"/>
          <w:b/>
          <w:i/>
          <w:sz w:val="24"/>
          <w:szCs w:val="24"/>
        </w:rPr>
        <w:t xml:space="preserve">Trajanje izvedbe: </w:t>
      </w:r>
      <w:r w:rsidRPr="00A560C1">
        <w:rPr>
          <w:rFonts w:ascii="Bookman Old Style" w:hAnsi="Bookman Old Style"/>
          <w:sz w:val="24"/>
          <w:szCs w:val="24"/>
        </w:rPr>
        <w:t xml:space="preserve">tijekom školske godine u trajanju 4 nastavna sata </w:t>
      </w:r>
    </w:p>
    <w:p w:rsidR="003D1962" w:rsidRPr="003D1962" w:rsidRDefault="00A560C1" w:rsidP="00BC442B">
      <w:pPr>
        <w:spacing w:after="0" w:line="360" w:lineRule="auto"/>
        <w:jc w:val="both"/>
        <w:rPr>
          <w:rFonts w:ascii="Bookman Old Style" w:hAnsi="Bookman Old Style"/>
          <w:b/>
          <w:sz w:val="24"/>
          <w:szCs w:val="24"/>
        </w:rPr>
      </w:pPr>
      <w:r>
        <w:rPr>
          <w:rFonts w:ascii="Bookman Old Style" w:hAnsi="Bookman Old Style"/>
          <w:b/>
          <w:i/>
          <w:sz w:val="24"/>
          <w:szCs w:val="24"/>
        </w:rPr>
        <w:t xml:space="preserve">6. </w:t>
      </w:r>
      <w:r w:rsidR="003D1962" w:rsidRPr="003D1962">
        <w:rPr>
          <w:rFonts w:ascii="Bookman Old Style" w:hAnsi="Bookman Old Style"/>
          <w:b/>
          <w:i/>
          <w:sz w:val="24"/>
          <w:szCs w:val="24"/>
        </w:rPr>
        <w:t>Potrebni resursi/moguće teškoće</w:t>
      </w:r>
      <w:r w:rsidR="003D1962" w:rsidRPr="003D1962">
        <w:rPr>
          <w:rFonts w:ascii="Bookman Old Style" w:hAnsi="Bookman Old Style"/>
          <w:b/>
          <w:sz w:val="24"/>
          <w:szCs w:val="24"/>
        </w:rPr>
        <w:t xml:space="preserve">: </w:t>
      </w:r>
      <w:r w:rsidR="003D1962" w:rsidRPr="003D1962">
        <w:rPr>
          <w:rFonts w:ascii="Bookman Old Style" w:hAnsi="Bookman Old Style"/>
          <w:sz w:val="24"/>
          <w:szCs w:val="24"/>
        </w:rPr>
        <w:t>literatura, likovno- tehnička sredstva</w:t>
      </w:r>
    </w:p>
    <w:p w:rsidR="003D1962" w:rsidRPr="003D1962" w:rsidRDefault="003D1962" w:rsidP="00BC442B">
      <w:pPr>
        <w:spacing w:after="0" w:line="360" w:lineRule="auto"/>
        <w:jc w:val="both"/>
        <w:rPr>
          <w:rFonts w:ascii="Bookman Old Style" w:hAnsi="Bookman Old Style"/>
          <w:b/>
          <w:i/>
          <w:sz w:val="24"/>
          <w:szCs w:val="24"/>
        </w:rPr>
      </w:pPr>
      <w:r w:rsidRPr="003D1962">
        <w:rPr>
          <w:rFonts w:ascii="Bookman Old Style" w:hAnsi="Bookman Old Style"/>
          <w:b/>
          <w:i/>
          <w:sz w:val="24"/>
          <w:szCs w:val="24"/>
        </w:rPr>
        <w:t>7.</w:t>
      </w:r>
      <w:r w:rsidR="00A560C1">
        <w:rPr>
          <w:rFonts w:ascii="Bookman Old Style" w:hAnsi="Bookman Old Style"/>
          <w:b/>
          <w:i/>
          <w:sz w:val="24"/>
          <w:szCs w:val="24"/>
        </w:rPr>
        <w:t xml:space="preserve"> </w:t>
      </w:r>
      <w:r w:rsidRPr="003D1962">
        <w:rPr>
          <w:rFonts w:ascii="Bookman Old Style" w:hAnsi="Bookman Old Style"/>
          <w:b/>
          <w:i/>
          <w:sz w:val="24"/>
          <w:szCs w:val="24"/>
        </w:rPr>
        <w:t xml:space="preserve">Način praćenja i provjere ishoda/postignuća: </w:t>
      </w:r>
      <w:r w:rsidRPr="003D1962">
        <w:rPr>
          <w:rFonts w:ascii="Bookman Old Style" w:hAnsi="Bookman Old Style"/>
          <w:sz w:val="24"/>
          <w:szCs w:val="24"/>
        </w:rPr>
        <w:t>vrednovanje, izložba radova</w:t>
      </w:r>
    </w:p>
    <w:p w:rsidR="003D1962" w:rsidRPr="003D1962" w:rsidRDefault="003D1962" w:rsidP="00BC442B">
      <w:pPr>
        <w:spacing w:after="0" w:line="360" w:lineRule="auto"/>
        <w:jc w:val="both"/>
        <w:rPr>
          <w:rFonts w:ascii="Bookman Old Style" w:hAnsi="Bookman Old Style"/>
        </w:rPr>
      </w:pPr>
      <w:r w:rsidRPr="003D1962">
        <w:rPr>
          <w:rFonts w:ascii="Bookman Old Style" w:hAnsi="Bookman Old Style"/>
          <w:b/>
          <w:i/>
          <w:sz w:val="24"/>
          <w:szCs w:val="24"/>
        </w:rPr>
        <w:t>8.</w:t>
      </w:r>
      <w:r w:rsidR="00A560C1">
        <w:rPr>
          <w:rFonts w:ascii="Bookman Old Style" w:hAnsi="Bookman Old Style"/>
          <w:b/>
          <w:i/>
          <w:sz w:val="24"/>
          <w:szCs w:val="24"/>
        </w:rPr>
        <w:t xml:space="preserve"> </w:t>
      </w:r>
      <w:r w:rsidRPr="003D1962">
        <w:rPr>
          <w:rFonts w:ascii="Bookman Old Style" w:hAnsi="Bookman Old Style"/>
          <w:b/>
          <w:i/>
          <w:sz w:val="24"/>
          <w:szCs w:val="24"/>
        </w:rPr>
        <w:t>Odgovorne osobe:</w:t>
      </w:r>
      <w:r w:rsidRPr="003D1962">
        <w:rPr>
          <w:rFonts w:ascii="Bookman Old Style" w:hAnsi="Bookman Old Style"/>
          <w:b/>
          <w:sz w:val="24"/>
          <w:szCs w:val="24"/>
        </w:rPr>
        <w:t xml:space="preserve"> </w:t>
      </w:r>
      <w:r w:rsidRPr="003D1962">
        <w:rPr>
          <w:rFonts w:ascii="Bookman Old Style" w:hAnsi="Bookman Old Style"/>
          <w:sz w:val="24"/>
          <w:szCs w:val="24"/>
        </w:rPr>
        <w:t>Neda Čačić, učiteljica  likovne kulture</w:t>
      </w:r>
    </w:p>
    <w:p w:rsidR="003D1962" w:rsidRPr="003D1962" w:rsidRDefault="003D1962" w:rsidP="00BC442B">
      <w:pPr>
        <w:spacing w:after="0" w:line="360" w:lineRule="auto"/>
        <w:jc w:val="both"/>
        <w:rPr>
          <w:rFonts w:ascii="Bookman Old Style" w:hAnsi="Bookman Old Style"/>
        </w:rPr>
      </w:pPr>
    </w:p>
    <w:p w:rsidR="003D1962" w:rsidRPr="003D1962" w:rsidRDefault="003D1962" w:rsidP="00BC442B">
      <w:pPr>
        <w:spacing w:after="0" w:line="360" w:lineRule="auto"/>
        <w:jc w:val="both"/>
        <w:rPr>
          <w:rFonts w:ascii="Bookman Old Style" w:hAnsi="Bookman Old Style"/>
        </w:rPr>
      </w:pPr>
    </w:p>
    <w:p w:rsidR="003D1962" w:rsidRPr="003D1962" w:rsidRDefault="003D1962" w:rsidP="00BC442B">
      <w:pPr>
        <w:spacing w:after="0" w:line="360" w:lineRule="auto"/>
        <w:jc w:val="both"/>
        <w:rPr>
          <w:rFonts w:ascii="Bookman Old Style" w:hAnsi="Bookman Old Style"/>
        </w:rPr>
      </w:pPr>
    </w:p>
    <w:p w:rsidR="003D1962" w:rsidRPr="003D1962" w:rsidRDefault="003D1962" w:rsidP="00BC442B">
      <w:pPr>
        <w:spacing w:after="0" w:line="360" w:lineRule="auto"/>
        <w:jc w:val="both"/>
        <w:rPr>
          <w:rFonts w:ascii="Bookman Old Style" w:hAnsi="Bookman Old Style"/>
          <w:sz w:val="24"/>
          <w:szCs w:val="24"/>
        </w:rPr>
      </w:pPr>
    </w:p>
    <w:p w:rsidR="003D1962" w:rsidRPr="003D1962" w:rsidRDefault="003D1962" w:rsidP="00BC442B">
      <w:pPr>
        <w:spacing w:after="0" w:line="360" w:lineRule="auto"/>
        <w:jc w:val="both"/>
        <w:rPr>
          <w:rFonts w:ascii="Bookman Old Style" w:hAnsi="Bookman Old Style"/>
          <w:sz w:val="24"/>
          <w:szCs w:val="24"/>
        </w:rPr>
      </w:pP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sz w:val="24"/>
          <w:szCs w:val="24"/>
        </w:rPr>
        <w:t>Kurikulumsko područje: umjetničko područje</w:t>
      </w:r>
    </w:p>
    <w:p w:rsidR="003D1962" w:rsidRPr="003D1962" w:rsidRDefault="00E80BB7" w:rsidP="00BC442B">
      <w:pPr>
        <w:spacing w:after="0" w:line="360" w:lineRule="auto"/>
        <w:jc w:val="both"/>
        <w:rPr>
          <w:rFonts w:ascii="Bookman Old Style" w:hAnsi="Bookman Old Style"/>
          <w:sz w:val="24"/>
          <w:szCs w:val="24"/>
        </w:rPr>
      </w:pPr>
      <w:r w:rsidRPr="00E80BB7">
        <w:rPr>
          <w:rFonts w:ascii="Bookman Old Style" w:hAnsi="Bookman Old Style"/>
          <w:b/>
          <w:sz w:val="24"/>
          <w:szCs w:val="24"/>
        </w:rPr>
        <w:t xml:space="preserve">1. </w:t>
      </w:r>
      <w:r w:rsidR="003D1962" w:rsidRPr="003D1962">
        <w:rPr>
          <w:rFonts w:ascii="Bookman Old Style" w:hAnsi="Bookman Old Style"/>
          <w:b/>
          <w:sz w:val="24"/>
          <w:szCs w:val="24"/>
        </w:rPr>
        <w:t>Ciklus (razred):</w:t>
      </w:r>
      <w:r w:rsidR="003D1962" w:rsidRPr="003D1962">
        <w:rPr>
          <w:rFonts w:ascii="Bookman Old Style" w:hAnsi="Bookman Old Style"/>
          <w:sz w:val="24"/>
          <w:szCs w:val="24"/>
        </w:rPr>
        <w:t>7.r.</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b/>
          <w:i/>
          <w:sz w:val="24"/>
          <w:szCs w:val="24"/>
        </w:rPr>
        <w:t>2.</w:t>
      </w:r>
      <w:r w:rsidR="00E80BB7">
        <w:rPr>
          <w:rFonts w:ascii="Bookman Old Style" w:hAnsi="Bookman Old Style"/>
          <w:b/>
          <w:i/>
          <w:sz w:val="24"/>
          <w:szCs w:val="24"/>
        </w:rPr>
        <w:t xml:space="preserve"> </w:t>
      </w:r>
      <w:r w:rsidRPr="003D1962">
        <w:rPr>
          <w:rFonts w:ascii="Bookman Old Style" w:hAnsi="Bookman Old Style"/>
          <w:b/>
          <w:i/>
          <w:sz w:val="24"/>
          <w:szCs w:val="24"/>
        </w:rPr>
        <w:t xml:space="preserve">Cilj 1. </w:t>
      </w:r>
      <w:r w:rsidRPr="003D1962">
        <w:rPr>
          <w:rFonts w:ascii="Bookman Old Style" w:hAnsi="Bookman Old Style"/>
          <w:sz w:val="24"/>
          <w:szCs w:val="24"/>
        </w:rPr>
        <w:t xml:space="preserve">Izraditi znak/ logo s jasnom vizualnom porukom, motivom vezan za Liku.  </w:t>
      </w:r>
    </w:p>
    <w:p w:rsidR="003D1962" w:rsidRPr="003D1962" w:rsidRDefault="00E80BB7" w:rsidP="00BC442B">
      <w:pPr>
        <w:spacing w:after="0" w:line="360" w:lineRule="auto"/>
        <w:jc w:val="both"/>
        <w:rPr>
          <w:rFonts w:ascii="Bookman Old Style" w:hAnsi="Bookman Old Style"/>
          <w:sz w:val="24"/>
          <w:szCs w:val="24"/>
        </w:rPr>
      </w:pPr>
      <w:r>
        <w:rPr>
          <w:rFonts w:ascii="Bookman Old Style" w:hAnsi="Bookman Old Style"/>
          <w:b/>
          <w:i/>
          <w:sz w:val="24"/>
          <w:szCs w:val="24"/>
        </w:rPr>
        <w:t xml:space="preserve">3. </w:t>
      </w:r>
      <w:r w:rsidR="003D1962" w:rsidRPr="003D1962">
        <w:rPr>
          <w:rFonts w:ascii="Bookman Old Style" w:hAnsi="Bookman Old Style"/>
          <w:b/>
          <w:i/>
          <w:sz w:val="24"/>
          <w:szCs w:val="24"/>
        </w:rPr>
        <w:t xml:space="preserve">Obrazloženje cilja </w:t>
      </w:r>
      <w:r w:rsidR="003D1962" w:rsidRPr="003D1962">
        <w:rPr>
          <w:rFonts w:ascii="Bookman Old Style" w:hAnsi="Bookman Old Style"/>
          <w:i/>
          <w:sz w:val="24"/>
          <w:szCs w:val="24"/>
        </w:rPr>
        <w:t>(povezan s potrebama, interesima učenika i vrijednostima ŠK):</w:t>
      </w:r>
      <w:r>
        <w:rPr>
          <w:rFonts w:ascii="Bookman Old Style" w:hAnsi="Bookman Old Style"/>
          <w:i/>
          <w:sz w:val="24"/>
          <w:szCs w:val="24"/>
        </w:rPr>
        <w:t xml:space="preserve"> </w:t>
      </w:r>
      <w:r w:rsidR="003D1962" w:rsidRPr="003D1962">
        <w:rPr>
          <w:rFonts w:ascii="Bookman Old Style" w:hAnsi="Bookman Old Style"/>
          <w:sz w:val="24"/>
          <w:szCs w:val="24"/>
        </w:rPr>
        <w:t>Učenici će izraditi u tehnici kolaža logo zamišljene udruge, proizvođača, organizacije, kluba ili poljoprivrednog dobra koji djeluju na području Like i doprinose njenom razvoju i prepoznatljivosti.</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b/>
          <w:i/>
          <w:sz w:val="24"/>
          <w:szCs w:val="24"/>
        </w:rPr>
        <w:t>4.</w:t>
      </w:r>
      <w:r w:rsidR="00E80BB7">
        <w:rPr>
          <w:rFonts w:ascii="Bookman Old Style" w:hAnsi="Bookman Old Style"/>
          <w:b/>
          <w:i/>
          <w:sz w:val="24"/>
          <w:szCs w:val="24"/>
        </w:rPr>
        <w:t xml:space="preserve"> </w:t>
      </w:r>
      <w:r w:rsidRPr="003D1962">
        <w:rPr>
          <w:rFonts w:ascii="Bookman Old Style" w:hAnsi="Bookman Old Style"/>
          <w:b/>
          <w:i/>
          <w:sz w:val="24"/>
          <w:szCs w:val="24"/>
        </w:rPr>
        <w:t>Očekivani ishodi/</w:t>
      </w:r>
      <w:r w:rsidRPr="003D1962">
        <w:rPr>
          <w:rFonts w:ascii="Bookman Old Style" w:hAnsi="Bookman Old Style"/>
          <w:b/>
          <w:sz w:val="24"/>
          <w:szCs w:val="24"/>
        </w:rPr>
        <w:t>postignuća</w:t>
      </w:r>
      <w:r w:rsidRPr="003D1962">
        <w:rPr>
          <w:rFonts w:ascii="Bookman Old Style" w:hAnsi="Bookman Old Style"/>
          <w:sz w:val="24"/>
          <w:szCs w:val="24"/>
        </w:rPr>
        <w:t>: (Učenik će moći:)</w:t>
      </w:r>
    </w:p>
    <w:p w:rsidR="003D1962" w:rsidRPr="00E80BB7" w:rsidRDefault="003D1962" w:rsidP="00BC442B">
      <w:pPr>
        <w:pStyle w:val="Odlomakpopisa"/>
        <w:numPr>
          <w:ilvl w:val="0"/>
          <w:numId w:val="62"/>
        </w:numPr>
        <w:spacing w:before="0" w:line="360" w:lineRule="auto"/>
        <w:rPr>
          <w:rFonts w:ascii="Bookman Old Style" w:hAnsi="Bookman Old Style"/>
          <w:sz w:val="24"/>
          <w:szCs w:val="24"/>
        </w:rPr>
      </w:pPr>
      <w:r w:rsidRPr="00E80BB7">
        <w:rPr>
          <w:rFonts w:ascii="Bookman Old Style" w:hAnsi="Bookman Old Style"/>
          <w:sz w:val="24"/>
          <w:szCs w:val="24"/>
        </w:rPr>
        <w:t>upotpuniti saznanja o prirodnoj i kulturnoj baštini Like, upoznati se s gospodarskim mogućnostima kraja</w:t>
      </w:r>
    </w:p>
    <w:p w:rsidR="003D1962" w:rsidRPr="00E80BB7" w:rsidRDefault="003D1962" w:rsidP="00BC442B">
      <w:pPr>
        <w:pStyle w:val="Odlomakpopisa"/>
        <w:numPr>
          <w:ilvl w:val="0"/>
          <w:numId w:val="62"/>
        </w:numPr>
        <w:spacing w:before="0" w:line="360" w:lineRule="auto"/>
        <w:rPr>
          <w:rFonts w:ascii="Bookman Old Style" w:hAnsi="Bookman Old Style"/>
          <w:sz w:val="24"/>
          <w:szCs w:val="24"/>
        </w:rPr>
      </w:pPr>
      <w:r w:rsidRPr="00E80BB7">
        <w:rPr>
          <w:rFonts w:ascii="Bookman Old Style" w:hAnsi="Bookman Old Style"/>
          <w:sz w:val="24"/>
          <w:szCs w:val="24"/>
        </w:rPr>
        <w:t xml:space="preserve">razvoj kreativnosti i maštovitosti  kroz rješavanje likovnog problema </w:t>
      </w:r>
    </w:p>
    <w:p w:rsidR="003D1962" w:rsidRPr="00E80BB7" w:rsidRDefault="003D1962" w:rsidP="00BC442B">
      <w:pPr>
        <w:pStyle w:val="Odlomakpopisa"/>
        <w:numPr>
          <w:ilvl w:val="0"/>
          <w:numId w:val="62"/>
        </w:numPr>
        <w:spacing w:before="0" w:line="360" w:lineRule="auto"/>
        <w:rPr>
          <w:rFonts w:ascii="Bookman Old Style" w:hAnsi="Bookman Old Style"/>
          <w:sz w:val="24"/>
          <w:szCs w:val="24"/>
        </w:rPr>
      </w:pPr>
      <w:r w:rsidRPr="00E80BB7">
        <w:rPr>
          <w:rFonts w:ascii="Bookman Old Style" w:hAnsi="Bookman Old Style"/>
          <w:sz w:val="24"/>
          <w:szCs w:val="24"/>
        </w:rPr>
        <w:t>usvajanje dodatnih saznanja u području grafičkog dizajna</w:t>
      </w:r>
    </w:p>
    <w:p w:rsidR="00E80BB7" w:rsidRDefault="003D1962" w:rsidP="00BC442B">
      <w:pPr>
        <w:pStyle w:val="Odlomakpopisa"/>
        <w:numPr>
          <w:ilvl w:val="0"/>
          <w:numId w:val="62"/>
        </w:numPr>
        <w:spacing w:before="0" w:line="360" w:lineRule="auto"/>
        <w:rPr>
          <w:rFonts w:ascii="Bookman Old Style" w:hAnsi="Bookman Old Style"/>
          <w:sz w:val="24"/>
          <w:szCs w:val="24"/>
        </w:rPr>
      </w:pPr>
      <w:r w:rsidRPr="00E80BB7">
        <w:rPr>
          <w:rFonts w:ascii="Bookman Old Style" w:hAnsi="Bookman Old Style"/>
          <w:sz w:val="24"/>
          <w:szCs w:val="24"/>
        </w:rPr>
        <w:t>razvoj motoričke spretnosti i fleksibilnosti</w:t>
      </w:r>
    </w:p>
    <w:p w:rsidR="003D1962" w:rsidRPr="00E80BB7" w:rsidRDefault="00E80BB7" w:rsidP="00BC442B">
      <w:pPr>
        <w:spacing w:after="0" w:line="360" w:lineRule="auto"/>
        <w:jc w:val="both"/>
        <w:rPr>
          <w:rFonts w:ascii="Bookman Old Style" w:hAnsi="Bookman Old Style"/>
          <w:sz w:val="24"/>
          <w:szCs w:val="24"/>
        </w:rPr>
      </w:pPr>
      <w:r>
        <w:rPr>
          <w:rFonts w:ascii="Bookman Old Style" w:hAnsi="Bookman Old Style"/>
          <w:b/>
          <w:i/>
          <w:sz w:val="24"/>
          <w:szCs w:val="24"/>
        </w:rPr>
        <w:t xml:space="preserve">5. </w:t>
      </w:r>
      <w:r w:rsidR="003D1962" w:rsidRPr="00E80BB7">
        <w:rPr>
          <w:rFonts w:ascii="Bookman Old Style" w:hAnsi="Bookman Old Style"/>
          <w:b/>
          <w:i/>
          <w:sz w:val="24"/>
          <w:szCs w:val="24"/>
        </w:rPr>
        <w:t>Način realizacije:</w:t>
      </w:r>
    </w:p>
    <w:p w:rsidR="003D1962" w:rsidRPr="00E80BB7" w:rsidRDefault="003D1962" w:rsidP="00BC442B">
      <w:pPr>
        <w:pStyle w:val="Odlomakpopisa"/>
        <w:numPr>
          <w:ilvl w:val="0"/>
          <w:numId w:val="63"/>
        </w:numPr>
        <w:spacing w:before="0" w:line="360" w:lineRule="auto"/>
        <w:rPr>
          <w:rFonts w:ascii="Bookman Old Style" w:hAnsi="Bookman Old Style"/>
          <w:sz w:val="24"/>
          <w:szCs w:val="24"/>
        </w:rPr>
      </w:pPr>
      <w:r w:rsidRPr="00E80BB7">
        <w:rPr>
          <w:rFonts w:ascii="Bookman Old Style" w:hAnsi="Bookman Old Style"/>
          <w:b/>
          <w:i/>
          <w:sz w:val="24"/>
          <w:szCs w:val="24"/>
        </w:rPr>
        <w:t xml:space="preserve">Oblik: </w:t>
      </w:r>
      <w:r w:rsidRPr="00E80BB7">
        <w:rPr>
          <w:rFonts w:ascii="Bookman Old Style" w:hAnsi="Bookman Old Style"/>
          <w:sz w:val="24"/>
          <w:szCs w:val="24"/>
        </w:rPr>
        <w:t>redovna nastava</w:t>
      </w:r>
    </w:p>
    <w:p w:rsidR="003D1962" w:rsidRPr="00E80BB7" w:rsidRDefault="003D1962" w:rsidP="00BC442B">
      <w:pPr>
        <w:pStyle w:val="Odlomakpopisa"/>
        <w:numPr>
          <w:ilvl w:val="0"/>
          <w:numId w:val="63"/>
        </w:numPr>
        <w:spacing w:before="0" w:line="360" w:lineRule="auto"/>
        <w:rPr>
          <w:rFonts w:ascii="Bookman Old Style" w:hAnsi="Bookman Old Style"/>
          <w:sz w:val="24"/>
          <w:szCs w:val="24"/>
        </w:rPr>
      </w:pPr>
      <w:r w:rsidRPr="00E80BB7">
        <w:rPr>
          <w:rFonts w:ascii="Bookman Old Style" w:hAnsi="Bookman Old Style"/>
          <w:b/>
          <w:i/>
          <w:sz w:val="24"/>
          <w:szCs w:val="24"/>
        </w:rPr>
        <w:t>Sudionici</w:t>
      </w:r>
      <w:r w:rsidRPr="00E80BB7">
        <w:rPr>
          <w:rFonts w:ascii="Bookman Old Style" w:hAnsi="Bookman Old Style"/>
          <w:b/>
          <w:sz w:val="24"/>
          <w:szCs w:val="24"/>
        </w:rPr>
        <w:t xml:space="preserve">: </w:t>
      </w:r>
      <w:r w:rsidRPr="00E80BB7">
        <w:rPr>
          <w:rFonts w:ascii="Bookman Old Style" w:hAnsi="Bookman Old Style"/>
          <w:sz w:val="24"/>
          <w:szCs w:val="24"/>
        </w:rPr>
        <w:t>učitelj i učenici</w:t>
      </w:r>
    </w:p>
    <w:p w:rsidR="003D1962" w:rsidRPr="00E80BB7" w:rsidRDefault="003D1962" w:rsidP="00BC442B">
      <w:pPr>
        <w:pStyle w:val="Odlomakpopisa"/>
        <w:numPr>
          <w:ilvl w:val="0"/>
          <w:numId w:val="63"/>
        </w:numPr>
        <w:spacing w:before="0" w:line="360" w:lineRule="auto"/>
        <w:rPr>
          <w:rFonts w:ascii="Bookman Old Style" w:hAnsi="Bookman Old Style"/>
          <w:sz w:val="24"/>
          <w:szCs w:val="24"/>
        </w:rPr>
      </w:pPr>
      <w:r w:rsidRPr="00E80BB7">
        <w:rPr>
          <w:rFonts w:ascii="Bookman Old Style" w:hAnsi="Bookman Old Style"/>
          <w:b/>
          <w:i/>
          <w:sz w:val="24"/>
          <w:szCs w:val="24"/>
        </w:rPr>
        <w:t>Načini učenja</w:t>
      </w:r>
      <w:r w:rsidRPr="00E80BB7">
        <w:rPr>
          <w:rFonts w:ascii="Bookman Old Style" w:hAnsi="Bookman Old Style"/>
          <w:b/>
          <w:sz w:val="24"/>
          <w:szCs w:val="24"/>
        </w:rPr>
        <w:t xml:space="preserve"> (</w:t>
      </w:r>
      <w:r w:rsidRPr="00E80BB7">
        <w:rPr>
          <w:rFonts w:ascii="Bookman Old Style" w:hAnsi="Bookman Old Style"/>
          <w:b/>
          <w:i/>
          <w:sz w:val="24"/>
          <w:szCs w:val="24"/>
        </w:rPr>
        <w:t>što rade učenici)</w:t>
      </w:r>
      <w:r w:rsidRPr="00E80BB7">
        <w:rPr>
          <w:rFonts w:ascii="Bookman Old Style" w:hAnsi="Bookman Old Style"/>
          <w:i/>
          <w:sz w:val="24"/>
          <w:szCs w:val="24"/>
        </w:rPr>
        <w:t xml:space="preserve"> </w:t>
      </w:r>
      <w:r w:rsidRPr="00E80BB7">
        <w:rPr>
          <w:rFonts w:ascii="Bookman Old Style" w:hAnsi="Bookman Old Style"/>
          <w:sz w:val="24"/>
          <w:szCs w:val="24"/>
        </w:rPr>
        <w:t xml:space="preserve">Učenici će rješavati likovni problem/ oblikovanje na plohi/ u  tehnici kolaža . Izradit će znak koji će svojom izražajnošću i  jasnoćom značenja privlačiti  pozornost i biti prepoznatljiv. Sadržaj vizualne poruke treba povezati s ličkim podnebljem.     </w:t>
      </w:r>
    </w:p>
    <w:p w:rsidR="003D1962" w:rsidRPr="00E80BB7" w:rsidRDefault="003D1962" w:rsidP="00BC442B">
      <w:pPr>
        <w:pStyle w:val="Odlomakpopisa"/>
        <w:numPr>
          <w:ilvl w:val="0"/>
          <w:numId w:val="63"/>
        </w:numPr>
        <w:spacing w:before="0" w:line="360" w:lineRule="auto"/>
        <w:rPr>
          <w:rFonts w:ascii="Bookman Old Style" w:hAnsi="Bookman Old Style"/>
          <w:b/>
          <w:i/>
          <w:sz w:val="24"/>
          <w:szCs w:val="24"/>
        </w:rPr>
      </w:pPr>
      <w:r w:rsidRPr="00E80BB7">
        <w:rPr>
          <w:rFonts w:ascii="Bookman Old Style" w:hAnsi="Bookman Old Style"/>
          <w:b/>
          <w:i/>
          <w:sz w:val="24"/>
          <w:szCs w:val="24"/>
        </w:rPr>
        <w:t>Metode poučavanja</w:t>
      </w:r>
      <w:r w:rsidRPr="00E80BB7">
        <w:rPr>
          <w:rFonts w:ascii="Bookman Old Style" w:hAnsi="Bookman Old Style"/>
          <w:b/>
          <w:sz w:val="24"/>
          <w:szCs w:val="24"/>
        </w:rPr>
        <w:t xml:space="preserve"> (</w:t>
      </w:r>
      <w:r w:rsidRPr="00E80BB7">
        <w:rPr>
          <w:rFonts w:ascii="Bookman Old Style" w:hAnsi="Bookman Old Style"/>
          <w:b/>
          <w:i/>
          <w:sz w:val="24"/>
          <w:szCs w:val="24"/>
        </w:rPr>
        <w:t>što rade učitelji</w:t>
      </w:r>
      <w:r w:rsidRPr="00E80BB7">
        <w:rPr>
          <w:rFonts w:ascii="Bookman Old Style" w:hAnsi="Bookman Old Style"/>
          <w:b/>
          <w:sz w:val="24"/>
          <w:szCs w:val="24"/>
        </w:rPr>
        <w:t xml:space="preserve">): </w:t>
      </w:r>
      <w:r w:rsidRPr="00E80BB7">
        <w:rPr>
          <w:rFonts w:ascii="Bookman Old Style" w:hAnsi="Bookman Old Style"/>
          <w:sz w:val="24"/>
          <w:szCs w:val="24"/>
        </w:rPr>
        <w:t>metoda usmenog izlaganja, metoda razgovora, metoda demonstracije i metoda praktičnog rada</w:t>
      </w:r>
    </w:p>
    <w:p w:rsidR="00E80BB7" w:rsidRPr="00E80BB7" w:rsidRDefault="003D1962" w:rsidP="00BC442B">
      <w:pPr>
        <w:pStyle w:val="Odlomakpopisa"/>
        <w:numPr>
          <w:ilvl w:val="0"/>
          <w:numId w:val="63"/>
        </w:numPr>
        <w:spacing w:before="0" w:line="360" w:lineRule="auto"/>
        <w:rPr>
          <w:rFonts w:ascii="Bookman Old Style" w:hAnsi="Bookman Old Style"/>
          <w:b/>
          <w:sz w:val="24"/>
          <w:szCs w:val="24"/>
        </w:rPr>
      </w:pPr>
      <w:r w:rsidRPr="00E80BB7">
        <w:rPr>
          <w:rFonts w:ascii="Bookman Old Style" w:hAnsi="Bookman Old Style"/>
          <w:b/>
          <w:i/>
          <w:sz w:val="24"/>
          <w:szCs w:val="24"/>
        </w:rPr>
        <w:t xml:space="preserve">Trajanje izvedbe: </w:t>
      </w:r>
      <w:r w:rsidRPr="00E80BB7">
        <w:rPr>
          <w:rFonts w:ascii="Bookman Old Style" w:hAnsi="Bookman Old Style"/>
          <w:sz w:val="24"/>
          <w:szCs w:val="24"/>
        </w:rPr>
        <w:t>tijekom školske godine u trajanju 2 nastavna sata</w:t>
      </w:r>
      <w:r w:rsidRPr="00E80BB7">
        <w:rPr>
          <w:rFonts w:ascii="Bookman Old Style" w:hAnsi="Bookman Old Style"/>
          <w:b/>
          <w:i/>
          <w:sz w:val="24"/>
          <w:szCs w:val="24"/>
        </w:rPr>
        <w:t xml:space="preserve"> </w:t>
      </w:r>
    </w:p>
    <w:p w:rsidR="003D1962" w:rsidRPr="00E80BB7" w:rsidRDefault="003D1962" w:rsidP="00BC442B">
      <w:pPr>
        <w:pStyle w:val="Odlomakpopisa"/>
        <w:numPr>
          <w:ilvl w:val="0"/>
          <w:numId w:val="4"/>
        </w:numPr>
        <w:spacing w:before="0" w:line="360" w:lineRule="auto"/>
        <w:rPr>
          <w:rFonts w:ascii="Bookman Old Style" w:hAnsi="Bookman Old Style"/>
          <w:b/>
          <w:sz w:val="24"/>
          <w:szCs w:val="24"/>
        </w:rPr>
      </w:pPr>
      <w:r w:rsidRPr="00E80BB7">
        <w:rPr>
          <w:rFonts w:ascii="Bookman Old Style" w:hAnsi="Bookman Old Style"/>
          <w:b/>
          <w:i/>
          <w:sz w:val="24"/>
          <w:szCs w:val="24"/>
        </w:rPr>
        <w:t xml:space="preserve">Potrebni resursi/moguće teškoće: </w:t>
      </w:r>
      <w:r w:rsidRPr="00E80BB7">
        <w:rPr>
          <w:rFonts w:ascii="Bookman Old Style" w:hAnsi="Bookman Old Style"/>
          <w:sz w:val="24"/>
          <w:szCs w:val="24"/>
        </w:rPr>
        <w:t>literatura, udžbenik, likovno- tehnička sredstva, računalo, LCD projektor</w:t>
      </w:r>
    </w:p>
    <w:p w:rsidR="003D1962" w:rsidRPr="003D1962" w:rsidRDefault="00E80BB7" w:rsidP="00BC442B">
      <w:pPr>
        <w:spacing w:after="0" w:line="360" w:lineRule="auto"/>
        <w:jc w:val="both"/>
        <w:rPr>
          <w:rFonts w:ascii="Bookman Old Style" w:hAnsi="Bookman Old Style"/>
          <w:sz w:val="24"/>
          <w:szCs w:val="24"/>
        </w:rPr>
      </w:pPr>
      <w:r>
        <w:rPr>
          <w:rFonts w:ascii="Bookman Old Style" w:hAnsi="Bookman Old Style"/>
          <w:b/>
          <w:i/>
          <w:sz w:val="24"/>
          <w:szCs w:val="24"/>
        </w:rPr>
        <w:t xml:space="preserve">7. </w:t>
      </w:r>
      <w:r w:rsidR="003D1962" w:rsidRPr="003D1962">
        <w:rPr>
          <w:rFonts w:ascii="Bookman Old Style" w:hAnsi="Bookman Old Style"/>
          <w:b/>
          <w:i/>
          <w:sz w:val="24"/>
          <w:szCs w:val="24"/>
        </w:rPr>
        <w:t xml:space="preserve">Način praćenja i provjere ishoda/postignuća: </w:t>
      </w:r>
      <w:r w:rsidR="003D1962" w:rsidRPr="003D1962">
        <w:rPr>
          <w:rFonts w:ascii="Bookman Old Style" w:hAnsi="Bookman Old Style"/>
          <w:sz w:val="24"/>
          <w:szCs w:val="24"/>
        </w:rPr>
        <w:t>vrednovanje, izložba radova</w:t>
      </w:r>
    </w:p>
    <w:p w:rsidR="003D1962" w:rsidRPr="003D1962" w:rsidRDefault="00E80BB7" w:rsidP="00BC442B">
      <w:pPr>
        <w:spacing w:after="0" w:line="360" w:lineRule="auto"/>
        <w:jc w:val="both"/>
        <w:rPr>
          <w:rFonts w:ascii="Bookman Old Style" w:hAnsi="Bookman Old Style"/>
        </w:rPr>
      </w:pPr>
      <w:r>
        <w:rPr>
          <w:rFonts w:ascii="Bookman Old Style" w:hAnsi="Bookman Old Style"/>
          <w:b/>
          <w:i/>
          <w:sz w:val="24"/>
          <w:szCs w:val="24"/>
        </w:rPr>
        <w:t xml:space="preserve">8. </w:t>
      </w:r>
      <w:r w:rsidR="003D1962" w:rsidRPr="003D1962">
        <w:rPr>
          <w:rFonts w:ascii="Bookman Old Style" w:hAnsi="Bookman Old Style"/>
          <w:b/>
          <w:i/>
          <w:sz w:val="24"/>
          <w:szCs w:val="24"/>
        </w:rPr>
        <w:t>Odgovorne osobe:</w:t>
      </w:r>
      <w:r w:rsidR="003D1962" w:rsidRPr="003D1962">
        <w:rPr>
          <w:rFonts w:ascii="Bookman Old Style" w:hAnsi="Bookman Old Style"/>
          <w:b/>
          <w:sz w:val="24"/>
          <w:szCs w:val="24"/>
        </w:rPr>
        <w:t xml:space="preserve"> </w:t>
      </w:r>
      <w:r w:rsidR="003D1962" w:rsidRPr="003D1962">
        <w:rPr>
          <w:rFonts w:ascii="Bookman Old Style" w:hAnsi="Bookman Old Style"/>
          <w:sz w:val="24"/>
          <w:szCs w:val="24"/>
        </w:rPr>
        <w:t>Neda Čačić, učiteljica  likovne kulture</w:t>
      </w:r>
    </w:p>
    <w:p w:rsidR="003D1962" w:rsidRPr="003D1962" w:rsidRDefault="003D1962" w:rsidP="00BC442B">
      <w:pPr>
        <w:spacing w:after="0" w:line="360" w:lineRule="auto"/>
        <w:jc w:val="both"/>
        <w:rPr>
          <w:rFonts w:ascii="Bookman Old Style" w:hAnsi="Bookman Old Style"/>
          <w:sz w:val="24"/>
          <w:szCs w:val="24"/>
        </w:rPr>
      </w:pPr>
    </w:p>
    <w:p w:rsidR="003D1962" w:rsidRPr="003D1962" w:rsidRDefault="003D1962" w:rsidP="00BC442B">
      <w:pPr>
        <w:spacing w:after="0" w:line="360" w:lineRule="auto"/>
        <w:jc w:val="both"/>
        <w:rPr>
          <w:rFonts w:ascii="Bookman Old Style" w:hAnsi="Bookman Old Style"/>
          <w:sz w:val="24"/>
          <w:szCs w:val="24"/>
        </w:rPr>
      </w:pP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sz w:val="24"/>
          <w:szCs w:val="24"/>
        </w:rPr>
        <w:t>Kurikulumsko područje: umjetničko područje</w:t>
      </w:r>
    </w:p>
    <w:p w:rsidR="003D1962" w:rsidRPr="003D1962" w:rsidRDefault="00E80BB7" w:rsidP="00BC442B">
      <w:pPr>
        <w:spacing w:after="0" w:line="360" w:lineRule="auto"/>
        <w:jc w:val="both"/>
        <w:rPr>
          <w:rFonts w:ascii="Bookman Old Style" w:hAnsi="Bookman Old Style"/>
          <w:sz w:val="24"/>
          <w:szCs w:val="24"/>
        </w:rPr>
      </w:pPr>
      <w:r>
        <w:rPr>
          <w:rFonts w:ascii="Bookman Old Style" w:hAnsi="Bookman Old Style"/>
          <w:b/>
          <w:sz w:val="24"/>
          <w:szCs w:val="24"/>
        </w:rPr>
        <w:t xml:space="preserve">1. </w:t>
      </w:r>
      <w:r w:rsidR="003D1962" w:rsidRPr="003D1962">
        <w:rPr>
          <w:rFonts w:ascii="Bookman Old Style" w:hAnsi="Bookman Old Style"/>
          <w:b/>
          <w:sz w:val="24"/>
          <w:szCs w:val="24"/>
        </w:rPr>
        <w:t xml:space="preserve">Ciklus (razred): </w:t>
      </w:r>
      <w:r w:rsidR="003D1962" w:rsidRPr="003D1962">
        <w:rPr>
          <w:rFonts w:ascii="Bookman Old Style" w:hAnsi="Bookman Old Style"/>
          <w:sz w:val="24"/>
          <w:szCs w:val="24"/>
        </w:rPr>
        <w:t>6.r.</w:t>
      </w:r>
    </w:p>
    <w:p w:rsidR="003D1962" w:rsidRPr="003D1962" w:rsidRDefault="003D1962" w:rsidP="00BC442B">
      <w:pPr>
        <w:pStyle w:val="Odlomakpopisa"/>
        <w:numPr>
          <w:ilvl w:val="0"/>
          <w:numId w:val="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contextualSpacing w:val="0"/>
        <w:rPr>
          <w:rFonts w:ascii="Bookman Old Style" w:hAnsi="Bookman Old Style"/>
          <w:sz w:val="24"/>
          <w:szCs w:val="24"/>
          <w:lang w:val="hr-HR"/>
        </w:rPr>
      </w:pPr>
      <w:r w:rsidRPr="003D1962">
        <w:rPr>
          <w:rFonts w:ascii="Bookman Old Style" w:hAnsi="Bookman Old Style"/>
          <w:b/>
          <w:i/>
          <w:sz w:val="24"/>
          <w:szCs w:val="24"/>
          <w:lang w:val="hr-HR"/>
        </w:rPr>
        <w:t>Cilj 1</w:t>
      </w:r>
      <w:r w:rsidRPr="003D1962">
        <w:rPr>
          <w:rFonts w:ascii="Bookman Old Style" w:hAnsi="Bookman Old Style"/>
          <w:sz w:val="24"/>
          <w:szCs w:val="24"/>
          <w:lang w:val="hr-HR"/>
        </w:rPr>
        <w:t xml:space="preserve">. Izraditi grafiku s motivom koji je sadržajno vezan za arheološka istraživanja u Lici. </w:t>
      </w:r>
    </w:p>
    <w:p w:rsidR="003D1962" w:rsidRPr="003D1962" w:rsidRDefault="003D1962" w:rsidP="00BC442B">
      <w:pPr>
        <w:pStyle w:val="Odlomakpopisa"/>
        <w:numPr>
          <w:ilvl w:val="0"/>
          <w:numId w:val="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contextualSpacing w:val="0"/>
        <w:rPr>
          <w:rFonts w:ascii="Bookman Old Style" w:hAnsi="Bookman Old Style"/>
          <w:sz w:val="24"/>
          <w:szCs w:val="24"/>
          <w:lang w:val="hr-HR"/>
        </w:rPr>
      </w:pPr>
      <w:r w:rsidRPr="003D1962">
        <w:rPr>
          <w:rFonts w:ascii="Bookman Old Style" w:hAnsi="Bookman Old Style"/>
          <w:b/>
          <w:i/>
          <w:sz w:val="24"/>
          <w:szCs w:val="24"/>
          <w:lang w:val="hr-HR"/>
        </w:rPr>
        <w:t xml:space="preserve">Obrazloženje cilja </w:t>
      </w:r>
      <w:r w:rsidRPr="003D1962">
        <w:rPr>
          <w:rFonts w:ascii="Bookman Old Style" w:hAnsi="Bookman Old Style"/>
          <w:i/>
          <w:sz w:val="24"/>
          <w:szCs w:val="24"/>
          <w:lang w:val="hr-HR"/>
        </w:rPr>
        <w:t>(povezan s potrebama, interesima učenika i vrijednostima ŠK):</w:t>
      </w:r>
      <w:r w:rsidR="00E80BB7">
        <w:rPr>
          <w:rFonts w:ascii="Bookman Old Style" w:hAnsi="Bookman Old Style"/>
          <w:i/>
          <w:sz w:val="24"/>
          <w:szCs w:val="24"/>
          <w:lang w:val="hr-HR"/>
        </w:rPr>
        <w:t xml:space="preserve"> </w:t>
      </w:r>
      <w:r w:rsidRPr="003D1962">
        <w:rPr>
          <w:rFonts w:ascii="Bookman Old Style" w:hAnsi="Bookman Old Style"/>
          <w:sz w:val="24"/>
          <w:szCs w:val="24"/>
          <w:lang w:val="hr-HR"/>
        </w:rPr>
        <w:t>Učenici će u grafičkoj tehnici izraditi motiv povezan s arheološkim nalazima u Lici. Rješavat će problem pozitivnog i negativnog prostora plohe .</w:t>
      </w:r>
    </w:p>
    <w:p w:rsidR="003D1962" w:rsidRPr="00E80BB7" w:rsidRDefault="003D1962" w:rsidP="00BC442B">
      <w:pPr>
        <w:pStyle w:val="Odlomakpopisa"/>
        <w:numPr>
          <w:ilvl w:val="0"/>
          <w:numId w:val="5"/>
        </w:numPr>
        <w:spacing w:before="0" w:line="360" w:lineRule="auto"/>
        <w:rPr>
          <w:rFonts w:ascii="Bookman Old Style" w:hAnsi="Bookman Old Style"/>
          <w:sz w:val="24"/>
          <w:szCs w:val="24"/>
        </w:rPr>
      </w:pPr>
      <w:r w:rsidRPr="00E80BB7">
        <w:rPr>
          <w:rFonts w:ascii="Bookman Old Style" w:hAnsi="Bookman Old Style"/>
          <w:b/>
          <w:i/>
          <w:sz w:val="24"/>
          <w:szCs w:val="24"/>
        </w:rPr>
        <w:t>Očekivani ishodi/</w:t>
      </w:r>
      <w:r w:rsidRPr="00E80BB7">
        <w:rPr>
          <w:rFonts w:ascii="Bookman Old Style" w:hAnsi="Bookman Old Style"/>
          <w:b/>
          <w:sz w:val="24"/>
          <w:szCs w:val="24"/>
        </w:rPr>
        <w:t>postignuća</w:t>
      </w:r>
      <w:r w:rsidRPr="00E80BB7">
        <w:rPr>
          <w:rFonts w:ascii="Bookman Old Style" w:hAnsi="Bookman Old Style"/>
          <w:sz w:val="24"/>
          <w:szCs w:val="24"/>
        </w:rPr>
        <w:t>: (Učenik će moći:)</w:t>
      </w:r>
    </w:p>
    <w:p w:rsidR="003D1962" w:rsidRPr="00E80BB7" w:rsidRDefault="003D1962" w:rsidP="00BC442B">
      <w:pPr>
        <w:pStyle w:val="Odlomakpopisa"/>
        <w:numPr>
          <w:ilvl w:val="0"/>
          <w:numId w:val="64"/>
        </w:numPr>
        <w:spacing w:before="0" w:line="360" w:lineRule="auto"/>
        <w:rPr>
          <w:rFonts w:ascii="Bookman Old Style" w:hAnsi="Bookman Old Style"/>
          <w:sz w:val="24"/>
          <w:szCs w:val="24"/>
        </w:rPr>
      </w:pPr>
      <w:r w:rsidRPr="00E80BB7">
        <w:rPr>
          <w:rFonts w:ascii="Bookman Old Style" w:hAnsi="Bookman Old Style"/>
          <w:sz w:val="24"/>
          <w:szCs w:val="24"/>
        </w:rPr>
        <w:t>upotpuniti saznanja o kulturnoj baštini Like</w:t>
      </w:r>
    </w:p>
    <w:p w:rsidR="003D1962" w:rsidRPr="00E80BB7" w:rsidRDefault="003D1962" w:rsidP="00BC442B">
      <w:pPr>
        <w:pStyle w:val="Odlomakpopisa"/>
        <w:numPr>
          <w:ilvl w:val="0"/>
          <w:numId w:val="64"/>
        </w:numPr>
        <w:spacing w:before="0" w:line="360" w:lineRule="auto"/>
        <w:rPr>
          <w:rFonts w:ascii="Bookman Old Style" w:hAnsi="Bookman Old Style"/>
          <w:sz w:val="24"/>
          <w:szCs w:val="24"/>
        </w:rPr>
      </w:pPr>
      <w:r w:rsidRPr="00E80BB7">
        <w:rPr>
          <w:rFonts w:ascii="Bookman Old Style" w:hAnsi="Bookman Old Style"/>
          <w:sz w:val="24"/>
          <w:szCs w:val="24"/>
        </w:rPr>
        <w:t xml:space="preserve">razviti  kreativnosti i maštovitost  kroz rješavanje likovnog problema </w:t>
      </w:r>
    </w:p>
    <w:p w:rsidR="003D1962" w:rsidRPr="00E80BB7" w:rsidRDefault="003D1962" w:rsidP="00BC442B">
      <w:pPr>
        <w:pStyle w:val="Odlomakpopisa"/>
        <w:numPr>
          <w:ilvl w:val="0"/>
          <w:numId w:val="64"/>
        </w:numPr>
        <w:spacing w:before="0" w:line="360" w:lineRule="auto"/>
        <w:rPr>
          <w:rFonts w:ascii="Bookman Old Style" w:hAnsi="Bookman Old Style"/>
          <w:sz w:val="24"/>
          <w:szCs w:val="24"/>
        </w:rPr>
      </w:pPr>
      <w:r w:rsidRPr="00E80BB7">
        <w:rPr>
          <w:rFonts w:ascii="Bookman Old Style" w:hAnsi="Bookman Old Style"/>
          <w:sz w:val="24"/>
          <w:szCs w:val="24"/>
        </w:rPr>
        <w:t>usvojiti  nova  znanja i postupke u  područja grafičkog izražavanja</w:t>
      </w:r>
    </w:p>
    <w:p w:rsidR="003D1962" w:rsidRPr="00E80BB7" w:rsidRDefault="003D1962" w:rsidP="00BC442B">
      <w:pPr>
        <w:pStyle w:val="Odlomakpopisa"/>
        <w:numPr>
          <w:ilvl w:val="0"/>
          <w:numId w:val="64"/>
        </w:numPr>
        <w:spacing w:before="0" w:line="360" w:lineRule="auto"/>
        <w:rPr>
          <w:rFonts w:ascii="Bookman Old Style" w:hAnsi="Bookman Old Style"/>
          <w:i/>
          <w:sz w:val="24"/>
          <w:szCs w:val="24"/>
        </w:rPr>
      </w:pPr>
      <w:r w:rsidRPr="00E80BB7">
        <w:rPr>
          <w:rFonts w:ascii="Bookman Old Style" w:hAnsi="Bookman Old Style"/>
          <w:sz w:val="24"/>
          <w:szCs w:val="24"/>
        </w:rPr>
        <w:t>razviti motoričku spretnosti,  fleksibilnost i samostalnos</w:t>
      </w:r>
      <w:r w:rsidR="00E80BB7">
        <w:rPr>
          <w:rFonts w:ascii="Bookman Old Style" w:hAnsi="Bookman Old Style"/>
          <w:sz w:val="24"/>
          <w:szCs w:val="24"/>
        </w:rPr>
        <w:t>t</w:t>
      </w:r>
      <w:r w:rsidRPr="00E80BB7">
        <w:rPr>
          <w:rFonts w:ascii="Bookman Old Style" w:hAnsi="Bookman Old Style"/>
          <w:sz w:val="24"/>
          <w:szCs w:val="24"/>
        </w:rPr>
        <w:t>i</w:t>
      </w:r>
    </w:p>
    <w:p w:rsidR="003D1962" w:rsidRPr="00E80BB7" w:rsidRDefault="003D1962" w:rsidP="00BC442B">
      <w:pPr>
        <w:pStyle w:val="Odlomakpopisa"/>
        <w:numPr>
          <w:ilvl w:val="0"/>
          <w:numId w:val="5"/>
        </w:numPr>
        <w:spacing w:before="0" w:line="360" w:lineRule="auto"/>
        <w:rPr>
          <w:rFonts w:ascii="Bookman Old Style" w:hAnsi="Bookman Old Style"/>
          <w:b/>
          <w:sz w:val="24"/>
          <w:szCs w:val="24"/>
        </w:rPr>
      </w:pPr>
      <w:r w:rsidRPr="00E80BB7">
        <w:rPr>
          <w:rFonts w:ascii="Bookman Old Style" w:hAnsi="Bookman Old Style"/>
          <w:b/>
          <w:i/>
          <w:sz w:val="24"/>
          <w:szCs w:val="24"/>
        </w:rPr>
        <w:t>Način realizacije:</w:t>
      </w:r>
    </w:p>
    <w:p w:rsidR="003D1962" w:rsidRPr="00E80BB7" w:rsidRDefault="003D1962" w:rsidP="00BC442B">
      <w:pPr>
        <w:pStyle w:val="Odlomakpopisa"/>
        <w:numPr>
          <w:ilvl w:val="0"/>
          <w:numId w:val="65"/>
        </w:numPr>
        <w:spacing w:before="0" w:line="360" w:lineRule="auto"/>
        <w:rPr>
          <w:rFonts w:ascii="Bookman Old Style" w:hAnsi="Bookman Old Style"/>
          <w:sz w:val="24"/>
          <w:szCs w:val="24"/>
        </w:rPr>
      </w:pPr>
      <w:r w:rsidRPr="00E80BB7">
        <w:rPr>
          <w:rFonts w:ascii="Bookman Old Style" w:hAnsi="Bookman Old Style"/>
          <w:b/>
          <w:i/>
          <w:sz w:val="24"/>
          <w:szCs w:val="24"/>
        </w:rPr>
        <w:t xml:space="preserve">Oblik: </w:t>
      </w:r>
      <w:r w:rsidRPr="00E80BB7">
        <w:rPr>
          <w:rFonts w:ascii="Bookman Old Style" w:hAnsi="Bookman Old Style"/>
          <w:sz w:val="24"/>
          <w:szCs w:val="24"/>
        </w:rPr>
        <w:t>redovna nastava</w:t>
      </w:r>
    </w:p>
    <w:p w:rsidR="003D1962" w:rsidRPr="00E80BB7" w:rsidRDefault="003D1962" w:rsidP="00BC442B">
      <w:pPr>
        <w:pStyle w:val="Odlomakpopisa"/>
        <w:numPr>
          <w:ilvl w:val="0"/>
          <w:numId w:val="65"/>
        </w:numPr>
        <w:spacing w:before="0" w:line="360" w:lineRule="auto"/>
        <w:rPr>
          <w:rFonts w:ascii="Bookman Old Style" w:hAnsi="Bookman Old Style"/>
          <w:sz w:val="24"/>
          <w:szCs w:val="24"/>
        </w:rPr>
      </w:pPr>
      <w:r w:rsidRPr="00E80BB7">
        <w:rPr>
          <w:rFonts w:ascii="Bookman Old Style" w:hAnsi="Bookman Old Style"/>
          <w:b/>
          <w:i/>
          <w:sz w:val="24"/>
          <w:szCs w:val="24"/>
        </w:rPr>
        <w:t>Sudionici</w:t>
      </w:r>
      <w:r w:rsidRPr="00E80BB7">
        <w:rPr>
          <w:rFonts w:ascii="Bookman Old Style" w:hAnsi="Bookman Old Style"/>
          <w:b/>
          <w:sz w:val="24"/>
          <w:szCs w:val="24"/>
        </w:rPr>
        <w:t xml:space="preserve">: </w:t>
      </w:r>
      <w:r w:rsidRPr="00E80BB7">
        <w:rPr>
          <w:rFonts w:ascii="Bookman Old Style" w:hAnsi="Bookman Old Style"/>
          <w:sz w:val="24"/>
          <w:szCs w:val="24"/>
        </w:rPr>
        <w:t>učitelj i učenici</w:t>
      </w:r>
    </w:p>
    <w:p w:rsidR="003D1962" w:rsidRPr="00E80BB7" w:rsidRDefault="003D1962" w:rsidP="00BC442B">
      <w:pPr>
        <w:pStyle w:val="Odlomakpopisa"/>
        <w:numPr>
          <w:ilvl w:val="0"/>
          <w:numId w:val="65"/>
        </w:numPr>
        <w:spacing w:before="0" w:line="360" w:lineRule="auto"/>
        <w:rPr>
          <w:rFonts w:ascii="Bookman Old Style" w:hAnsi="Bookman Old Style"/>
          <w:sz w:val="24"/>
          <w:szCs w:val="24"/>
        </w:rPr>
      </w:pPr>
      <w:r w:rsidRPr="00E80BB7">
        <w:rPr>
          <w:rFonts w:ascii="Bookman Old Style" w:hAnsi="Bookman Old Style"/>
          <w:b/>
          <w:i/>
          <w:sz w:val="24"/>
          <w:szCs w:val="24"/>
        </w:rPr>
        <w:t>Načini učenja</w:t>
      </w:r>
      <w:r w:rsidRPr="00E80BB7">
        <w:rPr>
          <w:rFonts w:ascii="Bookman Old Style" w:hAnsi="Bookman Old Style"/>
          <w:b/>
          <w:sz w:val="24"/>
          <w:szCs w:val="24"/>
        </w:rPr>
        <w:t xml:space="preserve"> (</w:t>
      </w:r>
      <w:r w:rsidRPr="00E80BB7">
        <w:rPr>
          <w:rFonts w:ascii="Bookman Old Style" w:hAnsi="Bookman Old Style"/>
          <w:b/>
          <w:i/>
          <w:sz w:val="24"/>
          <w:szCs w:val="24"/>
        </w:rPr>
        <w:t>što rade učenici)</w:t>
      </w:r>
      <w:r w:rsidRPr="00E80BB7">
        <w:rPr>
          <w:rFonts w:ascii="Bookman Old Style" w:hAnsi="Bookman Old Style"/>
          <w:i/>
          <w:sz w:val="24"/>
          <w:szCs w:val="24"/>
        </w:rPr>
        <w:t xml:space="preserve"> </w:t>
      </w:r>
      <w:r w:rsidRPr="00E80BB7">
        <w:rPr>
          <w:rFonts w:ascii="Bookman Old Style" w:hAnsi="Bookman Old Style"/>
          <w:sz w:val="24"/>
          <w:szCs w:val="24"/>
        </w:rPr>
        <w:t xml:space="preserve">Učenici će rješavati likovni problem/ pozitivni   i negativni prostor plohe/ u  tehnici kartonskog tiska . Izradit će i otisnuti  matricu  s motivom arheoloških nalaza s područja Like.  </w:t>
      </w:r>
      <w:r w:rsidRPr="00E80BB7">
        <w:rPr>
          <w:rFonts w:ascii="Bookman Old Style" w:hAnsi="Bookman Old Style"/>
          <w:b/>
          <w:sz w:val="24"/>
          <w:szCs w:val="24"/>
        </w:rPr>
        <w:br/>
      </w:r>
      <w:r w:rsidRPr="00E80BB7">
        <w:rPr>
          <w:rFonts w:ascii="Bookman Old Style" w:hAnsi="Bookman Old Style"/>
          <w:b/>
          <w:i/>
          <w:sz w:val="24"/>
          <w:szCs w:val="24"/>
        </w:rPr>
        <w:t>Metode poučavanja</w:t>
      </w:r>
      <w:r w:rsidRPr="00E80BB7">
        <w:rPr>
          <w:rFonts w:ascii="Bookman Old Style" w:hAnsi="Bookman Old Style"/>
          <w:b/>
          <w:sz w:val="24"/>
          <w:szCs w:val="24"/>
        </w:rPr>
        <w:t xml:space="preserve"> (</w:t>
      </w:r>
      <w:r w:rsidRPr="00E80BB7">
        <w:rPr>
          <w:rFonts w:ascii="Bookman Old Style" w:hAnsi="Bookman Old Style"/>
          <w:b/>
          <w:i/>
          <w:sz w:val="24"/>
          <w:szCs w:val="24"/>
        </w:rPr>
        <w:t>što rade učitelji</w:t>
      </w:r>
      <w:r w:rsidRPr="00E80BB7">
        <w:rPr>
          <w:rFonts w:ascii="Bookman Old Style" w:hAnsi="Bookman Old Style"/>
          <w:b/>
          <w:sz w:val="24"/>
          <w:szCs w:val="24"/>
        </w:rPr>
        <w:t xml:space="preserve">): </w:t>
      </w:r>
      <w:r w:rsidRPr="00E80BB7">
        <w:rPr>
          <w:rFonts w:ascii="Bookman Old Style" w:hAnsi="Bookman Old Style"/>
          <w:sz w:val="24"/>
          <w:szCs w:val="24"/>
        </w:rPr>
        <w:t>metoda usmenog izlaganja, metoda razgovora, metoda demonstracije i metoda praktičnog rada</w:t>
      </w:r>
    </w:p>
    <w:p w:rsidR="003D1962" w:rsidRPr="00E80BB7" w:rsidRDefault="003D1962" w:rsidP="00BC442B">
      <w:pPr>
        <w:pStyle w:val="Odlomakpopisa"/>
        <w:numPr>
          <w:ilvl w:val="0"/>
          <w:numId w:val="65"/>
        </w:numPr>
        <w:spacing w:before="0" w:line="360" w:lineRule="auto"/>
        <w:rPr>
          <w:rFonts w:ascii="Bookman Old Style" w:hAnsi="Bookman Old Style"/>
          <w:sz w:val="24"/>
          <w:szCs w:val="24"/>
        </w:rPr>
      </w:pPr>
      <w:r w:rsidRPr="00E80BB7">
        <w:rPr>
          <w:rFonts w:ascii="Bookman Old Style" w:hAnsi="Bookman Old Style"/>
          <w:b/>
          <w:i/>
          <w:sz w:val="24"/>
          <w:szCs w:val="24"/>
        </w:rPr>
        <w:t xml:space="preserve">Trajanje izvedbe: </w:t>
      </w:r>
      <w:r w:rsidRPr="00E80BB7">
        <w:rPr>
          <w:rFonts w:ascii="Bookman Old Style" w:hAnsi="Bookman Old Style"/>
          <w:sz w:val="24"/>
          <w:szCs w:val="24"/>
        </w:rPr>
        <w:t xml:space="preserve">tijekom školske godine u trajanju 4 nastavna sata </w:t>
      </w:r>
    </w:p>
    <w:p w:rsidR="003D1962" w:rsidRPr="003D1962" w:rsidRDefault="00E80BB7" w:rsidP="00BC442B">
      <w:pPr>
        <w:spacing w:after="0" w:line="360" w:lineRule="auto"/>
        <w:jc w:val="both"/>
        <w:rPr>
          <w:rFonts w:ascii="Bookman Old Style" w:hAnsi="Bookman Old Style"/>
          <w:b/>
          <w:sz w:val="24"/>
          <w:szCs w:val="24"/>
        </w:rPr>
      </w:pPr>
      <w:r>
        <w:rPr>
          <w:rFonts w:ascii="Bookman Old Style" w:hAnsi="Bookman Old Style"/>
          <w:b/>
          <w:i/>
          <w:sz w:val="24"/>
          <w:szCs w:val="24"/>
        </w:rPr>
        <w:t xml:space="preserve">6. </w:t>
      </w:r>
      <w:r w:rsidR="003D1962" w:rsidRPr="003D1962">
        <w:rPr>
          <w:rFonts w:ascii="Bookman Old Style" w:hAnsi="Bookman Old Style"/>
          <w:b/>
          <w:i/>
          <w:sz w:val="24"/>
          <w:szCs w:val="24"/>
        </w:rPr>
        <w:t>Potrebni resursi/moguće teškoće</w:t>
      </w:r>
      <w:r w:rsidR="003D1962" w:rsidRPr="003D1962">
        <w:rPr>
          <w:rFonts w:ascii="Bookman Old Style" w:hAnsi="Bookman Old Style"/>
          <w:b/>
          <w:sz w:val="24"/>
          <w:szCs w:val="24"/>
        </w:rPr>
        <w:t xml:space="preserve">: </w:t>
      </w:r>
      <w:r w:rsidR="003D1962" w:rsidRPr="003D1962">
        <w:rPr>
          <w:rFonts w:ascii="Bookman Old Style" w:hAnsi="Bookman Old Style"/>
          <w:sz w:val="24"/>
          <w:szCs w:val="24"/>
        </w:rPr>
        <w:t xml:space="preserve">literatura, reprodukcije, računalo, LCD   </w:t>
      </w:r>
      <w:r w:rsidR="003D1962" w:rsidRPr="003D1962">
        <w:rPr>
          <w:rFonts w:ascii="Bookman Old Style" w:hAnsi="Bookman Old Style"/>
          <w:sz w:val="24"/>
          <w:szCs w:val="24"/>
        </w:rPr>
        <w:br/>
        <w:t xml:space="preserve">   projektor, </w:t>
      </w:r>
      <w:r w:rsidR="003D1962" w:rsidRPr="003D1962">
        <w:rPr>
          <w:rFonts w:ascii="Bookman Old Style" w:hAnsi="Bookman Old Style"/>
        </w:rPr>
        <w:t xml:space="preserve"> </w:t>
      </w:r>
      <w:r w:rsidR="003D1962" w:rsidRPr="003D1962">
        <w:rPr>
          <w:rFonts w:ascii="Bookman Old Style" w:hAnsi="Bookman Old Style"/>
          <w:sz w:val="24"/>
          <w:szCs w:val="24"/>
        </w:rPr>
        <w:t>materijal i pribor za rad; keramička peć</w:t>
      </w:r>
      <w:r w:rsidR="003D1962" w:rsidRPr="003D1962">
        <w:rPr>
          <w:rFonts w:ascii="Bookman Old Style" w:hAnsi="Bookman Old Style"/>
          <w:i/>
          <w:sz w:val="24"/>
          <w:szCs w:val="24"/>
        </w:rPr>
        <w:t xml:space="preserve">  </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b/>
          <w:i/>
          <w:sz w:val="24"/>
          <w:szCs w:val="24"/>
        </w:rPr>
        <w:t>7.</w:t>
      </w:r>
      <w:r w:rsidR="00E80BB7">
        <w:rPr>
          <w:rFonts w:ascii="Bookman Old Style" w:hAnsi="Bookman Old Style"/>
          <w:b/>
          <w:i/>
          <w:sz w:val="24"/>
          <w:szCs w:val="24"/>
        </w:rPr>
        <w:t xml:space="preserve"> </w:t>
      </w:r>
      <w:r w:rsidRPr="003D1962">
        <w:rPr>
          <w:rFonts w:ascii="Bookman Old Style" w:hAnsi="Bookman Old Style"/>
          <w:b/>
          <w:i/>
          <w:sz w:val="24"/>
          <w:szCs w:val="24"/>
        </w:rPr>
        <w:t xml:space="preserve">Način praćenja i provjere ishoda/postignuća: </w:t>
      </w:r>
      <w:r w:rsidRPr="003D1962">
        <w:rPr>
          <w:rFonts w:ascii="Bookman Old Style" w:hAnsi="Bookman Old Style"/>
          <w:sz w:val="24"/>
          <w:szCs w:val="24"/>
        </w:rPr>
        <w:t>vrednovanje, izložba radova</w:t>
      </w:r>
    </w:p>
    <w:p w:rsidR="003D1962" w:rsidRPr="003D1962" w:rsidRDefault="003D1962" w:rsidP="00BC442B">
      <w:pPr>
        <w:spacing w:after="0" w:line="360" w:lineRule="auto"/>
        <w:jc w:val="both"/>
        <w:rPr>
          <w:rFonts w:ascii="Bookman Old Style" w:hAnsi="Bookman Old Style"/>
        </w:rPr>
      </w:pPr>
      <w:r w:rsidRPr="003D1962">
        <w:rPr>
          <w:rFonts w:ascii="Bookman Old Style" w:hAnsi="Bookman Old Style"/>
          <w:b/>
          <w:i/>
          <w:sz w:val="24"/>
          <w:szCs w:val="24"/>
        </w:rPr>
        <w:t>8.</w:t>
      </w:r>
      <w:r w:rsidR="00E80BB7">
        <w:rPr>
          <w:rFonts w:ascii="Bookman Old Style" w:hAnsi="Bookman Old Style"/>
          <w:b/>
          <w:i/>
          <w:sz w:val="24"/>
          <w:szCs w:val="24"/>
        </w:rPr>
        <w:t xml:space="preserve"> </w:t>
      </w:r>
      <w:r w:rsidRPr="003D1962">
        <w:rPr>
          <w:rFonts w:ascii="Bookman Old Style" w:hAnsi="Bookman Old Style"/>
          <w:b/>
          <w:i/>
          <w:sz w:val="24"/>
          <w:szCs w:val="24"/>
        </w:rPr>
        <w:t>Odgovorne osobe:</w:t>
      </w:r>
      <w:r w:rsidRPr="003D1962">
        <w:rPr>
          <w:rFonts w:ascii="Bookman Old Style" w:hAnsi="Bookman Old Style"/>
          <w:b/>
          <w:sz w:val="24"/>
          <w:szCs w:val="24"/>
        </w:rPr>
        <w:t xml:space="preserve"> </w:t>
      </w:r>
      <w:r w:rsidRPr="003D1962">
        <w:rPr>
          <w:rFonts w:ascii="Bookman Old Style" w:hAnsi="Bookman Old Style"/>
          <w:sz w:val="24"/>
          <w:szCs w:val="24"/>
        </w:rPr>
        <w:t>Neda Čačić, učiteljica  likovne kulture</w:t>
      </w:r>
    </w:p>
    <w:p w:rsidR="003D1962" w:rsidRPr="003D1962" w:rsidRDefault="003D1962" w:rsidP="00BC442B">
      <w:pPr>
        <w:spacing w:after="0" w:line="360" w:lineRule="auto"/>
        <w:jc w:val="both"/>
        <w:rPr>
          <w:rFonts w:ascii="Bookman Old Style" w:hAnsi="Bookman Old Style"/>
          <w:sz w:val="24"/>
          <w:szCs w:val="24"/>
        </w:rPr>
      </w:pPr>
    </w:p>
    <w:p w:rsidR="003D1962" w:rsidRDefault="003D1962" w:rsidP="00BC442B">
      <w:pPr>
        <w:spacing w:after="0" w:line="360" w:lineRule="auto"/>
        <w:jc w:val="both"/>
        <w:rPr>
          <w:rFonts w:ascii="Bookman Old Style" w:hAnsi="Bookman Old Style"/>
          <w:sz w:val="24"/>
          <w:szCs w:val="24"/>
        </w:rPr>
      </w:pPr>
    </w:p>
    <w:p w:rsidR="00E80BB7" w:rsidRDefault="00E80BB7" w:rsidP="00BC442B">
      <w:pPr>
        <w:spacing w:after="0" w:line="360" w:lineRule="auto"/>
        <w:jc w:val="both"/>
        <w:rPr>
          <w:rFonts w:ascii="Bookman Old Style" w:hAnsi="Bookman Old Style"/>
          <w:sz w:val="24"/>
          <w:szCs w:val="24"/>
        </w:rPr>
      </w:pPr>
    </w:p>
    <w:p w:rsidR="00E80BB7" w:rsidRDefault="00E80BB7" w:rsidP="00BC442B">
      <w:pPr>
        <w:spacing w:after="0" w:line="360" w:lineRule="auto"/>
        <w:jc w:val="both"/>
        <w:rPr>
          <w:rFonts w:ascii="Bookman Old Style" w:hAnsi="Bookman Old Style"/>
          <w:sz w:val="24"/>
          <w:szCs w:val="24"/>
        </w:rPr>
      </w:pPr>
    </w:p>
    <w:p w:rsidR="00E80BB7" w:rsidRPr="003D1962" w:rsidRDefault="00E80BB7" w:rsidP="00BC442B">
      <w:pPr>
        <w:spacing w:after="0" w:line="360" w:lineRule="auto"/>
        <w:jc w:val="both"/>
        <w:rPr>
          <w:rFonts w:ascii="Bookman Old Style" w:hAnsi="Bookman Old Style"/>
          <w:sz w:val="24"/>
          <w:szCs w:val="24"/>
        </w:rPr>
      </w:pP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sz w:val="24"/>
          <w:szCs w:val="24"/>
        </w:rPr>
        <w:t>Kurikulumsko područje: umjetničko područje</w:t>
      </w:r>
    </w:p>
    <w:p w:rsidR="003D1962" w:rsidRPr="003D1962" w:rsidRDefault="00E80BB7" w:rsidP="00BC442B">
      <w:pPr>
        <w:spacing w:after="0" w:line="360" w:lineRule="auto"/>
        <w:jc w:val="both"/>
        <w:rPr>
          <w:rFonts w:ascii="Bookman Old Style" w:hAnsi="Bookman Old Style"/>
          <w:sz w:val="24"/>
          <w:szCs w:val="24"/>
        </w:rPr>
      </w:pPr>
      <w:r w:rsidRPr="00E80BB7">
        <w:rPr>
          <w:rFonts w:ascii="Bookman Old Style" w:hAnsi="Bookman Old Style"/>
          <w:b/>
          <w:sz w:val="24"/>
          <w:szCs w:val="24"/>
        </w:rPr>
        <w:t xml:space="preserve">1. </w:t>
      </w:r>
      <w:r w:rsidR="003D1962" w:rsidRPr="003D1962">
        <w:rPr>
          <w:rFonts w:ascii="Bookman Old Style" w:hAnsi="Bookman Old Style"/>
          <w:b/>
          <w:sz w:val="24"/>
          <w:szCs w:val="24"/>
        </w:rPr>
        <w:t xml:space="preserve">Ciklus (razred): </w:t>
      </w:r>
      <w:r w:rsidR="003D1962" w:rsidRPr="003D1962">
        <w:rPr>
          <w:rFonts w:ascii="Bookman Old Style" w:hAnsi="Bookman Old Style"/>
          <w:sz w:val="24"/>
          <w:szCs w:val="24"/>
        </w:rPr>
        <w:t>5.- 8 r.</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b/>
          <w:i/>
          <w:sz w:val="24"/>
          <w:szCs w:val="24"/>
        </w:rPr>
        <w:t>2.</w:t>
      </w:r>
      <w:r w:rsidR="00E80BB7">
        <w:rPr>
          <w:rFonts w:ascii="Bookman Old Style" w:hAnsi="Bookman Old Style"/>
          <w:b/>
          <w:i/>
          <w:sz w:val="24"/>
          <w:szCs w:val="24"/>
        </w:rPr>
        <w:t xml:space="preserve"> </w:t>
      </w:r>
      <w:r w:rsidRPr="003D1962">
        <w:rPr>
          <w:rFonts w:ascii="Bookman Old Style" w:hAnsi="Bookman Old Style"/>
          <w:b/>
          <w:i/>
          <w:sz w:val="24"/>
          <w:szCs w:val="24"/>
        </w:rPr>
        <w:t>Cilj 1</w:t>
      </w:r>
      <w:r w:rsidRPr="003D1962">
        <w:rPr>
          <w:rFonts w:ascii="Bookman Old Style" w:hAnsi="Bookman Old Style"/>
          <w:sz w:val="24"/>
          <w:szCs w:val="24"/>
        </w:rPr>
        <w:t xml:space="preserve">. Uređivanje interijera škole( dio školske zgrade gdje se odvija predmetna nastava) i povremene intervencije u okolišu školske zgrade. </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b/>
          <w:i/>
          <w:sz w:val="24"/>
          <w:szCs w:val="24"/>
        </w:rPr>
        <w:t>3.</w:t>
      </w:r>
      <w:r w:rsidR="00E80BB7">
        <w:rPr>
          <w:rFonts w:ascii="Bookman Old Style" w:hAnsi="Bookman Old Style"/>
          <w:b/>
          <w:i/>
          <w:sz w:val="24"/>
          <w:szCs w:val="24"/>
        </w:rPr>
        <w:t xml:space="preserve"> </w:t>
      </w:r>
      <w:r w:rsidRPr="003D1962">
        <w:rPr>
          <w:rFonts w:ascii="Bookman Old Style" w:hAnsi="Bookman Old Style"/>
          <w:b/>
          <w:i/>
          <w:sz w:val="24"/>
          <w:szCs w:val="24"/>
        </w:rPr>
        <w:t xml:space="preserve">Obrazloženje cilja </w:t>
      </w:r>
      <w:r w:rsidRPr="003D1962">
        <w:rPr>
          <w:rFonts w:ascii="Bookman Old Style" w:hAnsi="Bookman Old Style"/>
          <w:i/>
          <w:sz w:val="24"/>
          <w:szCs w:val="24"/>
        </w:rPr>
        <w:t>(povezan s potrebama, interesima učenika i vrijednostima ŠK):</w:t>
      </w:r>
      <w:r w:rsidR="00E80BB7">
        <w:rPr>
          <w:rFonts w:ascii="Bookman Old Style" w:hAnsi="Bookman Old Style"/>
          <w:i/>
          <w:sz w:val="24"/>
          <w:szCs w:val="24"/>
        </w:rPr>
        <w:t xml:space="preserve"> </w:t>
      </w:r>
      <w:r w:rsidRPr="003D1962">
        <w:rPr>
          <w:rFonts w:ascii="Bookman Old Style" w:hAnsi="Bookman Old Style"/>
          <w:sz w:val="24"/>
          <w:szCs w:val="24"/>
        </w:rPr>
        <w:t>Kontinuirano održavanje vizualnog identiteta škole podrazumijeva  kvalitetno pripremanje izložbenih prostora i eksponata te njihovo adekvatno postavljanje. Stalna briga za biljke unutar zgrade školskog prostora provodi se u suradnji s Eko- grupom. U dogovoru s predmetnim učiteljima postavljaju se različiti tipovi izložbi, informativni panoi, elementi scenografije.</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b/>
          <w:i/>
          <w:sz w:val="24"/>
          <w:szCs w:val="24"/>
        </w:rPr>
        <w:t>4.</w:t>
      </w:r>
      <w:r w:rsidR="00E80BB7">
        <w:rPr>
          <w:rFonts w:ascii="Bookman Old Style" w:hAnsi="Bookman Old Style"/>
          <w:b/>
          <w:i/>
          <w:sz w:val="24"/>
          <w:szCs w:val="24"/>
        </w:rPr>
        <w:t xml:space="preserve"> </w:t>
      </w:r>
      <w:r w:rsidRPr="003D1962">
        <w:rPr>
          <w:rFonts w:ascii="Bookman Old Style" w:hAnsi="Bookman Old Style"/>
          <w:b/>
          <w:i/>
          <w:sz w:val="24"/>
          <w:szCs w:val="24"/>
        </w:rPr>
        <w:t>Očekivani ishodi/</w:t>
      </w:r>
      <w:r w:rsidRPr="003D1962">
        <w:rPr>
          <w:rFonts w:ascii="Bookman Old Style" w:hAnsi="Bookman Old Style"/>
          <w:b/>
          <w:sz w:val="24"/>
          <w:szCs w:val="24"/>
        </w:rPr>
        <w:t>postignuća</w:t>
      </w:r>
      <w:r w:rsidRPr="003D1962">
        <w:rPr>
          <w:rFonts w:ascii="Bookman Old Style" w:hAnsi="Bookman Old Style"/>
          <w:sz w:val="24"/>
          <w:szCs w:val="24"/>
        </w:rPr>
        <w:t>: (Učenik će moći:)</w:t>
      </w:r>
    </w:p>
    <w:p w:rsidR="003D1962" w:rsidRPr="00E80BB7" w:rsidRDefault="003D1962" w:rsidP="00BC442B">
      <w:pPr>
        <w:pStyle w:val="Odlomakpopisa"/>
        <w:numPr>
          <w:ilvl w:val="0"/>
          <w:numId w:val="66"/>
        </w:numPr>
        <w:spacing w:before="0" w:line="360" w:lineRule="auto"/>
        <w:rPr>
          <w:rFonts w:ascii="Bookman Old Style" w:hAnsi="Bookman Old Style"/>
          <w:sz w:val="24"/>
          <w:szCs w:val="24"/>
        </w:rPr>
      </w:pPr>
      <w:r w:rsidRPr="00E80BB7">
        <w:rPr>
          <w:rFonts w:ascii="Bookman Old Style" w:hAnsi="Bookman Old Style"/>
          <w:sz w:val="24"/>
          <w:szCs w:val="24"/>
        </w:rPr>
        <w:t xml:space="preserve">skladno kombinirati objekte  u  prostoru škole  </w:t>
      </w:r>
    </w:p>
    <w:p w:rsidR="003D1962" w:rsidRPr="00E80BB7" w:rsidRDefault="003D1962" w:rsidP="00BC442B">
      <w:pPr>
        <w:pStyle w:val="Odlomakpopisa"/>
        <w:numPr>
          <w:ilvl w:val="0"/>
          <w:numId w:val="66"/>
        </w:numPr>
        <w:spacing w:before="0" w:line="360" w:lineRule="auto"/>
        <w:rPr>
          <w:rFonts w:ascii="Bookman Old Style" w:hAnsi="Bookman Old Style"/>
          <w:sz w:val="24"/>
          <w:szCs w:val="24"/>
        </w:rPr>
      </w:pPr>
      <w:r w:rsidRPr="00E80BB7">
        <w:rPr>
          <w:rFonts w:ascii="Bookman Old Style" w:hAnsi="Bookman Old Style"/>
          <w:sz w:val="24"/>
          <w:szCs w:val="24"/>
        </w:rPr>
        <w:t>kritički  procjenjivati likovne radove</w:t>
      </w:r>
    </w:p>
    <w:p w:rsidR="003D1962" w:rsidRPr="00E80BB7" w:rsidRDefault="003D1962" w:rsidP="00BC442B">
      <w:pPr>
        <w:pStyle w:val="Odlomakpopisa"/>
        <w:numPr>
          <w:ilvl w:val="0"/>
          <w:numId w:val="66"/>
        </w:numPr>
        <w:spacing w:before="0" w:line="360" w:lineRule="auto"/>
        <w:rPr>
          <w:rFonts w:ascii="Bookman Old Style" w:hAnsi="Bookman Old Style"/>
          <w:sz w:val="24"/>
          <w:szCs w:val="24"/>
        </w:rPr>
      </w:pPr>
      <w:r w:rsidRPr="00E80BB7">
        <w:rPr>
          <w:rFonts w:ascii="Bookman Old Style" w:hAnsi="Bookman Old Style"/>
          <w:sz w:val="24"/>
          <w:szCs w:val="24"/>
        </w:rPr>
        <w:t xml:space="preserve">prepoznati značaj prirodne i kulturne baštine  </w:t>
      </w:r>
    </w:p>
    <w:p w:rsidR="003D1962" w:rsidRPr="00E80BB7" w:rsidRDefault="003D1962" w:rsidP="00BC442B">
      <w:pPr>
        <w:pStyle w:val="Odlomakpopisa"/>
        <w:numPr>
          <w:ilvl w:val="0"/>
          <w:numId w:val="66"/>
        </w:numPr>
        <w:spacing w:before="0" w:line="360" w:lineRule="auto"/>
        <w:rPr>
          <w:rFonts w:ascii="Bookman Old Style" w:hAnsi="Bookman Old Style"/>
          <w:sz w:val="24"/>
          <w:szCs w:val="24"/>
        </w:rPr>
      </w:pPr>
      <w:r w:rsidRPr="00E80BB7">
        <w:rPr>
          <w:rFonts w:ascii="Bookman Old Style" w:hAnsi="Bookman Old Style"/>
          <w:sz w:val="24"/>
          <w:szCs w:val="24"/>
        </w:rPr>
        <w:t>razvijati ekološku svijest</w:t>
      </w:r>
    </w:p>
    <w:p w:rsidR="003D1962" w:rsidRPr="00E80BB7" w:rsidRDefault="003D1962" w:rsidP="00BC442B">
      <w:pPr>
        <w:pStyle w:val="Odlomakpopisa"/>
        <w:numPr>
          <w:ilvl w:val="0"/>
          <w:numId w:val="66"/>
        </w:numPr>
        <w:spacing w:before="0" w:line="360" w:lineRule="auto"/>
        <w:rPr>
          <w:rFonts w:ascii="Bookman Old Style" w:hAnsi="Bookman Old Style"/>
          <w:sz w:val="24"/>
          <w:szCs w:val="24"/>
        </w:rPr>
      </w:pPr>
      <w:r w:rsidRPr="00E80BB7">
        <w:rPr>
          <w:rFonts w:ascii="Bookman Old Style" w:hAnsi="Bookman Old Style"/>
          <w:sz w:val="24"/>
          <w:szCs w:val="24"/>
        </w:rPr>
        <w:t xml:space="preserve">razvijati motoričku spretnost i sigurnost u praktičnom radu </w:t>
      </w:r>
    </w:p>
    <w:p w:rsidR="003D1962" w:rsidRPr="00E80BB7" w:rsidRDefault="003D1962" w:rsidP="00BC442B">
      <w:pPr>
        <w:pStyle w:val="Odlomakpopisa"/>
        <w:numPr>
          <w:ilvl w:val="0"/>
          <w:numId w:val="66"/>
        </w:numPr>
        <w:spacing w:before="0" w:line="360" w:lineRule="auto"/>
        <w:rPr>
          <w:rFonts w:ascii="Bookman Old Style" w:hAnsi="Bookman Old Style"/>
          <w:sz w:val="24"/>
          <w:szCs w:val="24"/>
        </w:rPr>
      </w:pPr>
      <w:r w:rsidRPr="00E80BB7">
        <w:rPr>
          <w:rFonts w:ascii="Bookman Old Style" w:hAnsi="Bookman Old Style"/>
          <w:sz w:val="24"/>
          <w:szCs w:val="24"/>
        </w:rPr>
        <w:t>razvijati socijalne vještine kroz rad u skupini i timski rad</w:t>
      </w:r>
    </w:p>
    <w:p w:rsidR="003D1962" w:rsidRPr="003D1962" w:rsidRDefault="003D1962" w:rsidP="00BC442B">
      <w:pPr>
        <w:spacing w:after="0" w:line="360" w:lineRule="auto"/>
        <w:jc w:val="both"/>
        <w:rPr>
          <w:rFonts w:ascii="Bookman Old Style" w:hAnsi="Bookman Old Style"/>
          <w:b/>
          <w:sz w:val="24"/>
          <w:szCs w:val="24"/>
        </w:rPr>
      </w:pPr>
      <w:r w:rsidRPr="003D1962">
        <w:rPr>
          <w:rFonts w:ascii="Bookman Old Style" w:hAnsi="Bookman Old Style"/>
          <w:b/>
          <w:i/>
          <w:sz w:val="24"/>
          <w:szCs w:val="24"/>
        </w:rPr>
        <w:t>5.</w:t>
      </w:r>
      <w:r w:rsidR="00E80BB7">
        <w:rPr>
          <w:rFonts w:ascii="Bookman Old Style" w:hAnsi="Bookman Old Style"/>
          <w:b/>
          <w:i/>
          <w:sz w:val="24"/>
          <w:szCs w:val="24"/>
        </w:rPr>
        <w:t xml:space="preserve"> </w:t>
      </w:r>
      <w:r w:rsidRPr="003D1962">
        <w:rPr>
          <w:rFonts w:ascii="Bookman Old Style" w:hAnsi="Bookman Old Style"/>
          <w:b/>
          <w:i/>
          <w:sz w:val="24"/>
          <w:szCs w:val="24"/>
        </w:rPr>
        <w:t xml:space="preserve">Način realizacije: </w:t>
      </w:r>
    </w:p>
    <w:p w:rsidR="003D1962" w:rsidRPr="00E80BB7" w:rsidRDefault="003D1962" w:rsidP="00BC442B">
      <w:pPr>
        <w:pStyle w:val="Odlomakpopisa"/>
        <w:numPr>
          <w:ilvl w:val="0"/>
          <w:numId w:val="67"/>
        </w:numPr>
        <w:spacing w:before="0" w:line="360" w:lineRule="auto"/>
        <w:rPr>
          <w:rFonts w:ascii="Bookman Old Style" w:hAnsi="Bookman Old Style"/>
          <w:sz w:val="24"/>
          <w:szCs w:val="24"/>
        </w:rPr>
      </w:pPr>
      <w:r w:rsidRPr="00E80BB7">
        <w:rPr>
          <w:rFonts w:ascii="Bookman Old Style" w:hAnsi="Bookman Old Style"/>
          <w:b/>
          <w:i/>
          <w:sz w:val="24"/>
          <w:szCs w:val="24"/>
        </w:rPr>
        <w:t xml:space="preserve">Oblik: </w:t>
      </w:r>
      <w:r w:rsidRPr="00E80BB7">
        <w:rPr>
          <w:rFonts w:ascii="Bookman Old Style" w:hAnsi="Bookman Old Style"/>
          <w:sz w:val="24"/>
          <w:szCs w:val="24"/>
        </w:rPr>
        <w:t>Skupina za vizualni identitet škole –redovna nastava</w:t>
      </w:r>
    </w:p>
    <w:p w:rsidR="003D1962" w:rsidRPr="00E80BB7" w:rsidRDefault="003D1962" w:rsidP="00BC442B">
      <w:pPr>
        <w:pStyle w:val="Odlomakpopisa"/>
        <w:numPr>
          <w:ilvl w:val="0"/>
          <w:numId w:val="67"/>
        </w:numPr>
        <w:spacing w:before="0" w:line="360" w:lineRule="auto"/>
        <w:rPr>
          <w:rFonts w:ascii="Bookman Old Style" w:hAnsi="Bookman Old Style"/>
          <w:sz w:val="24"/>
          <w:szCs w:val="24"/>
        </w:rPr>
      </w:pPr>
      <w:r w:rsidRPr="00E80BB7">
        <w:rPr>
          <w:rFonts w:ascii="Bookman Old Style" w:hAnsi="Bookman Old Style"/>
          <w:b/>
          <w:i/>
          <w:sz w:val="24"/>
          <w:szCs w:val="24"/>
        </w:rPr>
        <w:t>Sudionici</w:t>
      </w:r>
      <w:r w:rsidRPr="00E80BB7">
        <w:rPr>
          <w:rFonts w:ascii="Bookman Old Style" w:hAnsi="Bookman Old Style"/>
          <w:b/>
          <w:sz w:val="24"/>
          <w:szCs w:val="24"/>
        </w:rPr>
        <w:t xml:space="preserve">: </w:t>
      </w:r>
      <w:r w:rsidRPr="00E80BB7">
        <w:rPr>
          <w:rFonts w:ascii="Bookman Old Style" w:hAnsi="Bookman Old Style"/>
          <w:sz w:val="24"/>
          <w:szCs w:val="24"/>
        </w:rPr>
        <w:t>učitelji i učenici</w:t>
      </w:r>
    </w:p>
    <w:p w:rsidR="00E80BB7" w:rsidRDefault="003D1962" w:rsidP="00BC442B">
      <w:pPr>
        <w:pStyle w:val="Odlomakpopisa"/>
        <w:numPr>
          <w:ilvl w:val="0"/>
          <w:numId w:val="67"/>
        </w:numPr>
        <w:spacing w:before="0" w:line="360" w:lineRule="auto"/>
        <w:rPr>
          <w:rFonts w:ascii="Bookman Old Style" w:hAnsi="Bookman Old Style"/>
          <w:sz w:val="24"/>
          <w:szCs w:val="24"/>
        </w:rPr>
      </w:pPr>
      <w:r w:rsidRPr="00E80BB7">
        <w:rPr>
          <w:rFonts w:ascii="Bookman Old Style" w:hAnsi="Bookman Old Style"/>
          <w:b/>
          <w:i/>
          <w:sz w:val="24"/>
          <w:szCs w:val="24"/>
        </w:rPr>
        <w:t>Načini učenja</w:t>
      </w:r>
      <w:r w:rsidRPr="00E80BB7">
        <w:rPr>
          <w:rFonts w:ascii="Bookman Old Style" w:hAnsi="Bookman Old Style"/>
          <w:b/>
          <w:sz w:val="24"/>
          <w:szCs w:val="24"/>
        </w:rPr>
        <w:t xml:space="preserve"> (</w:t>
      </w:r>
      <w:r w:rsidRPr="00E80BB7">
        <w:rPr>
          <w:rFonts w:ascii="Bookman Old Style" w:hAnsi="Bookman Old Style"/>
          <w:b/>
          <w:i/>
          <w:sz w:val="24"/>
          <w:szCs w:val="24"/>
        </w:rPr>
        <w:t>što rade učenici)</w:t>
      </w:r>
      <w:r w:rsidRPr="00E80BB7">
        <w:rPr>
          <w:rFonts w:ascii="Bookman Old Style" w:hAnsi="Bookman Old Style"/>
          <w:i/>
          <w:sz w:val="24"/>
          <w:szCs w:val="24"/>
        </w:rPr>
        <w:t xml:space="preserve"> </w:t>
      </w:r>
      <w:r w:rsidRPr="00E80BB7">
        <w:rPr>
          <w:rFonts w:ascii="Bookman Old Style" w:hAnsi="Bookman Old Style"/>
          <w:sz w:val="24"/>
          <w:szCs w:val="24"/>
        </w:rPr>
        <w:t>Učenici uz pomoć učitelja i kućnog majstora pripremaju i održavaju izložbene prostore. Zajedno s učiteljem biraju i pripremaju  eksponate za izlaganje.</w:t>
      </w:r>
      <w:r w:rsidR="00E80BB7">
        <w:rPr>
          <w:rFonts w:ascii="Bookman Old Style" w:hAnsi="Bookman Old Style"/>
          <w:sz w:val="24"/>
          <w:szCs w:val="24"/>
        </w:rPr>
        <w:t xml:space="preserve"> </w:t>
      </w:r>
      <w:r w:rsidRPr="00E80BB7">
        <w:rPr>
          <w:rFonts w:ascii="Bookman Old Style" w:hAnsi="Bookman Old Style"/>
          <w:sz w:val="24"/>
          <w:szCs w:val="24"/>
        </w:rPr>
        <w:t>Sudjeluju u postavljanju različitih tipova izložbi, plakata, panoa, postavljaju elemente scenografije,skrbe o biljkama.zajedno sa članovima Eko- grupe.</w:t>
      </w:r>
    </w:p>
    <w:p w:rsidR="00E80BB7" w:rsidRDefault="003D1962" w:rsidP="00BC442B">
      <w:pPr>
        <w:pStyle w:val="Odlomakpopisa"/>
        <w:numPr>
          <w:ilvl w:val="0"/>
          <w:numId w:val="67"/>
        </w:numPr>
        <w:spacing w:before="0" w:line="360" w:lineRule="auto"/>
        <w:rPr>
          <w:rFonts w:ascii="Bookman Old Style" w:hAnsi="Bookman Old Style"/>
          <w:sz w:val="24"/>
          <w:szCs w:val="24"/>
        </w:rPr>
      </w:pPr>
      <w:r w:rsidRPr="00E80BB7">
        <w:rPr>
          <w:rFonts w:ascii="Bookman Old Style" w:hAnsi="Bookman Old Style"/>
          <w:b/>
          <w:i/>
          <w:sz w:val="24"/>
          <w:szCs w:val="24"/>
        </w:rPr>
        <w:t>Metode poučavanja</w:t>
      </w:r>
      <w:r w:rsidRPr="00E80BB7">
        <w:rPr>
          <w:rFonts w:ascii="Bookman Old Style" w:hAnsi="Bookman Old Style"/>
          <w:b/>
          <w:sz w:val="24"/>
          <w:szCs w:val="24"/>
        </w:rPr>
        <w:t xml:space="preserve"> (</w:t>
      </w:r>
      <w:r w:rsidRPr="00E80BB7">
        <w:rPr>
          <w:rFonts w:ascii="Bookman Old Style" w:hAnsi="Bookman Old Style"/>
          <w:b/>
          <w:i/>
          <w:sz w:val="24"/>
          <w:szCs w:val="24"/>
        </w:rPr>
        <w:t>što rade učitelji</w:t>
      </w:r>
      <w:r w:rsidRPr="00E80BB7">
        <w:rPr>
          <w:rFonts w:ascii="Bookman Old Style" w:hAnsi="Bookman Old Style"/>
          <w:b/>
          <w:sz w:val="24"/>
          <w:szCs w:val="24"/>
        </w:rPr>
        <w:t xml:space="preserve">): </w:t>
      </w:r>
      <w:r w:rsidRPr="00E80BB7">
        <w:rPr>
          <w:rFonts w:ascii="Bookman Old Style" w:hAnsi="Bookman Old Style"/>
          <w:sz w:val="24"/>
          <w:szCs w:val="24"/>
        </w:rPr>
        <w:t>metoda usmenog izlaganja,</w:t>
      </w:r>
      <w:r w:rsidR="00E80BB7">
        <w:rPr>
          <w:rFonts w:ascii="Bookman Old Style" w:hAnsi="Bookman Old Style"/>
          <w:sz w:val="24"/>
          <w:szCs w:val="24"/>
        </w:rPr>
        <w:t xml:space="preserve"> m</w:t>
      </w:r>
      <w:r w:rsidRPr="00E80BB7">
        <w:rPr>
          <w:rFonts w:ascii="Bookman Old Style" w:hAnsi="Bookman Old Style"/>
          <w:sz w:val="24"/>
          <w:szCs w:val="24"/>
        </w:rPr>
        <w:t>etoda razgovora, metoda demonstracije i metoda praktičnog rada</w:t>
      </w:r>
    </w:p>
    <w:p w:rsidR="003D1962" w:rsidRPr="00E80BB7" w:rsidRDefault="003D1962" w:rsidP="00BC442B">
      <w:pPr>
        <w:pStyle w:val="Odlomakpopisa"/>
        <w:numPr>
          <w:ilvl w:val="0"/>
          <w:numId w:val="67"/>
        </w:numPr>
        <w:spacing w:before="0" w:line="360" w:lineRule="auto"/>
        <w:rPr>
          <w:rFonts w:ascii="Bookman Old Style" w:hAnsi="Bookman Old Style"/>
          <w:sz w:val="24"/>
          <w:szCs w:val="24"/>
        </w:rPr>
      </w:pPr>
      <w:r w:rsidRPr="00E80BB7">
        <w:rPr>
          <w:rFonts w:ascii="Bookman Old Style" w:hAnsi="Bookman Old Style"/>
          <w:b/>
          <w:i/>
          <w:sz w:val="24"/>
          <w:szCs w:val="24"/>
        </w:rPr>
        <w:t xml:space="preserve">Trajanje izvedbe: </w:t>
      </w:r>
      <w:r w:rsidRPr="00E80BB7">
        <w:rPr>
          <w:rFonts w:ascii="Bookman Old Style" w:hAnsi="Bookman Old Style"/>
          <w:sz w:val="24"/>
          <w:szCs w:val="24"/>
        </w:rPr>
        <w:t>tijekom školske godine</w:t>
      </w:r>
      <w:r w:rsidRPr="00E80BB7">
        <w:rPr>
          <w:rFonts w:ascii="Bookman Old Style" w:hAnsi="Bookman Old Style"/>
          <w:i/>
          <w:sz w:val="24"/>
          <w:szCs w:val="24"/>
        </w:rPr>
        <w:t xml:space="preserve"> </w:t>
      </w:r>
    </w:p>
    <w:p w:rsidR="003D1962" w:rsidRPr="003D1962" w:rsidRDefault="003D1962" w:rsidP="00BC442B">
      <w:pPr>
        <w:spacing w:after="0" w:line="360" w:lineRule="auto"/>
        <w:jc w:val="both"/>
        <w:rPr>
          <w:rFonts w:ascii="Bookman Old Style" w:hAnsi="Bookman Old Style"/>
          <w:b/>
          <w:sz w:val="24"/>
          <w:szCs w:val="24"/>
        </w:rPr>
      </w:pPr>
      <w:r w:rsidRPr="003D1962">
        <w:rPr>
          <w:rFonts w:ascii="Bookman Old Style" w:hAnsi="Bookman Old Style"/>
          <w:b/>
          <w:i/>
          <w:sz w:val="24"/>
          <w:szCs w:val="24"/>
        </w:rPr>
        <w:t>6. Potrebni resursi/moguće teškoće</w:t>
      </w:r>
      <w:r w:rsidRPr="003D1962">
        <w:rPr>
          <w:rFonts w:ascii="Bookman Old Style" w:hAnsi="Bookman Old Style"/>
          <w:b/>
          <w:sz w:val="24"/>
          <w:szCs w:val="24"/>
        </w:rPr>
        <w:t xml:space="preserve">: </w:t>
      </w:r>
      <w:r w:rsidRPr="003D1962">
        <w:rPr>
          <w:rFonts w:ascii="Bookman Old Style" w:hAnsi="Bookman Old Style"/>
          <w:i/>
          <w:sz w:val="24"/>
          <w:szCs w:val="24"/>
        </w:rPr>
        <w:t xml:space="preserve">-  </w:t>
      </w:r>
      <w:r w:rsidRPr="003D1962">
        <w:rPr>
          <w:rFonts w:ascii="Bookman Old Style" w:hAnsi="Bookman Old Style"/>
          <w:sz w:val="24"/>
          <w:szCs w:val="24"/>
        </w:rPr>
        <w:t>likovno – tehnička sredstva i pomagala, priručni alat, fotografski aparat</w:t>
      </w:r>
    </w:p>
    <w:p w:rsidR="003D1962" w:rsidRPr="003D1962" w:rsidRDefault="003D1962" w:rsidP="00BC442B">
      <w:pPr>
        <w:spacing w:after="0" w:line="360" w:lineRule="auto"/>
        <w:jc w:val="both"/>
        <w:rPr>
          <w:rFonts w:ascii="Bookman Old Style" w:hAnsi="Bookman Old Style"/>
          <w:b/>
          <w:i/>
          <w:sz w:val="24"/>
          <w:szCs w:val="24"/>
        </w:rPr>
      </w:pPr>
      <w:r w:rsidRPr="003D1962">
        <w:rPr>
          <w:rFonts w:ascii="Bookman Old Style" w:hAnsi="Bookman Old Style"/>
          <w:b/>
          <w:i/>
          <w:sz w:val="24"/>
          <w:szCs w:val="24"/>
        </w:rPr>
        <w:t>7. Način praćenja i provjere ishoda/postignuća</w:t>
      </w:r>
      <w:r w:rsidRPr="003D1962">
        <w:rPr>
          <w:rFonts w:ascii="Bookman Old Style" w:hAnsi="Bookman Old Style"/>
          <w:b/>
          <w:sz w:val="24"/>
          <w:szCs w:val="24"/>
        </w:rPr>
        <w:t xml:space="preserve">: </w:t>
      </w:r>
      <w:r w:rsidRPr="003D1962">
        <w:rPr>
          <w:rFonts w:ascii="Bookman Old Style" w:hAnsi="Bookman Old Style"/>
          <w:sz w:val="24"/>
          <w:szCs w:val="24"/>
        </w:rPr>
        <w:t>vrednovanje načina postavljanja izložbi i stalnih eksponata, postavljanja dekorativnih i informativnih panoa , scenografije; vrednovanje zastupljenosti ekološkog aspekta u uređenju prostora;  Power Point prezentacije</w:t>
      </w:r>
    </w:p>
    <w:p w:rsidR="003D1962" w:rsidRPr="003D1962" w:rsidRDefault="003D1962" w:rsidP="00BC442B">
      <w:pPr>
        <w:spacing w:after="0" w:line="360" w:lineRule="auto"/>
        <w:jc w:val="both"/>
        <w:rPr>
          <w:rFonts w:ascii="Bookman Old Style" w:hAnsi="Bookman Old Style"/>
          <w:i/>
        </w:rPr>
      </w:pPr>
      <w:r w:rsidRPr="003D1962">
        <w:rPr>
          <w:rFonts w:ascii="Bookman Old Style" w:hAnsi="Bookman Old Style"/>
          <w:b/>
          <w:i/>
          <w:sz w:val="24"/>
          <w:szCs w:val="24"/>
        </w:rPr>
        <w:t>8.</w:t>
      </w:r>
      <w:r w:rsidR="00E80BB7">
        <w:rPr>
          <w:rFonts w:ascii="Bookman Old Style" w:hAnsi="Bookman Old Style"/>
          <w:b/>
          <w:i/>
          <w:sz w:val="24"/>
          <w:szCs w:val="24"/>
        </w:rPr>
        <w:t xml:space="preserve"> </w:t>
      </w:r>
      <w:r w:rsidRPr="003D1962">
        <w:rPr>
          <w:rFonts w:ascii="Bookman Old Style" w:hAnsi="Bookman Old Style"/>
          <w:b/>
          <w:i/>
          <w:sz w:val="24"/>
          <w:szCs w:val="24"/>
        </w:rPr>
        <w:t>Odgovorne osobe:</w:t>
      </w:r>
      <w:r w:rsidRPr="003D1962">
        <w:rPr>
          <w:rFonts w:ascii="Bookman Old Style" w:hAnsi="Bookman Old Style"/>
          <w:b/>
          <w:sz w:val="24"/>
          <w:szCs w:val="24"/>
        </w:rPr>
        <w:t xml:space="preserve"> </w:t>
      </w:r>
      <w:r w:rsidRPr="003D1962">
        <w:rPr>
          <w:rFonts w:ascii="Bookman Old Style" w:hAnsi="Bookman Old Style"/>
          <w:sz w:val="24"/>
          <w:szCs w:val="24"/>
        </w:rPr>
        <w:t>Neda Čačić, učiteljica  likovne kultura</w:t>
      </w:r>
    </w:p>
    <w:p w:rsidR="003D1962" w:rsidRDefault="003D1962" w:rsidP="00BC442B">
      <w:pPr>
        <w:spacing w:after="0" w:line="240" w:lineRule="auto"/>
        <w:jc w:val="both"/>
        <w:rPr>
          <w:rFonts w:ascii="Bookman Old Style" w:hAnsi="Bookman Old Style"/>
          <w:sz w:val="24"/>
          <w:szCs w:val="24"/>
        </w:rPr>
      </w:pPr>
    </w:p>
    <w:p w:rsidR="00E80BB7" w:rsidRPr="003D1962" w:rsidRDefault="00E80BB7" w:rsidP="00BC442B">
      <w:pPr>
        <w:spacing w:after="0" w:line="240" w:lineRule="auto"/>
        <w:jc w:val="both"/>
        <w:rPr>
          <w:rFonts w:ascii="Bookman Old Style" w:hAnsi="Bookman Old Style"/>
          <w:sz w:val="24"/>
          <w:szCs w:val="24"/>
        </w:rPr>
      </w:pPr>
    </w:p>
    <w:p w:rsidR="003D1962" w:rsidRPr="003D1962" w:rsidRDefault="003D1962" w:rsidP="00BC442B">
      <w:pPr>
        <w:spacing w:after="0" w:line="240" w:lineRule="auto"/>
        <w:jc w:val="both"/>
        <w:rPr>
          <w:rFonts w:ascii="Bookman Old Style" w:hAnsi="Bookman Old Style"/>
          <w:sz w:val="24"/>
          <w:szCs w:val="24"/>
        </w:rPr>
      </w:pPr>
    </w:p>
    <w:p w:rsidR="003D1962" w:rsidRPr="003D1962" w:rsidRDefault="003D1962" w:rsidP="00BC442B">
      <w:pPr>
        <w:spacing w:after="0" w:line="240" w:lineRule="auto"/>
        <w:jc w:val="both"/>
        <w:rPr>
          <w:rFonts w:ascii="Bookman Old Style" w:hAnsi="Bookman Old Style"/>
          <w:sz w:val="24"/>
          <w:szCs w:val="24"/>
        </w:rPr>
      </w:pP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sz w:val="24"/>
          <w:szCs w:val="24"/>
        </w:rPr>
        <w:t>Kurikulumsko područje: umjetničko područje</w:t>
      </w:r>
    </w:p>
    <w:p w:rsidR="003D1962" w:rsidRPr="003D1962" w:rsidRDefault="003D1962" w:rsidP="00BC442B">
      <w:pPr>
        <w:spacing w:after="0" w:line="360" w:lineRule="auto"/>
        <w:jc w:val="both"/>
        <w:rPr>
          <w:rFonts w:ascii="Bookman Old Style" w:hAnsi="Bookman Old Style"/>
          <w:b/>
          <w:sz w:val="24"/>
          <w:szCs w:val="24"/>
        </w:rPr>
      </w:pPr>
      <w:r w:rsidRPr="00E80BB7">
        <w:rPr>
          <w:rFonts w:ascii="Bookman Old Style" w:hAnsi="Bookman Old Style"/>
          <w:b/>
          <w:sz w:val="24"/>
          <w:szCs w:val="24"/>
        </w:rPr>
        <w:t>1.</w:t>
      </w:r>
      <w:r w:rsidRPr="003D1962">
        <w:rPr>
          <w:rFonts w:ascii="Bookman Old Style" w:hAnsi="Bookman Old Style"/>
          <w:sz w:val="24"/>
          <w:szCs w:val="24"/>
        </w:rPr>
        <w:t xml:space="preserve"> </w:t>
      </w:r>
      <w:r w:rsidRPr="003D1962">
        <w:rPr>
          <w:rFonts w:ascii="Bookman Old Style" w:hAnsi="Bookman Old Style"/>
          <w:b/>
          <w:sz w:val="24"/>
          <w:szCs w:val="24"/>
        </w:rPr>
        <w:t>Ciklus (razred): 5.- 8 r</w:t>
      </w:r>
    </w:p>
    <w:p w:rsidR="003D1962" w:rsidRPr="003D1962" w:rsidRDefault="003D1962" w:rsidP="00BC442B">
      <w:pPr>
        <w:pStyle w:val="Odlomakpopisa"/>
        <w:numPr>
          <w:ilvl w:val="0"/>
          <w:numId w:val="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contextualSpacing w:val="0"/>
        <w:rPr>
          <w:rFonts w:ascii="Bookman Old Style" w:hAnsi="Bookman Old Style"/>
          <w:sz w:val="24"/>
          <w:szCs w:val="24"/>
          <w:lang w:val="hr-HR"/>
        </w:rPr>
      </w:pPr>
      <w:r w:rsidRPr="003D1962">
        <w:rPr>
          <w:rFonts w:ascii="Bookman Old Style" w:hAnsi="Bookman Old Style"/>
          <w:b/>
          <w:i/>
          <w:sz w:val="24"/>
          <w:szCs w:val="24"/>
          <w:lang w:val="hr-HR"/>
        </w:rPr>
        <w:t xml:space="preserve">Cilj 1. Posjet Muzeju Like i obilazak postava.  </w:t>
      </w:r>
    </w:p>
    <w:p w:rsidR="003D1962" w:rsidRPr="003D1962" w:rsidRDefault="003D1962" w:rsidP="00BC442B">
      <w:pPr>
        <w:pStyle w:val="Odlomakpopisa"/>
        <w:numPr>
          <w:ilvl w:val="0"/>
          <w:numId w:val="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contextualSpacing w:val="0"/>
        <w:rPr>
          <w:rFonts w:ascii="Bookman Old Style" w:hAnsi="Bookman Old Style"/>
          <w:sz w:val="24"/>
          <w:szCs w:val="24"/>
          <w:lang w:val="hr-HR"/>
        </w:rPr>
      </w:pPr>
      <w:r w:rsidRPr="003D1962">
        <w:rPr>
          <w:rFonts w:ascii="Bookman Old Style" w:hAnsi="Bookman Old Style"/>
          <w:b/>
          <w:i/>
          <w:sz w:val="24"/>
          <w:szCs w:val="24"/>
          <w:lang w:val="hr-HR"/>
        </w:rPr>
        <w:t xml:space="preserve">Obrazloženje cilja </w:t>
      </w:r>
      <w:r w:rsidRPr="003D1962">
        <w:rPr>
          <w:rFonts w:ascii="Bookman Old Style" w:hAnsi="Bookman Old Style"/>
          <w:i/>
          <w:sz w:val="24"/>
          <w:szCs w:val="24"/>
          <w:lang w:val="hr-HR"/>
        </w:rPr>
        <w:t>(povezan s potrebama, interesima učenika i vrijednostima ŠK):</w:t>
      </w:r>
      <w:r w:rsidR="00E80BB7">
        <w:rPr>
          <w:rFonts w:ascii="Bookman Old Style" w:hAnsi="Bookman Old Style"/>
          <w:i/>
          <w:sz w:val="24"/>
          <w:szCs w:val="24"/>
          <w:lang w:val="hr-HR"/>
        </w:rPr>
        <w:t xml:space="preserve"> </w:t>
      </w:r>
      <w:r w:rsidRPr="003D1962">
        <w:rPr>
          <w:rFonts w:ascii="Bookman Old Style" w:hAnsi="Bookman Old Style"/>
          <w:sz w:val="24"/>
          <w:szCs w:val="24"/>
        </w:rPr>
        <w:t>Obilazak postava omogućuje upoznavanje s originalnim umjetničkim djelima što poticajno djeluje na kreativni razvoj i pravilno usmjerava razvoj likovnosti i estetske</w:t>
      </w:r>
      <w:r w:rsidRPr="003D1962">
        <w:rPr>
          <w:rFonts w:ascii="Bookman Old Style" w:hAnsi="Bookman Old Style"/>
        </w:rPr>
        <w:t xml:space="preserve"> prosudbe. </w:t>
      </w:r>
      <w:r w:rsidRPr="003D1962">
        <w:rPr>
          <w:rFonts w:ascii="Bookman Old Style" w:hAnsi="Bookman Old Style"/>
          <w:sz w:val="24"/>
          <w:szCs w:val="24"/>
          <w:lang w:val="hr-HR"/>
        </w:rPr>
        <w:t xml:space="preserve">    </w:t>
      </w:r>
    </w:p>
    <w:p w:rsidR="003D1962" w:rsidRPr="00E80BB7" w:rsidRDefault="003D1962" w:rsidP="00BC442B">
      <w:pPr>
        <w:pStyle w:val="Odlomakpopisa"/>
        <w:numPr>
          <w:ilvl w:val="0"/>
          <w:numId w:val="6"/>
        </w:numPr>
        <w:spacing w:before="0" w:line="360" w:lineRule="auto"/>
        <w:rPr>
          <w:rFonts w:ascii="Bookman Old Style" w:hAnsi="Bookman Old Style"/>
          <w:sz w:val="24"/>
          <w:szCs w:val="24"/>
        </w:rPr>
      </w:pPr>
      <w:r w:rsidRPr="00E80BB7">
        <w:rPr>
          <w:rFonts w:ascii="Bookman Old Style" w:hAnsi="Bookman Old Style"/>
          <w:b/>
          <w:i/>
          <w:sz w:val="24"/>
          <w:szCs w:val="24"/>
        </w:rPr>
        <w:t>Očekivani ishodi/</w:t>
      </w:r>
      <w:r w:rsidRPr="00E80BB7">
        <w:rPr>
          <w:rFonts w:ascii="Bookman Old Style" w:hAnsi="Bookman Old Style"/>
          <w:b/>
          <w:sz w:val="24"/>
          <w:szCs w:val="24"/>
        </w:rPr>
        <w:t>postignuća</w:t>
      </w:r>
      <w:r w:rsidRPr="00E80BB7">
        <w:rPr>
          <w:rFonts w:ascii="Bookman Old Style" w:hAnsi="Bookman Old Style"/>
          <w:sz w:val="24"/>
          <w:szCs w:val="24"/>
        </w:rPr>
        <w:t>: (Učenik će moći:)</w:t>
      </w:r>
    </w:p>
    <w:p w:rsidR="003D1962" w:rsidRPr="00E80BB7" w:rsidRDefault="003D1962" w:rsidP="00BC442B">
      <w:pPr>
        <w:pStyle w:val="Odlomakpopisa"/>
        <w:numPr>
          <w:ilvl w:val="0"/>
          <w:numId w:val="68"/>
        </w:numPr>
        <w:spacing w:before="0" w:line="360" w:lineRule="auto"/>
        <w:rPr>
          <w:rFonts w:ascii="Bookman Old Style" w:hAnsi="Bookman Old Style"/>
          <w:sz w:val="24"/>
          <w:szCs w:val="24"/>
        </w:rPr>
      </w:pPr>
      <w:r w:rsidRPr="00E80BB7">
        <w:rPr>
          <w:rFonts w:ascii="Bookman Old Style" w:hAnsi="Bookman Old Style"/>
          <w:sz w:val="24"/>
          <w:szCs w:val="24"/>
        </w:rPr>
        <w:t xml:space="preserve">proširiti saznanja o  kulturnoj baštini  </w:t>
      </w:r>
    </w:p>
    <w:p w:rsidR="003D1962" w:rsidRPr="00E80BB7" w:rsidRDefault="003D1962" w:rsidP="00BC442B">
      <w:pPr>
        <w:pStyle w:val="Odlomakpopisa"/>
        <w:numPr>
          <w:ilvl w:val="0"/>
          <w:numId w:val="68"/>
        </w:numPr>
        <w:spacing w:before="0" w:line="360" w:lineRule="auto"/>
        <w:rPr>
          <w:rFonts w:ascii="Bookman Old Style" w:hAnsi="Bookman Old Style"/>
          <w:sz w:val="24"/>
          <w:szCs w:val="24"/>
        </w:rPr>
      </w:pPr>
      <w:r w:rsidRPr="00E80BB7">
        <w:rPr>
          <w:rFonts w:ascii="Bookman Old Style" w:hAnsi="Bookman Old Style"/>
          <w:sz w:val="24"/>
          <w:szCs w:val="24"/>
        </w:rPr>
        <w:t>razlikovati likovne tehnike i područja izražavanja i oblikovanja</w:t>
      </w:r>
    </w:p>
    <w:p w:rsidR="003D1962" w:rsidRPr="00E80BB7" w:rsidRDefault="003D1962" w:rsidP="00BC442B">
      <w:pPr>
        <w:pStyle w:val="Odlomakpopisa"/>
        <w:numPr>
          <w:ilvl w:val="0"/>
          <w:numId w:val="68"/>
        </w:numPr>
        <w:spacing w:before="0" w:line="360" w:lineRule="auto"/>
        <w:rPr>
          <w:rFonts w:ascii="Bookman Old Style" w:hAnsi="Bookman Old Style"/>
          <w:sz w:val="24"/>
          <w:szCs w:val="24"/>
        </w:rPr>
      </w:pPr>
      <w:r w:rsidRPr="00E80BB7">
        <w:rPr>
          <w:rFonts w:ascii="Bookman Old Style" w:hAnsi="Bookman Old Style"/>
          <w:sz w:val="24"/>
          <w:szCs w:val="24"/>
        </w:rPr>
        <w:t>razlikovati vremenska razdoblja nastanka eksponata</w:t>
      </w:r>
    </w:p>
    <w:p w:rsidR="003D1962" w:rsidRPr="00E80BB7" w:rsidRDefault="003D1962" w:rsidP="00BC442B">
      <w:pPr>
        <w:pStyle w:val="Odlomakpopisa"/>
        <w:numPr>
          <w:ilvl w:val="0"/>
          <w:numId w:val="68"/>
        </w:numPr>
        <w:spacing w:before="0" w:line="360" w:lineRule="auto"/>
        <w:rPr>
          <w:rFonts w:ascii="Bookman Old Style" w:hAnsi="Bookman Old Style"/>
          <w:sz w:val="24"/>
          <w:szCs w:val="24"/>
        </w:rPr>
      </w:pPr>
      <w:r w:rsidRPr="00E80BB7">
        <w:rPr>
          <w:rFonts w:ascii="Bookman Old Style" w:hAnsi="Bookman Old Style"/>
          <w:sz w:val="24"/>
          <w:szCs w:val="24"/>
        </w:rPr>
        <w:t xml:space="preserve">razvijati samostalnost u prosudbi </w:t>
      </w:r>
    </w:p>
    <w:p w:rsidR="003D1962" w:rsidRPr="00E80BB7" w:rsidRDefault="003D1962" w:rsidP="00BC442B">
      <w:pPr>
        <w:pStyle w:val="Odlomakpopisa"/>
        <w:numPr>
          <w:ilvl w:val="0"/>
          <w:numId w:val="68"/>
        </w:numPr>
        <w:spacing w:before="0" w:line="360" w:lineRule="auto"/>
        <w:rPr>
          <w:rFonts w:ascii="Bookman Old Style" w:hAnsi="Bookman Old Style"/>
          <w:sz w:val="24"/>
          <w:szCs w:val="24"/>
        </w:rPr>
      </w:pPr>
      <w:r w:rsidRPr="00E80BB7">
        <w:rPr>
          <w:rFonts w:ascii="Bookman Old Style" w:hAnsi="Bookman Old Style"/>
          <w:sz w:val="24"/>
          <w:szCs w:val="24"/>
        </w:rPr>
        <w:t>razvijati komunikacijske vještine</w:t>
      </w:r>
    </w:p>
    <w:p w:rsidR="003D1962" w:rsidRPr="00E80BB7" w:rsidRDefault="003D1962" w:rsidP="00BC442B">
      <w:pPr>
        <w:pStyle w:val="Odlomakpopisa"/>
        <w:numPr>
          <w:ilvl w:val="0"/>
          <w:numId w:val="6"/>
        </w:numPr>
        <w:spacing w:before="0" w:line="360" w:lineRule="auto"/>
        <w:rPr>
          <w:rFonts w:ascii="Bookman Old Style" w:hAnsi="Bookman Old Style"/>
          <w:b/>
          <w:sz w:val="24"/>
          <w:szCs w:val="24"/>
        </w:rPr>
      </w:pPr>
      <w:r w:rsidRPr="00E80BB7">
        <w:rPr>
          <w:rFonts w:ascii="Bookman Old Style" w:hAnsi="Bookman Old Style"/>
          <w:b/>
          <w:i/>
          <w:sz w:val="24"/>
          <w:szCs w:val="24"/>
        </w:rPr>
        <w:t xml:space="preserve">Način realizacije: </w:t>
      </w:r>
    </w:p>
    <w:p w:rsidR="003D1962" w:rsidRPr="00E80BB7" w:rsidRDefault="003D1962" w:rsidP="00BC442B">
      <w:pPr>
        <w:pStyle w:val="Odlomakpopisa"/>
        <w:numPr>
          <w:ilvl w:val="0"/>
          <w:numId w:val="69"/>
        </w:numPr>
        <w:spacing w:before="0" w:line="360" w:lineRule="auto"/>
        <w:rPr>
          <w:rFonts w:ascii="Bookman Old Style" w:hAnsi="Bookman Old Style"/>
          <w:sz w:val="24"/>
          <w:szCs w:val="24"/>
        </w:rPr>
      </w:pPr>
      <w:r w:rsidRPr="00E80BB7">
        <w:rPr>
          <w:rFonts w:ascii="Bookman Old Style" w:hAnsi="Bookman Old Style"/>
          <w:b/>
          <w:i/>
          <w:sz w:val="24"/>
          <w:szCs w:val="24"/>
        </w:rPr>
        <w:t xml:space="preserve">Oblik: </w:t>
      </w:r>
      <w:r w:rsidRPr="00E80BB7">
        <w:rPr>
          <w:rFonts w:ascii="Bookman Old Style" w:hAnsi="Bookman Old Style"/>
          <w:sz w:val="24"/>
          <w:szCs w:val="24"/>
        </w:rPr>
        <w:t>izvanučionična nastava- posjet Muzeju Like</w:t>
      </w:r>
    </w:p>
    <w:p w:rsidR="003D1962" w:rsidRPr="00E80BB7" w:rsidRDefault="003D1962" w:rsidP="00BC442B">
      <w:pPr>
        <w:pStyle w:val="Odlomakpopisa"/>
        <w:numPr>
          <w:ilvl w:val="0"/>
          <w:numId w:val="69"/>
        </w:numPr>
        <w:spacing w:before="0" w:line="360" w:lineRule="auto"/>
        <w:rPr>
          <w:rFonts w:ascii="Bookman Old Style" w:hAnsi="Bookman Old Style"/>
          <w:sz w:val="24"/>
          <w:szCs w:val="24"/>
        </w:rPr>
      </w:pPr>
      <w:r w:rsidRPr="00E80BB7">
        <w:rPr>
          <w:rFonts w:ascii="Bookman Old Style" w:hAnsi="Bookman Old Style"/>
          <w:b/>
          <w:i/>
          <w:sz w:val="24"/>
          <w:szCs w:val="24"/>
        </w:rPr>
        <w:t>Sudionici</w:t>
      </w:r>
      <w:r w:rsidRPr="00E80BB7">
        <w:rPr>
          <w:rFonts w:ascii="Bookman Old Style" w:hAnsi="Bookman Old Style"/>
          <w:b/>
          <w:sz w:val="24"/>
          <w:szCs w:val="24"/>
        </w:rPr>
        <w:t xml:space="preserve">: </w:t>
      </w:r>
      <w:r w:rsidRPr="00E80BB7">
        <w:rPr>
          <w:rFonts w:ascii="Bookman Old Style" w:hAnsi="Bookman Old Style"/>
          <w:i/>
          <w:sz w:val="24"/>
          <w:szCs w:val="24"/>
        </w:rPr>
        <w:t>učitelj i učenici</w:t>
      </w:r>
    </w:p>
    <w:p w:rsidR="003D1962" w:rsidRPr="00E80BB7" w:rsidRDefault="003D1962" w:rsidP="00BC442B">
      <w:pPr>
        <w:pStyle w:val="Odlomakpopisa"/>
        <w:numPr>
          <w:ilvl w:val="0"/>
          <w:numId w:val="69"/>
        </w:numPr>
        <w:spacing w:before="0" w:line="360" w:lineRule="auto"/>
        <w:rPr>
          <w:rFonts w:ascii="Bookman Old Style" w:hAnsi="Bookman Old Style"/>
          <w:b/>
          <w:sz w:val="24"/>
          <w:szCs w:val="24"/>
        </w:rPr>
      </w:pPr>
      <w:r w:rsidRPr="00E80BB7">
        <w:rPr>
          <w:rFonts w:ascii="Bookman Old Style" w:hAnsi="Bookman Old Style"/>
          <w:b/>
          <w:i/>
          <w:sz w:val="24"/>
          <w:szCs w:val="24"/>
        </w:rPr>
        <w:t>Načini učenja</w:t>
      </w:r>
      <w:r w:rsidRPr="00E80BB7">
        <w:rPr>
          <w:rFonts w:ascii="Bookman Old Style" w:hAnsi="Bookman Old Style"/>
          <w:b/>
          <w:sz w:val="24"/>
          <w:szCs w:val="24"/>
        </w:rPr>
        <w:t xml:space="preserve"> (</w:t>
      </w:r>
      <w:r w:rsidRPr="00E80BB7">
        <w:rPr>
          <w:rFonts w:ascii="Bookman Old Style" w:hAnsi="Bookman Old Style"/>
          <w:b/>
          <w:i/>
          <w:sz w:val="24"/>
          <w:szCs w:val="24"/>
        </w:rPr>
        <w:t>što rade učenici)</w:t>
      </w:r>
      <w:r w:rsidRPr="00E80BB7">
        <w:rPr>
          <w:rFonts w:ascii="Bookman Old Style" w:hAnsi="Bookman Old Style"/>
          <w:i/>
          <w:sz w:val="24"/>
          <w:szCs w:val="24"/>
        </w:rPr>
        <w:t xml:space="preserve"> </w:t>
      </w:r>
      <w:r w:rsidR="00E80BB7">
        <w:rPr>
          <w:rFonts w:ascii="Bookman Old Style" w:hAnsi="Bookman Old Style"/>
          <w:sz w:val="24"/>
          <w:szCs w:val="24"/>
        </w:rPr>
        <w:t xml:space="preserve">Razgledavanje postava muzeja. </w:t>
      </w:r>
      <w:r w:rsidRPr="00E80BB7">
        <w:rPr>
          <w:rFonts w:ascii="Bookman Old Style" w:hAnsi="Bookman Old Style"/>
          <w:sz w:val="24"/>
          <w:szCs w:val="24"/>
        </w:rPr>
        <w:t>Praćenje izlaganja stručnog voditelja</w:t>
      </w:r>
    </w:p>
    <w:p w:rsidR="003D1962" w:rsidRPr="00E80BB7" w:rsidRDefault="003D1962" w:rsidP="00BC442B">
      <w:pPr>
        <w:pStyle w:val="Odlomakpopisa"/>
        <w:numPr>
          <w:ilvl w:val="0"/>
          <w:numId w:val="69"/>
        </w:numPr>
        <w:spacing w:before="0" w:line="360" w:lineRule="auto"/>
        <w:rPr>
          <w:rFonts w:ascii="Bookman Old Style" w:hAnsi="Bookman Old Style"/>
          <w:sz w:val="24"/>
          <w:szCs w:val="24"/>
        </w:rPr>
      </w:pPr>
      <w:r w:rsidRPr="00E80BB7">
        <w:rPr>
          <w:rFonts w:ascii="Bookman Old Style" w:hAnsi="Bookman Old Style"/>
          <w:b/>
          <w:i/>
          <w:sz w:val="24"/>
          <w:szCs w:val="24"/>
        </w:rPr>
        <w:t>Metode poučavanja</w:t>
      </w:r>
      <w:r w:rsidRPr="00E80BB7">
        <w:rPr>
          <w:rFonts w:ascii="Bookman Old Style" w:hAnsi="Bookman Old Style"/>
          <w:b/>
          <w:sz w:val="24"/>
          <w:szCs w:val="24"/>
        </w:rPr>
        <w:t xml:space="preserve"> (</w:t>
      </w:r>
      <w:r w:rsidRPr="00E80BB7">
        <w:rPr>
          <w:rFonts w:ascii="Bookman Old Style" w:hAnsi="Bookman Old Style"/>
          <w:b/>
          <w:i/>
          <w:sz w:val="24"/>
          <w:szCs w:val="24"/>
        </w:rPr>
        <w:t>što rade učitelji</w:t>
      </w:r>
      <w:r w:rsidRPr="00E80BB7">
        <w:rPr>
          <w:rFonts w:ascii="Bookman Old Style" w:hAnsi="Bookman Old Style"/>
          <w:b/>
          <w:sz w:val="24"/>
          <w:szCs w:val="24"/>
        </w:rPr>
        <w:t xml:space="preserve">): </w:t>
      </w:r>
      <w:r w:rsidRPr="00E80BB7">
        <w:rPr>
          <w:rFonts w:ascii="Bookman Old Style" w:hAnsi="Bookman Old Style"/>
          <w:sz w:val="24"/>
          <w:szCs w:val="24"/>
        </w:rPr>
        <w:t>metoda usmenog izlaganja, metoda</w:t>
      </w:r>
      <w:r w:rsidRPr="00E80BB7">
        <w:rPr>
          <w:rFonts w:ascii="Bookman Old Style" w:hAnsi="Bookman Old Style"/>
          <w:b/>
          <w:i/>
          <w:sz w:val="24"/>
          <w:szCs w:val="24"/>
        </w:rPr>
        <w:t xml:space="preserve"> </w:t>
      </w:r>
      <w:r w:rsidRPr="00E80BB7">
        <w:rPr>
          <w:rFonts w:ascii="Bookman Old Style" w:hAnsi="Bookman Old Style"/>
          <w:sz w:val="24"/>
          <w:szCs w:val="24"/>
        </w:rPr>
        <w:t>razgovora, metoda demonstracije i metoda praktičnog rada</w:t>
      </w:r>
    </w:p>
    <w:p w:rsidR="003D1962" w:rsidRPr="00E80BB7" w:rsidRDefault="003D1962" w:rsidP="00BC442B">
      <w:pPr>
        <w:pStyle w:val="Odlomakpopisa"/>
        <w:numPr>
          <w:ilvl w:val="0"/>
          <w:numId w:val="69"/>
        </w:numPr>
        <w:spacing w:before="0" w:line="360" w:lineRule="auto"/>
        <w:rPr>
          <w:rFonts w:ascii="Bookman Old Style" w:hAnsi="Bookman Old Style"/>
          <w:sz w:val="24"/>
          <w:szCs w:val="24"/>
        </w:rPr>
      </w:pPr>
      <w:r w:rsidRPr="00E80BB7">
        <w:rPr>
          <w:rFonts w:ascii="Bookman Old Style" w:hAnsi="Bookman Old Style"/>
          <w:b/>
          <w:i/>
          <w:sz w:val="24"/>
          <w:szCs w:val="24"/>
        </w:rPr>
        <w:t xml:space="preserve">Trajanje izvedbe: </w:t>
      </w:r>
      <w:r w:rsidRPr="00E80BB7">
        <w:rPr>
          <w:rFonts w:ascii="Bookman Old Style" w:hAnsi="Bookman Old Style"/>
          <w:sz w:val="24"/>
          <w:szCs w:val="24"/>
        </w:rPr>
        <w:t xml:space="preserve">tijekom školske godine </w:t>
      </w:r>
    </w:p>
    <w:p w:rsidR="00E80BB7" w:rsidRPr="00E80BB7" w:rsidRDefault="003D1962" w:rsidP="00BC442B">
      <w:pPr>
        <w:pStyle w:val="Odlomakpopisa"/>
        <w:numPr>
          <w:ilvl w:val="0"/>
          <w:numId w:val="6"/>
        </w:numPr>
        <w:spacing w:before="0" w:line="360" w:lineRule="auto"/>
        <w:rPr>
          <w:rFonts w:ascii="Bookman Old Style" w:hAnsi="Bookman Old Style"/>
          <w:sz w:val="24"/>
          <w:szCs w:val="24"/>
        </w:rPr>
      </w:pPr>
      <w:r w:rsidRPr="00E80BB7">
        <w:rPr>
          <w:rFonts w:ascii="Bookman Old Style" w:hAnsi="Bookman Old Style"/>
          <w:b/>
          <w:i/>
          <w:sz w:val="24"/>
          <w:szCs w:val="24"/>
        </w:rPr>
        <w:t>Potrebni resursi/moguće teškoće</w:t>
      </w:r>
      <w:r w:rsidRPr="00E80BB7">
        <w:rPr>
          <w:rFonts w:ascii="Bookman Old Style" w:hAnsi="Bookman Old Style"/>
          <w:sz w:val="24"/>
          <w:szCs w:val="24"/>
        </w:rPr>
        <w:t xml:space="preserve">: </w:t>
      </w:r>
    </w:p>
    <w:p w:rsidR="003D1962" w:rsidRPr="00E80BB7" w:rsidRDefault="00E80BB7" w:rsidP="00BC442B">
      <w:pPr>
        <w:pStyle w:val="Odlomakpopisa"/>
        <w:spacing w:before="0" w:line="360" w:lineRule="auto"/>
        <w:ind w:left="360"/>
        <w:rPr>
          <w:rFonts w:ascii="Bookman Old Style" w:hAnsi="Bookman Old Style"/>
          <w:sz w:val="24"/>
          <w:szCs w:val="24"/>
        </w:rPr>
      </w:pPr>
      <w:r>
        <w:rPr>
          <w:rFonts w:ascii="Bookman Old Style" w:hAnsi="Bookman Old Style"/>
          <w:b/>
          <w:i/>
          <w:sz w:val="24"/>
          <w:szCs w:val="24"/>
        </w:rPr>
        <w:tab/>
      </w:r>
      <w:r w:rsidRPr="00E80BB7">
        <w:rPr>
          <w:rFonts w:ascii="Bookman Old Style" w:hAnsi="Bookman Old Style"/>
          <w:sz w:val="24"/>
          <w:szCs w:val="24"/>
        </w:rPr>
        <w:t>-</w:t>
      </w:r>
      <w:r>
        <w:rPr>
          <w:rFonts w:ascii="Bookman Old Style" w:hAnsi="Bookman Old Style"/>
          <w:sz w:val="24"/>
          <w:szCs w:val="24"/>
        </w:rPr>
        <w:t xml:space="preserve"> </w:t>
      </w:r>
      <w:r w:rsidR="003D1962" w:rsidRPr="00E80BB7">
        <w:rPr>
          <w:rFonts w:ascii="Bookman Old Style" w:hAnsi="Bookman Old Style"/>
          <w:sz w:val="24"/>
          <w:szCs w:val="24"/>
        </w:rPr>
        <w:t xml:space="preserve">literatura, reprodukcije, novčana sredstva za </w:t>
      </w:r>
      <w:r w:rsidR="003D1962" w:rsidRPr="00E80BB7">
        <w:rPr>
          <w:rFonts w:ascii="Bookman Old Style" w:hAnsi="Bookman Old Style"/>
          <w:sz w:val="24"/>
          <w:szCs w:val="24"/>
        </w:rPr>
        <w:br/>
        <w:t xml:space="preserve">      ulaznice</w:t>
      </w:r>
    </w:p>
    <w:p w:rsidR="00E80BB7" w:rsidRDefault="00E80BB7" w:rsidP="00BC442B">
      <w:pPr>
        <w:spacing w:after="0" w:line="360" w:lineRule="auto"/>
        <w:jc w:val="both"/>
        <w:rPr>
          <w:rFonts w:ascii="Bookman Old Style" w:hAnsi="Bookman Old Style"/>
          <w:b/>
          <w:i/>
          <w:sz w:val="24"/>
          <w:szCs w:val="24"/>
        </w:rPr>
      </w:pPr>
      <w:r>
        <w:rPr>
          <w:rFonts w:ascii="Bookman Old Style" w:hAnsi="Bookman Old Style"/>
          <w:b/>
          <w:i/>
          <w:sz w:val="24"/>
          <w:szCs w:val="24"/>
        </w:rPr>
        <w:t xml:space="preserve">7. </w:t>
      </w:r>
      <w:r w:rsidR="003D1962" w:rsidRPr="003D1962">
        <w:rPr>
          <w:rFonts w:ascii="Bookman Old Style" w:hAnsi="Bookman Old Style"/>
          <w:b/>
          <w:i/>
          <w:sz w:val="24"/>
          <w:szCs w:val="24"/>
        </w:rPr>
        <w:t xml:space="preserve">Način praćenja i provjere ishoda/postignuća: </w:t>
      </w:r>
    </w:p>
    <w:p w:rsidR="003D1962" w:rsidRPr="003D1962" w:rsidRDefault="00E80BB7" w:rsidP="00BC442B">
      <w:pPr>
        <w:spacing w:after="0" w:line="360" w:lineRule="auto"/>
        <w:ind w:firstLine="709"/>
        <w:jc w:val="both"/>
        <w:rPr>
          <w:rFonts w:ascii="Bookman Old Style" w:hAnsi="Bookman Old Style"/>
          <w:b/>
          <w:sz w:val="24"/>
          <w:szCs w:val="24"/>
        </w:rPr>
      </w:pPr>
      <w:r>
        <w:rPr>
          <w:rFonts w:ascii="Bookman Old Style" w:hAnsi="Bookman Old Style"/>
          <w:b/>
          <w:i/>
          <w:sz w:val="24"/>
          <w:szCs w:val="24"/>
        </w:rPr>
        <w:t xml:space="preserve">- </w:t>
      </w:r>
      <w:r w:rsidR="003D1962" w:rsidRPr="003D1962">
        <w:rPr>
          <w:rFonts w:ascii="Bookman Old Style" w:hAnsi="Bookman Old Style"/>
          <w:sz w:val="24"/>
          <w:szCs w:val="24"/>
        </w:rPr>
        <w:t>razgovor,Power Point prezentacija</w:t>
      </w:r>
    </w:p>
    <w:p w:rsidR="003D1962" w:rsidRPr="003D1962" w:rsidRDefault="003D1962" w:rsidP="00BC442B">
      <w:pPr>
        <w:spacing w:after="0" w:line="360" w:lineRule="auto"/>
        <w:jc w:val="both"/>
        <w:rPr>
          <w:rFonts w:ascii="Bookman Old Style" w:hAnsi="Bookman Old Style"/>
        </w:rPr>
      </w:pPr>
      <w:r w:rsidRPr="003D1962">
        <w:rPr>
          <w:rFonts w:ascii="Bookman Old Style" w:hAnsi="Bookman Old Style"/>
          <w:b/>
          <w:i/>
          <w:sz w:val="24"/>
          <w:szCs w:val="24"/>
        </w:rPr>
        <w:t>8.</w:t>
      </w:r>
      <w:r w:rsidR="00E80BB7">
        <w:rPr>
          <w:rFonts w:ascii="Bookman Old Style" w:hAnsi="Bookman Old Style"/>
          <w:b/>
          <w:i/>
          <w:sz w:val="24"/>
          <w:szCs w:val="24"/>
        </w:rPr>
        <w:t xml:space="preserve"> </w:t>
      </w:r>
      <w:r w:rsidRPr="003D1962">
        <w:rPr>
          <w:rFonts w:ascii="Bookman Old Style" w:hAnsi="Bookman Old Style"/>
          <w:b/>
          <w:i/>
          <w:sz w:val="24"/>
          <w:szCs w:val="24"/>
        </w:rPr>
        <w:t>Odgovorne osobe:</w:t>
      </w:r>
      <w:r w:rsidRPr="003D1962">
        <w:rPr>
          <w:rFonts w:ascii="Bookman Old Style" w:hAnsi="Bookman Old Style"/>
          <w:b/>
          <w:sz w:val="24"/>
          <w:szCs w:val="24"/>
        </w:rPr>
        <w:t xml:space="preserve"> </w:t>
      </w:r>
      <w:r w:rsidRPr="003D1962">
        <w:rPr>
          <w:rFonts w:ascii="Bookman Old Style" w:hAnsi="Bookman Old Style"/>
          <w:sz w:val="24"/>
          <w:szCs w:val="24"/>
        </w:rPr>
        <w:t>Neda Čačić, učiteljica  likovne kulture</w:t>
      </w:r>
    </w:p>
    <w:p w:rsidR="003D1962" w:rsidRPr="003D1962" w:rsidRDefault="003D1962" w:rsidP="00BC442B">
      <w:pPr>
        <w:spacing w:after="0" w:line="240" w:lineRule="auto"/>
        <w:jc w:val="both"/>
        <w:rPr>
          <w:rFonts w:ascii="Bookman Old Style" w:hAnsi="Bookman Old Style"/>
          <w:sz w:val="24"/>
          <w:szCs w:val="24"/>
        </w:rPr>
      </w:pPr>
    </w:p>
    <w:p w:rsidR="003D1962" w:rsidRPr="003D1962" w:rsidRDefault="003D1962" w:rsidP="00BC442B">
      <w:pPr>
        <w:spacing w:after="0" w:line="360" w:lineRule="auto"/>
        <w:jc w:val="both"/>
        <w:rPr>
          <w:rFonts w:ascii="Bookman Old Style" w:hAnsi="Bookman Old Style"/>
          <w:b/>
          <w:sz w:val="24"/>
          <w:szCs w:val="24"/>
        </w:rPr>
      </w:pPr>
      <w:r w:rsidRPr="00DF3A2D">
        <w:rPr>
          <w:rFonts w:ascii="Bookman Old Style" w:hAnsi="Bookman Old Style"/>
          <w:sz w:val="24"/>
          <w:szCs w:val="24"/>
        </w:rPr>
        <w:t xml:space="preserve">Kurikulumsko područje: </w:t>
      </w:r>
      <w:r w:rsidRPr="003D1962">
        <w:rPr>
          <w:rFonts w:ascii="Bookman Old Style" w:hAnsi="Bookman Old Style"/>
          <w:sz w:val="24"/>
          <w:szCs w:val="24"/>
        </w:rPr>
        <w:t xml:space="preserve">umjetničko </w:t>
      </w:r>
      <w:r w:rsidRPr="00DF3A2D">
        <w:rPr>
          <w:rFonts w:ascii="Bookman Old Style" w:hAnsi="Bookman Old Style"/>
          <w:sz w:val="24"/>
          <w:szCs w:val="24"/>
        </w:rPr>
        <w:t>(Koncertna sezona u Gospiću)</w:t>
      </w:r>
    </w:p>
    <w:p w:rsidR="003D1962" w:rsidRPr="003D1962" w:rsidRDefault="00DF3A2D" w:rsidP="00BC442B">
      <w:pPr>
        <w:spacing w:after="0" w:line="360" w:lineRule="auto"/>
        <w:jc w:val="both"/>
        <w:rPr>
          <w:rFonts w:ascii="Bookman Old Style" w:hAnsi="Bookman Old Style"/>
          <w:b/>
          <w:sz w:val="24"/>
          <w:szCs w:val="24"/>
        </w:rPr>
      </w:pPr>
      <w:r>
        <w:rPr>
          <w:rFonts w:ascii="Bookman Old Style" w:hAnsi="Bookman Old Style"/>
          <w:b/>
          <w:sz w:val="24"/>
          <w:szCs w:val="24"/>
        </w:rPr>
        <w:t xml:space="preserve">1. </w:t>
      </w:r>
      <w:r w:rsidR="003D1962" w:rsidRPr="003D1962">
        <w:rPr>
          <w:rFonts w:ascii="Bookman Old Style" w:hAnsi="Bookman Old Style"/>
          <w:b/>
          <w:sz w:val="24"/>
          <w:szCs w:val="24"/>
        </w:rPr>
        <w:t>Ciklus :</w:t>
      </w:r>
      <w:r w:rsidR="003D1962" w:rsidRPr="003D1962">
        <w:rPr>
          <w:rFonts w:ascii="Bookman Old Style" w:hAnsi="Bookman Old Style"/>
          <w:sz w:val="24"/>
          <w:szCs w:val="24"/>
        </w:rPr>
        <w:t xml:space="preserve"> 5.-8. </w:t>
      </w:r>
    </w:p>
    <w:p w:rsidR="00DF3A2D" w:rsidRDefault="00DF3A2D" w:rsidP="00BC442B">
      <w:pPr>
        <w:pStyle w:val="Odlomakpopisa"/>
        <w:spacing w:before="0" w:line="360" w:lineRule="auto"/>
        <w:ind w:left="0"/>
        <w:contextualSpacing w:val="0"/>
        <w:rPr>
          <w:rFonts w:ascii="Bookman Old Style" w:hAnsi="Bookman Old Style"/>
          <w:sz w:val="24"/>
          <w:szCs w:val="24"/>
        </w:rPr>
      </w:pPr>
      <w:r>
        <w:rPr>
          <w:rFonts w:ascii="Bookman Old Style" w:hAnsi="Bookman Old Style"/>
          <w:b/>
          <w:sz w:val="24"/>
          <w:szCs w:val="24"/>
        </w:rPr>
        <w:t xml:space="preserve">2. </w:t>
      </w:r>
      <w:r w:rsidR="003D1962" w:rsidRPr="00DF3A2D">
        <w:rPr>
          <w:rFonts w:ascii="Bookman Old Style" w:hAnsi="Bookman Old Style"/>
          <w:b/>
          <w:sz w:val="24"/>
          <w:szCs w:val="24"/>
        </w:rPr>
        <w:t xml:space="preserve">Cilj 1. </w:t>
      </w:r>
      <w:r w:rsidR="003D1962" w:rsidRPr="00DF3A2D">
        <w:rPr>
          <w:rFonts w:ascii="Bookman Old Style" w:hAnsi="Bookman Old Style"/>
          <w:sz w:val="24"/>
          <w:szCs w:val="24"/>
        </w:rPr>
        <w:t xml:space="preserve"> kritičko prosuđivanje glazbenih elemenata klasične glazbe</w:t>
      </w:r>
    </w:p>
    <w:p w:rsidR="003D1962" w:rsidRPr="003D1962" w:rsidRDefault="00DF3A2D" w:rsidP="00BC442B">
      <w:pPr>
        <w:pStyle w:val="Odlomakpopisa"/>
        <w:spacing w:before="0" w:line="360" w:lineRule="auto"/>
        <w:ind w:left="0"/>
        <w:contextualSpacing w:val="0"/>
        <w:rPr>
          <w:rFonts w:ascii="Bookman Old Style" w:hAnsi="Bookman Old Style"/>
          <w:sz w:val="24"/>
          <w:szCs w:val="24"/>
        </w:rPr>
      </w:pPr>
      <w:r w:rsidRPr="00DF3A2D">
        <w:rPr>
          <w:rFonts w:ascii="Bookman Old Style" w:hAnsi="Bookman Old Style"/>
          <w:b/>
          <w:sz w:val="24"/>
          <w:szCs w:val="24"/>
        </w:rPr>
        <w:t xml:space="preserve">3. </w:t>
      </w:r>
      <w:r w:rsidR="003D1962" w:rsidRPr="003D1962">
        <w:rPr>
          <w:rFonts w:ascii="Bookman Old Style" w:hAnsi="Bookman Old Style"/>
          <w:b/>
          <w:sz w:val="24"/>
          <w:szCs w:val="24"/>
        </w:rPr>
        <w:t xml:space="preserve">Obrazloženje cilja: </w:t>
      </w:r>
      <w:r w:rsidR="003D1962" w:rsidRPr="003D1962">
        <w:rPr>
          <w:rFonts w:ascii="Bookman Old Style" w:hAnsi="Bookman Old Style"/>
          <w:sz w:val="24"/>
          <w:szCs w:val="24"/>
        </w:rPr>
        <w:t>stvaranje pozitivnog i kritičkog mišljenja prema klasičnoj glazbi</w:t>
      </w:r>
      <w:r>
        <w:rPr>
          <w:rFonts w:ascii="Bookman Old Style" w:hAnsi="Bookman Old Style"/>
          <w:sz w:val="24"/>
          <w:szCs w:val="24"/>
        </w:rPr>
        <w:t xml:space="preserve">, </w:t>
      </w:r>
      <w:r w:rsidR="003D1962" w:rsidRPr="003D1962">
        <w:rPr>
          <w:rFonts w:ascii="Bookman Old Style" w:hAnsi="Bookman Old Style"/>
          <w:sz w:val="24"/>
          <w:szCs w:val="24"/>
        </w:rPr>
        <w:t>povezati i integrirati glazbene elemente na temelju odslušanih koncerata</w:t>
      </w:r>
      <w:r>
        <w:rPr>
          <w:rFonts w:ascii="Bookman Old Style" w:hAnsi="Bookman Old Style"/>
          <w:sz w:val="24"/>
          <w:szCs w:val="24"/>
        </w:rPr>
        <w:t xml:space="preserve">, </w:t>
      </w:r>
      <w:r w:rsidR="003D1962" w:rsidRPr="003D1962">
        <w:rPr>
          <w:rFonts w:ascii="Bookman Old Style" w:hAnsi="Bookman Old Style"/>
          <w:sz w:val="24"/>
          <w:szCs w:val="24"/>
        </w:rPr>
        <w:t>kritički se osvrnuti na odlušane koncerte</w:t>
      </w:r>
      <w:r>
        <w:rPr>
          <w:rFonts w:ascii="Bookman Old Style" w:hAnsi="Bookman Old Style"/>
          <w:sz w:val="24"/>
          <w:szCs w:val="24"/>
        </w:rPr>
        <w:t xml:space="preserve">, </w:t>
      </w:r>
      <w:r w:rsidR="003D1962" w:rsidRPr="003D1962">
        <w:rPr>
          <w:rFonts w:ascii="Bookman Old Style" w:hAnsi="Bookman Old Style"/>
          <w:sz w:val="24"/>
          <w:szCs w:val="24"/>
        </w:rPr>
        <w:t>vrednovati osobno zalaganje i samostalan rad učenika (kritički osvrt prema naputku voditelja)</w:t>
      </w:r>
      <w:r>
        <w:rPr>
          <w:rFonts w:ascii="Bookman Old Style" w:hAnsi="Bookman Old Style"/>
          <w:sz w:val="24"/>
          <w:szCs w:val="24"/>
        </w:rPr>
        <w:t xml:space="preserve">, </w:t>
      </w:r>
      <w:r w:rsidR="003D1962" w:rsidRPr="003D1962">
        <w:rPr>
          <w:rFonts w:ascii="Bookman Old Style" w:hAnsi="Bookman Old Style"/>
          <w:sz w:val="24"/>
          <w:szCs w:val="24"/>
        </w:rPr>
        <w:t>razviti pristpojno ponašanje za vrijeme boravka u koncertnoj dvorani</w:t>
      </w:r>
    </w:p>
    <w:p w:rsidR="003D1962" w:rsidRPr="003D1962" w:rsidRDefault="00DF3A2D" w:rsidP="00BC442B">
      <w:pPr>
        <w:spacing w:after="0" w:line="360" w:lineRule="auto"/>
        <w:jc w:val="both"/>
        <w:rPr>
          <w:rFonts w:ascii="Bookman Old Style" w:hAnsi="Bookman Old Style"/>
          <w:sz w:val="24"/>
          <w:szCs w:val="24"/>
        </w:rPr>
      </w:pPr>
      <w:r>
        <w:rPr>
          <w:rFonts w:ascii="Bookman Old Style" w:hAnsi="Bookman Old Style"/>
          <w:b/>
          <w:sz w:val="24"/>
          <w:szCs w:val="24"/>
        </w:rPr>
        <w:t xml:space="preserve">4. </w:t>
      </w:r>
      <w:r w:rsidR="003D1962" w:rsidRPr="003D1962">
        <w:rPr>
          <w:rFonts w:ascii="Bookman Old Style" w:hAnsi="Bookman Old Style"/>
          <w:b/>
          <w:sz w:val="24"/>
          <w:szCs w:val="24"/>
        </w:rPr>
        <w:t>Očekivani ishodi/postignuća</w:t>
      </w:r>
      <w:r w:rsidR="003D1962" w:rsidRPr="003D1962">
        <w:rPr>
          <w:rFonts w:ascii="Bookman Old Style" w:hAnsi="Bookman Old Style"/>
          <w:sz w:val="24"/>
          <w:szCs w:val="24"/>
        </w:rPr>
        <w:t>:</w:t>
      </w:r>
    </w:p>
    <w:p w:rsidR="003D1962" w:rsidRPr="00DF3A2D" w:rsidRDefault="003D1962" w:rsidP="00BC442B">
      <w:pPr>
        <w:pStyle w:val="Odlomakpopisa"/>
        <w:numPr>
          <w:ilvl w:val="0"/>
          <w:numId w:val="70"/>
        </w:numPr>
        <w:spacing w:line="360" w:lineRule="auto"/>
        <w:rPr>
          <w:rFonts w:ascii="Bookman Old Style" w:hAnsi="Bookman Old Style"/>
          <w:sz w:val="24"/>
          <w:szCs w:val="24"/>
        </w:rPr>
      </w:pPr>
      <w:r w:rsidRPr="00DF3A2D">
        <w:rPr>
          <w:rFonts w:ascii="Bookman Old Style" w:hAnsi="Bookman Old Style"/>
          <w:sz w:val="24"/>
          <w:szCs w:val="24"/>
        </w:rPr>
        <w:t>imenovati i prepoznati glazbala na određenim koncertima</w:t>
      </w:r>
    </w:p>
    <w:p w:rsidR="003D1962" w:rsidRPr="00DF3A2D" w:rsidRDefault="003D1962" w:rsidP="00BC442B">
      <w:pPr>
        <w:pStyle w:val="Odlomakpopisa"/>
        <w:numPr>
          <w:ilvl w:val="0"/>
          <w:numId w:val="70"/>
        </w:numPr>
        <w:spacing w:line="360" w:lineRule="auto"/>
        <w:rPr>
          <w:rFonts w:ascii="Bookman Old Style" w:hAnsi="Bookman Old Style"/>
          <w:sz w:val="24"/>
          <w:szCs w:val="24"/>
        </w:rPr>
      </w:pPr>
      <w:r w:rsidRPr="00DF3A2D">
        <w:rPr>
          <w:rFonts w:ascii="Bookman Old Style" w:hAnsi="Bookman Old Style"/>
          <w:sz w:val="24"/>
          <w:szCs w:val="24"/>
        </w:rPr>
        <w:t>prepoznati korištene glazbene oblike i vrste (rondo, koncert, sonata, suita…)</w:t>
      </w:r>
    </w:p>
    <w:p w:rsidR="003D1962" w:rsidRPr="00DF3A2D" w:rsidRDefault="003D1962" w:rsidP="00BC442B">
      <w:pPr>
        <w:pStyle w:val="Odlomakpopisa"/>
        <w:numPr>
          <w:ilvl w:val="0"/>
          <w:numId w:val="70"/>
        </w:numPr>
        <w:spacing w:line="360" w:lineRule="auto"/>
        <w:rPr>
          <w:rFonts w:ascii="Bookman Old Style" w:hAnsi="Bookman Old Style"/>
          <w:sz w:val="24"/>
          <w:szCs w:val="24"/>
        </w:rPr>
      </w:pPr>
      <w:r w:rsidRPr="00DF3A2D">
        <w:rPr>
          <w:rFonts w:ascii="Bookman Old Style" w:hAnsi="Bookman Old Style"/>
          <w:sz w:val="24"/>
          <w:szCs w:val="24"/>
        </w:rPr>
        <w:t>razviti vještinu slušanja</w:t>
      </w:r>
    </w:p>
    <w:p w:rsidR="003D1962" w:rsidRPr="003D1962" w:rsidRDefault="00DF3A2D" w:rsidP="00BC442B">
      <w:pPr>
        <w:spacing w:after="0" w:line="360" w:lineRule="auto"/>
        <w:jc w:val="both"/>
        <w:rPr>
          <w:rFonts w:ascii="Bookman Old Style" w:hAnsi="Bookman Old Style"/>
          <w:b/>
          <w:sz w:val="24"/>
          <w:szCs w:val="24"/>
        </w:rPr>
      </w:pPr>
      <w:r>
        <w:rPr>
          <w:rFonts w:ascii="Bookman Old Style" w:hAnsi="Bookman Old Style"/>
          <w:b/>
          <w:sz w:val="24"/>
          <w:szCs w:val="24"/>
        </w:rPr>
        <w:t xml:space="preserve">5. </w:t>
      </w:r>
      <w:r w:rsidR="003D1962" w:rsidRPr="003D1962">
        <w:rPr>
          <w:rFonts w:ascii="Bookman Old Style" w:hAnsi="Bookman Old Style"/>
          <w:b/>
          <w:sz w:val="24"/>
          <w:szCs w:val="24"/>
        </w:rPr>
        <w:t>Način realizacije:</w:t>
      </w:r>
    </w:p>
    <w:p w:rsidR="003D1962" w:rsidRPr="00DF3A2D" w:rsidRDefault="003D1962" w:rsidP="00BC442B">
      <w:pPr>
        <w:pStyle w:val="Odlomakpopisa"/>
        <w:numPr>
          <w:ilvl w:val="0"/>
          <w:numId w:val="71"/>
        </w:numPr>
        <w:spacing w:line="360" w:lineRule="auto"/>
        <w:rPr>
          <w:rFonts w:ascii="Bookman Old Style" w:hAnsi="Bookman Old Style"/>
          <w:b/>
          <w:sz w:val="24"/>
          <w:szCs w:val="24"/>
        </w:rPr>
      </w:pPr>
      <w:r w:rsidRPr="00DF3A2D">
        <w:rPr>
          <w:rFonts w:ascii="Bookman Old Style" w:hAnsi="Bookman Old Style"/>
          <w:b/>
          <w:sz w:val="24"/>
          <w:szCs w:val="24"/>
        </w:rPr>
        <w:t>Oblik:</w:t>
      </w:r>
      <w:r w:rsidRPr="00DF3A2D">
        <w:rPr>
          <w:rFonts w:ascii="Bookman Old Style" w:hAnsi="Bookman Old Style"/>
          <w:sz w:val="24"/>
          <w:szCs w:val="24"/>
        </w:rPr>
        <w:t>redovna nastava</w:t>
      </w:r>
    </w:p>
    <w:p w:rsidR="003D1962" w:rsidRPr="00DF3A2D" w:rsidRDefault="003D1962" w:rsidP="00BC442B">
      <w:pPr>
        <w:pStyle w:val="Odlomakpopisa"/>
        <w:numPr>
          <w:ilvl w:val="0"/>
          <w:numId w:val="71"/>
        </w:numPr>
        <w:spacing w:line="360" w:lineRule="auto"/>
        <w:rPr>
          <w:rFonts w:ascii="Bookman Old Style" w:hAnsi="Bookman Old Style"/>
          <w:b/>
          <w:sz w:val="24"/>
          <w:szCs w:val="24"/>
        </w:rPr>
      </w:pPr>
      <w:r w:rsidRPr="00DF3A2D">
        <w:rPr>
          <w:rFonts w:ascii="Bookman Old Style" w:hAnsi="Bookman Old Style"/>
          <w:b/>
          <w:sz w:val="24"/>
          <w:szCs w:val="24"/>
        </w:rPr>
        <w:t xml:space="preserve">Sudionici: </w:t>
      </w:r>
      <w:r w:rsidRPr="00DF3A2D">
        <w:rPr>
          <w:rFonts w:ascii="Bookman Old Style" w:hAnsi="Bookman Old Style"/>
          <w:sz w:val="24"/>
          <w:szCs w:val="24"/>
        </w:rPr>
        <w:t>učenici, učitelji , roditelji, Udruga GGF, izvođači</w:t>
      </w:r>
    </w:p>
    <w:p w:rsidR="003D1962" w:rsidRPr="00DF3A2D" w:rsidRDefault="003D1962" w:rsidP="00BC442B">
      <w:pPr>
        <w:pStyle w:val="Odlomakpopisa"/>
        <w:numPr>
          <w:ilvl w:val="0"/>
          <w:numId w:val="71"/>
        </w:numPr>
        <w:spacing w:line="360" w:lineRule="auto"/>
        <w:rPr>
          <w:rFonts w:ascii="Bookman Old Style" w:hAnsi="Bookman Old Style"/>
          <w:b/>
          <w:sz w:val="24"/>
          <w:szCs w:val="24"/>
        </w:rPr>
      </w:pPr>
      <w:r w:rsidRPr="00DF3A2D">
        <w:rPr>
          <w:rFonts w:ascii="Bookman Old Style" w:hAnsi="Bookman Old Style"/>
          <w:b/>
          <w:sz w:val="24"/>
          <w:szCs w:val="24"/>
        </w:rPr>
        <w:t xml:space="preserve">Načini učenja (što rade učenici): </w:t>
      </w:r>
      <w:r w:rsidRPr="00DF3A2D">
        <w:rPr>
          <w:rFonts w:ascii="Bookman Old Style" w:hAnsi="Bookman Old Style"/>
          <w:sz w:val="24"/>
          <w:szCs w:val="24"/>
        </w:rPr>
        <w:t>izražavaju kritičko mišljenje, posjećuju dva koncerta tijekom školske godine</w:t>
      </w:r>
    </w:p>
    <w:p w:rsidR="003D1962" w:rsidRPr="00DF3A2D" w:rsidRDefault="003D1962" w:rsidP="00BC442B">
      <w:pPr>
        <w:pStyle w:val="Odlomakpopisa"/>
        <w:numPr>
          <w:ilvl w:val="0"/>
          <w:numId w:val="71"/>
        </w:numPr>
        <w:spacing w:line="360" w:lineRule="auto"/>
        <w:rPr>
          <w:rFonts w:ascii="Bookman Old Style" w:hAnsi="Bookman Old Style"/>
          <w:sz w:val="24"/>
          <w:szCs w:val="24"/>
        </w:rPr>
      </w:pPr>
      <w:r w:rsidRPr="00DF3A2D">
        <w:rPr>
          <w:rFonts w:ascii="Bookman Old Style" w:hAnsi="Bookman Old Style"/>
          <w:b/>
          <w:sz w:val="24"/>
          <w:szCs w:val="24"/>
        </w:rPr>
        <w:t xml:space="preserve">Metode poučavanja (što rade učitelji): </w:t>
      </w:r>
      <w:r w:rsidRPr="00DF3A2D">
        <w:rPr>
          <w:rFonts w:ascii="Bookman Old Style" w:hAnsi="Bookman Old Style"/>
          <w:sz w:val="24"/>
          <w:szCs w:val="24"/>
        </w:rPr>
        <w:t>odabire koncert s obzirom na dob učenika, daje naputke za vrednovanje i praćenje koncerta, prati učenike na koncerte, vrednuje učenika s obzirom na njegov samostalni rad (kratak kritički osvrt na odlušani koncert)</w:t>
      </w:r>
    </w:p>
    <w:p w:rsidR="003D1962" w:rsidRPr="00DF3A2D" w:rsidRDefault="003D1962" w:rsidP="00BC442B">
      <w:pPr>
        <w:pStyle w:val="Odlomakpopisa"/>
        <w:numPr>
          <w:ilvl w:val="0"/>
          <w:numId w:val="71"/>
        </w:numPr>
        <w:spacing w:line="360" w:lineRule="auto"/>
        <w:rPr>
          <w:rFonts w:ascii="Bookman Old Style" w:hAnsi="Bookman Old Style"/>
          <w:b/>
          <w:sz w:val="24"/>
          <w:szCs w:val="24"/>
        </w:rPr>
      </w:pPr>
      <w:r w:rsidRPr="00DF3A2D">
        <w:rPr>
          <w:rFonts w:ascii="Bookman Old Style" w:hAnsi="Bookman Old Style"/>
          <w:b/>
          <w:sz w:val="24"/>
          <w:szCs w:val="24"/>
        </w:rPr>
        <w:t xml:space="preserve">Trajanje izvedbe: </w:t>
      </w:r>
      <w:r w:rsidRPr="00DF3A2D">
        <w:rPr>
          <w:rFonts w:ascii="Bookman Old Style" w:hAnsi="Bookman Old Style"/>
          <w:sz w:val="24"/>
          <w:szCs w:val="24"/>
        </w:rPr>
        <w:t>studeni 2014. – lipanj 2015.</w:t>
      </w:r>
    </w:p>
    <w:p w:rsidR="003D1962" w:rsidRPr="003D1962" w:rsidRDefault="003D1962"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b/>
          <w:sz w:val="24"/>
          <w:szCs w:val="24"/>
          <w:lang w:val="hr-HR"/>
        </w:rPr>
      </w:pPr>
      <w:r w:rsidRPr="003D1962">
        <w:rPr>
          <w:rFonts w:ascii="Bookman Old Style" w:hAnsi="Bookman Old Style"/>
          <w:b/>
          <w:sz w:val="24"/>
          <w:szCs w:val="24"/>
          <w:lang w:val="hr-HR"/>
        </w:rPr>
        <w:t>6.</w:t>
      </w:r>
      <w:r w:rsidR="00DF3A2D">
        <w:rPr>
          <w:rFonts w:ascii="Bookman Old Style" w:hAnsi="Bookman Old Style"/>
          <w:b/>
          <w:sz w:val="24"/>
          <w:szCs w:val="24"/>
          <w:lang w:val="hr-HR"/>
        </w:rPr>
        <w:t xml:space="preserve"> </w:t>
      </w:r>
      <w:r w:rsidRPr="003D1962">
        <w:rPr>
          <w:rFonts w:ascii="Bookman Old Style" w:hAnsi="Bookman Old Style"/>
          <w:b/>
          <w:sz w:val="24"/>
          <w:szCs w:val="24"/>
          <w:lang w:val="hr-HR"/>
        </w:rPr>
        <w:t xml:space="preserve">Potrebni resursi/moguće teškoće: </w:t>
      </w:r>
    </w:p>
    <w:p w:rsidR="003D1962" w:rsidRPr="003D1962" w:rsidRDefault="003D1962"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709"/>
        <w:contextualSpacing w:val="0"/>
        <w:rPr>
          <w:rFonts w:ascii="Bookman Old Style" w:hAnsi="Bookman Old Style"/>
          <w:sz w:val="24"/>
          <w:szCs w:val="24"/>
          <w:lang w:val="hr-HR"/>
        </w:rPr>
      </w:pPr>
      <w:r w:rsidRPr="003D1962">
        <w:rPr>
          <w:rFonts w:ascii="Bookman Old Style" w:hAnsi="Bookman Old Style"/>
          <w:b/>
          <w:sz w:val="24"/>
          <w:szCs w:val="24"/>
          <w:lang w:val="hr-HR"/>
        </w:rPr>
        <w:t>-</w:t>
      </w:r>
      <w:r w:rsidRPr="003D1962">
        <w:rPr>
          <w:rFonts w:ascii="Bookman Old Style" w:hAnsi="Bookman Old Style"/>
          <w:sz w:val="24"/>
          <w:szCs w:val="24"/>
          <w:lang w:val="hr-HR"/>
        </w:rPr>
        <w:t xml:space="preserve"> pratnja na koncerte</w:t>
      </w:r>
    </w:p>
    <w:p w:rsidR="003D1962" w:rsidRPr="003D1962" w:rsidRDefault="003D1962"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709"/>
        <w:contextualSpacing w:val="0"/>
        <w:rPr>
          <w:rFonts w:ascii="Bookman Old Style" w:hAnsi="Bookman Old Style"/>
          <w:sz w:val="24"/>
          <w:szCs w:val="24"/>
          <w:lang w:val="hr-HR"/>
        </w:rPr>
      </w:pPr>
      <w:r w:rsidRPr="003D1962">
        <w:rPr>
          <w:rFonts w:ascii="Bookman Old Style" w:hAnsi="Bookman Old Style"/>
          <w:b/>
          <w:sz w:val="24"/>
          <w:szCs w:val="24"/>
          <w:lang w:val="hr-HR"/>
        </w:rPr>
        <w:t xml:space="preserve">- </w:t>
      </w:r>
      <w:r w:rsidRPr="003D1962">
        <w:rPr>
          <w:rFonts w:ascii="Bookman Old Style" w:hAnsi="Bookman Old Style"/>
          <w:sz w:val="24"/>
          <w:szCs w:val="24"/>
          <w:lang w:val="hr-HR"/>
        </w:rPr>
        <w:t>troškovi ulaznica</w:t>
      </w:r>
    </w:p>
    <w:p w:rsidR="003D1962" w:rsidRPr="003D1962" w:rsidRDefault="00DF3A2D" w:rsidP="00BC442B">
      <w:pPr>
        <w:spacing w:after="0" w:line="360" w:lineRule="auto"/>
        <w:jc w:val="both"/>
        <w:rPr>
          <w:rFonts w:ascii="Bookman Old Style" w:hAnsi="Bookman Old Style"/>
          <w:b/>
          <w:sz w:val="24"/>
          <w:szCs w:val="24"/>
        </w:rPr>
      </w:pPr>
      <w:r>
        <w:rPr>
          <w:rFonts w:ascii="Bookman Old Style" w:hAnsi="Bookman Old Style"/>
          <w:b/>
          <w:sz w:val="24"/>
          <w:szCs w:val="24"/>
        </w:rPr>
        <w:t xml:space="preserve">7. </w:t>
      </w:r>
      <w:r w:rsidR="003D1962" w:rsidRPr="003D1962">
        <w:rPr>
          <w:rFonts w:ascii="Bookman Old Style" w:hAnsi="Bookman Old Style"/>
          <w:b/>
          <w:sz w:val="24"/>
          <w:szCs w:val="24"/>
        </w:rPr>
        <w:t>Način praćenja i provjere ishoda/postignuća:</w:t>
      </w:r>
    </w:p>
    <w:p w:rsidR="003D1962" w:rsidRPr="003D1962" w:rsidRDefault="003D1962" w:rsidP="00BC442B">
      <w:pPr>
        <w:spacing w:after="0" w:line="360" w:lineRule="auto"/>
        <w:ind w:firstLine="709"/>
        <w:jc w:val="both"/>
        <w:rPr>
          <w:rFonts w:ascii="Bookman Old Style" w:hAnsi="Bookman Old Style"/>
          <w:sz w:val="24"/>
          <w:szCs w:val="24"/>
        </w:rPr>
      </w:pPr>
      <w:r w:rsidRPr="003D1962">
        <w:rPr>
          <w:rFonts w:ascii="Bookman Old Style" w:hAnsi="Bookman Old Style"/>
          <w:sz w:val="24"/>
          <w:szCs w:val="24"/>
        </w:rPr>
        <w:t>- samostalan rad učenika (kritički osvrt ili popunjavanje radnog listića vezanog za koncert)</w:t>
      </w:r>
    </w:p>
    <w:p w:rsidR="003D1962" w:rsidRPr="003D1962" w:rsidRDefault="00DF3A2D" w:rsidP="00BC442B">
      <w:pPr>
        <w:spacing w:after="0" w:line="360" w:lineRule="auto"/>
        <w:jc w:val="both"/>
        <w:rPr>
          <w:rFonts w:ascii="Bookman Old Style" w:hAnsi="Bookman Old Style"/>
          <w:sz w:val="24"/>
          <w:szCs w:val="24"/>
        </w:rPr>
      </w:pPr>
      <w:r>
        <w:rPr>
          <w:rFonts w:ascii="Bookman Old Style" w:hAnsi="Bookman Old Style"/>
          <w:b/>
          <w:sz w:val="24"/>
          <w:szCs w:val="24"/>
        </w:rPr>
        <w:t xml:space="preserve"> 8. </w:t>
      </w:r>
      <w:r w:rsidR="003D1962" w:rsidRPr="003D1962">
        <w:rPr>
          <w:rFonts w:ascii="Bookman Old Style" w:hAnsi="Bookman Old Style"/>
          <w:b/>
          <w:sz w:val="24"/>
          <w:szCs w:val="24"/>
        </w:rPr>
        <w:t xml:space="preserve">Odgovorne osobe: </w:t>
      </w:r>
      <w:r w:rsidR="003D1962" w:rsidRPr="003D1962">
        <w:rPr>
          <w:rFonts w:ascii="Bookman Old Style" w:hAnsi="Bookman Old Style"/>
          <w:sz w:val="24"/>
          <w:szCs w:val="24"/>
        </w:rPr>
        <w:t>učiteljica Marinela Božić, učenici, roditelji, članovi Udruge Gospićki glazbeni festival</w:t>
      </w:r>
    </w:p>
    <w:p w:rsidR="003D1962" w:rsidRPr="003D1962" w:rsidRDefault="003D1962" w:rsidP="00BC442B">
      <w:pPr>
        <w:spacing w:after="0" w:line="360" w:lineRule="auto"/>
        <w:jc w:val="both"/>
        <w:rPr>
          <w:rFonts w:ascii="Bookman Old Style" w:hAnsi="Bookman Old Style"/>
          <w:sz w:val="24"/>
          <w:szCs w:val="24"/>
        </w:rPr>
      </w:pPr>
    </w:p>
    <w:p w:rsidR="003D1962" w:rsidRPr="003D1962" w:rsidRDefault="003D1962" w:rsidP="00BC442B">
      <w:pPr>
        <w:spacing w:after="0" w:line="360" w:lineRule="auto"/>
        <w:jc w:val="both"/>
        <w:rPr>
          <w:rFonts w:ascii="Bookman Old Style" w:hAnsi="Bookman Old Style"/>
          <w:sz w:val="24"/>
          <w:szCs w:val="24"/>
        </w:rPr>
      </w:pPr>
    </w:p>
    <w:p w:rsidR="003D1962" w:rsidRPr="00DF3A2D" w:rsidRDefault="00DF3A2D" w:rsidP="00BC442B">
      <w:pPr>
        <w:spacing w:after="0" w:line="360" w:lineRule="auto"/>
        <w:jc w:val="both"/>
        <w:rPr>
          <w:rFonts w:ascii="Bookman Old Style" w:hAnsi="Bookman Old Style"/>
          <w:sz w:val="24"/>
          <w:szCs w:val="24"/>
        </w:rPr>
      </w:pPr>
      <w:r w:rsidRPr="00DF3A2D">
        <w:rPr>
          <w:rFonts w:ascii="Bookman Old Style" w:hAnsi="Bookman Old Style"/>
          <w:sz w:val="24"/>
          <w:szCs w:val="24"/>
        </w:rPr>
        <w:t>K</w:t>
      </w:r>
      <w:r w:rsidR="003D1962" w:rsidRPr="00DF3A2D">
        <w:rPr>
          <w:rFonts w:ascii="Bookman Old Style" w:hAnsi="Bookman Old Style"/>
          <w:sz w:val="24"/>
          <w:szCs w:val="24"/>
        </w:rPr>
        <w:t>urikulumsko područje: umjetničko</w:t>
      </w:r>
      <w:r w:rsidRPr="00DF3A2D">
        <w:rPr>
          <w:rFonts w:ascii="Bookman Old Style" w:hAnsi="Bookman Old Style"/>
          <w:sz w:val="24"/>
          <w:szCs w:val="24"/>
        </w:rPr>
        <w:t xml:space="preserve"> </w:t>
      </w:r>
      <w:r w:rsidR="003D1962" w:rsidRPr="00DF3A2D">
        <w:rPr>
          <w:rFonts w:ascii="Bookman Old Style" w:hAnsi="Bookman Old Style"/>
          <w:sz w:val="24"/>
          <w:szCs w:val="24"/>
        </w:rPr>
        <w:t>(Kulturna baština Like)</w:t>
      </w:r>
    </w:p>
    <w:p w:rsidR="003D1962" w:rsidRPr="003D1962" w:rsidRDefault="00DF3A2D" w:rsidP="00BC442B">
      <w:pPr>
        <w:spacing w:after="0" w:line="360" w:lineRule="auto"/>
        <w:jc w:val="both"/>
        <w:rPr>
          <w:rFonts w:ascii="Bookman Old Style" w:hAnsi="Bookman Old Style"/>
          <w:sz w:val="24"/>
          <w:szCs w:val="24"/>
        </w:rPr>
      </w:pPr>
      <w:r>
        <w:rPr>
          <w:rFonts w:ascii="Bookman Old Style" w:hAnsi="Bookman Old Style"/>
          <w:b/>
          <w:sz w:val="24"/>
          <w:szCs w:val="24"/>
        </w:rPr>
        <w:t>1.Ciklus</w:t>
      </w:r>
      <w:r w:rsidR="003D1962" w:rsidRPr="003D1962">
        <w:rPr>
          <w:rFonts w:ascii="Bookman Old Style" w:hAnsi="Bookman Old Style"/>
          <w:b/>
          <w:sz w:val="24"/>
          <w:szCs w:val="24"/>
        </w:rPr>
        <w:t>:</w:t>
      </w:r>
      <w:r>
        <w:rPr>
          <w:rFonts w:ascii="Bookman Old Style" w:hAnsi="Bookman Old Style"/>
          <w:b/>
          <w:sz w:val="24"/>
          <w:szCs w:val="24"/>
        </w:rPr>
        <w:t xml:space="preserve"> </w:t>
      </w:r>
      <w:r w:rsidR="003D1962" w:rsidRPr="003D1962">
        <w:rPr>
          <w:rFonts w:ascii="Bookman Old Style" w:hAnsi="Bookman Old Style"/>
          <w:sz w:val="24"/>
          <w:szCs w:val="24"/>
        </w:rPr>
        <w:t>šesti razred</w:t>
      </w:r>
    </w:p>
    <w:p w:rsidR="003D1962" w:rsidRPr="003D1962" w:rsidRDefault="00DF3A2D" w:rsidP="00BC442B">
      <w:pPr>
        <w:spacing w:after="0" w:line="360" w:lineRule="auto"/>
        <w:jc w:val="both"/>
        <w:rPr>
          <w:rFonts w:ascii="Bookman Old Style" w:hAnsi="Bookman Old Style"/>
          <w:sz w:val="24"/>
          <w:szCs w:val="24"/>
        </w:rPr>
      </w:pPr>
      <w:r>
        <w:rPr>
          <w:rFonts w:ascii="Bookman Old Style" w:hAnsi="Bookman Old Style"/>
          <w:b/>
          <w:sz w:val="24"/>
          <w:szCs w:val="24"/>
        </w:rPr>
        <w:t xml:space="preserve">2. Cilj 1. </w:t>
      </w:r>
      <w:r w:rsidR="003D1962" w:rsidRPr="003D1962">
        <w:rPr>
          <w:rFonts w:ascii="Bookman Old Style" w:hAnsi="Bookman Old Style"/>
          <w:sz w:val="24"/>
          <w:szCs w:val="24"/>
        </w:rPr>
        <w:t>Proučiti glazbenu kulturnu baštinu Like</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b/>
          <w:sz w:val="24"/>
          <w:szCs w:val="24"/>
        </w:rPr>
        <w:t>3.</w:t>
      </w:r>
      <w:r w:rsidR="00DF3A2D">
        <w:rPr>
          <w:rFonts w:ascii="Bookman Old Style" w:hAnsi="Bookman Old Style"/>
          <w:b/>
          <w:sz w:val="24"/>
          <w:szCs w:val="24"/>
        </w:rPr>
        <w:t xml:space="preserve"> </w:t>
      </w:r>
      <w:r w:rsidRPr="003D1962">
        <w:rPr>
          <w:rFonts w:ascii="Bookman Old Style" w:hAnsi="Bookman Old Style"/>
          <w:b/>
          <w:sz w:val="24"/>
          <w:szCs w:val="24"/>
        </w:rPr>
        <w:t>Obrazloženje cilja:</w:t>
      </w:r>
      <w:r w:rsidR="00DF3A2D">
        <w:rPr>
          <w:rFonts w:ascii="Bookman Old Style" w:hAnsi="Bookman Old Style"/>
          <w:b/>
          <w:sz w:val="24"/>
          <w:szCs w:val="24"/>
        </w:rPr>
        <w:t xml:space="preserve"> </w:t>
      </w:r>
      <w:r w:rsidRPr="003D1962">
        <w:rPr>
          <w:rFonts w:ascii="Bookman Old Style" w:hAnsi="Bookman Old Style"/>
          <w:sz w:val="24"/>
          <w:szCs w:val="24"/>
        </w:rPr>
        <w:t>Učenici će upoznati običaje Like, prepoznati glazbala i narodnu nošnju, upoznati i otpjevati ličke narodne pjesme</w:t>
      </w:r>
    </w:p>
    <w:p w:rsidR="003D1962" w:rsidRPr="003D1962" w:rsidRDefault="003D1962"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sz w:val="24"/>
          <w:szCs w:val="24"/>
          <w:lang w:val="hr-HR"/>
        </w:rPr>
      </w:pPr>
      <w:r w:rsidRPr="003D1962">
        <w:rPr>
          <w:rFonts w:ascii="Bookman Old Style" w:hAnsi="Bookman Old Style"/>
          <w:b/>
          <w:sz w:val="24"/>
          <w:szCs w:val="24"/>
        </w:rPr>
        <w:t>4.</w:t>
      </w:r>
      <w:r w:rsidR="00DF3A2D">
        <w:rPr>
          <w:rFonts w:ascii="Bookman Old Style" w:hAnsi="Bookman Old Style"/>
          <w:b/>
          <w:sz w:val="24"/>
          <w:szCs w:val="24"/>
        </w:rPr>
        <w:t xml:space="preserve"> </w:t>
      </w:r>
      <w:r w:rsidRPr="003D1962">
        <w:rPr>
          <w:rFonts w:ascii="Bookman Old Style" w:hAnsi="Bookman Old Style"/>
          <w:b/>
          <w:sz w:val="24"/>
          <w:szCs w:val="24"/>
        </w:rPr>
        <w:t>Očekivani ishodi/postignuća</w:t>
      </w:r>
      <w:r w:rsidRPr="003D1962">
        <w:rPr>
          <w:rFonts w:ascii="Bookman Old Style" w:hAnsi="Bookman Old Style"/>
          <w:sz w:val="24"/>
          <w:szCs w:val="24"/>
        </w:rPr>
        <w:t>:</w:t>
      </w:r>
    </w:p>
    <w:p w:rsidR="003D1962" w:rsidRPr="00DF3A2D" w:rsidRDefault="003D1962" w:rsidP="00BC442B">
      <w:pPr>
        <w:pStyle w:val="Odlomakpopisa"/>
        <w:numPr>
          <w:ilvl w:val="0"/>
          <w:numId w:val="72"/>
        </w:numPr>
        <w:spacing w:line="360" w:lineRule="auto"/>
        <w:rPr>
          <w:rFonts w:ascii="Bookman Old Style" w:hAnsi="Bookman Old Style"/>
          <w:sz w:val="24"/>
          <w:szCs w:val="24"/>
        </w:rPr>
      </w:pPr>
      <w:r w:rsidRPr="00DF3A2D">
        <w:rPr>
          <w:rFonts w:ascii="Bookman Old Style" w:hAnsi="Bookman Old Style"/>
          <w:sz w:val="24"/>
          <w:szCs w:val="24"/>
        </w:rPr>
        <w:t>imenovati i prepoznati glazbene instrumente Like (tambura danguba)</w:t>
      </w:r>
    </w:p>
    <w:p w:rsidR="003D1962" w:rsidRPr="00DF3A2D" w:rsidRDefault="003D1962" w:rsidP="00BC442B">
      <w:pPr>
        <w:pStyle w:val="Odlomakpopisa"/>
        <w:numPr>
          <w:ilvl w:val="0"/>
          <w:numId w:val="72"/>
        </w:numPr>
        <w:spacing w:line="360" w:lineRule="auto"/>
        <w:rPr>
          <w:rFonts w:ascii="Bookman Old Style" w:hAnsi="Bookman Old Style"/>
          <w:sz w:val="24"/>
          <w:szCs w:val="24"/>
        </w:rPr>
      </w:pPr>
      <w:r w:rsidRPr="00DF3A2D">
        <w:rPr>
          <w:rFonts w:ascii="Bookman Old Style" w:hAnsi="Bookman Old Style"/>
          <w:sz w:val="24"/>
          <w:szCs w:val="24"/>
        </w:rPr>
        <w:t>opisati narodne običaje Like (Ličko prelo)</w:t>
      </w:r>
    </w:p>
    <w:p w:rsidR="003D1962" w:rsidRPr="00DF3A2D" w:rsidRDefault="003D1962" w:rsidP="00BC442B">
      <w:pPr>
        <w:pStyle w:val="Odlomakpopisa"/>
        <w:numPr>
          <w:ilvl w:val="0"/>
          <w:numId w:val="72"/>
        </w:numPr>
        <w:spacing w:line="360" w:lineRule="auto"/>
        <w:rPr>
          <w:rFonts w:ascii="Bookman Old Style" w:hAnsi="Bookman Old Style"/>
          <w:sz w:val="24"/>
          <w:szCs w:val="24"/>
        </w:rPr>
      </w:pPr>
      <w:r w:rsidRPr="00DF3A2D">
        <w:rPr>
          <w:rFonts w:ascii="Bookman Old Style" w:hAnsi="Bookman Old Style"/>
          <w:sz w:val="24"/>
          <w:szCs w:val="24"/>
        </w:rPr>
        <w:t>uprizoriti Ličko prelo</w:t>
      </w:r>
    </w:p>
    <w:p w:rsidR="003D1962" w:rsidRPr="00DF3A2D" w:rsidRDefault="003D1962" w:rsidP="00BC442B">
      <w:pPr>
        <w:pStyle w:val="Odlomakpopisa"/>
        <w:numPr>
          <w:ilvl w:val="0"/>
          <w:numId w:val="72"/>
        </w:numPr>
        <w:spacing w:line="360" w:lineRule="auto"/>
        <w:rPr>
          <w:rFonts w:ascii="Bookman Old Style" w:hAnsi="Bookman Old Style"/>
          <w:sz w:val="24"/>
          <w:szCs w:val="24"/>
        </w:rPr>
      </w:pPr>
      <w:r w:rsidRPr="00DF3A2D">
        <w:rPr>
          <w:rFonts w:ascii="Bookman Old Style" w:hAnsi="Bookman Old Style"/>
          <w:sz w:val="24"/>
          <w:szCs w:val="24"/>
        </w:rPr>
        <w:t>otpjevati ličke pjesme ( Liko moja, tamburice stara; Vila Velebita)</w:t>
      </w:r>
    </w:p>
    <w:p w:rsidR="003D1962" w:rsidRPr="00DF3A2D" w:rsidRDefault="003D1962" w:rsidP="00BC442B">
      <w:pPr>
        <w:pStyle w:val="Odlomakpopisa"/>
        <w:numPr>
          <w:ilvl w:val="0"/>
          <w:numId w:val="72"/>
        </w:numPr>
        <w:spacing w:line="360" w:lineRule="auto"/>
        <w:rPr>
          <w:rFonts w:ascii="Bookman Old Style" w:hAnsi="Bookman Old Style"/>
          <w:sz w:val="24"/>
          <w:szCs w:val="24"/>
        </w:rPr>
      </w:pPr>
      <w:r w:rsidRPr="00DF3A2D">
        <w:rPr>
          <w:rFonts w:ascii="Bookman Old Style" w:hAnsi="Bookman Old Style"/>
          <w:sz w:val="24"/>
          <w:szCs w:val="24"/>
        </w:rPr>
        <w:t>sudjelovati u odabiru pjesama vezanih za Liku</w:t>
      </w:r>
    </w:p>
    <w:p w:rsidR="003D1962" w:rsidRPr="00DF3A2D" w:rsidRDefault="003D1962" w:rsidP="00BC442B">
      <w:pPr>
        <w:pStyle w:val="Odlomakpopisa"/>
        <w:numPr>
          <w:ilvl w:val="0"/>
          <w:numId w:val="72"/>
        </w:numPr>
        <w:spacing w:line="360" w:lineRule="auto"/>
        <w:rPr>
          <w:rFonts w:ascii="Bookman Old Style" w:hAnsi="Bookman Old Style"/>
          <w:sz w:val="24"/>
          <w:szCs w:val="24"/>
        </w:rPr>
      </w:pPr>
      <w:r w:rsidRPr="00DF3A2D">
        <w:rPr>
          <w:rFonts w:ascii="Bookman Old Style" w:hAnsi="Bookman Old Style"/>
          <w:sz w:val="24"/>
          <w:szCs w:val="24"/>
        </w:rPr>
        <w:t>prepoznati i opisati ličku nošnju (mušku i žensku)</w:t>
      </w:r>
    </w:p>
    <w:p w:rsidR="003D1962" w:rsidRPr="003D1962" w:rsidRDefault="00DF3A2D" w:rsidP="00BC442B">
      <w:pPr>
        <w:spacing w:after="0" w:line="360" w:lineRule="auto"/>
        <w:jc w:val="both"/>
        <w:rPr>
          <w:rFonts w:ascii="Bookman Old Style" w:hAnsi="Bookman Old Style"/>
          <w:b/>
          <w:sz w:val="24"/>
          <w:szCs w:val="24"/>
        </w:rPr>
      </w:pPr>
      <w:r>
        <w:rPr>
          <w:rFonts w:ascii="Bookman Old Style" w:hAnsi="Bookman Old Style"/>
          <w:b/>
          <w:sz w:val="24"/>
          <w:szCs w:val="24"/>
        </w:rPr>
        <w:t xml:space="preserve">5. </w:t>
      </w:r>
      <w:r w:rsidR="003D1962" w:rsidRPr="003D1962">
        <w:rPr>
          <w:rFonts w:ascii="Bookman Old Style" w:hAnsi="Bookman Old Style"/>
          <w:b/>
          <w:sz w:val="24"/>
          <w:szCs w:val="24"/>
        </w:rPr>
        <w:t>Način realizacije:</w:t>
      </w:r>
    </w:p>
    <w:p w:rsidR="003D1962" w:rsidRPr="00DF3A2D" w:rsidRDefault="003D1962" w:rsidP="00BC442B">
      <w:pPr>
        <w:pStyle w:val="Odlomakpopisa"/>
        <w:numPr>
          <w:ilvl w:val="0"/>
          <w:numId w:val="73"/>
        </w:numPr>
        <w:spacing w:line="360" w:lineRule="auto"/>
        <w:rPr>
          <w:rFonts w:ascii="Bookman Old Style" w:hAnsi="Bookman Old Style"/>
          <w:b/>
          <w:sz w:val="24"/>
          <w:szCs w:val="24"/>
        </w:rPr>
      </w:pPr>
      <w:r w:rsidRPr="00DF3A2D">
        <w:rPr>
          <w:rFonts w:ascii="Bookman Old Style" w:hAnsi="Bookman Old Style"/>
          <w:b/>
          <w:sz w:val="24"/>
          <w:szCs w:val="24"/>
        </w:rPr>
        <w:t>Oblik:</w:t>
      </w:r>
      <w:r w:rsidRPr="00DF3A2D">
        <w:rPr>
          <w:rFonts w:ascii="Bookman Old Style" w:hAnsi="Bookman Old Style"/>
          <w:sz w:val="24"/>
          <w:szCs w:val="24"/>
        </w:rPr>
        <w:t>redovna nastava</w:t>
      </w:r>
    </w:p>
    <w:p w:rsidR="003D1962" w:rsidRPr="00DF3A2D" w:rsidRDefault="003D1962" w:rsidP="00BC442B">
      <w:pPr>
        <w:pStyle w:val="Odlomakpopisa"/>
        <w:numPr>
          <w:ilvl w:val="0"/>
          <w:numId w:val="73"/>
        </w:numPr>
        <w:spacing w:line="360" w:lineRule="auto"/>
        <w:rPr>
          <w:rFonts w:ascii="Bookman Old Style" w:hAnsi="Bookman Old Style"/>
          <w:b/>
          <w:sz w:val="24"/>
          <w:szCs w:val="24"/>
        </w:rPr>
      </w:pPr>
      <w:r w:rsidRPr="00DF3A2D">
        <w:rPr>
          <w:rFonts w:ascii="Bookman Old Style" w:hAnsi="Bookman Old Style"/>
          <w:b/>
          <w:sz w:val="24"/>
          <w:szCs w:val="24"/>
        </w:rPr>
        <w:t xml:space="preserve">Sudionici: </w:t>
      </w:r>
      <w:r w:rsidRPr="00DF3A2D">
        <w:rPr>
          <w:rFonts w:ascii="Bookman Old Style" w:hAnsi="Bookman Old Style"/>
          <w:sz w:val="24"/>
          <w:szCs w:val="24"/>
        </w:rPr>
        <w:t>učenici, učitelji , roditelji, folklorna skupina</w:t>
      </w:r>
    </w:p>
    <w:p w:rsidR="003D1962" w:rsidRPr="00DF3A2D" w:rsidRDefault="003D1962" w:rsidP="00BC442B">
      <w:pPr>
        <w:pStyle w:val="Odlomakpopisa"/>
        <w:numPr>
          <w:ilvl w:val="0"/>
          <w:numId w:val="73"/>
        </w:numPr>
        <w:spacing w:line="360" w:lineRule="auto"/>
        <w:rPr>
          <w:rFonts w:ascii="Bookman Old Style" w:hAnsi="Bookman Old Style"/>
          <w:b/>
          <w:sz w:val="24"/>
          <w:szCs w:val="24"/>
        </w:rPr>
      </w:pPr>
      <w:r w:rsidRPr="00DF3A2D">
        <w:rPr>
          <w:rFonts w:ascii="Bookman Old Style" w:hAnsi="Bookman Old Style"/>
          <w:b/>
          <w:sz w:val="24"/>
          <w:szCs w:val="24"/>
        </w:rPr>
        <w:t xml:space="preserve">Načini učenja (što rade učenici): </w:t>
      </w:r>
    </w:p>
    <w:p w:rsidR="003D1962" w:rsidRPr="00DF3A2D" w:rsidRDefault="003D1962" w:rsidP="00BC442B">
      <w:pPr>
        <w:pStyle w:val="Odlomakpopisa"/>
        <w:numPr>
          <w:ilvl w:val="0"/>
          <w:numId w:val="73"/>
        </w:numPr>
        <w:spacing w:line="360" w:lineRule="auto"/>
        <w:rPr>
          <w:rFonts w:ascii="Bookman Old Style" w:hAnsi="Bookman Old Style"/>
          <w:b/>
          <w:sz w:val="24"/>
          <w:szCs w:val="24"/>
        </w:rPr>
      </w:pPr>
      <w:r w:rsidRPr="00DF3A2D">
        <w:rPr>
          <w:rFonts w:ascii="Bookman Old Style" w:hAnsi="Bookman Old Style"/>
          <w:sz w:val="24"/>
          <w:szCs w:val="24"/>
        </w:rPr>
        <w:t>Na temelju prikupljenih podataka izrađuju samostalan rad na zadanu temu (referat, prezentaciju); dramatiziraju ličke običaje, pjevaju ličke pjesme</w:t>
      </w:r>
    </w:p>
    <w:p w:rsidR="003D1962" w:rsidRPr="00DF3A2D" w:rsidRDefault="003D1962" w:rsidP="00BC442B">
      <w:pPr>
        <w:pStyle w:val="Odlomakpopisa"/>
        <w:numPr>
          <w:ilvl w:val="0"/>
          <w:numId w:val="73"/>
        </w:numPr>
        <w:spacing w:line="360" w:lineRule="auto"/>
        <w:rPr>
          <w:rFonts w:ascii="Bookman Old Style" w:hAnsi="Bookman Old Style"/>
          <w:sz w:val="24"/>
          <w:szCs w:val="24"/>
        </w:rPr>
      </w:pPr>
      <w:r w:rsidRPr="00DF3A2D">
        <w:rPr>
          <w:rFonts w:ascii="Bookman Old Style" w:hAnsi="Bookman Old Style"/>
          <w:b/>
          <w:sz w:val="24"/>
          <w:szCs w:val="24"/>
        </w:rPr>
        <w:t xml:space="preserve">Metode poučavanja (što rade učitelji): </w:t>
      </w:r>
    </w:p>
    <w:p w:rsidR="003D1962" w:rsidRPr="00DF3A2D" w:rsidRDefault="003D1962" w:rsidP="00BC442B">
      <w:pPr>
        <w:pStyle w:val="Odlomakpopisa"/>
        <w:numPr>
          <w:ilvl w:val="0"/>
          <w:numId w:val="73"/>
        </w:numPr>
        <w:spacing w:line="360" w:lineRule="auto"/>
        <w:rPr>
          <w:rFonts w:ascii="Bookman Old Style" w:hAnsi="Bookman Old Style"/>
          <w:sz w:val="24"/>
          <w:szCs w:val="24"/>
        </w:rPr>
      </w:pPr>
      <w:r w:rsidRPr="00DF3A2D">
        <w:rPr>
          <w:rFonts w:ascii="Bookman Old Style" w:hAnsi="Bookman Old Style"/>
          <w:sz w:val="24"/>
          <w:szCs w:val="24"/>
        </w:rPr>
        <w:t>Daje smjernice rada učenicima, prikuplja podatke potrebne za izradu samostalnog rada, osmišljava dramske igre vezane za običaje Like, pjeva i svira učenicima narodne pjesme</w:t>
      </w:r>
    </w:p>
    <w:p w:rsidR="003D1962" w:rsidRPr="00DF3A2D" w:rsidRDefault="003D1962" w:rsidP="00BC442B">
      <w:pPr>
        <w:pStyle w:val="Odlomakpopisa"/>
        <w:numPr>
          <w:ilvl w:val="0"/>
          <w:numId w:val="73"/>
        </w:numPr>
        <w:spacing w:line="360" w:lineRule="auto"/>
        <w:rPr>
          <w:rFonts w:ascii="Bookman Old Style" w:hAnsi="Bookman Old Style"/>
          <w:b/>
          <w:sz w:val="24"/>
          <w:szCs w:val="24"/>
        </w:rPr>
      </w:pPr>
      <w:r w:rsidRPr="00DF3A2D">
        <w:rPr>
          <w:rFonts w:ascii="Bookman Old Style" w:hAnsi="Bookman Old Style"/>
          <w:b/>
          <w:sz w:val="24"/>
          <w:szCs w:val="24"/>
        </w:rPr>
        <w:t xml:space="preserve">Trajanje izvedbe: </w:t>
      </w:r>
      <w:r w:rsidRPr="00DF3A2D">
        <w:rPr>
          <w:rFonts w:ascii="Bookman Old Style" w:hAnsi="Bookman Old Style"/>
          <w:sz w:val="24"/>
          <w:szCs w:val="24"/>
        </w:rPr>
        <w:t>mjesec dana</w:t>
      </w:r>
    </w:p>
    <w:p w:rsidR="003D1962" w:rsidRPr="003D1962" w:rsidRDefault="00DF3A2D"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b/>
          <w:sz w:val="24"/>
          <w:szCs w:val="24"/>
          <w:lang w:val="hr-HR"/>
        </w:rPr>
      </w:pPr>
      <w:r>
        <w:rPr>
          <w:rFonts w:ascii="Bookman Old Style" w:hAnsi="Bookman Old Style"/>
          <w:b/>
          <w:sz w:val="24"/>
          <w:szCs w:val="24"/>
          <w:lang w:val="hr-HR"/>
        </w:rPr>
        <w:t xml:space="preserve">6. </w:t>
      </w:r>
      <w:r w:rsidR="003D1962" w:rsidRPr="003D1962">
        <w:rPr>
          <w:rFonts w:ascii="Bookman Old Style" w:hAnsi="Bookman Old Style"/>
          <w:b/>
          <w:sz w:val="24"/>
          <w:szCs w:val="24"/>
          <w:lang w:val="hr-HR"/>
        </w:rPr>
        <w:t xml:space="preserve">Potrebni resursi/moguće teškoće: </w:t>
      </w:r>
    </w:p>
    <w:p w:rsidR="003D1962" w:rsidRPr="003D1962" w:rsidRDefault="003D1962"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firstLine="709"/>
        <w:contextualSpacing w:val="0"/>
        <w:rPr>
          <w:rFonts w:ascii="Bookman Old Style" w:hAnsi="Bookman Old Style"/>
          <w:sz w:val="24"/>
          <w:szCs w:val="24"/>
          <w:lang w:val="hr-HR"/>
        </w:rPr>
      </w:pPr>
      <w:r w:rsidRPr="003D1962">
        <w:rPr>
          <w:rFonts w:ascii="Bookman Old Style" w:hAnsi="Bookman Old Style"/>
          <w:b/>
          <w:sz w:val="24"/>
          <w:szCs w:val="24"/>
          <w:lang w:val="hr-HR"/>
        </w:rPr>
        <w:t>-</w:t>
      </w:r>
      <w:r w:rsidR="00DF3A2D">
        <w:rPr>
          <w:rFonts w:ascii="Bookman Old Style" w:hAnsi="Bookman Old Style"/>
          <w:b/>
          <w:sz w:val="24"/>
          <w:szCs w:val="24"/>
          <w:lang w:val="hr-HR"/>
        </w:rPr>
        <w:t xml:space="preserve"> </w:t>
      </w:r>
      <w:r w:rsidRPr="003D1962">
        <w:rPr>
          <w:rFonts w:ascii="Bookman Old Style" w:hAnsi="Bookman Old Style"/>
          <w:sz w:val="24"/>
          <w:szCs w:val="24"/>
          <w:lang w:val="hr-HR"/>
        </w:rPr>
        <w:t>fizičke osobe u prezentaciji nošnje</w:t>
      </w:r>
    </w:p>
    <w:p w:rsidR="003D1962" w:rsidRPr="003D1962" w:rsidRDefault="003D1962"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firstLine="709"/>
        <w:contextualSpacing w:val="0"/>
        <w:rPr>
          <w:rFonts w:ascii="Bookman Old Style" w:hAnsi="Bookman Old Style"/>
          <w:sz w:val="24"/>
          <w:szCs w:val="24"/>
          <w:lang w:val="hr-HR"/>
        </w:rPr>
      </w:pPr>
      <w:r w:rsidRPr="003D1962">
        <w:rPr>
          <w:rFonts w:ascii="Bookman Old Style" w:hAnsi="Bookman Old Style"/>
          <w:b/>
          <w:sz w:val="24"/>
          <w:szCs w:val="24"/>
          <w:lang w:val="hr-HR"/>
        </w:rPr>
        <w:t xml:space="preserve">- </w:t>
      </w:r>
      <w:r w:rsidRPr="003D1962">
        <w:rPr>
          <w:rFonts w:ascii="Bookman Old Style" w:hAnsi="Bookman Old Style"/>
          <w:sz w:val="24"/>
          <w:szCs w:val="24"/>
          <w:lang w:val="hr-HR"/>
        </w:rPr>
        <w:t>materijalni troškovi izrade plakata</w:t>
      </w:r>
    </w:p>
    <w:p w:rsidR="003D1962" w:rsidRPr="003D1962" w:rsidRDefault="00DF3A2D" w:rsidP="00BC442B">
      <w:pPr>
        <w:spacing w:after="0" w:line="360" w:lineRule="auto"/>
        <w:jc w:val="both"/>
        <w:rPr>
          <w:rFonts w:ascii="Bookman Old Style" w:hAnsi="Bookman Old Style"/>
          <w:b/>
          <w:sz w:val="24"/>
          <w:szCs w:val="24"/>
        </w:rPr>
      </w:pPr>
      <w:r>
        <w:rPr>
          <w:rFonts w:ascii="Bookman Old Style" w:hAnsi="Bookman Old Style"/>
          <w:b/>
          <w:sz w:val="24"/>
          <w:szCs w:val="24"/>
        </w:rPr>
        <w:t xml:space="preserve"> 7. </w:t>
      </w:r>
      <w:r w:rsidR="003D1962" w:rsidRPr="003D1962">
        <w:rPr>
          <w:rFonts w:ascii="Bookman Old Style" w:hAnsi="Bookman Old Style"/>
          <w:b/>
          <w:sz w:val="24"/>
          <w:szCs w:val="24"/>
        </w:rPr>
        <w:t>Način praćenja i provjere ishoda/postignuća:</w:t>
      </w:r>
    </w:p>
    <w:p w:rsidR="003D1962" w:rsidRPr="003D1962" w:rsidRDefault="003D1962" w:rsidP="00BC442B">
      <w:pPr>
        <w:spacing w:after="0" w:line="360" w:lineRule="auto"/>
        <w:ind w:firstLine="709"/>
        <w:jc w:val="both"/>
        <w:rPr>
          <w:rFonts w:ascii="Bookman Old Style" w:hAnsi="Bookman Old Style"/>
          <w:sz w:val="24"/>
          <w:szCs w:val="24"/>
        </w:rPr>
      </w:pPr>
      <w:r w:rsidRPr="003D1962">
        <w:rPr>
          <w:rFonts w:ascii="Bookman Old Style" w:hAnsi="Bookman Old Style"/>
          <w:sz w:val="24"/>
          <w:szCs w:val="24"/>
        </w:rPr>
        <w:t>- izrada plakata, prezentacija te prezentiranje samostalnoga rada učenika (referati)</w:t>
      </w:r>
    </w:p>
    <w:p w:rsidR="003D1962" w:rsidRPr="003D1962" w:rsidRDefault="00DF3A2D" w:rsidP="00BC442B">
      <w:pPr>
        <w:spacing w:after="0" w:line="360" w:lineRule="auto"/>
        <w:jc w:val="both"/>
        <w:rPr>
          <w:rFonts w:ascii="Bookman Old Style" w:hAnsi="Bookman Old Style"/>
          <w:sz w:val="24"/>
          <w:szCs w:val="24"/>
        </w:rPr>
      </w:pPr>
      <w:r>
        <w:rPr>
          <w:rFonts w:ascii="Bookman Old Style" w:hAnsi="Bookman Old Style"/>
          <w:b/>
          <w:sz w:val="24"/>
          <w:szCs w:val="24"/>
        </w:rPr>
        <w:t xml:space="preserve"> 8. </w:t>
      </w:r>
      <w:r w:rsidR="003D1962" w:rsidRPr="003D1962">
        <w:rPr>
          <w:rFonts w:ascii="Bookman Old Style" w:hAnsi="Bookman Old Style"/>
          <w:b/>
          <w:sz w:val="24"/>
          <w:szCs w:val="24"/>
        </w:rPr>
        <w:t xml:space="preserve">Odgovorne osobe: </w:t>
      </w:r>
      <w:r w:rsidR="003D1962" w:rsidRPr="003D1962">
        <w:rPr>
          <w:rFonts w:ascii="Bookman Old Style" w:hAnsi="Bookman Old Style"/>
          <w:sz w:val="24"/>
          <w:szCs w:val="24"/>
        </w:rPr>
        <w:t>učiteljica Marinela Božić, učenici, folklorna skupina (dva člana), roditelji</w:t>
      </w:r>
    </w:p>
    <w:p w:rsidR="00DF3A2D" w:rsidRDefault="00DF3A2D" w:rsidP="00BC442B">
      <w:pPr>
        <w:spacing w:after="0" w:line="360" w:lineRule="auto"/>
        <w:jc w:val="both"/>
        <w:rPr>
          <w:rFonts w:ascii="Bookman Old Style" w:hAnsi="Bookman Old Style"/>
          <w:sz w:val="24"/>
          <w:szCs w:val="24"/>
        </w:rPr>
      </w:pPr>
    </w:p>
    <w:p w:rsidR="003D1962" w:rsidRPr="003D1962" w:rsidRDefault="003D1962" w:rsidP="00BC442B">
      <w:pPr>
        <w:pStyle w:val="Naslov1"/>
        <w:jc w:val="both"/>
      </w:pPr>
      <w:bookmarkStart w:id="19" w:name="_Toc399715693"/>
      <w:bookmarkStart w:id="20" w:name="_Toc399763482"/>
      <w:r w:rsidRPr="003D1962">
        <w:t>DRUŠTVENO-HUMANISTIČKO:</w:t>
      </w:r>
      <w:bookmarkEnd w:id="19"/>
      <w:bookmarkEnd w:id="20"/>
    </w:p>
    <w:p w:rsidR="005867A3" w:rsidRDefault="003D1962" w:rsidP="00BC442B">
      <w:pPr>
        <w:spacing w:after="0" w:line="360" w:lineRule="auto"/>
        <w:jc w:val="both"/>
        <w:rPr>
          <w:rFonts w:ascii="Bookman Old Style" w:hAnsi="Bookman Old Style"/>
          <w:sz w:val="24"/>
          <w:szCs w:val="24"/>
        </w:rPr>
      </w:pPr>
      <w:r w:rsidRPr="003D1962">
        <w:rPr>
          <w:rFonts w:ascii="Bookman Old Style" w:hAnsi="Bookman Old Style"/>
          <w:sz w:val="24"/>
          <w:szCs w:val="24"/>
        </w:rPr>
        <w:t>Kurikulumsko područje:  Društveno – humanističko</w:t>
      </w:r>
    </w:p>
    <w:p w:rsidR="003D1962" w:rsidRPr="003D1962" w:rsidRDefault="005867A3" w:rsidP="00BC442B">
      <w:pPr>
        <w:spacing w:after="0" w:line="360" w:lineRule="auto"/>
        <w:jc w:val="both"/>
        <w:rPr>
          <w:rFonts w:ascii="Bookman Old Style" w:hAnsi="Bookman Old Style"/>
          <w:sz w:val="24"/>
          <w:szCs w:val="24"/>
        </w:rPr>
      </w:pPr>
      <w:r w:rsidRPr="005867A3">
        <w:rPr>
          <w:rFonts w:ascii="Bookman Old Style" w:hAnsi="Bookman Old Style"/>
          <w:b/>
          <w:sz w:val="24"/>
          <w:szCs w:val="24"/>
        </w:rPr>
        <w:t xml:space="preserve">1. </w:t>
      </w:r>
      <w:r w:rsidR="003D1962" w:rsidRPr="003D1962">
        <w:rPr>
          <w:rFonts w:ascii="Bookman Old Style" w:hAnsi="Bookman Old Style"/>
          <w:b/>
          <w:sz w:val="24"/>
          <w:szCs w:val="24"/>
        </w:rPr>
        <w:t xml:space="preserve">Ciklus (razred): </w:t>
      </w:r>
      <w:r w:rsidR="003D1962" w:rsidRPr="003D1962">
        <w:rPr>
          <w:rFonts w:ascii="Bookman Old Style" w:hAnsi="Bookman Old Style"/>
          <w:sz w:val="24"/>
          <w:szCs w:val="24"/>
        </w:rPr>
        <w:t>7-8 raz.</w:t>
      </w:r>
    </w:p>
    <w:p w:rsidR="003D1962" w:rsidRPr="003D1962" w:rsidRDefault="003D1962" w:rsidP="00BC442B">
      <w:pPr>
        <w:pStyle w:val="Odlomakpopisa"/>
        <w:numPr>
          <w:ilvl w:val="0"/>
          <w:numId w:val="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contextualSpacing w:val="0"/>
        <w:rPr>
          <w:rFonts w:ascii="Bookman Old Style" w:hAnsi="Bookman Old Style"/>
          <w:sz w:val="24"/>
          <w:szCs w:val="24"/>
          <w:lang w:val="hr-HR"/>
        </w:rPr>
      </w:pPr>
      <w:r w:rsidRPr="003D1962">
        <w:rPr>
          <w:rFonts w:ascii="Bookman Old Style" w:hAnsi="Bookman Old Style"/>
          <w:b/>
          <w:i/>
          <w:sz w:val="24"/>
          <w:szCs w:val="24"/>
          <w:lang w:val="hr-HR"/>
        </w:rPr>
        <w:t xml:space="preserve">Cilj 1. </w:t>
      </w:r>
      <w:r w:rsidRPr="003D1962">
        <w:rPr>
          <w:rFonts w:ascii="Bookman Old Style" w:hAnsi="Bookman Old Style"/>
          <w:sz w:val="24"/>
          <w:szCs w:val="24"/>
          <w:lang w:val="hr-HR"/>
        </w:rPr>
        <w:t>Upoznati djelovanje i njihov doprinos Ličana istaknutih sudionika utjecali na hrvatsku i svjetsku povijest i kulturu (Miroslav Kraljević, Nikola Tesla, Ante Starčević, Jure Turić…)</w:t>
      </w:r>
    </w:p>
    <w:p w:rsidR="005867A3" w:rsidRDefault="003D1962" w:rsidP="00BC442B">
      <w:pPr>
        <w:pStyle w:val="Odlomakpopisa"/>
        <w:numPr>
          <w:ilvl w:val="0"/>
          <w:numId w:val="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contextualSpacing w:val="0"/>
        <w:rPr>
          <w:rFonts w:ascii="Bookman Old Style" w:hAnsi="Bookman Old Style"/>
          <w:sz w:val="24"/>
          <w:szCs w:val="24"/>
        </w:rPr>
      </w:pPr>
      <w:r w:rsidRPr="005867A3">
        <w:rPr>
          <w:rFonts w:ascii="Bookman Old Style" w:hAnsi="Bookman Old Style"/>
          <w:b/>
          <w:i/>
          <w:sz w:val="24"/>
          <w:szCs w:val="24"/>
          <w:lang w:val="hr-HR"/>
        </w:rPr>
        <w:t xml:space="preserve">Obrazloženje cilja </w:t>
      </w:r>
      <w:r w:rsidRPr="005867A3">
        <w:rPr>
          <w:rFonts w:ascii="Bookman Old Style" w:hAnsi="Bookman Old Style"/>
          <w:i/>
          <w:sz w:val="24"/>
          <w:szCs w:val="24"/>
          <w:lang w:val="hr-HR"/>
        </w:rPr>
        <w:t>(povezan s potrebama, interesima učenika i vrijednostima ŠK):</w:t>
      </w:r>
      <w:r w:rsidR="005867A3" w:rsidRPr="005867A3">
        <w:rPr>
          <w:rFonts w:ascii="Bookman Old Style" w:hAnsi="Bookman Old Style"/>
          <w:i/>
          <w:sz w:val="24"/>
          <w:szCs w:val="24"/>
          <w:lang w:val="hr-HR"/>
        </w:rPr>
        <w:t xml:space="preserve"> </w:t>
      </w:r>
      <w:r w:rsidRPr="005867A3">
        <w:rPr>
          <w:rFonts w:ascii="Bookman Old Style" w:hAnsi="Bookman Old Style"/>
          <w:sz w:val="24"/>
          <w:szCs w:val="24"/>
        </w:rPr>
        <w:t>Samostalnom pripremom materijala za izložbe i PowerPoint prezentaciju uočiti i prezentirati doprinos  istaknutih ljudi porijeklom iz Like za svjetsku i nacionalnu povijest, njihov doprinos prepoznatljivosti hrvatske nacionalne kulture u okviru srednjeevropskog kulturnog kruga. Prezentirati njihovu pripadnost hrvatskoj nacionalnoj  kulturnoj baštini bez obzira njihovo osobno porijeklo</w:t>
      </w:r>
    </w:p>
    <w:p w:rsidR="003D1962" w:rsidRPr="005867A3" w:rsidRDefault="003D1962" w:rsidP="00BC442B">
      <w:pPr>
        <w:pStyle w:val="Odlomakpopisa"/>
        <w:numPr>
          <w:ilvl w:val="0"/>
          <w:numId w:val="7"/>
        </w:numPr>
        <w:spacing w:line="360" w:lineRule="auto"/>
        <w:rPr>
          <w:rFonts w:ascii="Bookman Old Style" w:hAnsi="Bookman Old Style"/>
          <w:sz w:val="24"/>
          <w:szCs w:val="24"/>
        </w:rPr>
      </w:pPr>
      <w:r w:rsidRPr="005867A3">
        <w:rPr>
          <w:rFonts w:ascii="Bookman Old Style" w:hAnsi="Bookman Old Style"/>
          <w:b/>
          <w:i/>
          <w:sz w:val="24"/>
          <w:szCs w:val="24"/>
        </w:rPr>
        <w:t>Očekivani ishodi/postignuća</w:t>
      </w:r>
      <w:r w:rsidRPr="005867A3">
        <w:rPr>
          <w:rFonts w:ascii="Bookman Old Style" w:hAnsi="Bookman Old Style"/>
          <w:sz w:val="24"/>
          <w:szCs w:val="24"/>
        </w:rPr>
        <w:t>: (</w:t>
      </w:r>
      <w:r w:rsidRPr="005867A3">
        <w:rPr>
          <w:rFonts w:ascii="Bookman Old Style" w:hAnsi="Bookman Old Style"/>
          <w:i/>
          <w:sz w:val="24"/>
          <w:szCs w:val="24"/>
        </w:rPr>
        <w:t>Učenik će moći:)</w:t>
      </w:r>
    </w:p>
    <w:p w:rsidR="003D1962" w:rsidRPr="005867A3" w:rsidRDefault="003D1962" w:rsidP="00BC442B">
      <w:pPr>
        <w:pStyle w:val="Odlomakpopisa"/>
        <w:numPr>
          <w:ilvl w:val="0"/>
          <w:numId w:val="74"/>
        </w:numPr>
        <w:spacing w:line="360" w:lineRule="auto"/>
        <w:rPr>
          <w:rFonts w:ascii="Bookman Old Style" w:hAnsi="Bookman Old Style"/>
          <w:sz w:val="24"/>
          <w:szCs w:val="24"/>
        </w:rPr>
      </w:pPr>
      <w:r w:rsidRPr="005867A3">
        <w:rPr>
          <w:rFonts w:ascii="Bookman Old Style" w:hAnsi="Bookman Old Style"/>
          <w:sz w:val="24"/>
          <w:szCs w:val="24"/>
        </w:rPr>
        <w:t>Navesti najznačajnije Ličane koji su utjecali na svjetsku i nacionalnu povijest (Ante Starčević, Nikola Tesla, Miroslav Kraljević itd.)</w:t>
      </w:r>
    </w:p>
    <w:p w:rsidR="003D1962" w:rsidRPr="005867A3" w:rsidRDefault="003D1962" w:rsidP="00BC442B">
      <w:pPr>
        <w:pStyle w:val="Odlomakpopisa"/>
        <w:numPr>
          <w:ilvl w:val="0"/>
          <w:numId w:val="74"/>
        </w:numPr>
        <w:spacing w:line="360" w:lineRule="auto"/>
        <w:rPr>
          <w:rFonts w:ascii="Bookman Old Style" w:hAnsi="Bookman Old Style"/>
          <w:sz w:val="24"/>
          <w:szCs w:val="24"/>
        </w:rPr>
      </w:pPr>
      <w:r w:rsidRPr="005867A3">
        <w:rPr>
          <w:rFonts w:ascii="Bookman Old Style" w:hAnsi="Bookman Old Style"/>
          <w:sz w:val="24"/>
          <w:szCs w:val="24"/>
        </w:rPr>
        <w:t>Navesti i obrazložiti njihov doprinos svjetskoj baštini i njihovu pripadnost i povezanost s europskim kulturnim i civilizacijskim tokovima vremena u kojem su živjeli kroz njihov doprinos hrvatskoj nacionalnoj kulturi.</w:t>
      </w:r>
    </w:p>
    <w:p w:rsidR="003D1962" w:rsidRPr="005867A3" w:rsidRDefault="003D1962" w:rsidP="00BC442B">
      <w:pPr>
        <w:pStyle w:val="Odlomakpopisa"/>
        <w:numPr>
          <w:ilvl w:val="0"/>
          <w:numId w:val="74"/>
        </w:numPr>
        <w:spacing w:line="360" w:lineRule="auto"/>
        <w:rPr>
          <w:rFonts w:ascii="Bookman Old Style" w:hAnsi="Bookman Old Style"/>
          <w:sz w:val="24"/>
          <w:szCs w:val="24"/>
        </w:rPr>
      </w:pPr>
      <w:r w:rsidRPr="005867A3">
        <w:rPr>
          <w:rFonts w:ascii="Bookman Old Style" w:hAnsi="Bookman Old Style"/>
          <w:sz w:val="24"/>
          <w:szCs w:val="24"/>
        </w:rPr>
        <w:t xml:space="preserve">Osmisliti prezentaciju njihovog doprinosa nacionalnoj i svjetskoj kulturu u povijesnom kontekstu vremena u kojem su živjeli i djelovali. </w:t>
      </w:r>
    </w:p>
    <w:p w:rsidR="003D1962" w:rsidRPr="005867A3" w:rsidRDefault="003D1962" w:rsidP="00BC442B">
      <w:pPr>
        <w:pStyle w:val="Odlomakpopisa"/>
        <w:numPr>
          <w:ilvl w:val="0"/>
          <w:numId w:val="7"/>
        </w:numPr>
        <w:spacing w:line="360" w:lineRule="auto"/>
        <w:rPr>
          <w:rFonts w:ascii="Bookman Old Style" w:hAnsi="Bookman Old Style"/>
          <w:b/>
          <w:sz w:val="24"/>
          <w:szCs w:val="24"/>
        </w:rPr>
      </w:pPr>
      <w:r w:rsidRPr="005867A3">
        <w:rPr>
          <w:rFonts w:ascii="Bookman Old Style" w:hAnsi="Bookman Old Style"/>
          <w:b/>
          <w:i/>
          <w:sz w:val="24"/>
          <w:szCs w:val="24"/>
        </w:rPr>
        <w:t>Način realizacije:</w:t>
      </w:r>
    </w:p>
    <w:p w:rsidR="003D1962" w:rsidRPr="005867A3" w:rsidRDefault="003D1962" w:rsidP="00BC442B">
      <w:pPr>
        <w:pStyle w:val="Odlomakpopisa"/>
        <w:numPr>
          <w:ilvl w:val="0"/>
          <w:numId w:val="75"/>
        </w:numPr>
        <w:spacing w:line="360" w:lineRule="auto"/>
        <w:rPr>
          <w:rFonts w:ascii="Bookman Old Style" w:hAnsi="Bookman Old Style"/>
          <w:sz w:val="24"/>
          <w:szCs w:val="24"/>
        </w:rPr>
      </w:pPr>
      <w:r w:rsidRPr="005867A3">
        <w:rPr>
          <w:rFonts w:ascii="Bookman Old Style" w:hAnsi="Bookman Old Style"/>
          <w:b/>
          <w:i/>
          <w:sz w:val="24"/>
          <w:szCs w:val="24"/>
        </w:rPr>
        <w:t xml:space="preserve">Oblik: </w:t>
      </w:r>
      <w:r w:rsidRPr="005867A3">
        <w:rPr>
          <w:rFonts w:ascii="Bookman Old Style" w:hAnsi="Bookman Old Style"/>
          <w:sz w:val="24"/>
          <w:szCs w:val="24"/>
        </w:rPr>
        <w:t>izvannastavna povijesna grupa</w:t>
      </w:r>
    </w:p>
    <w:p w:rsidR="003D1962" w:rsidRPr="005867A3" w:rsidRDefault="003D1962" w:rsidP="00BC442B">
      <w:pPr>
        <w:pStyle w:val="Odlomakpopisa"/>
        <w:numPr>
          <w:ilvl w:val="0"/>
          <w:numId w:val="75"/>
        </w:numPr>
        <w:spacing w:line="360" w:lineRule="auto"/>
        <w:rPr>
          <w:rFonts w:ascii="Bookman Old Style" w:hAnsi="Bookman Old Style"/>
          <w:sz w:val="24"/>
          <w:szCs w:val="24"/>
        </w:rPr>
      </w:pPr>
      <w:r w:rsidRPr="005867A3">
        <w:rPr>
          <w:rFonts w:ascii="Bookman Old Style" w:hAnsi="Bookman Old Style"/>
          <w:b/>
          <w:i/>
          <w:sz w:val="24"/>
          <w:szCs w:val="24"/>
        </w:rPr>
        <w:t>Sudionici</w:t>
      </w:r>
      <w:r w:rsidRPr="005867A3">
        <w:rPr>
          <w:rFonts w:ascii="Bookman Old Style" w:hAnsi="Bookman Old Style"/>
          <w:b/>
          <w:sz w:val="24"/>
          <w:szCs w:val="24"/>
        </w:rPr>
        <w:t xml:space="preserve">: </w:t>
      </w:r>
      <w:r w:rsidRPr="005867A3">
        <w:rPr>
          <w:rFonts w:ascii="Bookman Old Style" w:hAnsi="Bookman Old Style"/>
          <w:sz w:val="24"/>
          <w:szCs w:val="24"/>
        </w:rPr>
        <w:t>učenici i nastavnik</w:t>
      </w:r>
    </w:p>
    <w:p w:rsidR="003D1962" w:rsidRPr="005867A3" w:rsidRDefault="003D1962" w:rsidP="00BC442B">
      <w:pPr>
        <w:pStyle w:val="Odlomakpopisa"/>
        <w:numPr>
          <w:ilvl w:val="0"/>
          <w:numId w:val="75"/>
        </w:numPr>
        <w:spacing w:line="360" w:lineRule="auto"/>
        <w:rPr>
          <w:rFonts w:ascii="Bookman Old Style" w:hAnsi="Bookman Old Style"/>
          <w:sz w:val="24"/>
          <w:szCs w:val="24"/>
        </w:rPr>
      </w:pPr>
      <w:r w:rsidRPr="005867A3">
        <w:rPr>
          <w:rFonts w:ascii="Bookman Old Style" w:hAnsi="Bookman Old Style"/>
          <w:b/>
          <w:i/>
          <w:sz w:val="24"/>
          <w:szCs w:val="24"/>
        </w:rPr>
        <w:t>Načini učenja</w:t>
      </w:r>
      <w:r w:rsidRPr="005867A3">
        <w:rPr>
          <w:rFonts w:ascii="Bookman Old Style" w:hAnsi="Bookman Old Style"/>
          <w:b/>
          <w:sz w:val="24"/>
          <w:szCs w:val="24"/>
        </w:rPr>
        <w:t xml:space="preserve"> (</w:t>
      </w:r>
      <w:r w:rsidRPr="005867A3">
        <w:rPr>
          <w:rFonts w:ascii="Bookman Old Style" w:hAnsi="Bookman Old Style"/>
          <w:b/>
          <w:i/>
          <w:sz w:val="24"/>
          <w:szCs w:val="24"/>
        </w:rPr>
        <w:t>što rade učenici):</w:t>
      </w:r>
      <w:r w:rsidR="007E37E2">
        <w:rPr>
          <w:rFonts w:ascii="Bookman Old Style" w:hAnsi="Bookman Old Style"/>
          <w:b/>
          <w:i/>
          <w:sz w:val="24"/>
          <w:szCs w:val="24"/>
        </w:rPr>
        <w:t xml:space="preserve"> </w:t>
      </w:r>
      <w:r w:rsidRPr="005867A3">
        <w:rPr>
          <w:rFonts w:ascii="Bookman Old Style" w:hAnsi="Bookman Old Style"/>
          <w:sz w:val="24"/>
          <w:szCs w:val="24"/>
        </w:rPr>
        <w:t>prikupljaju osnovne podatke o povijesnim ličnostima, osmišljavaju način prezentacije, vode posjetitelje po izložbi</w:t>
      </w:r>
    </w:p>
    <w:p w:rsidR="003D1962" w:rsidRPr="005867A3" w:rsidRDefault="003D1962" w:rsidP="00BC442B">
      <w:pPr>
        <w:pStyle w:val="Odlomakpopisa"/>
        <w:numPr>
          <w:ilvl w:val="0"/>
          <w:numId w:val="75"/>
        </w:numPr>
        <w:spacing w:line="360" w:lineRule="auto"/>
        <w:rPr>
          <w:rFonts w:ascii="Bookman Old Style" w:hAnsi="Bookman Old Style"/>
          <w:i/>
          <w:sz w:val="24"/>
          <w:szCs w:val="24"/>
        </w:rPr>
      </w:pPr>
      <w:r w:rsidRPr="005867A3">
        <w:rPr>
          <w:rFonts w:ascii="Bookman Old Style" w:hAnsi="Bookman Old Style"/>
          <w:b/>
          <w:i/>
          <w:sz w:val="24"/>
          <w:szCs w:val="24"/>
        </w:rPr>
        <w:t>Metode poučavanja</w:t>
      </w:r>
      <w:r w:rsidRPr="005867A3">
        <w:rPr>
          <w:rFonts w:ascii="Bookman Old Style" w:hAnsi="Bookman Old Style"/>
          <w:b/>
          <w:sz w:val="24"/>
          <w:szCs w:val="24"/>
        </w:rPr>
        <w:t xml:space="preserve"> (</w:t>
      </w:r>
      <w:r w:rsidRPr="005867A3">
        <w:rPr>
          <w:rFonts w:ascii="Bookman Old Style" w:hAnsi="Bookman Old Style"/>
          <w:b/>
          <w:i/>
          <w:sz w:val="24"/>
          <w:szCs w:val="24"/>
        </w:rPr>
        <w:t>što rade učitelji</w:t>
      </w:r>
      <w:r w:rsidRPr="005867A3">
        <w:rPr>
          <w:rFonts w:ascii="Bookman Old Style" w:hAnsi="Bookman Old Style"/>
          <w:b/>
          <w:sz w:val="24"/>
          <w:szCs w:val="24"/>
        </w:rPr>
        <w:t xml:space="preserve">): </w:t>
      </w:r>
      <w:r w:rsidRPr="005867A3">
        <w:rPr>
          <w:rFonts w:ascii="Bookman Old Style" w:hAnsi="Bookman Old Style"/>
          <w:sz w:val="24"/>
          <w:szCs w:val="24"/>
        </w:rPr>
        <w:t>usmjerava rad učenika, u suradnji s učenicima osmišljava način prezentacije, daje stručnu podršku</w:t>
      </w:r>
    </w:p>
    <w:p w:rsidR="003D1962" w:rsidRPr="005867A3" w:rsidRDefault="003D1962" w:rsidP="00BC442B">
      <w:pPr>
        <w:pStyle w:val="Odlomakpopisa"/>
        <w:numPr>
          <w:ilvl w:val="0"/>
          <w:numId w:val="75"/>
        </w:numPr>
        <w:spacing w:line="360" w:lineRule="auto"/>
        <w:rPr>
          <w:rFonts w:ascii="Bookman Old Style" w:hAnsi="Bookman Old Style"/>
          <w:b/>
          <w:sz w:val="24"/>
          <w:szCs w:val="24"/>
        </w:rPr>
      </w:pPr>
      <w:r w:rsidRPr="005867A3">
        <w:rPr>
          <w:rFonts w:ascii="Bookman Old Style" w:hAnsi="Bookman Old Style"/>
          <w:b/>
          <w:i/>
          <w:sz w:val="24"/>
          <w:szCs w:val="24"/>
        </w:rPr>
        <w:t xml:space="preserve">Trajanje izvedbe: </w:t>
      </w:r>
      <w:r w:rsidRPr="005867A3">
        <w:rPr>
          <w:rFonts w:ascii="Bookman Old Style" w:hAnsi="Bookman Old Style"/>
          <w:sz w:val="24"/>
          <w:szCs w:val="24"/>
        </w:rPr>
        <w:t>cijela školska godina</w:t>
      </w:r>
    </w:p>
    <w:p w:rsidR="007E37E2" w:rsidRPr="007E37E2" w:rsidRDefault="003D1962" w:rsidP="00BC442B">
      <w:pPr>
        <w:pStyle w:val="Odlomakpopisa"/>
        <w:numPr>
          <w:ilvl w:val="0"/>
          <w:numId w:val="7"/>
        </w:numPr>
        <w:spacing w:line="360" w:lineRule="auto"/>
        <w:rPr>
          <w:rFonts w:ascii="Bookman Old Style" w:hAnsi="Bookman Old Style"/>
          <w:sz w:val="24"/>
          <w:szCs w:val="24"/>
        </w:rPr>
      </w:pPr>
      <w:r w:rsidRPr="005867A3">
        <w:rPr>
          <w:rFonts w:ascii="Bookman Old Style" w:hAnsi="Bookman Old Style"/>
          <w:b/>
          <w:i/>
          <w:sz w:val="24"/>
          <w:szCs w:val="24"/>
        </w:rPr>
        <w:t>Potrebni resursi/moguće teškoće</w:t>
      </w:r>
      <w:r w:rsidRPr="005867A3">
        <w:rPr>
          <w:rFonts w:ascii="Bookman Old Style" w:hAnsi="Bookman Old Style"/>
          <w:b/>
          <w:sz w:val="24"/>
          <w:szCs w:val="24"/>
        </w:rPr>
        <w:t xml:space="preserve">: </w:t>
      </w:r>
    </w:p>
    <w:p w:rsidR="003D1962" w:rsidRPr="007E37E2" w:rsidRDefault="007E37E2" w:rsidP="00BC442B">
      <w:pPr>
        <w:spacing w:line="360" w:lineRule="auto"/>
        <w:ind w:left="709" w:firstLine="709"/>
        <w:jc w:val="both"/>
        <w:rPr>
          <w:rFonts w:ascii="Bookman Old Style" w:hAnsi="Bookman Old Style"/>
          <w:sz w:val="24"/>
          <w:szCs w:val="24"/>
        </w:rPr>
      </w:pPr>
      <w:r>
        <w:rPr>
          <w:rFonts w:ascii="Bookman Old Style" w:hAnsi="Bookman Old Style"/>
          <w:sz w:val="24"/>
          <w:szCs w:val="24"/>
        </w:rPr>
        <w:t xml:space="preserve">- </w:t>
      </w:r>
      <w:r w:rsidR="003D1962" w:rsidRPr="007E37E2">
        <w:rPr>
          <w:rFonts w:ascii="Bookman Old Style" w:hAnsi="Bookman Old Style"/>
          <w:sz w:val="24"/>
          <w:szCs w:val="24"/>
        </w:rPr>
        <w:t>potrebni resursi: panoi, papir toner, literatura</w:t>
      </w:r>
    </w:p>
    <w:p w:rsidR="003D1962" w:rsidRPr="003D1962" w:rsidRDefault="007E37E2" w:rsidP="00BC442B">
      <w:pPr>
        <w:spacing w:after="0" w:line="360" w:lineRule="auto"/>
        <w:ind w:left="709" w:firstLine="709"/>
        <w:jc w:val="both"/>
        <w:rPr>
          <w:rFonts w:ascii="Bookman Old Style" w:hAnsi="Bookman Old Style"/>
          <w:b/>
          <w:sz w:val="24"/>
          <w:szCs w:val="24"/>
        </w:rPr>
      </w:pPr>
      <w:r>
        <w:rPr>
          <w:rFonts w:ascii="Bookman Old Style" w:hAnsi="Bookman Old Style"/>
          <w:i/>
          <w:sz w:val="24"/>
          <w:szCs w:val="24"/>
        </w:rPr>
        <w:t>- m</w:t>
      </w:r>
      <w:r w:rsidR="003D1962" w:rsidRPr="003D1962">
        <w:rPr>
          <w:rFonts w:ascii="Bookman Old Style" w:hAnsi="Bookman Old Style"/>
          <w:i/>
          <w:sz w:val="24"/>
          <w:szCs w:val="24"/>
        </w:rPr>
        <w:t>oguće teškoće</w:t>
      </w:r>
      <w:r w:rsidR="003D1962" w:rsidRPr="003D1962">
        <w:rPr>
          <w:rFonts w:ascii="Bookman Old Style" w:hAnsi="Bookman Old Style"/>
          <w:sz w:val="24"/>
          <w:szCs w:val="24"/>
        </w:rPr>
        <w:t xml:space="preserve"> u suradnji s roditeljima i institucijama</w:t>
      </w:r>
    </w:p>
    <w:p w:rsidR="003D1962" w:rsidRPr="007E37E2" w:rsidRDefault="003D1962" w:rsidP="00BC442B">
      <w:pPr>
        <w:pStyle w:val="Odlomakpopisa"/>
        <w:numPr>
          <w:ilvl w:val="0"/>
          <w:numId w:val="7"/>
        </w:numPr>
        <w:spacing w:line="360" w:lineRule="auto"/>
        <w:rPr>
          <w:rFonts w:ascii="Bookman Old Style" w:hAnsi="Bookman Old Style"/>
          <w:b/>
          <w:i/>
          <w:sz w:val="24"/>
          <w:szCs w:val="24"/>
        </w:rPr>
      </w:pPr>
      <w:r w:rsidRPr="007E37E2">
        <w:rPr>
          <w:rFonts w:ascii="Bookman Old Style" w:hAnsi="Bookman Old Style"/>
          <w:b/>
          <w:i/>
          <w:sz w:val="24"/>
          <w:szCs w:val="24"/>
        </w:rPr>
        <w:t>Način praćenja i provjere ishoda/postignuća:</w:t>
      </w:r>
    </w:p>
    <w:p w:rsidR="003D1962" w:rsidRPr="003D1962" w:rsidRDefault="007E37E2" w:rsidP="00BC442B">
      <w:pPr>
        <w:spacing w:after="0" w:line="360" w:lineRule="auto"/>
        <w:ind w:firstLine="709"/>
        <w:jc w:val="both"/>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ab/>
        <w:t>- m</w:t>
      </w:r>
      <w:r w:rsidR="003D1962" w:rsidRPr="003D1962">
        <w:rPr>
          <w:rFonts w:ascii="Bookman Old Style" w:hAnsi="Bookman Old Style"/>
          <w:sz w:val="24"/>
          <w:szCs w:val="24"/>
        </w:rPr>
        <w:t>jesečne izložbe i Power Point prezentacije; sudjelovanje u projektu „Sat povijesti iz Vukovara“</w:t>
      </w:r>
    </w:p>
    <w:p w:rsidR="003D1962" w:rsidRPr="003D1962" w:rsidRDefault="003D1962" w:rsidP="00BC442B">
      <w:pPr>
        <w:spacing w:after="0" w:line="360" w:lineRule="auto"/>
        <w:jc w:val="both"/>
        <w:rPr>
          <w:rFonts w:ascii="Bookman Old Style" w:hAnsi="Bookman Old Style"/>
          <w:b/>
          <w:sz w:val="24"/>
          <w:szCs w:val="24"/>
        </w:rPr>
      </w:pPr>
    </w:p>
    <w:p w:rsidR="003D1962" w:rsidRPr="003D1962" w:rsidRDefault="003D1962" w:rsidP="00BC442B">
      <w:pPr>
        <w:spacing w:after="0" w:line="360" w:lineRule="auto"/>
        <w:jc w:val="both"/>
        <w:rPr>
          <w:rFonts w:ascii="Bookman Old Style" w:hAnsi="Bookman Old Style"/>
        </w:rPr>
      </w:pPr>
      <w:r w:rsidRPr="003D1962">
        <w:rPr>
          <w:rFonts w:ascii="Bookman Old Style" w:hAnsi="Bookman Old Style"/>
          <w:b/>
          <w:i/>
          <w:sz w:val="24"/>
          <w:szCs w:val="24"/>
        </w:rPr>
        <w:t>8.Odgovorne osobe:</w:t>
      </w:r>
      <w:r w:rsidRPr="003D1962">
        <w:rPr>
          <w:rFonts w:ascii="Bookman Old Style" w:hAnsi="Bookman Old Style"/>
          <w:b/>
          <w:sz w:val="24"/>
          <w:szCs w:val="24"/>
        </w:rPr>
        <w:t xml:space="preserve"> </w:t>
      </w:r>
      <w:r w:rsidRPr="003D1962">
        <w:rPr>
          <w:rFonts w:ascii="Bookman Old Style" w:hAnsi="Bookman Old Style"/>
          <w:sz w:val="24"/>
          <w:szCs w:val="24"/>
        </w:rPr>
        <w:t>Krešimir Matijević uz suradnju nastavnika Antonija Rosandić, Dragica Uzelac, Ana Pejnović, Željka Šikić</w:t>
      </w:r>
    </w:p>
    <w:p w:rsidR="003D1962" w:rsidRPr="003D1962" w:rsidRDefault="003D1962" w:rsidP="00BC442B">
      <w:pPr>
        <w:spacing w:after="0" w:line="360" w:lineRule="auto"/>
        <w:jc w:val="both"/>
        <w:rPr>
          <w:rFonts w:ascii="Bookman Old Style" w:hAnsi="Bookman Old Style"/>
          <w:sz w:val="24"/>
          <w:szCs w:val="24"/>
        </w:rPr>
      </w:pPr>
    </w:p>
    <w:p w:rsidR="007E37E2" w:rsidRDefault="007E37E2" w:rsidP="00BC442B">
      <w:pPr>
        <w:spacing w:after="0" w:line="360" w:lineRule="auto"/>
        <w:jc w:val="both"/>
        <w:rPr>
          <w:rFonts w:ascii="Bookman Old Style" w:hAnsi="Bookman Old Style"/>
          <w:sz w:val="24"/>
          <w:szCs w:val="24"/>
        </w:rPr>
      </w:pPr>
    </w:p>
    <w:p w:rsidR="007E37E2" w:rsidRDefault="007E37E2" w:rsidP="00BC442B">
      <w:pPr>
        <w:spacing w:after="0" w:line="360" w:lineRule="auto"/>
        <w:jc w:val="both"/>
        <w:rPr>
          <w:rFonts w:ascii="Bookman Old Style" w:hAnsi="Bookman Old Style"/>
          <w:sz w:val="24"/>
          <w:szCs w:val="24"/>
        </w:rPr>
      </w:pPr>
    </w:p>
    <w:p w:rsidR="007E37E2" w:rsidRDefault="007E37E2" w:rsidP="00BC442B">
      <w:pPr>
        <w:spacing w:after="0" w:line="360" w:lineRule="auto"/>
        <w:jc w:val="both"/>
        <w:rPr>
          <w:rFonts w:ascii="Bookman Old Style" w:hAnsi="Bookman Old Style"/>
          <w:sz w:val="24"/>
          <w:szCs w:val="24"/>
        </w:rPr>
      </w:pPr>
    </w:p>
    <w:p w:rsidR="007E37E2" w:rsidRDefault="007E37E2" w:rsidP="00BC442B">
      <w:pPr>
        <w:spacing w:after="0" w:line="360" w:lineRule="auto"/>
        <w:jc w:val="both"/>
        <w:rPr>
          <w:rFonts w:ascii="Bookman Old Style" w:hAnsi="Bookman Old Style"/>
          <w:sz w:val="24"/>
          <w:szCs w:val="24"/>
        </w:rPr>
      </w:pPr>
    </w:p>
    <w:p w:rsidR="007E37E2" w:rsidRDefault="007E37E2" w:rsidP="00BC442B">
      <w:pPr>
        <w:spacing w:after="0" w:line="360" w:lineRule="auto"/>
        <w:jc w:val="both"/>
        <w:rPr>
          <w:rFonts w:ascii="Bookman Old Style" w:hAnsi="Bookman Old Style"/>
          <w:sz w:val="24"/>
          <w:szCs w:val="24"/>
        </w:rPr>
      </w:pPr>
    </w:p>
    <w:p w:rsidR="007E37E2" w:rsidRDefault="007E37E2" w:rsidP="00BC442B">
      <w:pPr>
        <w:spacing w:after="0" w:line="360" w:lineRule="auto"/>
        <w:jc w:val="both"/>
        <w:rPr>
          <w:rFonts w:ascii="Bookman Old Style" w:hAnsi="Bookman Old Style"/>
          <w:sz w:val="24"/>
          <w:szCs w:val="24"/>
        </w:rPr>
      </w:pPr>
    </w:p>
    <w:p w:rsidR="007E37E2" w:rsidRDefault="007E37E2" w:rsidP="00BC442B">
      <w:pPr>
        <w:spacing w:after="0" w:line="360" w:lineRule="auto"/>
        <w:jc w:val="both"/>
        <w:rPr>
          <w:rFonts w:ascii="Bookman Old Style" w:hAnsi="Bookman Old Style"/>
          <w:sz w:val="24"/>
          <w:szCs w:val="24"/>
        </w:rPr>
      </w:pPr>
    </w:p>
    <w:p w:rsidR="007E37E2" w:rsidRDefault="007E37E2" w:rsidP="00BC442B">
      <w:pPr>
        <w:spacing w:after="0" w:line="360" w:lineRule="auto"/>
        <w:jc w:val="both"/>
        <w:rPr>
          <w:rFonts w:ascii="Bookman Old Style" w:hAnsi="Bookman Old Style"/>
          <w:sz w:val="24"/>
          <w:szCs w:val="24"/>
        </w:rPr>
      </w:pPr>
    </w:p>
    <w:p w:rsidR="007E37E2" w:rsidRDefault="007E37E2" w:rsidP="00BC442B">
      <w:pPr>
        <w:spacing w:after="0" w:line="360" w:lineRule="auto"/>
        <w:jc w:val="both"/>
        <w:rPr>
          <w:rFonts w:ascii="Bookman Old Style" w:hAnsi="Bookman Old Style"/>
          <w:sz w:val="24"/>
          <w:szCs w:val="24"/>
        </w:rPr>
      </w:pPr>
    </w:p>
    <w:p w:rsidR="007E37E2" w:rsidRDefault="007E37E2" w:rsidP="00BC442B">
      <w:pPr>
        <w:spacing w:after="0" w:line="360" w:lineRule="auto"/>
        <w:jc w:val="both"/>
        <w:rPr>
          <w:rFonts w:ascii="Bookman Old Style" w:hAnsi="Bookman Old Style"/>
          <w:sz w:val="24"/>
          <w:szCs w:val="24"/>
        </w:rPr>
      </w:pPr>
    </w:p>
    <w:p w:rsidR="007E37E2" w:rsidRDefault="007E37E2" w:rsidP="00BC442B">
      <w:pPr>
        <w:spacing w:after="0" w:line="360" w:lineRule="auto"/>
        <w:jc w:val="both"/>
        <w:rPr>
          <w:rFonts w:ascii="Bookman Old Style" w:hAnsi="Bookman Old Style"/>
          <w:sz w:val="24"/>
          <w:szCs w:val="24"/>
        </w:rPr>
      </w:pPr>
    </w:p>
    <w:p w:rsidR="007E37E2" w:rsidRDefault="007E37E2" w:rsidP="00BC442B">
      <w:pPr>
        <w:spacing w:after="0" w:line="360" w:lineRule="auto"/>
        <w:jc w:val="both"/>
        <w:rPr>
          <w:rFonts w:ascii="Bookman Old Style" w:hAnsi="Bookman Old Style"/>
          <w:sz w:val="24"/>
          <w:szCs w:val="24"/>
        </w:rPr>
      </w:pPr>
    </w:p>
    <w:p w:rsidR="007E37E2" w:rsidRDefault="007E37E2" w:rsidP="00BC442B">
      <w:pPr>
        <w:spacing w:after="0" w:line="360" w:lineRule="auto"/>
        <w:jc w:val="both"/>
        <w:rPr>
          <w:rFonts w:ascii="Bookman Old Style" w:hAnsi="Bookman Old Style"/>
          <w:sz w:val="24"/>
          <w:szCs w:val="24"/>
        </w:rPr>
      </w:pPr>
    </w:p>
    <w:p w:rsidR="007E37E2" w:rsidRDefault="007E37E2" w:rsidP="00BC442B">
      <w:pPr>
        <w:spacing w:after="0" w:line="360" w:lineRule="auto"/>
        <w:jc w:val="both"/>
        <w:rPr>
          <w:rFonts w:ascii="Bookman Old Style" w:hAnsi="Bookman Old Style"/>
          <w:sz w:val="24"/>
          <w:szCs w:val="24"/>
        </w:rPr>
      </w:pPr>
    </w:p>
    <w:p w:rsidR="007E37E2" w:rsidRDefault="007E37E2" w:rsidP="00BC442B">
      <w:pPr>
        <w:spacing w:after="0" w:line="360" w:lineRule="auto"/>
        <w:jc w:val="both"/>
        <w:rPr>
          <w:rFonts w:ascii="Bookman Old Style" w:hAnsi="Bookman Old Style"/>
          <w:sz w:val="24"/>
          <w:szCs w:val="24"/>
        </w:rPr>
      </w:pPr>
    </w:p>
    <w:p w:rsidR="007E37E2" w:rsidRDefault="007E37E2" w:rsidP="00BC442B">
      <w:pPr>
        <w:spacing w:after="0" w:line="360" w:lineRule="auto"/>
        <w:jc w:val="both"/>
        <w:rPr>
          <w:rFonts w:ascii="Bookman Old Style" w:hAnsi="Bookman Old Style"/>
          <w:sz w:val="24"/>
          <w:szCs w:val="24"/>
        </w:rPr>
      </w:pPr>
    </w:p>
    <w:p w:rsidR="007E37E2" w:rsidRDefault="007E37E2" w:rsidP="00BC442B">
      <w:pPr>
        <w:spacing w:after="0" w:line="360" w:lineRule="auto"/>
        <w:jc w:val="both"/>
        <w:rPr>
          <w:rFonts w:ascii="Bookman Old Style" w:hAnsi="Bookman Old Style"/>
          <w:sz w:val="24"/>
          <w:szCs w:val="24"/>
        </w:rPr>
      </w:pPr>
    </w:p>
    <w:p w:rsidR="007E37E2" w:rsidRDefault="007E37E2" w:rsidP="00BC442B">
      <w:pPr>
        <w:spacing w:after="0" w:line="360" w:lineRule="auto"/>
        <w:jc w:val="both"/>
        <w:rPr>
          <w:rFonts w:ascii="Bookman Old Style" w:hAnsi="Bookman Old Style"/>
          <w:sz w:val="24"/>
          <w:szCs w:val="24"/>
        </w:rPr>
      </w:pPr>
    </w:p>
    <w:p w:rsidR="007E37E2" w:rsidRDefault="007E37E2" w:rsidP="00BC442B">
      <w:pPr>
        <w:spacing w:after="0" w:line="360" w:lineRule="auto"/>
        <w:jc w:val="both"/>
        <w:rPr>
          <w:rFonts w:ascii="Bookman Old Style" w:hAnsi="Bookman Old Style"/>
          <w:sz w:val="24"/>
          <w:szCs w:val="24"/>
        </w:rPr>
      </w:pPr>
    </w:p>
    <w:p w:rsidR="007E37E2" w:rsidRDefault="007E37E2" w:rsidP="00BC442B">
      <w:pPr>
        <w:spacing w:after="0" w:line="360" w:lineRule="auto"/>
        <w:jc w:val="both"/>
        <w:rPr>
          <w:rFonts w:ascii="Bookman Old Style" w:hAnsi="Bookman Old Style"/>
          <w:sz w:val="24"/>
          <w:szCs w:val="24"/>
        </w:rPr>
      </w:pPr>
    </w:p>
    <w:p w:rsidR="007E37E2" w:rsidRDefault="007E37E2" w:rsidP="00BC442B">
      <w:pPr>
        <w:spacing w:after="0" w:line="360" w:lineRule="auto"/>
        <w:jc w:val="both"/>
        <w:rPr>
          <w:rFonts w:ascii="Bookman Old Style" w:hAnsi="Bookman Old Style"/>
          <w:sz w:val="24"/>
          <w:szCs w:val="24"/>
        </w:rPr>
      </w:pPr>
    </w:p>
    <w:p w:rsidR="007E37E2" w:rsidRDefault="007E37E2" w:rsidP="00BC442B">
      <w:pPr>
        <w:spacing w:after="0" w:line="360" w:lineRule="auto"/>
        <w:jc w:val="both"/>
        <w:rPr>
          <w:rFonts w:ascii="Bookman Old Style" w:hAnsi="Bookman Old Style"/>
          <w:sz w:val="24"/>
          <w:szCs w:val="24"/>
        </w:rPr>
      </w:pPr>
    </w:p>
    <w:p w:rsidR="007E37E2" w:rsidRDefault="007E37E2" w:rsidP="00BC442B">
      <w:pPr>
        <w:spacing w:after="0" w:line="360" w:lineRule="auto"/>
        <w:jc w:val="both"/>
        <w:rPr>
          <w:rFonts w:ascii="Bookman Old Style" w:hAnsi="Bookman Old Style"/>
          <w:sz w:val="24"/>
          <w:szCs w:val="24"/>
        </w:rPr>
      </w:pPr>
    </w:p>
    <w:p w:rsidR="007E37E2" w:rsidRDefault="003D1962" w:rsidP="00BC442B">
      <w:pPr>
        <w:spacing w:after="0" w:line="360" w:lineRule="auto"/>
        <w:jc w:val="both"/>
        <w:rPr>
          <w:rFonts w:ascii="Bookman Old Style" w:hAnsi="Bookman Old Style"/>
          <w:sz w:val="24"/>
          <w:szCs w:val="24"/>
        </w:rPr>
      </w:pPr>
      <w:r w:rsidRPr="003D1962">
        <w:rPr>
          <w:rFonts w:ascii="Bookman Old Style" w:hAnsi="Bookman Old Style"/>
          <w:sz w:val="24"/>
          <w:szCs w:val="24"/>
        </w:rPr>
        <w:t>Kurikulumsko područje:  Društveno – humanističko</w:t>
      </w:r>
    </w:p>
    <w:p w:rsidR="003D1962" w:rsidRPr="003D1962" w:rsidRDefault="007E37E2" w:rsidP="00BC442B">
      <w:pPr>
        <w:spacing w:after="0" w:line="360" w:lineRule="auto"/>
        <w:jc w:val="both"/>
        <w:rPr>
          <w:rFonts w:ascii="Bookman Old Style" w:hAnsi="Bookman Old Style"/>
          <w:sz w:val="24"/>
          <w:szCs w:val="24"/>
        </w:rPr>
      </w:pPr>
      <w:r w:rsidRPr="007E37E2">
        <w:rPr>
          <w:rFonts w:ascii="Bookman Old Style" w:hAnsi="Bookman Old Style"/>
          <w:b/>
          <w:sz w:val="24"/>
          <w:szCs w:val="24"/>
        </w:rPr>
        <w:t xml:space="preserve">1. </w:t>
      </w:r>
      <w:r w:rsidR="003D1962" w:rsidRPr="003D1962">
        <w:rPr>
          <w:rFonts w:ascii="Bookman Old Style" w:hAnsi="Bookman Old Style"/>
          <w:b/>
          <w:sz w:val="24"/>
          <w:szCs w:val="24"/>
        </w:rPr>
        <w:t>Ciklus (razred): 5</w:t>
      </w:r>
      <w:r w:rsidR="006C7B89">
        <w:rPr>
          <w:rFonts w:ascii="Bookman Old Style" w:hAnsi="Bookman Old Style"/>
          <w:b/>
          <w:sz w:val="24"/>
          <w:szCs w:val="24"/>
        </w:rPr>
        <w:t>.</w:t>
      </w:r>
      <w:r w:rsidR="003D1962" w:rsidRPr="003D1962">
        <w:rPr>
          <w:rFonts w:ascii="Bookman Old Style" w:hAnsi="Bookman Old Style"/>
          <w:b/>
          <w:sz w:val="24"/>
          <w:szCs w:val="24"/>
        </w:rPr>
        <w:t>-8</w:t>
      </w:r>
      <w:r w:rsidR="006C7B89">
        <w:rPr>
          <w:rFonts w:ascii="Bookman Old Style" w:hAnsi="Bookman Old Style"/>
          <w:b/>
          <w:sz w:val="24"/>
          <w:szCs w:val="24"/>
        </w:rPr>
        <w:t>.</w:t>
      </w:r>
      <w:r w:rsidR="003D1962" w:rsidRPr="003D1962">
        <w:rPr>
          <w:rFonts w:ascii="Bookman Old Style" w:hAnsi="Bookman Old Style"/>
          <w:b/>
          <w:sz w:val="24"/>
          <w:szCs w:val="24"/>
        </w:rPr>
        <w:t xml:space="preserve"> raz.</w:t>
      </w:r>
    </w:p>
    <w:p w:rsidR="003D1962" w:rsidRPr="003D1962" w:rsidRDefault="003D1962" w:rsidP="00BC442B">
      <w:pPr>
        <w:pStyle w:val="Odlomakpopisa"/>
        <w:numPr>
          <w:ilvl w:val="0"/>
          <w:numId w:val="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contextualSpacing w:val="0"/>
        <w:rPr>
          <w:rFonts w:ascii="Bookman Old Style" w:hAnsi="Bookman Old Style"/>
          <w:sz w:val="24"/>
          <w:szCs w:val="24"/>
          <w:lang w:val="hr-HR"/>
        </w:rPr>
      </w:pPr>
      <w:r w:rsidRPr="003D1962">
        <w:rPr>
          <w:rFonts w:ascii="Bookman Old Style" w:hAnsi="Bookman Old Style"/>
          <w:b/>
          <w:i/>
          <w:sz w:val="24"/>
          <w:szCs w:val="24"/>
          <w:lang w:val="hr-HR"/>
        </w:rPr>
        <w:t xml:space="preserve">Cilj 1. </w:t>
      </w:r>
      <w:r w:rsidRPr="003D1962">
        <w:rPr>
          <w:rFonts w:ascii="Bookman Old Style" w:hAnsi="Bookman Old Style"/>
          <w:sz w:val="24"/>
          <w:szCs w:val="24"/>
          <w:lang w:val="hr-HR"/>
        </w:rPr>
        <w:t>Upoznati važne događaje i ličnosti, koji su utjecali na hrvatsku i svjetsku povijest i kulturu; (npr. Japodi, Ivan Karlović, knezovi Frankopani, Ante Starčević, Nikola Tesla, Miroslav Kraljević)</w:t>
      </w:r>
    </w:p>
    <w:p w:rsidR="003D1962" w:rsidRPr="007E37E2" w:rsidRDefault="003D1962" w:rsidP="00BC442B">
      <w:pPr>
        <w:pStyle w:val="Odlomakpopisa"/>
        <w:numPr>
          <w:ilvl w:val="0"/>
          <w:numId w:val="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contextualSpacing w:val="0"/>
        <w:rPr>
          <w:rFonts w:ascii="Bookman Old Style" w:hAnsi="Bookman Old Style"/>
          <w:sz w:val="24"/>
          <w:szCs w:val="24"/>
        </w:rPr>
      </w:pPr>
      <w:r w:rsidRPr="007E37E2">
        <w:rPr>
          <w:rFonts w:ascii="Bookman Old Style" w:hAnsi="Bookman Old Style"/>
          <w:b/>
          <w:i/>
          <w:sz w:val="24"/>
          <w:szCs w:val="24"/>
          <w:lang w:val="hr-HR"/>
        </w:rPr>
        <w:t xml:space="preserve">Obrazloženje cilja </w:t>
      </w:r>
      <w:r w:rsidRPr="007E37E2">
        <w:rPr>
          <w:rFonts w:ascii="Bookman Old Style" w:hAnsi="Bookman Old Style"/>
          <w:i/>
          <w:sz w:val="24"/>
          <w:szCs w:val="24"/>
          <w:lang w:val="hr-HR"/>
        </w:rPr>
        <w:t>(povezan s potrebama, interesima učenika i vrijednostima ŠK):</w:t>
      </w:r>
      <w:r w:rsidR="007E37E2" w:rsidRPr="007E37E2">
        <w:rPr>
          <w:rFonts w:ascii="Bookman Old Style" w:hAnsi="Bookman Old Style"/>
          <w:i/>
          <w:sz w:val="24"/>
          <w:szCs w:val="24"/>
          <w:lang w:val="hr-HR"/>
        </w:rPr>
        <w:t xml:space="preserve"> </w:t>
      </w:r>
      <w:r w:rsidRPr="007E37E2">
        <w:rPr>
          <w:rFonts w:ascii="Bookman Old Style" w:hAnsi="Bookman Old Style"/>
          <w:sz w:val="24"/>
          <w:szCs w:val="24"/>
        </w:rPr>
        <w:t>uočiti važnosti povijesnih događaja na području Like i ljudi porijeklom iz Like za svjetsku i nacionalnu povijest, moći argumentirano obrazložiti važnost povijesnih događaja i osoba iz zavičajne povijesti za nacionalnu povijest i kulturu te povijesnih osoba i događaja iz nacionalne za svijetsku povijest i kulturu.</w:t>
      </w:r>
    </w:p>
    <w:p w:rsidR="003D1962" w:rsidRPr="007E37E2" w:rsidRDefault="003D1962" w:rsidP="00BC442B">
      <w:pPr>
        <w:pStyle w:val="Odlomakpopisa"/>
        <w:numPr>
          <w:ilvl w:val="0"/>
          <w:numId w:val="8"/>
        </w:numPr>
        <w:spacing w:line="360" w:lineRule="auto"/>
        <w:rPr>
          <w:rFonts w:ascii="Bookman Old Style" w:hAnsi="Bookman Old Style"/>
          <w:sz w:val="24"/>
          <w:szCs w:val="24"/>
        </w:rPr>
      </w:pPr>
      <w:r w:rsidRPr="007E37E2">
        <w:rPr>
          <w:rFonts w:ascii="Bookman Old Style" w:hAnsi="Bookman Old Style"/>
          <w:b/>
          <w:i/>
          <w:sz w:val="24"/>
          <w:szCs w:val="24"/>
        </w:rPr>
        <w:t>Očekivani ishodi/postignuća</w:t>
      </w:r>
      <w:r w:rsidRPr="007E37E2">
        <w:rPr>
          <w:rFonts w:ascii="Bookman Old Style" w:hAnsi="Bookman Old Style"/>
          <w:sz w:val="24"/>
          <w:szCs w:val="24"/>
        </w:rPr>
        <w:t>: (</w:t>
      </w:r>
      <w:r w:rsidRPr="007E37E2">
        <w:rPr>
          <w:rFonts w:ascii="Bookman Old Style" w:hAnsi="Bookman Old Style"/>
          <w:i/>
          <w:sz w:val="24"/>
          <w:szCs w:val="24"/>
        </w:rPr>
        <w:t>Učenik će moći:)</w:t>
      </w:r>
    </w:p>
    <w:p w:rsidR="003D1962" w:rsidRPr="007E37E2" w:rsidRDefault="003D1962" w:rsidP="00BC442B">
      <w:pPr>
        <w:pStyle w:val="Odlomakpopisa"/>
        <w:numPr>
          <w:ilvl w:val="0"/>
          <w:numId w:val="76"/>
        </w:numPr>
        <w:spacing w:line="360" w:lineRule="auto"/>
        <w:rPr>
          <w:rFonts w:ascii="Bookman Old Style" w:hAnsi="Bookman Old Style"/>
          <w:sz w:val="24"/>
          <w:szCs w:val="24"/>
        </w:rPr>
      </w:pPr>
      <w:r w:rsidRPr="007E37E2">
        <w:rPr>
          <w:rFonts w:ascii="Bookman Old Style" w:hAnsi="Bookman Old Style"/>
          <w:sz w:val="24"/>
          <w:szCs w:val="24"/>
        </w:rPr>
        <w:t>Navesti najznačajnije povijesne datume na području Like i Ličane koji su utjecali na svjetsku i nacionalnu povijest</w:t>
      </w:r>
    </w:p>
    <w:p w:rsidR="003D1962" w:rsidRPr="007E37E2" w:rsidRDefault="003D1962" w:rsidP="00BC442B">
      <w:pPr>
        <w:pStyle w:val="Odlomakpopisa"/>
        <w:numPr>
          <w:ilvl w:val="0"/>
          <w:numId w:val="76"/>
        </w:numPr>
        <w:spacing w:line="360" w:lineRule="auto"/>
        <w:rPr>
          <w:rFonts w:ascii="Bookman Old Style" w:hAnsi="Bookman Old Style"/>
          <w:sz w:val="24"/>
          <w:szCs w:val="24"/>
        </w:rPr>
      </w:pPr>
      <w:r w:rsidRPr="007E37E2">
        <w:rPr>
          <w:rFonts w:ascii="Bookman Old Style" w:hAnsi="Bookman Old Style"/>
          <w:sz w:val="24"/>
          <w:szCs w:val="24"/>
        </w:rPr>
        <w:t>moći argumentirano obrazložiti njihovu važnost za svjetsku ili nacionalnu povijest i kulturu</w:t>
      </w:r>
    </w:p>
    <w:p w:rsidR="003D1962" w:rsidRPr="007E37E2" w:rsidRDefault="003D1962" w:rsidP="00BC442B">
      <w:pPr>
        <w:pStyle w:val="Odlomakpopisa"/>
        <w:numPr>
          <w:ilvl w:val="0"/>
          <w:numId w:val="76"/>
        </w:numPr>
        <w:spacing w:line="360" w:lineRule="auto"/>
        <w:rPr>
          <w:rFonts w:ascii="Bookman Old Style" w:hAnsi="Bookman Old Style"/>
          <w:sz w:val="24"/>
          <w:szCs w:val="24"/>
        </w:rPr>
      </w:pPr>
      <w:r w:rsidRPr="007E37E2">
        <w:rPr>
          <w:rFonts w:ascii="Bookman Old Style" w:hAnsi="Bookman Old Style"/>
          <w:sz w:val="24"/>
          <w:szCs w:val="24"/>
        </w:rPr>
        <w:t>Osmisliti prezentaciju njihove važnosti za svjetsku ili nacionalnu kulturu u povijesnom kontekstu</w:t>
      </w:r>
    </w:p>
    <w:p w:rsidR="003D1962" w:rsidRPr="007E37E2" w:rsidRDefault="003D1962" w:rsidP="00BC442B">
      <w:pPr>
        <w:pStyle w:val="Odlomakpopisa"/>
        <w:numPr>
          <w:ilvl w:val="0"/>
          <w:numId w:val="8"/>
        </w:numPr>
        <w:spacing w:line="360" w:lineRule="auto"/>
        <w:rPr>
          <w:rFonts w:ascii="Bookman Old Style" w:hAnsi="Bookman Old Style"/>
          <w:b/>
          <w:sz w:val="24"/>
          <w:szCs w:val="24"/>
        </w:rPr>
      </w:pPr>
      <w:r w:rsidRPr="007E37E2">
        <w:rPr>
          <w:rFonts w:ascii="Bookman Old Style" w:hAnsi="Bookman Old Style"/>
          <w:b/>
          <w:i/>
          <w:sz w:val="24"/>
          <w:szCs w:val="24"/>
        </w:rPr>
        <w:t>Način realizacije:</w:t>
      </w:r>
    </w:p>
    <w:p w:rsidR="003D1962" w:rsidRPr="007E37E2" w:rsidRDefault="003D1962" w:rsidP="00BC442B">
      <w:pPr>
        <w:pStyle w:val="Odlomakpopisa"/>
        <w:numPr>
          <w:ilvl w:val="0"/>
          <w:numId w:val="77"/>
        </w:numPr>
        <w:spacing w:line="360" w:lineRule="auto"/>
        <w:rPr>
          <w:rFonts w:ascii="Bookman Old Style" w:hAnsi="Bookman Old Style"/>
          <w:b/>
          <w:sz w:val="24"/>
          <w:szCs w:val="24"/>
        </w:rPr>
      </w:pPr>
      <w:r w:rsidRPr="007E37E2">
        <w:rPr>
          <w:rFonts w:ascii="Bookman Old Style" w:hAnsi="Bookman Old Style"/>
          <w:b/>
          <w:i/>
          <w:sz w:val="24"/>
          <w:szCs w:val="24"/>
        </w:rPr>
        <w:t xml:space="preserve">Oblik: </w:t>
      </w:r>
      <w:r w:rsidRPr="007E37E2">
        <w:rPr>
          <w:rFonts w:ascii="Bookman Old Style" w:hAnsi="Bookman Old Style"/>
          <w:sz w:val="24"/>
          <w:szCs w:val="24"/>
        </w:rPr>
        <w:t>redovna nastava</w:t>
      </w:r>
    </w:p>
    <w:p w:rsidR="003D1962" w:rsidRPr="007E37E2" w:rsidRDefault="003D1962" w:rsidP="00BC442B">
      <w:pPr>
        <w:pStyle w:val="Odlomakpopisa"/>
        <w:numPr>
          <w:ilvl w:val="0"/>
          <w:numId w:val="77"/>
        </w:numPr>
        <w:spacing w:line="360" w:lineRule="auto"/>
        <w:rPr>
          <w:rFonts w:ascii="Bookman Old Style" w:hAnsi="Bookman Old Style"/>
          <w:sz w:val="24"/>
          <w:szCs w:val="24"/>
        </w:rPr>
      </w:pPr>
      <w:r w:rsidRPr="007E37E2">
        <w:rPr>
          <w:rFonts w:ascii="Bookman Old Style" w:hAnsi="Bookman Old Style"/>
          <w:b/>
          <w:i/>
          <w:sz w:val="24"/>
          <w:szCs w:val="24"/>
        </w:rPr>
        <w:t>Sudionici</w:t>
      </w:r>
      <w:r w:rsidRPr="007E37E2">
        <w:rPr>
          <w:rFonts w:ascii="Bookman Old Style" w:hAnsi="Bookman Old Style"/>
          <w:b/>
          <w:sz w:val="24"/>
          <w:szCs w:val="24"/>
        </w:rPr>
        <w:t xml:space="preserve">: </w:t>
      </w:r>
      <w:r w:rsidRPr="007E37E2">
        <w:rPr>
          <w:rFonts w:ascii="Bookman Old Style" w:hAnsi="Bookman Old Style"/>
          <w:sz w:val="24"/>
          <w:szCs w:val="24"/>
        </w:rPr>
        <w:t>učenici i nastavnik</w:t>
      </w:r>
    </w:p>
    <w:p w:rsidR="003D1962" w:rsidRPr="007E37E2" w:rsidRDefault="003D1962" w:rsidP="00BC442B">
      <w:pPr>
        <w:pStyle w:val="Odlomakpopisa"/>
        <w:numPr>
          <w:ilvl w:val="0"/>
          <w:numId w:val="77"/>
        </w:numPr>
        <w:spacing w:line="360" w:lineRule="auto"/>
        <w:rPr>
          <w:rFonts w:ascii="Bookman Old Style" w:hAnsi="Bookman Old Style"/>
          <w:b/>
          <w:i/>
          <w:sz w:val="24"/>
          <w:szCs w:val="24"/>
        </w:rPr>
      </w:pPr>
      <w:r w:rsidRPr="007E37E2">
        <w:rPr>
          <w:rFonts w:ascii="Bookman Old Style" w:hAnsi="Bookman Old Style"/>
          <w:b/>
          <w:i/>
          <w:sz w:val="24"/>
          <w:szCs w:val="24"/>
        </w:rPr>
        <w:t>Načini učenja</w:t>
      </w:r>
      <w:r w:rsidRPr="007E37E2">
        <w:rPr>
          <w:rFonts w:ascii="Bookman Old Style" w:hAnsi="Bookman Old Style"/>
          <w:b/>
          <w:sz w:val="24"/>
          <w:szCs w:val="24"/>
        </w:rPr>
        <w:t xml:space="preserve"> (</w:t>
      </w:r>
      <w:r w:rsidRPr="007E37E2">
        <w:rPr>
          <w:rFonts w:ascii="Bookman Old Style" w:hAnsi="Bookman Old Style"/>
          <w:b/>
          <w:i/>
          <w:sz w:val="24"/>
          <w:szCs w:val="24"/>
        </w:rPr>
        <w:t>što rade učenici):</w:t>
      </w:r>
      <w:r w:rsidR="007E37E2">
        <w:rPr>
          <w:rFonts w:ascii="Bookman Old Style" w:hAnsi="Bookman Old Style"/>
          <w:b/>
          <w:i/>
          <w:sz w:val="24"/>
          <w:szCs w:val="24"/>
        </w:rPr>
        <w:t xml:space="preserve"> </w:t>
      </w:r>
      <w:r w:rsidRPr="007E37E2">
        <w:rPr>
          <w:rFonts w:ascii="Bookman Old Style" w:hAnsi="Bookman Old Style"/>
          <w:sz w:val="24"/>
          <w:szCs w:val="24"/>
        </w:rPr>
        <w:t>prikupljaju osnovne podatke o povijesnim događajima i ličnostima, osmišljavaju način prezentacije, objašnjavaju njihovu važnost za regionalnu,  nacionalnu ili  svjetsku povijest</w:t>
      </w:r>
    </w:p>
    <w:p w:rsidR="003D1962" w:rsidRPr="007E37E2" w:rsidRDefault="003D1962" w:rsidP="00BC442B">
      <w:pPr>
        <w:pStyle w:val="Odlomakpopisa"/>
        <w:numPr>
          <w:ilvl w:val="0"/>
          <w:numId w:val="77"/>
        </w:numPr>
        <w:spacing w:line="360" w:lineRule="auto"/>
        <w:rPr>
          <w:rFonts w:ascii="Bookman Old Style" w:hAnsi="Bookman Old Style"/>
          <w:i/>
          <w:sz w:val="24"/>
          <w:szCs w:val="24"/>
        </w:rPr>
      </w:pPr>
      <w:r w:rsidRPr="007E37E2">
        <w:rPr>
          <w:rFonts w:ascii="Bookman Old Style" w:hAnsi="Bookman Old Style"/>
          <w:b/>
          <w:i/>
          <w:sz w:val="24"/>
          <w:szCs w:val="24"/>
        </w:rPr>
        <w:t>Metode poučavanja</w:t>
      </w:r>
      <w:r w:rsidRPr="007E37E2">
        <w:rPr>
          <w:rFonts w:ascii="Bookman Old Style" w:hAnsi="Bookman Old Style"/>
          <w:b/>
          <w:sz w:val="24"/>
          <w:szCs w:val="24"/>
        </w:rPr>
        <w:t xml:space="preserve"> </w:t>
      </w:r>
      <w:r w:rsidRPr="007E37E2">
        <w:rPr>
          <w:rFonts w:ascii="Bookman Old Style" w:hAnsi="Bookman Old Style"/>
          <w:b/>
          <w:i/>
          <w:sz w:val="24"/>
          <w:szCs w:val="24"/>
        </w:rPr>
        <w:t>(što rade učitelji</w:t>
      </w:r>
      <w:r w:rsidRPr="007E37E2">
        <w:rPr>
          <w:rFonts w:ascii="Bookman Old Style" w:hAnsi="Bookman Old Style"/>
          <w:b/>
          <w:sz w:val="24"/>
          <w:szCs w:val="24"/>
        </w:rPr>
        <w:t xml:space="preserve">): </w:t>
      </w:r>
      <w:r w:rsidRPr="007E37E2">
        <w:rPr>
          <w:rFonts w:ascii="Bookman Old Style" w:hAnsi="Bookman Old Style"/>
          <w:sz w:val="24"/>
          <w:szCs w:val="24"/>
        </w:rPr>
        <w:t>usmjerava rad učenika, daje stručnu podršk</w:t>
      </w:r>
      <w:r w:rsidRPr="007E37E2">
        <w:rPr>
          <w:rFonts w:ascii="Bookman Old Style" w:hAnsi="Bookman Old Style"/>
          <w:i/>
          <w:sz w:val="24"/>
          <w:szCs w:val="24"/>
        </w:rPr>
        <w:t>u</w:t>
      </w:r>
    </w:p>
    <w:p w:rsidR="003D1962" w:rsidRPr="007E37E2" w:rsidRDefault="003D1962" w:rsidP="00BC442B">
      <w:pPr>
        <w:pStyle w:val="Odlomakpopisa"/>
        <w:numPr>
          <w:ilvl w:val="0"/>
          <w:numId w:val="77"/>
        </w:numPr>
        <w:spacing w:line="360" w:lineRule="auto"/>
        <w:rPr>
          <w:rFonts w:ascii="Bookman Old Style" w:hAnsi="Bookman Old Style"/>
          <w:sz w:val="24"/>
          <w:szCs w:val="24"/>
        </w:rPr>
      </w:pPr>
      <w:r w:rsidRPr="007E37E2">
        <w:rPr>
          <w:rFonts w:ascii="Bookman Old Style" w:hAnsi="Bookman Old Style"/>
          <w:b/>
          <w:i/>
          <w:sz w:val="24"/>
          <w:szCs w:val="24"/>
        </w:rPr>
        <w:t xml:space="preserve">Trajanje izvedbe: </w:t>
      </w:r>
      <w:r w:rsidRPr="007E37E2">
        <w:rPr>
          <w:rFonts w:ascii="Bookman Old Style" w:hAnsi="Bookman Old Style"/>
          <w:sz w:val="24"/>
          <w:szCs w:val="24"/>
        </w:rPr>
        <w:t>cijela školska godina</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b/>
          <w:i/>
          <w:sz w:val="24"/>
          <w:szCs w:val="24"/>
        </w:rPr>
        <w:t>6.</w:t>
      </w:r>
      <w:r w:rsidR="007E37E2">
        <w:rPr>
          <w:rFonts w:ascii="Bookman Old Style" w:hAnsi="Bookman Old Style"/>
          <w:b/>
          <w:i/>
          <w:sz w:val="24"/>
          <w:szCs w:val="24"/>
        </w:rPr>
        <w:t xml:space="preserve"> </w:t>
      </w:r>
      <w:r w:rsidRPr="003D1962">
        <w:rPr>
          <w:rFonts w:ascii="Bookman Old Style" w:hAnsi="Bookman Old Style"/>
          <w:b/>
          <w:i/>
          <w:sz w:val="24"/>
          <w:szCs w:val="24"/>
        </w:rPr>
        <w:t>Potrebni resursi/moguće teškoće</w:t>
      </w:r>
      <w:r w:rsidRPr="003D1962">
        <w:rPr>
          <w:rFonts w:ascii="Bookman Old Style" w:hAnsi="Bookman Old Style"/>
          <w:b/>
          <w:sz w:val="24"/>
          <w:szCs w:val="24"/>
        </w:rPr>
        <w:t xml:space="preserve">: </w:t>
      </w:r>
      <w:r w:rsidRPr="003D1962">
        <w:rPr>
          <w:rFonts w:ascii="Bookman Old Style" w:hAnsi="Bookman Old Style"/>
          <w:sz w:val="24"/>
          <w:szCs w:val="24"/>
        </w:rPr>
        <w:t>udžbenik, LCD projektor, projekcijsko platno, nedostatak materijalnih sredstava</w:t>
      </w:r>
    </w:p>
    <w:p w:rsidR="003D1962" w:rsidRPr="003D1962" w:rsidRDefault="003D1962" w:rsidP="00BC442B">
      <w:pPr>
        <w:spacing w:after="0" w:line="360" w:lineRule="auto"/>
        <w:jc w:val="both"/>
        <w:rPr>
          <w:rFonts w:ascii="Bookman Old Style" w:hAnsi="Bookman Old Style"/>
          <w:b/>
          <w:sz w:val="24"/>
          <w:szCs w:val="24"/>
        </w:rPr>
      </w:pPr>
      <w:r w:rsidRPr="003D1962">
        <w:rPr>
          <w:rFonts w:ascii="Bookman Old Style" w:hAnsi="Bookman Old Style"/>
          <w:b/>
          <w:i/>
          <w:sz w:val="24"/>
          <w:szCs w:val="24"/>
        </w:rPr>
        <w:t>7.</w:t>
      </w:r>
      <w:r w:rsidR="007E37E2">
        <w:rPr>
          <w:rFonts w:ascii="Bookman Old Style" w:hAnsi="Bookman Old Style"/>
          <w:b/>
          <w:i/>
          <w:sz w:val="24"/>
          <w:szCs w:val="24"/>
        </w:rPr>
        <w:t xml:space="preserve"> </w:t>
      </w:r>
      <w:r w:rsidRPr="003D1962">
        <w:rPr>
          <w:rFonts w:ascii="Bookman Old Style" w:hAnsi="Bookman Old Style"/>
          <w:b/>
          <w:i/>
          <w:sz w:val="24"/>
          <w:szCs w:val="24"/>
        </w:rPr>
        <w:t>Način praćenja i provjere ishoda/postignuća: Usmeno i pismeno provjeravanje</w:t>
      </w:r>
    </w:p>
    <w:p w:rsidR="003D1962" w:rsidRPr="003D1962" w:rsidRDefault="003D1962" w:rsidP="00BC442B">
      <w:pPr>
        <w:spacing w:after="0" w:line="360" w:lineRule="auto"/>
        <w:jc w:val="both"/>
        <w:rPr>
          <w:rFonts w:ascii="Bookman Old Style" w:hAnsi="Bookman Old Style"/>
        </w:rPr>
      </w:pPr>
      <w:r w:rsidRPr="003D1962">
        <w:rPr>
          <w:rFonts w:ascii="Bookman Old Style" w:hAnsi="Bookman Old Style"/>
          <w:b/>
          <w:i/>
          <w:sz w:val="24"/>
          <w:szCs w:val="24"/>
        </w:rPr>
        <w:t>8.</w:t>
      </w:r>
      <w:r w:rsidR="007E37E2">
        <w:rPr>
          <w:rFonts w:ascii="Bookman Old Style" w:hAnsi="Bookman Old Style"/>
          <w:b/>
          <w:i/>
          <w:sz w:val="24"/>
          <w:szCs w:val="24"/>
        </w:rPr>
        <w:t xml:space="preserve"> </w:t>
      </w:r>
      <w:r w:rsidRPr="003D1962">
        <w:rPr>
          <w:rFonts w:ascii="Bookman Old Style" w:hAnsi="Bookman Old Style"/>
          <w:b/>
          <w:i/>
          <w:sz w:val="24"/>
          <w:szCs w:val="24"/>
        </w:rPr>
        <w:t>Odgovorne osobe:</w:t>
      </w:r>
      <w:r w:rsidRPr="003D1962">
        <w:rPr>
          <w:rFonts w:ascii="Bookman Old Style" w:hAnsi="Bookman Old Style"/>
          <w:b/>
          <w:sz w:val="24"/>
          <w:szCs w:val="24"/>
        </w:rPr>
        <w:t xml:space="preserve"> </w:t>
      </w:r>
      <w:r w:rsidRPr="003D1962">
        <w:rPr>
          <w:rFonts w:ascii="Bookman Old Style" w:hAnsi="Bookman Old Style"/>
          <w:sz w:val="24"/>
          <w:szCs w:val="24"/>
        </w:rPr>
        <w:t>Krešimir Matijević i Antonija Rosandić uz suradnju nastavnika: Željka Šikić, Dragica Uzelac, Debora Lukac, Ana Pejnović</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sz w:val="24"/>
          <w:szCs w:val="24"/>
        </w:rPr>
        <w:t>Kurikulumsko područje:  društveno – humanističko, poduzetništvo, jezično – komunikacijsko i informatičko</w:t>
      </w:r>
    </w:p>
    <w:p w:rsidR="003D1962" w:rsidRPr="003D1962" w:rsidRDefault="003D1962" w:rsidP="00BC442B">
      <w:pPr>
        <w:pStyle w:val="Odlomakpopisa"/>
        <w:numPr>
          <w:ilvl w:val="0"/>
          <w:numId w:val="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contextualSpacing w:val="0"/>
        <w:rPr>
          <w:rFonts w:ascii="Bookman Old Style" w:hAnsi="Bookman Old Style"/>
          <w:sz w:val="24"/>
          <w:szCs w:val="24"/>
        </w:rPr>
      </w:pPr>
      <w:r w:rsidRPr="003D1962">
        <w:rPr>
          <w:rFonts w:ascii="Bookman Old Style" w:hAnsi="Bookman Old Style"/>
          <w:b/>
          <w:sz w:val="24"/>
          <w:szCs w:val="24"/>
        </w:rPr>
        <w:t xml:space="preserve">Ciklus (razred): </w:t>
      </w:r>
      <w:r w:rsidRPr="003D1962">
        <w:rPr>
          <w:rFonts w:ascii="Bookman Old Style" w:hAnsi="Bookman Old Style"/>
          <w:sz w:val="24"/>
          <w:szCs w:val="24"/>
        </w:rPr>
        <w:t>5. , 6. i 8. Razred</w:t>
      </w:r>
    </w:p>
    <w:p w:rsidR="003D1962" w:rsidRPr="003D1962" w:rsidRDefault="003D1962" w:rsidP="00BC442B">
      <w:pPr>
        <w:pStyle w:val="Odlomakpopisa"/>
        <w:numPr>
          <w:ilvl w:val="0"/>
          <w:numId w:val="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contextualSpacing w:val="0"/>
        <w:rPr>
          <w:rFonts w:ascii="Bookman Old Style" w:hAnsi="Bookman Old Style"/>
          <w:sz w:val="24"/>
          <w:szCs w:val="24"/>
          <w:lang w:val="hr-HR"/>
        </w:rPr>
      </w:pPr>
      <w:r w:rsidRPr="003D1962">
        <w:rPr>
          <w:rFonts w:ascii="Bookman Old Style" w:hAnsi="Bookman Old Style"/>
          <w:b/>
          <w:i/>
          <w:sz w:val="24"/>
          <w:szCs w:val="24"/>
          <w:lang w:val="hr-HR"/>
        </w:rPr>
        <w:t xml:space="preserve">Cilj 1. </w:t>
      </w:r>
      <w:r w:rsidRPr="003D1962">
        <w:rPr>
          <w:rFonts w:ascii="Bookman Old Style" w:hAnsi="Bookman Old Style"/>
          <w:sz w:val="24"/>
          <w:szCs w:val="24"/>
          <w:lang w:val="hr-HR"/>
        </w:rPr>
        <w:t>Istaknuti važnost svetišta Gospićko – senjske biskupije ( Krasno i CHM - Udbina )</w:t>
      </w:r>
    </w:p>
    <w:p w:rsidR="003D1962" w:rsidRPr="007E37E2" w:rsidRDefault="003D1962"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sz w:val="24"/>
          <w:szCs w:val="24"/>
        </w:rPr>
      </w:pPr>
      <w:r w:rsidRPr="007E37E2">
        <w:rPr>
          <w:rFonts w:ascii="Bookman Old Style" w:hAnsi="Bookman Old Style"/>
          <w:b/>
          <w:i/>
          <w:sz w:val="24"/>
          <w:szCs w:val="24"/>
          <w:lang w:val="hr-HR"/>
        </w:rPr>
        <w:t xml:space="preserve">Obrazloženje cilja </w:t>
      </w:r>
      <w:r w:rsidRPr="007E37E2">
        <w:rPr>
          <w:rFonts w:ascii="Bookman Old Style" w:hAnsi="Bookman Old Style"/>
          <w:i/>
          <w:sz w:val="24"/>
          <w:szCs w:val="24"/>
          <w:lang w:val="hr-HR"/>
        </w:rPr>
        <w:t>(povezan s potrebama, interes</w:t>
      </w:r>
      <w:r w:rsidR="007E37E2" w:rsidRPr="007E37E2">
        <w:rPr>
          <w:rFonts w:ascii="Bookman Old Style" w:hAnsi="Bookman Old Style"/>
          <w:i/>
          <w:sz w:val="24"/>
          <w:szCs w:val="24"/>
          <w:lang w:val="hr-HR"/>
        </w:rPr>
        <w:t xml:space="preserve">ima učenika i vrijednostima ŠK): </w:t>
      </w:r>
      <w:r w:rsidRPr="007E37E2">
        <w:rPr>
          <w:rFonts w:ascii="Bookman Old Style" w:hAnsi="Bookman Old Style"/>
          <w:sz w:val="24"/>
          <w:szCs w:val="24"/>
        </w:rPr>
        <w:t>razviti osjećaj za religiozno i zavičajno</w:t>
      </w:r>
      <w:r w:rsidR="007E37E2" w:rsidRPr="007E37E2">
        <w:rPr>
          <w:rFonts w:ascii="Bookman Old Style" w:hAnsi="Bookman Old Style"/>
          <w:sz w:val="24"/>
          <w:szCs w:val="24"/>
        </w:rPr>
        <w:t xml:space="preserve">, </w:t>
      </w:r>
      <w:r w:rsidRPr="007E37E2">
        <w:rPr>
          <w:rFonts w:ascii="Bookman Old Style" w:hAnsi="Bookman Old Style"/>
          <w:sz w:val="24"/>
          <w:szCs w:val="24"/>
        </w:rPr>
        <w:t>motivirati učenike za istraživanje kulturno – povijesnih znamenitosti Like</w:t>
      </w:r>
      <w:r w:rsidR="007E37E2" w:rsidRPr="007E37E2">
        <w:rPr>
          <w:rFonts w:ascii="Bookman Old Style" w:hAnsi="Bookman Old Style"/>
          <w:sz w:val="24"/>
          <w:szCs w:val="24"/>
        </w:rPr>
        <w:t xml:space="preserve">, </w:t>
      </w:r>
      <w:r w:rsidRPr="007E37E2">
        <w:rPr>
          <w:rFonts w:ascii="Bookman Old Style" w:hAnsi="Bookman Old Style"/>
          <w:sz w:val="24"/>
          <w:szCs w:val="24"/>
        </w:rPr>
        <w:t>povezati duhovne potrebe i razvoj vjerskog turizma</w:t>
      </w:r>
    </w:p>
    <w:p w:rsidR="003D1962" w:rsidRPr="007E37E2" w:rsidRDefault="003D1962" w:rsidP="00BC442B">
      <w:pPr>
        <w:pStyle w:val="Odlomakpopisa"/>
        <w:numPr>
          <w:ilvl w:val="0"/>
          <w:numId w:val="9"/>
        </w:numPr>
        <w:spacing w:before="0" w:line="360" w:lineRule="auto"/>
        <w:rPr>
          <w:rFonts w:ascii="Bookman Old Style" w:hAnsi="Bookman Old Style"/>
          <w:sz w:val="24"/>
          <w:szCs w:val="24"/>
        </w:rPr>
      </w:pPr>
      <w:r w:rsidRPr="007E37E2">
        <w:rPr>
          <w:rFonts w:ascii="Bookman Old Style" w:hAnsi="Bookman Old Style"/>
          <w:b/>
          <w:i/>
          <w:sz w:val="24"/>
          <w:szCs w:val="24"/>
        </w:rPr>
        <w:t>Očekivani ishodi/postignuća</w:t>
      </w:r>
      <w:r w:rsidRPr="007E37E2">
        <w:rPr>
          <w:rFonts w:ascii="Bookman Old Style" w:hAnsi="Bookman Old Style"/>
          <w:sz w:val="24"/>
          <w:szCs w:val="24"/>
        </w:rPr>
        <w:t>: (</w:t>
      </w:r>
      <w:r w:rsidRPr="007E37E2">
        <w:rPr>
          <w:rFonts w:ascii="Bookman Old Style" w:hAnsi="Bookman Old Style"/>
          <w:i/>
          <w:sz w:val="24"/>
          <w:szCs w:val="24"/>
        </w:rPr>
        <w:t>Učenik će moći:)</w:t>
      </w:r>
    </w:p>
    <w:p w:rsidR="003D1962" w:rsidRPr="007E37E2" w:rsidRDefault="003D1962" w:rsidP="00BC442B">
      <w:pPr>
        <w:pStyle w:val="Odlomakpopisa"/>
        <w:numPr>
          <w:ilvl w:val="0"/>
          <w:numId w:val="78"/>
        </w:numPr>
        <w:spacing w:before="0" w:line="360" w:lineRule="auto"/>
        <w:rPr>
          <w:rFonts w:ascii="Bookman Old Style" w:hAnsi="Bookman Old Style"/>
          <w:sz w:val="24"/>
          <w:szCs w:val="24"/>
        </w:rPr>
      </w:pPr>
      <w:r w:rsidRPr="007E37E2">
        <w:rPr>
          <w:rFonts w:ascii="Bookman Old Style" w:hAnsi="Bookman Old Style"/>
          <w:sz w:val="24"/>
          <w:szCs w:val="24"/>
        </w:rPr>
        <w:t>istražiti nastanak i važne podatke o navedenim svetištima</w:t>
      </w:r>
    </w:p>
    <w:p w:rsidR="003D1962" w:rsidRPr="007E37E2" w:rsidRDefault="003D1962" w:rsidP="00BC442B">
      <w:pPr>
        <w:pStyle w:val="Odlomakpopisa"/>
        <w:numPr>
          <w:ilvl w:val="0"/>
          <w:numId w:val="78"/>
        </w:numPr>
        <w:spacing w:before="0" w:line="360" w:lineRule="auto"/>
        <w:rPr>
          <w:rFonts w:ascii="Bookman Old Style" w:hAnsi="Bookman Old Style"/>
          <w:sz w:val="24"/>
          <w:szCs w:val="24"/>
        </w:rPr>
      </w:pPr>
      <w:r w:rsidRPr="007E37E2">
        <w:rPr>
          <w:rFonts w:ascii="Bookman Old Style" w:hAnsi="Bookman Old Style"/>
          <w:sz w:val="24"/>
          <w:szCs w:val="24"/>
        </w:rPr>
        <w:t>prikupljene podatke obraditi i prezentirati</w:t>
      </w:r>
    </w:p>
    <w:p w:rsidR="003D1962" w:rsidRPr="007E37E2" w:rsidRDefault="003D1962" w:rsidP="00BC442B">
      <w:pPr>
        <w:pStyle w:val="Odlomakpopisa"/>
        <w:numPr>
          <w:ilvl w:val="0"/>
          <w:numId w:val="78"/>
        </w:numPr>
        <w:spacing w:before="0" w:line="360" w:lineRule="auto"/>
        <w:rPr>
          <w:rFonts w:ascii="Bookman Old Style" w:hAnsi="Bookman Old Style"/>
          <w:sz w:val="24"/>
          <w:szCs w:val="24"/>
        </w:rPr>
      </w:pPr>
      <w:r w:rsidRPr="007E37E2">
        <w:rPr>
          <w:rFonts w:ascii="Bookman Old Style" w:hAnsi="Bookman Old Style"/>
          <w:sz w:val="24"/>
          <w:szCs w:val="24"/>
        </w:rPr>
        <w:t>izraditi brošuru o svetištima kao odredištima vjerskog turizma</w:t>
      </w:r>
    </w:p>
    <w:p w:rsidR="003D1962" w:rsidRPr="007E37E2" w:rsidRDefault="003D1962" w:rsidP="00BC442B">
      <w:pPr>
        <w:pStyle w:val="Odlomakpopisa"/>
        <w:numPr>
          <w:ilvl w:val="0"/>
          <w:numId w:val="9"/>
        </w:numPr>
        <w:spacing w:before="0" w:line="360" w:lineRule="auto"/>
        <w:rPr>
          <w:rFonts w:ascii="Bookman Old Style" w:hAnsi="Bookman Old Style"/>
          <w:b/>
          <w:sz w:val="24"/>
          <w:szCs w:val="24"/>
        </w:rPr>
      </w:pPr>
      <w:r w:rsidRPr="007E37E2">
        <w:rPr>
          <w:rFonts w:ascii="Bookman Old Style" w:hAnsi="Bookman Old Style"/>
          <w:b/>
          <w:i/>
          <w:sz w:val="24"/>
          <w:szCs w:val="24"/>
        </w:rPr>
        <w:t xml:space="preserve">Način realizacije: </w:t>
      </w:r>
    </w:p>
    <w:p w:rsidR="003D1962" w:rsidRPr="007E37E2" w:rsidRDefault="003D1962" w:rsidP="00BC442B">
      <w:pPr>
        <w:pStyle w:val="Odlomakpopisa"/>
        <w:numPr>
          <w:ilvl w:val="0"/>
          <w:numId w:val="79"/>
        </w:numPr>
        <w:spacing w:before="0" w:line="360" w:lineRule="auto"/>
        <w:rPr>
          <w:rFonts w:ascii="Bookman Old Style" w:hAnsi="Bookman Old Style"/>
          <w:b/>
          <w:sz w:val="24"/>
          <w:szCs w:val="24"/>
        </w:rPr>
      </w:pPr>
      <w:r w:rsidRPr="007E37E2">
        <w:rPr>
          <w:rFonts w:ascii="Bookman Old Style" w:hAnsi="Bookman Old Style"/>
          <w:b/>
          <w:i/>
          <w:sz w:val="24"/>
          <w:szCs w:val="24"/>
        </w:rPr>
        <w:t xml:space="preserve">Oblik: </w:t>
      </w:r>
      <w:r w:rsidRPr="007E37E2">
        <w:rPr>
          <w:rFonts w:ascii="Bookman Old Style" w:hAnsi="Bookman Old Style"/>
          <w:sz w:val="24"/>
          <w:szCs w:val="24"/>
        </w:rPr>
        <w:t>redovna nastava</w:t>
      </w:r>
    </w:p>
    <w:p w:rsidR="003D1962" w:rsidRPr="007E37E2" w:rsidRDefault="003D1962" w:rsidP="00BC442B">
      <w:pPr>
        <w:pStyle w:val="Odlomakpopisa"/>
        <w:numPr>
          <w:ilvl w:val="0"/>
          <w:numId w:val="79"/>
        </w:numPr>
        <w:spacing w:before="0" w:line="360" w:lineRule="auto"/>
        <w:rPr>
          <w:rFonts w:ascii="Bookman Old Style" w:hAnsi="Bookman Old Style"/>
          <w:sz w:val="24"/>
          <w:szCs w:val="24"/>
        </w:rPr>
      </w:pPr>
      <w:r w:rsidRPr="007E37E2">
        <w:rPr>
          <w:rFonts w:ascii="Bookman Old Style" w:hAnsi="Bookman Old Style"/>
          <w:b/>
          <w:i/>
          <w:sz w:val="24"/>
          <w:szCs w:val="24"/>
        </w:rPr>
        <w:t>Sudionici</w:t>
      </w:r>
      <w:r w:rsidRPr="007E37E2">
        <w:rPr>
          <w:rFonts w:ascii="Bookman Old Style" w:hAnsi="Bookman Old Style"/>
          <w:b/>
          <w:sz w:val="24"/>
          <w:szCs w:val="24"/>
        </w:rPr>
        <w:t xml:space="preserve">: </w:t>
      </w:r>
      <w:r w:rsidRPr="007E37E2">
        <w:rPr>
          <w:rFonts w:ascii="Bookman Old Style" w:hAnsi="Bookman Old Style"/>
          <w:sz w:val="24"/>
          <w:szCs w:val="24"/>
        </w:rPr>
        <w:t>učenici, učitelji, roditelji i župnici ( upravitelje svetišta ) u svetištima</w:t>
      </w:r>
    </w:p>
    <w:p w:rsidR="003D1962" w:rsidRPr="007E37E2" w:rsidRDefault="003D1962" w:rsidP="00BC442B">
      <w:pPr>
        <w:pStyle w:val="Odlomakpopisa"/>
        <w:numPr>
          <w:ilvl w:val="0"/>
          <w:numId w:val="79"/>
        </w:numPr>
        <w:spacing w:before="0" w:line="360" w:lineRule="auto"/>
        <w:rPr>
          <w:rFonts w:ascii="Bookman Old Style" w:hAnsi="Bookman Old Style"/>
          <w:sz w:val="24"/>
          <w:szCs w:val="24"/>
        </w:rPr>
      </w:pPr>
      <w:r w:rsidRPr="007E37E2">
        <w:rPr>
          <w:rFonts w:ascii="Bookman Old Style" w:hAnsi="Bookman Old Style"/>
          <w:b/>
          <w:i/>
          <w:sz w:val="24"/>
          <w:szCs w:val="24"/>
        </w:rPr>
        <w:t>Načini učenja</w:t>
      </w:r>
      <w:r w:rsidRPr="007E37E2">
        <w:rPr>
          <w:rFonts w:ascii="Bookman Old Style" w:hAnsi="Bookman Old Style"/>
          <w:b/>
          <w:sz w:val="24"/>
          <w:szCs w:val="24"/>
        </w:rPr>
        <w:t xml:space="preserve"> (</w:t>
      </w:r>
      <w:r w:rsidRPr="007E37E2">
        <w:rPr>
          <w:rFonts w:ascii="Bookman Old Style" w:hAnsi="Bookman Old Style"/>
          <w:b/>
          <w:i/>
          <w:sz w:val="24"/>
          <w:szCs w:val="24"/>
        </w:rPr>
        <w:t xml:space="preserve">što rade učenici): </w:t>
      </w:r>
      <w:r w:rsidRPr="007E37E2">
        <w:rPr>
          <w:rFonts w:ascii="Bookman Old Style" w:hAnsi="Bookman Old Style"/>
          <w:sz w:val="24"/>
          <w:szCs w:val="24"/>
        </w:rPr>
        <w:t>učenici prikupljaju podatke, istražuju, slušaju, posjećuju svetišta, intervjuiraju župnike ( upravitelje svetišta ) svetišta,  prezentiraju podatke i osmišljavaju brošuru</w:t>
      </w:r>
      <w:r w:rsidRPr="007E37E2">
        <w:rPr>
          <w:rFonts w:ascii="Bookman Old Style" w:hAnsi="Bookman Old Style"/>
          <w:b/>
          <w:i/>
          <w:sz w:val="24"/>
          <w:szCs w:val="24"/>
        </w:rPr>
        <w:t xml:space="preserve">  </w:t>
      </w:r>
    </w:p>
    <w:p w:rsidR="003D1962" w:rsidRPr="007E37E2" w:rsidRDefault="003D1962" w:rsidP="00BC442B">
      <w:pPr>
        <w:pStyle w:val="Odlomakpopisa"/>
        <w:numPr>
          <w:ilvl w:val="0"/>
          <w:numId w:val="79"/>
        </w:numPr>
        <w:spacing w:before="0" w:line="360" w:lineRule="auto"/>
        <w:rPr>
          <w:rFonts w:ascii="Bookman Old Style" w:hAnsi="Bookman Old Style"/>
          <w:sz w:val="24"/>
          <w:szCs w:val="24"/>
        </w:rPr>
      </w:pPr>
      <w:r w:rsidRPr="007E37E2">
        <w:rPr>
          <w:rFonts w:ascii="Bookman Old Style" w:hAnsi="Bookman Old Style"/>
          <w:b/>
          <w:i/>
          <w:sz w:val="24"/>
          <w:szCs w:val="24"/>
        </w:rPr>
        <w:t>Metode poučavanja</w:t>
      </w:r>
      <w:r w:rsidRPr="007E37E2">
        <w:rPr>
          <w:rFonts w:ascii="Bookman Old Style" w:hAnsi="Bookman Old Style"/>
          <w:b/>
          <w:sz w:val="24"/>
          <w:szCs w:val="24"/>
        </w:rPr>
        <w:t xml:space="preserve"> (</w:t>
      </w:r>
      <w:r w:rsidRPr="007E37E2">
        <w:rPr>
          <w:rFonts w:ascii="Bookman Old Style" w:hAnsi="Bookman Old Style"/>
          <w:b/>
          <w:i/>
          <w:sz w:val="24"/>
          <w:szCs w:val="24"/>
        </w:rPr>
        <w:t>što rade učitelji</w:t>
      </w:r>
      <w:r w:rsidRPr="007E37E2">
        <w:rPr>
          <w:rFonts w:ascii="Bookman Old Style" w:hAnsi="Bookman Old Style"/>
          <w:b/>
          <w:sz w:val="24"/>
          <w:szCs w:val="24"/>
        </w:rPr>
        <w:t xml:space="preserve">):  </w:t>
      </w:r>
      <w:r w:rsidRPr="007E37E2">
        <w:rPr>
          <w:rFonts w:ascii="Bookman Old Style" w:hAnsi="Bookman Old Style"/>
          <w:sz w:val="24"/>
          <w:szCs w:val="24"/>
        </w:rPr>
        <w:t xml:space="preserve">povezuju učenike, svećenike, roditelje i školu, istražuju zajedno s učenicima, motiviraju učenike da budu novinari, posjećuju svetišta, pomažu pri osmišljavanju brošure </w:t>
      </w:r>
    </w:p>
    <w:p w:rsidR="003D1962" w:rsidRPr="007E37E2" w:rsidRDefault="003D1962" w:rsidP="00BC442B">
      <w:pPr>
        <w:pStyle w:val="Odlomakpopisa"/>
        <w:numPr>
          <w:ilvl w:val="0"/>
          <w:numId w:val="79"/>
        </w:numPr>
        <w:spacing w:before="0" w:line="360" w:lineRule="auto"/>
        <w:rPr>
          <w:rFonts w:ascii="Bookman Old Style" w:hAnsi="Bookman Old Style"/>
          <w:b/>
          <w:sz w:val="24"/>
          <w:szCs w:val="24"/>
        </w:rPr>
      </w:pPr>
      <w:r w:rsidRPr="007E37E2">
        <w:rPr>
          <w:rFonts w:ascii="Bookman Old Style" w:hAnsi="Bookman Old Style"/>
          <w:b/>
          <w:i/>
          <w:sz w:val="24"/>
          <w:szCs w:val="24"/>
        </w:rPr>
        <w:t xml:space="preserve">Trajanje izvedbe: </w:t>
      </w:r>
      <w:r w:rsidRPr="007E37E2">
        <w:rPr>
          <w:rFonts w:ascii="Bookman Old Style" w:hAnsi="Bookman Old Style"/>
          <w:sz w:val="24"/>
          <w:szCs w:val="24"/>
        </w:rPr>
        <w:t xml:space="preserve">od veljače do svibnja </w:t>
      </w:r>
    </w:p>
    <w:p w:rsidR="003D1962" w:rsidRPr="007E37E2" w:rsidRDefault="003D1962" w:rsidP="00BC442B">
      <w:pPr>
        <w:pStyle w:val="Odlomakpopisa"/>
        <w:numPr>
          <w:ilvl w:val="0"/>
          <w:numId w:val="8"/>
        </w:numPr>
        <w:spacing w:before="0" w:line="360" w:lineRule="auto"/>
        <w:rPr>
          <w:rFonts w:ascii="Bookman Old Style" w:hAnsi="Bookman Old Style"/>
          <w:b/>
          <w:sz w:val="24"/>
          <w:szCs w:val="24"/>
        </w:rPr>
      </w:pPr>
      <w:r w:rsidRPr="007E37E2">
        <w:rPr>
          <w:rFonts w:ascii="Bookman Old Style" w:hAnsi="Bookman Old Style"/>
          <w:b/>
          <w:i/>
          <w:sz w:val="24"/>
          <w:szCs w:val="24"/>
        </w:rPr>
        <w:t>Potrebni resursi/moguće teškoće</w:t>
      </w:r>
      <w:r w:rsidRPr="007E37E2">
        <w:rPr>
          <w:rFonts w:ascii="Bookman Old Style" w:hAnsi="Bookman Old Style"/>
          <w:b/>
          <w:sz w:val="24"/>
          <w:szCs w:val="24"/>
        </w:rPr>
        <w:t xml:space="preserve">: </w:t>
      </w:r>
    </w:p>
    <w:p w:rsidR="007E37E2" w:rsidRDefault="007E37E2" w:rsidP="00BC442B">
      <w:pPr>
        <w:spacing w:after="0" w:line="360" w:lineRule="auto"/>
        <w:ind w:firstLine="709"/>
        <w:jc w:val="both"/>
        <w:rPr>
          <w:rFonts w:ascii="Bookman Old Style" w:hAnsi="Bookman Old Style"/>
          <w:sz w:val="24"/>
          <w:szCs w:val="24"/>
        </w:rPr>
      </w:pPr>
      <w:r>
        <w:rPr>
          <w:rFonts w:ascii="Bookman Old Style" w:hAnsi="Bookman Old Style"/>
          <w:sz w:val="24"/>
          <w:szCs w:val="24"/>
        </w:rPr>
        <w:t xml:space="preserve">- </w:t>
      </w:r>
      <w:r w:rsidR="003D1962" w:rsidRPr="007E37E2">
        <w:rPr>
          <w:rFonts w:ascii="Bookman Old Style" w:hAnsi="Bookman Old Style"/>
          <w:sz w:val="24"/>
          <w:szCs w:val="24"/>
        </w:rPr>
        <w:t>neophodna suradnja roditelja, škole i svećenika</w:t>
      </w:r>
    </w:p>
    <w:p w:rsidR="007E37E2" w:rsidRDefault="007E37E2" w:rsidP="00BC442B">
      <w:pPr>
        <w:spacing w:after="0" w:line="360" w:lineRule="auto"/>
        <w:ind w:firstLine="709"/>
        <w:jc w:val="both"/>
        <w:rPr>
          <w:rFonts w:ascii="Bookman Old Style" w:hAnsi="Bookman Old Style"/>
          <w:b/>
          <w:sz w:val="24"/>
          <w:szCs w:val="24"/>
        </w:rPr>
      </w:pPr>
      <w:r>
        <w:rPr>
          <w:rFonts w:ascii="Bookman Old Style" w:hAnsi="Bookman Old Style"/>
          <w:sz w:val="24"/>
          <w:szCs w:val="24"/>
        </w:rPr>
        <w:t xml:space="preserve">- </w:t>
      </w:r>
      <w:r w:rsidR="003D1962" w:rsidRPr="007E37E2">
        <w:rPr>
          <w:rFonts w:ascii="Bookman Old Style" w:hAnsi="Bookman Old Style"/>
          <w:sz w:val="24"/>
          <w:szCs w:val="24"/>
        </w:rPr>
        <w:t>bilježnica, olovka, novine, internet, fotoaparat, papir</w:t>
      </w:r>
    </w:p>
    <w:p w:rsidR="007E37E2" w:rsidRDefault="007E37E2" w:rsidP="00BC442B">
      <w:pPr>
        <w:spacing w:after="0" w:line="360" w:lineRule="auto"/>
        <w:ind w:firstLine="709"/>
        <w:jc w:val="both"/>
        <w:rPr>
          <w:rFonts w:ascii="Bookman Old Style" w:hAnsi="Bookman Old Style"/>
          <w:b/>
          <w:sz w:val="24"/>
          <w:szCs w:val="24"/>
        </w:rPr>
      </w:pPr>
      <w:r>
        <w:rPr>
          <w:rFonts w:ascii="Bookman Old Style" w:hAnsi="Bookman Old Style"/>
          <w:b/>
          <w:sz w:val="24"/>
          <w:szCs w:val="24"/>
        </w:rPr>
        <w:t xml:space="preserve">- </w:t>
      </w:r>
      <w:r w:rsidR="003D1962" w:rsidRPr="007E37E2">
        <w:rPr>
          <w:rFonts w:ascii="Bookman Old Style" w:hAnsi="Bookman Old Style"/>
          <w:sz w:val="24"/>
          <w:szCs w:val="24"/>
        </w:rPr>
        <w:t>uključiti se u korizmeno hodočašće dekanata</w:t>
      </w:r>
    </w:p>
    <w:p w:rsidR="003D1962" w:rsidRPr="007E37E2" w:rsidRDefault="007E37E2" w:rsidP="00BC442B">
      <w:pPr>
        <w:spacing w:after="0" w:line="360" w:lineRule="auto"/>
        <w:ind w:firstLine="709"/>
        <w:jc w:val="both"/>
        <w:rPr>
          <w:rFonts w:ascii="Bookman Old Style" w:hAnsi="Bookman Old Style"/>
          <w:b/>
          <w:sz w:val="24"/>
          <w:szCs w:val="24"/>
        </w:rPr>
      </w:pPr>
      <w:r>
        <w:rPr>
          <w:rFonts w:ascii="Bookman Old Style" w:hAnsi="Bookman Old Style"/>
          <w:b/>
          <w:sz w:val="24"/>
          <w:szCs w:val="24"/>
        </w:rPr>
        <w:t xml:space="preserve">- </w:t>
      </w:r>
      <w:r w:rsidR="003D1962" w:rsidRPr="007E37E2">
        <w:rPr>
          <w:rFonts w:ascii="Bookman Old Style" w:hAnsi="Bookman Old Style"/>
          <w:sz w:val="24"/>
          <w:szCs w:val="24"/>
        </w:rPr>
        <w:t>župnik, škola, informatičar, učitelji</w:t>
      </w:r>
    </w:p>
    <w:p w:rsidR="003D1962" w:rsidRPr="003D1962" w:rsidRDefault="003D1962" w:rsidP="00BC442B">
      <w:pPr>
        <w:spacing w:after="0" w:line="360" w:lineRule="auto"/>
        <w:jc w:val="both"/>
        <w:rPr>
          <w:rFonts w:ascii="Bookman Old Style" w:hAnsi="Bookman Old Style"/>
          <w:b/>
          <w:i/>
          <w:sz w:val="24"/>
          <w:szCs w:val="24"/>
        </w:rPr>
      </w:pPr>
      <w:r w:rsidRPr="003D1962">
        <w:rPr>
          <w:rFonts w:ascii="Bookman Old Style" w:hAnsi="Bookman Old Style"/>
          <w:b/>
          <w:i/>
          <w:sz w:val="24"/>
          <w:szCs w:val="24"/>
        </w:rPr>
        <w:t>7.</w:t>
      </w:r>
      <w:r w:rsidR="007E37E2">
        <w:rPr>
          <w:rFonts w:ascii="Bookman Old Style" w:hAnsi="Bookman Old Style"/>
          <w:b/>
          <w:i/>
          <w:sz w:val="24"/>
          <w:szCs w:val="24"/>
        </w:rPr>
        <w:t xml:space="preserve"> </w:t>
      </w:r>
      <w:r w:rsidRPr="003D1962">
        <w:rPr>
          <w:rFonts w:ascii="Bookman Old Style" w:hAnsi="Bookman Old Style"/>
          <w:b/>
          <w:i/>
          <w:sz w:val="24"/>
          <w:szCs w:val="24"/>
        </w:rPr>
        <w:t>Način praćenja i provjere ishoda/postignuća:</w:t>
      </w:r>
    </w:p>
    <w:p w:rsidR="003D1962" w:rsidRPr="003D1962" w:rsidRDefault="007E37E2" w:rsidP="00BC442B">
      <w:pPr>
        <w:spacing w:after="0" w:line="360" w:lineRule="auto"/>
        <w:ind w:firstLine="709"/>
        <w:jc w:val="both"/>
        <w:rPr>
          <w:rFonts w:ascii="Bookman Old Style" w:hAnsi="Bookman Old Style"/>
          <w:sz w:val="24"/>
          <w:szCs w:val="24"/>
        </w:rPr>
      </w:pPr>
      <w:r>
        <w:rPr>
          <w:rFonts w:ascii="Bookman Old Style" w:hAnsi="Bookman Old Style"/>
          <w:sz w:val="24"/>
          <w:szCs w:val="24"/>
        </w:rPr>
        <w:t xml:space="preserve">- </w:t>
      </w:r>
      <w:r w:rsidR="003D1962" w:rsidRPr="003D1962">
        <w:rPr>
          <w:rFonts w:ascii="Bookman Old Style" w:hAnsi="Bookman Old Style"/>
          <w:sz w:val="24"/>
          <w:szCs w:val="24"/>
        </w:rPr>
        <w:t>radionica, intervju, prezentacija podataka, PWP i brošura</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b/>
          <w:i/>
          <w:sz w:val="24"/>
          <w:szCs w:val="24"/>
        </w:rPr>
        <w:t>8.</w:t>
      </w:r>
      <w:r w:rsidR="007E37E2">
        <w:rPr>
          <w:rFonts w:ascii="Bookman Old Style" w:hAnsi="Bookman Old Style"/>
          <w:b/>
          <w:i/>
          <w:sz w:val="24"/>
          <w:szCs w:val="24"/>
        </w:rPr>
        <w:t xml:space="preserve"> </w:t>
      </w:r>
      <w:r w:rsidRPr="003D1962">
        <w:rPr>
          <w:rFonts w:ascii="Bookman Old Style" w:hAnsi="Bookman Old Style"/>
          <w:b/>
          <w:i/>
          <w:sz w:val="24"/>
          <w:szCs w:val="24"/>
        </w:rPr>
        <w:t>Odgovorne osobe:</w:t>
      </w:r>
      <w:r w:rsidRPr="003D1962">
        <w:rPr>
          <w:rFonts w:ascii="Bookman Old Style" w:hAnsi="Bookman Old Style"/>
          <w:b/>
          <w:sz w:val="24"/>
          <w:szCs w:val="24"/>
        </w:rPr>
        <w:t xml:space="preserve"> </w:t>
      </w:r>
      <w:r w:rsidRPr="003D1962">
        <w:rPr>
          <w:rFonts w:ascii="Bookman Old Style" w:hAnsi="Bookman Old Style"/>
          <w:sz w:val="24"/>
          <w:szCs w:val="24"/>
        </w:rPr>
        <w:t xml:space="preserve"> Jelena Majer, Mirela Miočević, Daliborka Hadžić</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sz w:val="24"/>
          <w:szCs w:val="24"/>
        </w:rPr>
        <w:t>Kurikulumsko područje: društveno – humanističko ( vjeronaučna olimpijada)</w:t>
      </w:r>
    </w:p>
    <w:p w:rsidR="003D1962" w:rsidRPr="003D1962" w:rsidRDefault="007E37E2" w:rsidP="00BC442B">
      <w:pPr>
        <w:spacing w:after="0" w:line="360" w:lineRule="auto"/>
        <w:jc w:val="both"/>
        <w:rPr>
          <w:rFonts w:ascii="Bookman Old Style" w:hAnsi="Bookman Old Style"/>
          <w:sz w:val="24"/>
          <w:szCs w:val="24"/>
        </w:rPr>
      </w:pPr>
      <w:r w:rsidRPr="007E37E2">
        <w:rPr>
          <w:rFonts w:ascii="Bookman Old Style" w:hAnsi="Bookman Old Style"/>
          <w:b/>
          <w:sz w:val="24"/>
          <w:szCs w:val="24"/>
        </w:rPr>
        <w:t xml:space="preserve">1. </w:t>
      </w:r>
      <w:r w:rsidR="003D1962" w:rsidRPr="003D1962">
        <w:rPr>
          <w:rFonts w:ascii="Bookman Old Style" w:hAnsi="Bookman Old Style"/>
          <w:b/>
          <w:sz w:val="24"/>
          <w:szCs w:val="24"/>
        </w:rPr>
        <w:t xml:space="preserve">Ciklus (razred):  </w:t>
      </w:r>
      <w:r w:rsidR="003D1962" w:rsidRPr="003D1962">
        <w:rPr>
          <w:rFonts w:ascii="Bookman Old Style" w:hAnsi="Bookman Old Style"/>
          <w:sz w:val="24"/>
          <w:szCs w:val="24"/>
        </w:rPr>
        <w:t xml:space="preserve">7 i 8. razred </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b/>
          <w:i/>
          <w:sz w:val="24"/>
          <w:szCs w:val="24"/>
        </w:rPr>
        <w:t>2.</w:t>
      </w:r>
      <w:r w:rsidR="007E37E2">
        <w:rPr>
          <w:rFonts w:ascii="Bookman Old Style" w:hAnsi="Bookman Old Style"/>
          <w:b/>
          <w:i/>
          <w:sz w:val="24"/>
          <w:szCs w:val="24"/>
        </w:rPr>
        <w:t xml:space="preserve"> </w:t>
      </w:r>
      <w:r w:rsidRPr="003D1962">
        <w:rPr>
          <w:rFonts w:ascii="Bookman Old Style" w:hAnsi="Bookman Old Style"/>
          <w:b/>
          <w:i/>
          <w:sz w:val="24"/>
          <w:szCs w:val="24"/>
        </w:rPr>
        <w:t>Cilj 1</w:t>
      </w:r>
      <w:r w:rsidRPr="003D1962">
        <w:rPr>
          <w:rFonts w:ascii="Bookman Old Style" w:hAnsi="Bookman Old Style"/>
          <w:i/>
          <w:sz w:val="24"/>
          <w:szCs w:val="24"/>
        </w:rPr>
        <w:t xml:space="preserve">.: </w:t>
      </w:r>
      <w:r w:rsidRPr="003D1962">
        <w:rPr>
          <w:rFonts w:ascii="Bookman Old Style" w:hAnsi="Bookman Old Style"/>
          <w:sz w:val="24"/>
          <w:szCs w:val="24"/>
        </w:rPr>
        <w:t xml:space="preserve"> potaknuti  učenike da upoznaju, svoje vjersko i kulturno naslijeđe.</w:t>
      </w:r>
    </w:p>
    <w:p w:rsidR="003D1962" w:rsidRPr="003D1962" w:rsidRDefault="003D1962"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sz w:val="24"/>
          <w:szCs w:val="24"/>
          <w:lang w:val="hr-HR"/>
        </w:rPr>
      </w:pPr>
      <w:r w:rsidRPr="003D1962">
        <w:rPr>
          <w:rFonts w:ascii="Bookman Old Style" w:hAnsi="Bookman Old Style"/>
          <w:b/>
          <w:i/>
          <w:sz w:val="24"/>
          <w:szCs w:val="24"/>
          <w:lang w:val="hr-HR"/>
        </w:rPr>
        <w:t>3.</w:t>
      </w:r>
      <w:r w:rsidR="009E0715">
        <w:rPr>
          <w:rFonts w:ascii="Bookman Old Style" w:hAnsi="Bookman Old Style"/>
          <w:b/>
          <w:i/>
          <w:sz w:val="24"/>
          <w:szCs w:val="24"/>
          <w:lang w:val="hr-HR"/>
        </w:rPr>
        <w:t xml:space="preserve"> </w:t>
      </w:r>
      <w:r w:rsidRPr="003D1962">
        <w:rPr>
          <w:rFonts w:ascii="Bookman Old Style" w:hAnsi="Bookman Old Style"/>
          <w:b/>
          <w:i/>
          <w:sz w:val="24"/>
          <w:szCs w:val="24"/>
          <w:lang w:val="hr-HR"/>
        </w:rPr>
        <w:t xml:space="preserve">Obrazloženje cilja </w:t>
      </w:r>
      <w:r w:rsidRPr="003D1962">
        <w:rPr>
          <w:rFonts w:ascii="Bookman Old Style" w:hAnsi="Bookman Old Style"/>
          <w:i/>
          <w:sz w:val="24"/>
          <w:szCs w:val="24"/>
          <w:lang w:val="hr-HR"/>
        </w:rPr>
        <w:t>:</w:t>
      </w:r>
      <w:r w:rsidRPr="003D1962">
        <w:rPr>
          <w:rFonts w:ascii="Bookman Old Style" w:hAnsi="Bookman Old Style"/>
          <w:b/>
          <w:sz w:val="24"/>
          <w:szCs w:val="24"/>
          <w:lang w:val="hr-HR"/>
        </w:rPr>
        <w:t xml:space="preserve"> </w:t>
      </w:r>
      <w:r w:rsidRPr="003D1962">
        <w:rPr>
          <w:rFonts w:ascii="Bookman Old Style" w:hAnsi="Bookman Old Style"/>
          <w:sz w:val="24"/>
          <w:szCs w:val="24"/>
          <w:lang w:val="hr-HR"/>
        </w:rPr>
        <w:t xml:space="preserve">proširiti znanja o svojoj vjeri, pripremajući se za natjecanje na vjeronaučnoj olimpijadi </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b/>
          <w:i/>
          <w:sz w:val="24"/>
          <w:szCs w:val="24"/>
        </w:rPr>
        <w:t>4.</w:t>
      </w:r>
      <w:r w:rsidR="009E0715">
        <w:rPr>
          <w:rFonts w:ascii="Bookman Old Style" w:hAnsi="Bookman Old Style"/>
          <w:b/>
          <w:i/>
          <w:sz w:val="24"/>
          <w:szCs w:val="24"/>
        </w:rPr>
        <w:t xml:space="preserve"> </w:t>
      </w:r>
      <w:r w:rsidRPr="003D1962">
        <w:rPr>
          <w:rFonts w:ascii="Bookman Old Style" w:hAnsi="Bookman Old Style"/>
          <w:b/>
          <w:i/>
          <w:sz w:val="24"/>
          <w:szCs w:val="24"/>
        </w:rPr>
        <w:t>Očekivani ishodi/postignuća:</w:t>
      </w:r>
      <w:r w:rsidRPr="003D1962">
        <w:rPr>
          <w:rFonts w:ascii="Bookman Old Style" w:hAnsi="Bookman Old Style"/>
          <w:sz w:val="24"/>
          <w:szCs w:val="24"/>
        </w:rPr>
        <w:t xml:space="preserve"> </w:t>
      </w:r>
    </w:p>
    <w:p w:rsidR="003D1962" w:rsidRPr="003D1962" w:rsidRDefault="003D1962" w:rsidP="00BC442B">
      <w:pPr>
        <w:pStyle w:val="Odlomakpopisa"/>
        <w:numPr>
          <w:ilvl w:val="0"/>
          <w:numId w:val="8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contextualSpacing w:val="0"/>
        <w:rPr>
          <w:rFonts w:ascii="Bookman Old Style" w:hAnsi="Bookman Old Style"/>
          <w:sz w:val="24"/>
          <w:szCs w:val="24"/>
          <w:lang w:val="hr-HR"/>
        </w:rPr>
      </w:pPr>
      <w:r w:rsidRPr="003D1962">
        <w:rPr>
          <w:rFonts w:ascii="Bookman Old Style" w:hAnsi="Bookman Old Style"/>
          <w:sz w:val="24"/>
          <w:szCs w:val="24"/>
          <w:lang w:val="hr-HR"/>
        </w:rPr>
        <w:t>polučiti rezultat na školskom i biskupijskom natjecanju iz vjeronauka</w:t>
      </w:r>
    </w:p>
    <w:p w:rsidR="003D1962" w:rsidRPr="009E0715" w:rsidRDefault="003D1962" w:rsidP="00BC442B">
      <w:pPr>
        <w:pStyle w:val="Odlomakpopisa"/>
        <w:numPr>
          <w:ilvl w:val="0"/>
          <w:numId w:val="9"/>
        </w:numPr>
        <w:spacing w:before="0" w:line="360" w:lineRule="auto"/>
        <w:rPr>
          <w:rFonts w:ascii="Bookman Old Style" w:hAnsi="Bookman Old Style"/>
          <w:b/>
          <w:sz w:val="24"/>
          <w:szCs w:val="24"/>
        </w:rPr>
      </w:pPr>
      <w:r w:rsidRPr="009E0715">
        <w:rPr>
          <w:rFonts w:ascii="Bookman Old Style" w:hAnsi="Bookman Old Style"/>
          <w:b/>
          <w:i/>
          <w:sz w:val="24"/>
          <w:szCs w:val="24"/>
        </w:rPr>
        <w:t>Način realizacije:</w:t>
      </w:r>
    </w:p>
    <w:p w:rsidR="003D1962" w:rsidRPr="009E0715" w:rsidRDefault="003D1962" w:rsidP="00BC442B">
      <w:pPr>
        <w:pStyle w:val="Odlomakpopisa"/>
        <w:numPr>
          <w:ilvl w:val="0"/>
          <w:numId w:val="81"/>
        </w:numPr>
        <w:spacing w:before="0" w:line="360" w:lineRule="auto"/>
        <w:rPr>
          <w:rFonts w:ascii="Bookman Old Style" w:hAnsi="Bookman Old Style"/>
          <w:sz w:val="24"/>
          <w:szCs w:val="24"/>
        </w:rPr>
      </w:pPr>
      <w:r w:rsidRPr="009E0715">
        <w:rPr>
          <w:rFonts w:ascii="Bookman Old Style" w:hAnsi="Bookman Old Style"/>
          <w:b/>
          <w:i/>
          <w:sz w:val="24"/>
          <w:szCs w:val="24"/>
        </w:rPr>
        <w:t>Oblik</w:t>
      </w:r>
      <w:r w:rsidRPr="009E0715">
        <w:rPr>
          <w:rFonts w:ascii="Bookman Old Style" w:hAnsi="Bookman Old Style"/>
          <w:sz w:val="24"/>
          <w:szCs w:val="24"/>
        </w:rPr>
        <w:t>: izvannastavna aktivnost vjeronaučna olimpijada</w:t>
      </w:r>
    </w:p>
    <w:p w:rsidR="009E0715" w:rsidRPr="009E0715" w:rsidRDefault="003D1962" w:rsidP="00BC442B">
      <w:pPr>
        <w:pStyle w:val="Odlomakpopisa"/>
        <w:numPr>
          <w:ilvl w:val="0"/>
          <w:numId w:val="81"/>
        </w:numPr>
        <w:spacing w:before="0" w:line="360" w:lineRule="auto"/>
        <w:rPr>
          <w:rFonts w:ascii="Bookman Old Style" w:hAnsi="Bookman Old Style"/>
          <w:b/>
          <w:sz w:val="24"/>
          <w:szCs w:val="24"/>
        </w:rPr>
      </w:pPr>
      <w:r w:rsidRPr="009E0715">
        <w:rPr>
          <w:rFonts w:ascii="Bookman Old Style" w:hAnsi="Bookman Old Style"/>
          <w:b/>
          <w:i/>
          <w:sz w:val="24"/>
          <w:szCs w:val="24"/>
        </w:rPr>
        <w:t>Sudionici:</w:t>
      </w:r>
      <w:r w:rsidRPr="009E0715">
        <w:rPr>
          <w:rFonts w:ascii="Bookman Old Style" w:hAnsi="Bookman Old Style"/>
          <w:b/>
          <w:sz w:val="24"/>
          <w:szCs w:val="24"/>
        </w:rPr>
        <w:t xml:space="preserve">  </w:t>
      </w:r>
      <w:r w:rsidRPr="009E0715">
        <w:rPr>
          <w:rFonts w:ascii="Bookman Old Style" w:hAnsi="Bookman Old Style"/>
          <w:sz w:val="24"/>
          <w:szCs w:val="24"/>
        </w:rPr>
        <w:t>vjeroučenici, vjeroučitelj</w:t>
      </w:r>
    </w:p>
    <w:p w:rsidR="003D1962" w:rsidRPr="009E0715" w:rsidRDefault="003D1962" w:rsidP="00BC442B">
      <w:pPr>
        <w:pStyle w:val="Odlomakpopisa"/>
        <w:numPr>
          <w:ilvl w:val="0"/>
          <w:numId w:val="81"/>
        </w:numPr>
        <w:spacing w:before="0" w:line="360" w:lineRule="auto"/>
        <w:rPr>
          <w:rFonts w:ascii="Bookman Old Style" w:hAnsi="Bookman Old Style"/>
          <w:b/>
          <w:sz w:val="24"/>
          <w:szCs w:val="24"/>
        </w:rPr>
      </w:pPr>
      <w:r w:rsidRPr="009E0715">
        <w:rPr>
          <w:rFonts w:ascii="Bookman Old Style" w:hAnsi="Bookman Old Style"/>
          <w:b/>
          <w:i/>
          <w:sz w:val="24"/>
          <w:szCs w:val="24"/>
        </w:rPr>
        <w:t>Načini učenja</w:t>
      </w:r>
      <w:r w:rsidRPr="009E0715">
        <w:rPr>
          <w:rFonts w:ascii="Bookman Old Style" w:hAnsi="Bookman Old Style"/>
          <w:b/>
          <w:sz w:val="24"/>
          <w:szCs w:val="24"/>
        </w:rPr>
        <w:t xml:space="preserve">:  </w:t>
      </w:r>
      <w:r w:rsidRPr="009E0715">
        <w:rPr>
          <w:rFonts w:ascii="Bookman Old Style" w:hAnsi="Bookman Old Style"/>
          <w:sz w:val="24"/>
          <w:szCs w:val="24"/>
        </w:rPr>
        <w:t xml:space="preserve">individualni rad, rad u grupa, istraživački rad, usmeno i pismeno   izražavanje </w:t>
      </w:r>
    </w:p>
    <w:p w:rsidR="003D1962" w:rsidRPr="009E0715" w:rsidRDefault="003D1962" w:rsidP="00BC442B">
      <w:pPr>
        <w:pStyle w:val="Odlomakpopisa"/>
        <w:numPr>
          <w:ilvl w:val="0"/>
          <w:numId w:val="81"/>
        </w:numPr>
        <w:spacing w:before="0" w:line="360" w:lineRule="auto"/>
        <w:rPr>
          <w:rFonts w:ascii="Bookman Old Style" w:hAnsi="Bookman Old Style"/>
          <w:b/>
          <w:i/>
          <w:sz w:val="24"/>
          <w:szCs w:val="24"/>
        </w:rPr>
      </w:pPr>
      <w:r w:rsidRPr="009E0715">
        <w:rPr>
          <w:rFonts w:ascii="Bookman Old Style" w:hAnsi="Bookman Old Style"/>
          <w:b/>
          <w:i/>
          <w:sz w:val="24"/>
          <w:szCs w:val="24"/>
        </w:rPr>
        <w:t>Metode poučavanja</w:t>
      </w:r>
      <w:r w:rsidRPr="009E0715">
        <w:rPr>
          <w:rFonts w:ascii="Bookman Old Style" w:hAnsi="Bookman Old Style"/>
          <w:b/>
          <w:sz w:val="24"/>
          <w:szCs w:val="24"/>
        </w:rPr>
        <w:t xml:space="preserve">:  </w:t>
      </w:r>
      <w:r w:rsidRPr="009E0715">
        <w:rPr>
          <w:rFonts w:ascii="Bookman Old Style" w:hAnsi="Bookman Old Style"/>
          <w:sz w:val="24"/>
          <w:szCs w:val="24"/>
        </w:rPr>
        <w:t>poticanje i usmjeravanje učenika, kviz znanja</w:t>
      </w:r>
    </w:p>
    <w:p w:rsidR="003D1962" w:rsidRPr="009E0715" w:rsidRDefault="003D1962" w:rsidP="00BC442B">
      <w:pPr>
        <w:pStyle w:val="Odlomakpopisa"/>
        <w:numPr>
          <w:ilvl w:val="0"/>
          <w:numId w:val="81"/>
        </w:numPr>
        <w:spacing w:before="0" w:line="360" w:lineRule="auto"/>
        <w:rPr>
          <w:rFonts w:ascii="Bookman Old Style" w:hAnsi="Bookman Old Style"/>
          <w:b/>
          <w:i/>
          <w:sz w:val="24"/>
          <w:szCs w:val="24"/>
        </w:rPr>
      </w:pPr>
      <w:r w:rsidRPr="009E0715">
        <w:rPr>
          <w:rFonts w:ascii="Bookman Old Style" w:hAnsi="Bookman Old Style"/>
          <w:b/>
          <w:i/>
          <w:sz w:val="24"/>
          <w:szCs w:val="24"/>
        </w:rPr>
        <w:t xml:space="preserve">Trajanje izvedbe:  </w:t>
      </w:r>
      <w:r w:rsidRPr="009E0715">
        <w:rPr>
          <w:rFonts w:ascii="Bookman Old Style" w:hAnsi="Bookman Old Style"/>
          <w:sz w:val="24"/>
          <w:szCs w:val="24"/>
        </w:rPr>
        <w:t>dva sata tjedno tijekom nastavne godine 2014./2015.</w:t>
      </w:r>
    </w:p>
    <w:p w:rsidR="009E0715" w:rsidRDefault="003D1962" w:rsidP="00BC442B">
      <w:pPr>
        <w:spacing w:after="0" w:line="360" w:lineRule="auto"/>
        <w:jc w:val="both"/>
        <w:rPr>
          <w:rFonts w:ascii="Bookman Old Style" w:hAnsi="Bookman Old Style"/>
          <w:b/>
          <w:sz w:val="24"/>
          <w:szCs w:val="24"/>
        </w:rPr>
      </w:pPr>
      <w:r w:rsidRPr="003D1962">
        <w:rPr>
          <w:rFonts w:ascii="Bookman Old Style" w:hAnsi="Bookman Old Style"/>
          <w:b/>
          <w:i/>
          <w:sz w:val="24"/>
          <w:szCs w:val="24"/>
        </w:rPr>
        <w:t>6.Potrebni resursi/moguće teškoće</w:t>
      </w:r>
      <w:r w:rsidRPr="003D1962">
        <w:rPr>
          <w:rFonts w:ascii="Bookman Old Style" w:hAnsi="Bookman Old Style"/>
          <w:b/>
          <w:sz w:val="24"/>
          <w:szCs w:val="24"/>
        </w:rPr>
        <w:t xml:space="preserve">: </w:t>
      </w:r>
    </w:p>
    <w:p w:rsidR="003D1962" w:rsidRPr="003D1962" w:rsidRDefault="009E0715" w:rsidP="00BC442B">
      <w:pPr>
        <w:spacing w:after="0" w:line="360" w:lineRule="auto"/>
        <w:ind w:firstLine="709"/>
        <w:jc w:val="both"/>
        <w:rPr>
          <w:rFonts w:ascii="Bookman Old Style" w:hAnsi="Bookman Old Style"/>
          <w:sz w:val="24"/>
          <w:szCs w:val="24"/>
        </w:rPr>
      </w:pPr>
      <w:r>
        <w:rPr>
          <w:rFonts w:ascii="Bookman Old Style" w:hAnsi="Bookman Old Style"/>
          <w:b/>
          <w:sz w:val="24"/>
          <w:szCs w:val="24"/>
        </w:rPr>
        <w:t xml:space="preserve">- </w:t>
      </w:r>
      <w:r w:rsidR="003D1962" w:rsidRPr="003D1962">
        <w:rPr>
          <w:rFonts w:ascii="Bookman Old Style" w:hAnsi="Bookman Old Style"/>
          <w:sz w:val="24"/>
          <w:szCs w:val="24"/>
        </w:rPr>
        <w:t>učenici, učitelji, web sadržaji, radni materijal</w:t>
      </w:r>
    </w:p>
    <w:p w:rsidR="003D1962" w:rsidRPr="003D1962" w:rsidRDefault="003D1962" w:rsidP="00BC442B">
      <w:pPr>
        <w:spacing w:after="0" w:line="360" w:lineRule="auto"/>
        <w:jc w:val="both"/>
        <w:rPr>
          <w:rFonts w:ascii="Bookman Old Style" w:hAnsi="Bookman Old Style"/>
          <w:b/>
          <w:sz w:val="24"/>
          <w:szCs w:val="24"/>
        </w:rPr>
      </w:pPr>
    </w:p>
    <w:p w:rsidR="009E0715" w:rsidRDefault="003D1962"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sz w:val="24"/>
          <w:szCs w:val="24"/>
          <w:lang w:val="hr-HR"/>
        </w:rPr>
      </w:pPr>
      <w:r w:rsidRPr="003D1962">
        <w:rPr>
          <w:rFonts w:ascii="Bookman Old Style" w:hAnsi="Bookman Old Style"/>
          <w:b/>
          <w:i/>
          <w:sz w:val="24"/>
          <w:szCs w:val="24"/>
          <w:lang w:val="hr-HR"/>
        </w:rPr>
        <w:t>7.Način praćenja i provjere ishoda/postignuća</w:t>
      </w:r>
      <w:r w:rsidRPr="003D1962">
        <w:rPr>
          <w:rFonts w:ascii="Bookman Old Style" w:hAnsi="Bookman Old Style"/>
          <w:sz w:val="24"/>
          <w:szCs w:val="24"/>
          <w:lang w:val="hr-HR"/>
        </w:rPr>
        <w:t xml:space="preserve">:  </w:t>
      </w:r>
    </w:p>
    <w:p w:rsidR="003D1962" w:rsidRPr="003D1962" w:rsidRDefault="009E0715"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firstLine="709"/>
        <w:contextualSpacing w:val="0"/>
        <w:rPr>
          <w:rFonts w:ascii="Bookman Old Style" w:hAnsi="Bookman Old Style"/>
          <w:sz w:val="24"/>
          <w:szCs w:val="24"/>
          <w:lang w:val="hr-HR"/>
        </w:rPr>
      </w:pPr>
      <w:r>
        <w:rPr>
          <w:rFonts w:ascii="Bookman Old Style" w:hAnsi="Bookman Old Style"/>
          <w:sz w:val="24"/>
          <w:szCs w:val="24"/>
          <w:lang w:val="hr-HR"/>
        </w:rPr>
        <w:t xml:space="preserve">- </w:t>
      </w:r>
      <w:r w:rsidR="003D1962" w:rsidRPr="003D1962">
        <w:rPr>
          <w:rFonts w:ascii="Bookman Old Style" w:hAnsi="Bookman Old Style"/>
          <w:sz w:val="24"/>
          <w:szCs w:val="24"/>
          <w:lang w:val="hr-HR"/>
        </w:rPr>
        <w:t>školsko i biskupijsko natjecanje</w:t>
      </w:r>
    </w:p>
    <w:p w:rsidR="003D1962" w:rsidRPr="003D1962" w:rsidRDefault="003D1962" w:rsidP="00BC442B">
      <w:pPr>
        <w:spacing w:after="0" w:line="360" w:lineRule="auto"/>
        <w:jc w:val="both"/>
        <w:rPr>
          <w:rFonts w:ascii="Bookman Old Style" w:hAnsi="Bookman Old Style"/>
          <w:b/>
          <w:i/>
          <w:sz w:val="24"/>
          <w:szCs w:val="24"/>
        </w:rPr>
      </w:pPr>
      <w:r w:rsidRPr="003D1962">
        <w:rPr>
          <w:rFonts w:ascii="Bookman Old Style" w:hAnsi="Bookman Old Style"/>
          <w:b/>
          <w:i/>
          <w:sz w:val="24"/>
          <w:szCs w:val="24"/>
        </w:rPr>
        <w:t>8.Odgovorne osobe:</w:t>
      </w:r>
      <w:r w:rsidRPr="003D1962">
        <w:rPr>
          <w:rFonts w:ascii="Bookman Old Style" w:hAnsi="Bookman Old Style"/>
          <w:b/>
          <w:sz w:val="24"/>
          <w:szCs w:val="24"/>
        </w:rPr>
        <w:t xml:space="preserve">  </w:t>
      </w:r>
      <w:r w:rsidRPr="003D1962">
        <w:rPr>
          <w:rFonts w:ascii="Bookman Old Style" w:hAnsi="Bookman Old Style"/>
          <w:sz w:val="24"/>
          <w:szCs w:val="24"/>
        </w:rPr>
        <w:t>Mirela Miočević</w:t>
      </w:r>
      <w:r w:rsidRPr="003D1962">
        <w:rPr>
          <w:rFonts w:ascii="Bookman Old Style" w:hAnsi="Bookman Old Style"/>
          <w:b/>
          <w:sz w:val="24"/>
          <w:szCs w:val="24"/>
        </w:rPr>
        <w:t xml:space="preserve"> </w:t>
      </w:r>
    </w:p>
    <w:p w:rsidR="003D1962" w:rsidRPr="003D1962" w:rsidRDefault="003D1962" w:rsidP="00BC442B">
      <w:pPr>
        <w:spacing w:after="0" w:line="360" w:lineRule="auto"/>
        <w:jc w:val="both"/>
        <w:rPr>
          <w:rFonts w:ascii="Bookman Old Style" w:hAnsi="Bookman Old Style"/>
          <w:b/>
          <w:i/>
          <w:sz w:val="24"/>
          <w:szCs w:val="24"/>
        </w:rPr>
      </w:pPr>
      <w:r w:rsidRPr="003D1962">
        <w:rPr>
          <w:rFonts w:ascii="Bookman Old Style" w:hAnsi="Bookman Old Style"/>
          <w:b/>
          <w:i/>
          <w:sz w:val="24"/>
          <w:szCs w:val="24"/>
        </w:rPr>
        <w:t xml:space="preserve">        </w:t>
      </w:r>
    </w:p>
    <w:p w:rsidR="003D1962" w:rsidRDefault="003D1962" w:rsidP="00BC442B">
      <w:pPr>
        <w:spacing w:after="0" w:line="360" w:lineRule="auto"/>
        <w:jc w:val="both"/>
        <w:rPr>
          <w:rFonts w:ascii="Bookman Old Style" w:hAnsi="Bookman Old Style"/>
          <w:b/>
          <w:i/>
          <w:sz w:val="24"/>
          <w:szCs w:val="24"/>
        </w:rPr>
      </w:pPr>
    </w:p>
    <w:p w:rsidR="009E0715" w:rsidRDefault="009E0715" w:rsidP="00BC442B">
      <w:pPr>
        <w:spacing w:after="0" w:line="360" w:lineRule="auto"/>
        <w:jc w:val="both"/>
        <w:rPr>
          <w:rFonts w:ascii="Bookman Old Style" w:hAnsi="Bookman Old Style"/>
          <w:b/>
          <w:i/>
          <w:sz w:val="24"/>
          <w:szCs w:val="24"/>
        </w:rPr>
      </w:pPr>
    </w:p>
    <w:p w:rsidR="009E0715" w:rsidRDefault="009E0715" w:rsidP="00BC442B">
      <w:pPr>
        <w:spacing w:after="0" w:line="360" w:lineRule="auto"/>
        <w:jc w:val="both"/>
        <w:rPr>
          <w:rFonts w:ascii="Bookman Old Style" w:hAnsi="Bookman Old Style"/>
          <w:b/>
          <w:i/>
          <w:sz w:val="24"/>
          <w:szCs w:val="24"/>
        </w:rPr>
      </w:pPr>
    </w:p>
    <w:p w:rsidR="009E0715" w:rsidRDefault="009E0715" w:rsidP="00BC442B">
      <w:pPr>
        <w:spacing w:after="0" w:line="360" w:lineRule="auto"/>
        <w:jc w:val="both"/>
        <w:rPr>
          <w:rFonts w:ascii="Bookman Old Style" w:hAnsi="Bookman Old Style"/>
          <w:b/>
          <w:i/>
          <w:sz w:val="24"/>
          <w:szCs w:val="24"/>
        </w:rPr>
      </w:pPr>
    </w:p>
    <w:p w:rsidR="009E0715" w:rsidRDefault="009E0715" w:rsidP="00BC442B">
      <w:pPr>
        <w:spacing w:after="0" w:line="360" w:lineRule="auto"/>
        <w:jc w:val="both"/>
        <w:rPr>
          <w:rFonts w:ascii="Bookman Old Style" w:hAnsi="Bookman Old Style"/>
          <w:b/>
          <w:i/>
          <w:sz w:val="24"/>
          <w:szCs w:val="24"/>
        </w:rPr>
      </w:pPr>
    </w:p>
    <w:p w:rsidR="009E0715" w:rsidRDefault="009E0715" w:rsidP="00BC442B">
      <w:pPr>
        <w:spacing w:after="0" w:line="360" w:lineRule="auto"/>
        <w:jc w:val="both"/>
        <w:rPr>
          <w:rFonts w:ascii="Bookman Old Style" w:hAnsi="Bookman Old Style"/>
          <w:b/>
          <w:i/>
          <w:sz w:val="24"/>
          <w:szCs w:val="24"/>
        </w:rPr>
      </w:pPr>
    </w:p>
    <w:p w:rsidR="009E0715" w:rsidRDefault="009E0715" w:rsidP="00BC442B">
      <w:pPr>
        <w:spacing w:after="0" w:line="360" w:lineRule="auto"/>
        <w:jc w:val="both"/>
        <w:rPr>
          <w:rFonts w:ascii="Bookman Old Style" w:hAnsi="Bookman Old Style"/>
          <w:b/>
          <w:i/>
          <w:sz w:val="24"/>
          <w:szCs w:val="24"/>
        </w:rPr>
      </w:pPr>
    </w:p>
    <w:p w:rsidR="009E0715" w:rsidRDefault="009E0715" w:rsidP="00BC442B">
      <w:pPr>
        <w:spacing w:after="0" w:line="360" w:lineRule="auto"/>
        <w:jc w:val="both"/>
        <w:rPr>
          <w:rFonts w:ascii="Bookman Old Style" w:hAnsi="Bookman Old Style"/>
          <w:b/>
          <w:i/>
          <w:sz w:val="24"/>
          <w:szCs w:val="24"/>
        </w:rPr>
      </w:pPr>
    </w:p>
    <w:p w:rsidR="009E0715" w:rsidRDefault="009E0715" w:rsidP="00BC442B">
      <w:pPr>
        <w:spacing w:after="0" w:line="360" w:lineRule="auto"/>
        <w:jc w:val="both"/>
        <w:rPr>
          <w:rFonts w:ascii="Bookman Old Style" w:hAnsi="Bookman Old Style"/>
          <w:b/>
          <w:i/>
          <w:sz w:val="24"/>
          <w:szCs w:val="24"/>
        </w:rPr>
      </w:pPr>
    </w:p>
    <w:p w:rsidR="009E0715" w:rsidRPr="003D1962" w:rsidRDefault="009E0715" w:rsidP="00BC442B">
      <w:pPr>
        <w:spacing w:after="0" w:line="360" w:lineRule="auto"/>
        <w:jc w:val="both"/>
        <w:rPr>
          <w:rFonts w:ascii="Bookman Old Style" w:hAnsi="Bookman Old Style"/>
          <w:b/>
          <w:i/>
          <w:sz w:val="24"/>
          <w:szCs w:val="24"/>
        </w:rPr>
      </w:pPr>
    </w:p>
    <w:p w:rsidR="003D1962" w:rsidRPr="003D1962" w:rsidRDefault="003D1962" w:rsidP="00BC442B">
      <w:pPr>
        <w:pStyle w:val="Naslov1"/>
        <w:jc w:val="both"/>
      </w:pPr>
      <w:bookmarkStart w:id="21" w:name="_Toc399715694"/>
      <w:bookmarkStart w:id="22" w:name="_Toc399763483"/>
      <w:r w:rsidRPr="003D1962">
        <w:t>PRIRODOSLOVNO:</w:t>
      </w:r>
      <w:bookmarkEnd w:id="21"/>
      <w:bookmarkEnd w:id="22"/>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sz w:val="24"/>
          <w:szCs w:val="24"/>
        </w:rPr>
        <w:t>Kurikulumsko područje: prirodoslovno, zdravlje, sigurnost i zaštita okoliša, poduzetništvo, građanski odgoj i obrazovanje (Geološka zbirka)</w:t>
      </w:r>
    </w:p>
    <w:p w:rsidR="003D1962" w:rsidRPr="003D1962" w:rsidRDefault="009E0715" w:rsidP="00BC442B">
      <w:pPr>
        <w:spacing w:after="0" w:line="360" w:lineRule="auto"/>
        <w:jc w:val="both"/>
        <w:rPr>
          <w:rFonts w:ascii="Bookman Old Style" w:hAnsi="Bookman Old Style"/>
          <w:b/>
          <w:sz w:val="24"/>
          <w:szCs w:val="24"/>
        </w:rPr>
      </w:pPr>
      <w:r>
        <w:rPr>
          <w:rFonts w:ascii="Bookman Old Style" w:hAnsi="Bookman Old Style"/>
          <w:b/>
          <w:sz w:val="24"/>
          <w:szCs w:val="24"/>
        </w:rPr>
        <w:t xml:space="preserve">1. </w:t>
      </w:r>
      <w:r w:rsidR="003D1962" w:rsidRPr="003D1962">
        <w:rPr>
          <w:rFonts w:ascii="Bookman Old Style" w:hAnsi="Bookman Old Style"/>
          <w:b/>
          <w:sz w:val="24"/>
          <w:szCs w:val="24"/>
        </w:rPr>
        <w:t xml:space="preserve">Ciklus (razred): 5. – 8. </w:t>
      </w:r>
    </w:p>
    <w:p w:rsidR="003D1962" w:rsidRPr="003D1962" w:rsidRDefault="009E0715" w:rsidP="00BC442B">
      <w:pPr>
        <w:spacing w:after="0" w:line="360" w:lineRule="auto"/>
        <w:jc w:val="both"/>
        <w:rPr>
          <w:rFonts w:ascii="Bookman Old Style" w:hAnsi="Bookman Old Style"/>
          <w:sz w:val="24"/>
          <w:szCs w:val="24"/>
        </w:rPr>
      </w:pPr>
      <w:r>
        <w:rPr>
          <w:rFonts w:ascii="Bookman Old Style" w:hAnsi="Bookman Old Style"/>
          <w:b/>
          <w:i/>
          <w:sz w:val="24"/>
          <w:szCs w:val="24"/>
        </w:rPr>
        <w:t xml:space="preserve">2. </w:t>
      </w:r>
      <w:r w:rsidR="003D1962" w:rsidRPr="003D1962">
        <w:rPr>
          <w:rFonts w:ascii="Bookman Old Style" w:hAnsi="Bookman Old Style"/>
          <w:b/>
          <w:i/>
          <w:sz w:val="24"/>
          <w:szCs w:val="24"/>
        </w:rPr>
        <w:t xml:space="preserve">Cilj 1. </w:t>
      </w:r>
      <w:r w:rsidR="003D1962" w:rsidRPr="003D1962">
        <w:rPr>
          <w:rFonts w:ascii="Bookman Old Style" w:hAnsi="Bookman Old Style"/>
          <w:sz w:val="24"/>
          <w:szCs w:val="24"/>
        </w:rPr>
        <w:t>Ovladavanje osnovnih znanja iz geologije uz pomoć uzoraka stijene i geološke karte Hrvatske</w:t>
      </w:r>
    </w:p>
    <w:p w:rsidR="003D1962" w:rsidRPr="003D1962" w:rsidRDefault="009E0715" w:rsidP="00BC442B">
      <w:pPr>
        <w:spacing w:after="0" w:line="360" w:lineRule="auto"/>
        <w:jc w:val="both"/>
        <w:rPr>
          <w:rFonts w:ascii="Bookman Old Style" w:hAnsi="Bookman Old Style"/>
          <w:sz w:val="24"/>
          <w:szCs w:val="24"/>
        </w:rPr>
      </w:pPr>
      <w:r>
        <w:rPr>
          <w:rFonts w:ascii="Bookman Old Style" w:hAnsi="Bookman Old Style"/>
          <w:b/>
          <w:i/>
          <w:sz w:val="24"/>
          <w:szCs w:val="24"/>
        </w:rPr>
        <w:t xml:space="preserve">3. </w:t>
      </w:r>
      <w:r w:rsidR="003D1962" w:rsidRPr="003D1962">
        <w:rPr>
          <w:rFonts w:ascii="Bookman Old Style" w:hAnsi="Bookman Old Style"/>
          <w:b/>
          <w:i/>
          <w:sz w:val="24"/>
          <w:szCs w:val="24"/>
        </w:rPr>
        <w:t xml:space="preserve">Obrazloženje cilja </w:t>
      </w:r>
      <w:r w:rsidR="003D1962" w:rsidRPr="003D1962">
        <w:rPr>
          <w:rFonts w:ascii="Bookman Old Style" w:hAnsi="Bookman Old Style"/>
          <w:i/>
          <w:sz w:val="24"/>
          <w:szCs w:val="24"/>
        </w:rPr>
        <w:t>(povezan s potrebama, interesima učenika i vrijednostima ŠK):</w:t>
      </w:r>
      <w:r w:rsidR="003D1962" w:rsidRPr="003D1962">
        <w:rPr>
          <w:rFonts w:ascii="Bookman Old Style" w:hAnsi="Bookman Old Style"/>
          <w:b/>
          <w:i/>
          <w:sz w:val="24"/>
          <w:szCs w:val="24"/>
        </w:rPr>
        <w:t xml:space="preserve"> </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sz w:val="24"/>
          <w:szCs w:val="24"/>
        </w:rPr>
        <w:t>Učenici će moći prepoznati i razlikovati karbonatne stijene i objasniti važnost krša u gospodarstvu.</w:t>
      </w:r>
    </w:p>
    <w:p w:rsidR="003D1962" w:rsidRPr="003D1962" w:rsidRDefault="009E0715" w:rsidP="00BC442B">
      <w:pPr>
        <w:spacing w:after="0" w:line="360" w:lineRule="auto"/>
        <w:jc w:val="both"/>
        <w:rPr>
          <w:rFonts w:ascii="Bookman Old Style" w:hAnsi="Bookman Old Style"/>
          <w:sz w:val="24"/>
          <w:szCs w:val="24"/>
        </w:rPr>
      </w:pPr>
      <w:r w:rsidRPr="009E0715">
        <w:rPr>
          <w:rFonts w:ascii="Bookman Old Style" w:hAnsi="Bookman Old Style"/>
          <w:b/>
          <w:sz w:val="24"/>
          <w:szCs w:val="24"/>
        </w:rPr>
        <w:t xml:space="preserve">4. </w:t>
      </w:r>
      <w:r w:rsidR="003D1962" w:rsidRPr="003D1962">
        <w:rPr>
          <w:rFonts w:ascii="Bookman Old Style" w:hAnsi="Bookman Old Style"/>
          <w:b/>
          <w:i/>
          <w:sz w:val="24"/>
          <w:szCs w:val="24"/>
        </w:rPr>
        <w:t>Očekivani ishodi/postignuća</w:t>
      </w:r>
      <w:r w:rsidR="003D1962" w:rsidRPr="003D1962">
        <w:rPr>
          <w:rFonts w:ascii="Bookman Old Style" w:hAnsi="Bookman Old Style"/>
          <w:sz w:val="24"/>
          <w:szCs w:val="24"/>
        </w:rPr>
        <w:t>: (</w:t>
      </w:r>
      <w:r w:rsidR="003D1962" w:rsidRPr="003D1962">
        <w:rPr>
          <w:rFonts w:ascii="Bookman Old Style" w:hAnsi="Bookman Old Style"/>
          <w:i/>
          <w:sz w:val="24"/>
          <w:szCs w:val="24"/>
        </w:rPr>
        <w:t>Učenik će moći:)</w:t>
      </w:r>
    </w:p>
    <w:p w:rsidR="003D1962" w:rsidRPr="009E0715" w:rsidRDefault="003D1962" w:rsidP="00BC442B">
      <w:pPr>
        <w:pStyle w:val="Odlomakpopisa"/>
        <w:numPr>
          <w:ilvl w:val="0"/>
          <w:numId w:val="82"/>
        </w:numPr>
        <w:spacing w:before="0" w:line="360" w:lineRule="auto"/>
        <w:rPr>
          <w:rFonts w:ascii="Bookman Old Style" w:hAnsi="Bookman Old Style"/>
          <w:sz w:val="24"/>
          <w:szCs w:val="24"/>
        </w:rPr>
      </w:pPr>
      <w:r w:rsidRPr="009E0715">
        <w:rPr>
          <w:rFonts w:ascii="Bookman Old Style" w:hAnsi="Bookman Old Style"/>
          <w:sz w:val="24"/>
          <w:szCs w:val="24"/>
        </w:rPr>
        <w:t>razviti sposobnost razlikovanja karbonatnih stijena i njihovih kemijskih sastava</w:t>
      </w:r>
    </w:p>
    <w:p w:rsidR="003D1962" w:rsidRPr="009E0715" w:rsidRDefault="003D1962" w:rsidP="00BC442B">
      <w:pPr>
        <w:pStyle w:val="Odlomakpopisa"/>
        <w:numPr>
          <w:ilvl w:val="0"/>
          <w:numId w:val="82"/>
        </w:numPr>
        <w:spacing w:before="0" w:line="360" w:lineRule="auto"/>
        <w:rPr>
          <w:rFonts w:ascii="Bookman Old Style" w:hAnsi="Bookman Old Style"/>
          <w:sz w:val="24"/>
          <w:szCs w:val="24"/>
        </w:rPr>
      </w:pPr>
      <w:r w:rsidRPr="009E0715">
        <w:rPr>
          <w:rFonts w:ascii="Bookman Old Style" w:hAnsi="Bookman Old Style"/>
          <w:sz w:val="24"/>
          <w:szCs w:val="24"/>
        </w:rPr>
        <w:t>imenovati geološka razdoblja i geološke karakteristike svakog</w:t>
      </w:r>
    </w:p>
    <w:p w:rsidR="003D1962" w:rsidRPr="009E0715" w:rsidRDefault="003D1962" w:rsidP="00BC442B">
      <w:pPr>
        <w:pStyle w:val="Odlomakpopisa"/>
        <w:numPr>
          <w:ilvl w:val="0"/>
          <w:numId w:val="82"/>
        </w:numPr>
        <w:spacing w:before="0" w:line="360" w:lineRule="auto"/>
        <w:rPr>
          <w:rFonts w:ascii="Bookman Old Style" w:hAnsi="Bookman Old Style"/>
          <w:sz w:val="24"/>
          <w:szCs w:val="24"/>
        </w:rPr>
      </w:pPr>
      <w:r w:rsidRPr="009E0715">
        <w:rPr>
          <w:rFonts w:ascii="Bookman Old Style" w:hAnsi="Bookman Old Style"/>
          <w:sz w:val="24"/>
          <w:szCs w:val="24"/>
        </w:rPr>
        <w:t>povezati geološko razdoblje s provodnim fosilima i tektonikom litosfernih ploča</w:t>
      </w:r>
    </w:p>
    <w:p w:rsidR="003D1962" w:rsidRPr="003D1962" w:rsidRDefault="003D1962" w:rsidP="00BC442B">
      <w:pPr>
        <w:spacing w:after="0" w:line="360" w:lineRule="auto"/>
        <w:jc w:val="both"/>
        <w:rPr>
          <w:rFonts w:ascii="Bookman Old Style" w:hAnsi="Bookman Old Style"/>
          <w:sz w:val="24"/>
          <w:szCs w:val="24"/>
        </w:rPr>
      </w:pPr>
    </w:p>
    <w:p w:rsidR="003D1962" w:rsidRPr="003D1962" w:rsidRDefault="009E0715" w:rsidP="00BC442B">
      <w:pPr>
        <w:spacing w:after="0" w:line="360" w:lineRule="auto"/>
        <w:jc w:val="both"/>
        <w:rPr>
          <w:rFonts w:ascii="Bookman Old Style" w:hAnsi="Bookman Old Style"/>
          <w:b/>
          <w:sz w:val="24"/>
          <w:szCs w:val="24"/>
        </w:rPr>
      </w:pPr>
      <w:r>
        <w:rPr>
          <w:rFonts w:ascii="Bookman Old Style" w:hAnsi="Bookman Old Style"/>
          <w:b/>
          <w:i/>
          <w:sz w:val="24"/>
          <w:szCs w:val="24"/>
        </w:rPr>
        <w:t xml:space="preserve">5. </w:t>
      </w:r>
      <w:r w:rsidR="003D1962" w:rsidRPr="003D1962">
        <w:rPr>
          <w:rFonts w:ascii="Bookman Old Style" w:hAnsi="Bookman Old Style"/>
          <w:b/>
          <w:i/>
          <w:sz w:val="24"/>
          <w:szCs w:val="24"/>
        </w:rPr>
        <w:t>Način realizacije:</w:t>
      </w:r>
    </w:p>
    <w:p w:rsidR="003D1962" w:rsidRPr="009E0715" w:rsidRDefault="003D1962" w:rsidP="00BC442B">
      <w:pPr>
        <w:pStyle w:val="Odlomakpopisa"/>
        <w:numPr>
          <w:ilvl w:val="0"/>
          <w:numId w:val="83"/>
        </w:numPr>
        <w:spacing w:before="0" w:line="360" w:lineRule="auto"/>
        <w:rPr>
          <w:rFonts w:ascii="Bookman Old Style" w:hAnsi="Bookman Old Style"/>
          <w:b/>
          <w:sz w:val="24"/>
          <w:szCs w:val="24"/>
        </w:rPr>
      </w:pPr>
      <w:r w:rsidRPr="009E0715">
        <w:rPr>
          <w:rFonts w:ascii="Bookman Old Style" w:hAnsi="Bookman Old Style"/>
          <w:b/>
          <w:i/>
          <w:sz w:val="24"/>
          <w:szCs w:val="24"/>
        </w:rPr>
        <w:t xml:space="preserve">Oblik: </w:t>
      </w:r>
      <w:r w:rsidRPr="009E0715">
        <w:rPr>
          <w:rFonts w:ascii="Bookman Old Style" w:hAnsi="Bookman Old Style"/>
          <w:sz w:val="24"/>
          <w:szCs w:val="24"/>
        </w:rPr>
        <w:t>izvannastavna aktivnost i redovna  nastava</w:t>
      </w:r>
    </w:p>
    <w:p w:rsidR="003D1962" w:rsidRPr="009E0715" w:rsidRDefault="003D1962" w:rsidP="00BC442B">
      <w:pPr>
        <w:pStyle w:val="Odlomakpopisa"/>
        <w:numPr>
          <w:ilvl w:val="0"/>
          <w:numId w:val="83"/>
        </w:numPr>
        <w:spacing w:before="0" w:line="360" w:lineRule="auto"/>
        <w:rPr>
          <w:rFonts w:ascii="Bookman Old Style" w:hAnsi="Bookman Old Style"/>
          <w:b/>
          <w:sz w:val="24"/>
          <w:szCs w:val="24"/>
        </w:rPr>
      </w:pPr>
      <w:r w:rsidRPr="009E0715">
        <w:rPr>
          <w:rFonts w:ascii="Bookman Old Style" w:hAnsi="Bookman Old Style"/>
          <w:b/>
          <w:i/>
          <w:sz w:val="24"/>
          <w:szCs w:val="24"/>
        </w:rPr>
        <w:t>Sudionici</w:t>
      </w:r>
      <w:r w:rsidRPr="009E0715">
        <w:rPr>
          <w:rFonts w:ascii="Bookman Old Style" w:hAnsi="Bookman Old Style"/>
          <w:b/>
          <w:sz w:val="24"/>
          <w:szCs w:val="24"/>
        </w:rPr>
        <w:t xml:space="preserve">: </w:t>
      </w:r>
      <w:r w:rsidRPr="009E0715">
        <w:rPr>
          <w:rFonts w:ascii="Bookman Old Style" w:hAnsi="Bookman Old Style"/>
          <w:sz w:val="24"/>
          <w:szCs w:val="24"/>
        </w:rPr>
        <w:t>Geološki institut u Zagrebu,</w:t>
      </w:r>
      <w:r w:rsidRPr="009E0715">
        <w:rPr>
          <w:rFonts w:ascii="Bookman Old Style" w:hAnsi="Bookman Old Style"/>
          <w:b/>
          <w:sz w:val="24"/>
          <w:szCs w:val="24"/>
        </w:rPr>
        <w:t xml:space="preserve"> </w:t>
      </w:r>
      <w:r w:rsidRPr="009E0715">
        <w:rPr>
          <w:rFonts w:ascii="Bookman Old Style" w:hAnsi="Bookman Old Style"/>
          <w:sz w:val="24"/>
          <w:szCs w:val="24"/>
        </w:rPr>
        <w:t>lokalna zajednica, nastavnici, učenici</w:t>
      </w:r>
    </w:p>
    <w:p w:rsidR="003D1962" w:rsidRPr="009E0715" w:rsidRDefault="003D1962" w:rsidP="00BC442B">
      <w:pPr>
        <w:pStyle w:val="Odlomakpopisa"/>
        <w:numPr>
          <w:ilvl w:val="0"/>
          <w:numId w:val="83"/>
        </w:numPr>
        <w:spacing w:before="0" w:line="360" w:lineRule="auto"/>
        <w:rPr>
          <w:rFonts w:ascii="Bookman Old Style" w:hAnsi="Bookman Old Style"/>
          <w:sz w:val="24"/>
          <w:szCs w:val="24"/>
        </w:rPr>
      </w:pPr>
      <w:r w:rsidRPr="009E0715">
        <w:rPr>
          <w:rFonts w:ascii="Bookman Old Style" w:hAnsi="Bookman Old Style"/>
          <w:b/>
          <w:i/>
          <w:sz w:val="24"/>
          <w:szCs w:val="24"/>
        </w:rPr>
        <w:t>Načini učenja</w:t>
      </w:r>
      <w:r w:rsidRPr="009E0715">
        <w:rPr>
          <w:rFonts w:ascii="Bookman Old Style" w:hAnsi="Bookman Old Style"/>
          <w:b/>
          <w:sz w:val="24"/>
          <w:szCs w:val="24"/>
        </w:rPr>
        <w:t xml:space="preserve"> (</w:t>
      </w:r>
      <w:r w:rsidRPr="009E0715">
        <w:rPr>
          <w:rFonts w:ascii="Bookman Old Style" w:hAnsi="Bookman Old Style"/>
          <w:b/>
          <w:i/>
          <w:sz w:val="24"/>
          <w:szCs w:val="24"/>
        </w:rPr>
        <w:t xml:space="preserve">što rade učenici) </w:t>
      </w:r>
    </w:p>
    <w:p w:rsidR="003D1962" w:rsidRPr="009E0715" w:rsidRDefault="003D1962" w:rsidP="00BC442B">
      <w:pPr>
        <w:spacing w:after="0" w:line="360" w:lineRule="auto"/>
        <w:ind w:left="1418"/>
        <w:jc w:val="both"/>
        <w:rPr>
          <w:rFonts w:ascii="Bookman Old Style" w:hAnsi="Bookman Old Style"/>
          <w:sz w:val="24"/>
          <w:szCs w:val="24"/>
        </w:rPr>
      </w:pPr>
      <w:r w:rsidRPr="009E0715">
        <w:rPr>
          <w:rFonts w:ascii="Bookman Old Style" w:hAnsi="Bookman Old Style"/>
          <w:sz w:val="24"/>
          <w:szCs w:val="24"/>
        </w:rPr>
        <w:t xml:space="preserve">Učenici interaktivno uče pomoću uzoraka stijena i geološke karte. Prikupljaju i obrađuju literaturu, izrada referata, power point prezentacija. </w:t>
      </w:r>
    </w:p>
    <w:p w:rsidR="003D1962" w:rsidRPr="009E0715" w:rsidRDefault="003D1962" w:rsidP="00BC442B">
      <w:pPr>
        <w:pStyle w:val="Odlomakpopisa"/>
        <w:numPr>
          <w:ilvl w:val="0"/>
          <w:numId w:val="83"/>
        </w:numPr>
        <w:spacing w:before="0" w:line="360" w:lineRule="auto"/>
        <w:rPr>
          <w:rFonts w:ascii="Bookman Old Style" w:hAnsi="Bookman Old Style"/>
          <w:b/>
          <w:i/>
          <w:sz w:val="24"/>
          <w:szCs w:val="24"/>
        </w:rPr>
      </w:pPr>
      <w:r w:rsidRPr="009E0715">
        <w:rPr>
          <w:rFonts w:ascii="Bookman Old Style" w:hAnsi="Bookman Old Style"/>
          <w:b/>
          <w:i/>
          <w:sz w:val="24"/>
          <w:szCs w:val="24"/>
        </w:rPr>
        <w:t>Metode poučavanja</w:t>
      </w:r>
      <w:r w:rsidRPr="009E0715">
        <w:rPr>
          <w:rFonts w:ascii="Bookman Old Style" w:hAnsi="Bookman Old Style"/>
          <w:b/>
          <w:sz w:val="24"/>
          <w:szCs w:val="24"/>
        </w:rPr>
        <w:t xml:space="preserve"> (</w:t>
      </w:r>
      <w:r w:rsidRPr="009E0715">
        <w:rPr>
          <w:rFonts w:ascii="Bookman Old Style" w:hAnsi="Bookman Old Style"/>
          <w:b/>
          <w:i/>
          <w:sz w:val="24"/>
          <w:szCs w:val="24"/>
        </w:rPr>
        <w:t>što rade učitelji</w:t>
      </w:r>
      <w:r w:rsidRPr="009E0715">
        <w:rPr>
          <w:rFonts w:ascii="Bookman Old Style" w:hAnsi="Bookman Old Style"/>
          <w:b/>
          <w:sz w:val="24"/>
          <w:szCs w:val="24"/>
        </w:rPr>
        <w:t xml:space="preserve">): </w:t>
      </w:r>
    </w:p>
    <w:p w:rsidR="003D1962" w:rsidRPr="009E0715" w:rsidRDefault="003D1962" w:rsidP="00BC442B">
      <w:pPr>
        <w:spacing w:after="0" w:line="360" w:lineRule="auto"/>
        <w:ind w:left="1418"/>
        <w:jc w:val="both"/>
        <w:rPr>
          <w:rFonts w:ascii="Bookman Old Style" w:hAnsi="Bookman Old Style"/>
          <w:i/>
          <w:sz w:val="24"/>
          <w:szCs w:val="24"/>
        </w:rPr>
      </w:pPr>
      <w:r w:rsidRPr="009E0715">
        <w:rPr>
          <w:rFonts w:ascii="Bookman Old Style" w:hAnsi="Bookman Old Style"/>
          <w:sz w:val="24"/>
          <w:szCs w:val="24"/>
        </w:rPr>
        <w:t xml:space="preserve">Pomoću metode demonstracije nastavnici će na uzorcima stijene pokazati razliku u karbonatnim stijenama, objasniti njihov postanak, rasprostranjenost te razvijati kartografsku pismenost geoloških karata. </w:t>
      </w:r>
    </w:p>
    <w:p w:rsidR="003D1962" w:rsidRPr="009E0715" w:rsidRDefault="003D1962" w:rsidP="00BC442B">
      <w:pPr>
        <w:pStyle w:val="Odlomakpopisa"/>
        <w:numPr>
          <w:ilvl w:val="0"/>
          <w:numId w:val="83"/>
        </w:numPr>
        <w:spacing w:before="0" w:line="360" w:lineRule="auto"/>
        <w:rPr>
          <w:rFonts w:ascii="Bookman Old Style" w:hAnsi="Bookman Old Style"/>
          <w:b/>
          <w:i/>
          <w:sz w:val="24"/>
          <w:szCs w:val="24"/>
        </w:rPr>
      </w:pPr>
      <w:r w:rsidRPr="009E0715">
        <w:rPr>
          <w:rFonts w:ascii="Bookman Old Style" w:hAnsi="Bookman Old Style"/>
          <w:b/>
          <w:i/>
          <w:sz w:val="24"/>
          <w:szCs w:val="24"/>
        </w:rPr>
        <w:t xml:space="preserve">Trajanje izvedbe: </w:t>
      </w:r>
      <w:r w:rsidRPr="009E0715">
        <w:rPr>
          <w:rFonts w:ascii="Bookman Old Style" w:hAnsi="Bookman Old Style"/>
          <w:sz w:val="24"/>
          <w:szCs w:val="24"/>
        </w:rPr>
        <w:t>tijekom nastavne godine</w:t>
      </w:r>
    </w:p>
    <w:p w:rsidR="003D1962" w:rsidRPr="003D1962" w:rsidRDefault="003D1962" w:rsidP="00BC442B">
      <w:pPr>
        <w:spacing w:after="0" w:line="360" w:lineRule="auto"/>
        <w:jc w:val="both"/>
        <w:rPr>
          <w:rFonts w:ascii="Bookman Old Style" w:hAnsi="Bookman Old Style"/>
          <w:b/>
          <w:i/>
          <w:sz w:val="24"/>
          <w:szCs w:val="24"/>
        </w:rPr>
      </w:pPr>
    </w:p>
    <w:p w:rsidR="003D1962" w:rsidRPr="009E0715" w:rsidRDefault="003D1962" w:rsidP="00BC442B">
      <w:pPr>
        <w:pStyle w:val="Odlomakpopisa"/>
        <w:numPr>
          <w:ilvl w:val="0"/>
          <w:numId w:val="9"/>
        </w:numPr>
        <w:spacing w:before="0" w:line="360" w:lineRule="auto"/>
        <w:rPr>
          <w:rFonts w:ascii="Bookman Old Style" w:hAnsi="Bookman Old Style"/>
          <w:b/>
          <w:sz w:val="24"/>
          <w:szCs w:val="24"/>
        </w:rPr>
      </w:pPr>
      <w:r w:rsidRPr="009E0715">
        <w:rPr>
          <w:rFonts w:ascii="Bookman Old Style" w:hAnsi="Bookman Old Style"/>
          <w:b/>
          <w:i/>
          <w:sz w:val="24"/>
          <w:szCs w:val="24"/>
        </w:rPr>
        <w:t>Potrebni resursi/moguće teškoće</w:t>
      </w:r>
      <w:r w:rsidRPr="009E0715">
        <w:rPr>
          <w:rFonts w:ascii="Bookman Old Style" w:hAnsi="Bookman Old Style"/>
          <w:b/>
          <w:sz w:val="24"/>
          <w:szCs w:val="24"/>
        </w:rPr>
        <w:t xml:space="preserve">: </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sz w:val="24"/>
          <w:szCs w:val="24"/>
        </w:rPr>
        <w:t xml:space="preserve">Uzorci karbonatnih stijena s područja Ličko-senjske županije, vitrina za geološke uzorke, kaširati geološku kartu Hrvatske. Cijena postavka geološke zbirke je oko </w:t>
      </w:r>
    </w:p>
    <w:p w:rsidR="003D1962" w:rsidRPr="009E0715" w:rsidRDefault="003D1962" w:rsidP="00BC442B">
      <w:pPr>
        <w:pStyle w:val="Odlomakpopisa"/>
        <w:numPr>
          <w:ilvl w:val="0"/>
          <w:numId w:val="84"/>
        </w:numPr>
        <w:spacing w:before="0" w:line="360" w:lineRule="auto"/>
        <w:rPr>
          <w:rFonts w:ascii="Bookman Old Style" w:hAnsi="Bookman Old Style"/>
          <w:sz w:val="24"/>
          <w:szCs w:val="24"/>
        </w:rPr>
      </w:pPr>
      <w:r w:rsidRPr="009E0715">
        <w:rPr>
          <w:rFonts w:ascii="Bookman Old Style" w:hAnsi="Bookman Old Style"/>
          <w:sz w:val="24"/>
          <w:szCs w:val="24"/>
        </w:rPr>
        <w:t>00 kn te predstavlja najveću teškoću u ostvarivanju.</w:t>
      </w:r>
    </w:p>
    <w:p w:rsidR="003D1962" w:rsidRPr="003D1962" w:rsidRDefault="003D1962" w:rsidP="00BC442B">
      <w:pPr>
        <w:spacing w:after="0" w:line="360" w:lineRule="auto"/>
        <w:jc w:val="both"/>
        <w:rPr>
          <w:rFonts w:ascii="Bookman Old Style" w:hAnsi="Bookman Old Style"/>
          <w:sz w:val="24"/>
          <w:szCs w:val="24"/>
        </w:rPr>
      </w:pPr>
    </w:p>
    <w:p w:rsidR="003D1962" w:rsidRPr="003D1962" w:rsidRDefault="009E0715" w:rsidP="00BC442B">
      <w:pPr>
        <w:spacing w:after="0" w:line="360" w:lineRule="auto"/>
        <w:jc w:val="both"/>
        <w:rPr>
          <w:rFonts w:ascii="Bookman Old Style" w:hAnsi="Bookman Old Style"/>
          <w:b/>
          <w:i/>
          <w:sz w:val="24"/>
          <w:szCs w:val="24"/>
        </w:rPr>
      </w:pPr>
      <w:r>
        <w:rPr>
          <w:rFonts w:ascii="Bookman Old Style" w:hAnsi="Bookman Old Style"/>
          <w:b/>
          <w:i/>
          <w:sz w:val="24"/>
          <w:szCs w:val="24"/>
        </w:rPr>
        <w:t xml:space="preserve">7. </w:t>
      </w:r>
      <w:r w:rsidR="003D1962" w:rsidRPr="003D1962">
        <w:rPr>
          <w:rFonts w:ascii="Bookman Old Style" w:hAnsi="Bookman Old Style"/>
          <w:b/>
          <w:i/>
          <w:sz w:val="24"/>
          <w:szCs w:val="24"/>
        </w:rPr>
        <w:t>Način praćenja i provjere ishoda/postignuća:</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sz w:val="24"/>
          <w:szCs w:val="24"/>
        </w:rPr>
        <w:t>Poboljšanje uspjeha učenika u nastavi geografije, biologije, kemije. Geološka zbirka može poslužiti u edukativne svrhe lokalnoj zajednici, Odjelu za nastavničke studije u Gospiću.</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sz w:val="24"/>
          <w:szCs w:val="24"/>
        </w:rPr>
        <w:t>Izrada referata, power point prezentacija u nastavi.</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b/>
          <w:i/>
          <w:sz w:val="24"/>
          <w:szCs w:val="24"/>
        </w:rPr>
        <w:t>8.</w:t>
      </w:r>
      <w:r w:rsidR="009E0715">
        <w:rPr>
          <w:rFonts w:ascii="Bookman Old Style" w:hAnsi="Bookman Old Style"/>
          <w:b/>
          <w:i/>
          <w:sz w:val="24"/>
          <w:szCs w:val="24"/>
        </w:rPr>
        <w:t xml:space="preserve"> </w:t>
      </w:r>
      <w:r w:rsidRPr="003D1962">
        <w:rPr>
          <w:rFonts w:ascii="Bookman Old Style" w:hAnsi="Bookman Old Style"/>
          <w:b/>
          <w:i/>
          <w:sz w:val="24"/>
          <w:szCs w:val="24"/>
        </w:rPr>
        <w:t>Odgovorne osobe:</w:t>
      </w:r>
      <w:r w:rsidRPr="003D1962">
        <w:rPr>
          <w:rFonts w:ascii="Bookman Old Style" w:hAnsi="Bookman Old Style"/>
          <w:b/>
          <w:sz w:val="24"/>
          <w:szCs w:val="24"/>
        </w:rPr>
        <w:t xml:space="preserve"> </w:t>
      </w:r>
      <w:r w:rsidRPr="003D1962">
        <w:rPr>
          <w:rFonts w:ascii="Bookman Old Style" w:hAnsi="Bookman Old Style"/>
          <w:sz w:val="24"/>
          <w:szCs w:val="24"/>
        </w:rPr>
        <w:t>Dalibor Marjanović, Ana Mesić, Tatjana Hećimović, Ankica Dukovac</w:t>
      </w:r>
    </w:p>
    <w:p w:rsidR="003D1962" w:rsidRPr="003D1962" w:rsidRDefault="003D1962" w:rsidP="00BC442B">
      <w:pPr>
        <w:spacing w:after="0" w:line="360" w:lineRule="auto"/>
        <w:jc w:val="both"/>
        <w:rPr>
          <w:rFonts w:ascii="Bookman Old Style" w:hAnsi="Bookman Old Style"/>
          <w:sz w:val="24"/>
          <w:szCs w:val="24"/>
        </w:rPr>
      </w:pPr>
    </w:p>
    <w:p w:rsidR="009E0715" w:rsidRDefault="009E0715" w:rsidP="00BC442B">
      <w:pPr>
        <w:spacing w:after="0" w:line="360" w:lineRule="auto"/>
        <w:jc w:val="both"/>
        <w:rPr>
          <w:rFonts w:ascii="Bookman Old Style" w:hAnsi="Bookman Old Style"/>
          <w:b/>
          <w:i/>
          <w:sz w:val="24"/>
          <w:szCs w:val="24"/>
        </w:rPr>
      </w:pPr>
    </w:p>
    <w:p w:rsidR="009E0715" w:rsidRDefault="009E0715" w:rsidP="00BC442B">
      <w:pPr>
        <w:spacing w:after="0" w:line="360" w:lineRule="auto"/>
        <w:jc w:val="both"/>
        <w:rPr>
          <w:rFonts w:ascii="Bookman Old Style" w:hAnsi="Bookman Old Style"/>
          <w:b/>
          <w:i/>
          <w:sz w:val="24"/>
          <w:szCs w:val="24"/>
        </w:rPr>
      </w:pPr>
    </w:p>
    <w:p w:rsidR="009E0715" w:rsidRDefault="009E0715" w:rsidP="00BC442B">
      <w:pPr>
        <w:spacing w:after="0" w:line="360" w:lineRule="auto"/>
        <w:jc w:val="both"/>
        <w:rPr>
          <w:rFonts w:ascii="Bookman Old Style" w:hAnsi="Bookman Old Style"/>
          <w:b/>
          <w:i/>
          <w:sz w:val="24"/>
          <w:szCs w:val="24"/>
        </w:rPr>
      </w:pPr>
    </w:p>
    <w:p w:rsidR="009E0715" w:rsidRDefault="009E0715" w:rsidP="00BC442B">
      <w:pPr>
        <w:spacing w:after="0" w:line="360" w:lineRule="auto"/>
        <w:jc w:val="both"/>
        <w:rPr>
          <w:rFonts w:ascii="Bookman Old Style" w:hAnsi="Bookman Old Style"/>
          <w:b/>
          <w:i/>
          <w:sz w:val="24"/>
          <w:szCs w:val="24"/>
        </w:rPr>
      </w:pPr>
    </w:p>
    <w:p w:rsidR="009E0715" w:rsidRDefault="009E0715" w:rsidP="00BC442B">
      <w:pPr>
        <w:spacing w:after="0" w:line="360" w:lineRule="auto"/>
        <w:jc w:val="both"/>
        <w:rPr>
          <w:rFonts w:ascii="Bookman Old Style" w:hAnsi="Bookman Old Style"/>
          <w:b/>
          <w:i/>
          <w:sz w:val="24"/>
          <w:szCs w:val="24"/>
        </w:rPr>
      </w:pPr>
    </w:p>
    <w:p w:rsidR="009E0715" w:rsidRDefault="009E0715" w:rsidP="00BC442B">
      <w:pPr>
        <w:spacing w:after="0" w:line="360" w:lineRule="auto"/>
        <w:jc w:val="both"/>
        <w:rPr>
          <w:rFonts w:ascii="Bookman Old Style" w:hAnsi="Bookman Old Style"/>
          <w:b/>
          <w:i/>
          <w:sz w:val="24"/>
          <w:szCs w:val="24"/>
        </w:rPr>
      </w:pPr>
    </w:p>
    <w:p w:rsidR="009E0715" w:rsidRDefault="009E0715" w:rsidP="00BC442B">
      <w:pPr>
        <w:spacing w:after="0" w:line="360" w:lineRule="auto"/>
        <w:jc w:val="both"/>
        <w:rPr>
          <w:rFonts w:ascii="Bookman Old Style" w:hAnsi="Bookman Old Style"/>
          <w:b/>
          <w:i/>
          <w:sz w:val="24"/>
          <w:szCs w:val="24"/>
        </w:rPr>
      </w:pPr>
    </w:p>
    <w:p w:rsidR="009E0715" w:rsidRDefault="009E0715" w:rsidP="00BC442B">
      <w:pPr>
        <w:spacing w:after="0" w:line="360" w:lineRule="auto"/>
        <w:jc w:val="both"/>
        <w:rPr>
          <w:rFonts w:ascii="Bookman Old Style" w:hAnsi="Bookman Old Style"/>
          <w:b/>
          <w:i/>
          <w:sz w:val="24"/>
          <w:szCs w:val="24"/>
        </w:rPr>
      </w:pPr>
    </w:p>
    <w:p w:rsidR="009E0715" w:rsidRDefault="009E0715" w:rsidP="00BC442B">
      <w:pPr>
        <w:spacing w:after="0" w:line="360" w:lineRule="auto"/>
        <w:jc w:val="both"/>
        <w:rPr>
          <w:rFonts w:ascii="Bookman Old Style" w:hAnsi="Bookman Old Style"/>
          <w:b/>
          <w:i/>
          <w:sz w:val="24"/>
          <w:szCs w:val="24"/>
        </w:rPr>
      </w:pPr>
    </w:p>
    <w:p w:rsidR="009E0715" w:rsidRDefault="009E0715" w:rsidP="00BC442B">
      <w:pPr>
        <w:spacing w:after="0" w:line="360" w:lineRule="auto"/>
        <w:jc w:val="both"/>
        <w:rPr>
          <w:rFonts w:ascii="Bookman Old Style" w:hAnsi="Bookman Old Style"/>
          <w:b/>
          <w:i/>
          <w:sz w:val="24"/>
          <w:szCs w:val="24"/>
        </w:rPr>
      </w:pPr>
    </w:p>
    <w:p w:rsidR="009E0715" w:rsidRDefault="009E0715" w:rsidP="00BC442B">
      <w:pPr>
        <w:spacing w:after="0" w:line="360" w:lineRule="auto"/>
        <w:jc w:val="both"/>
        <w:rPr>
          <w:rFonts w:ascii="Bookman Old Style" w:hAnsi="Bookman Old Style"/>
          <w:b/>
          <w:i/>
          <w:sz w:val="24"/>
          <w:szCs w:val="24"/>
        </w:rPr>
      </w:pPr>
    </w:p>
    <w:p w:rsidR="009E0715" w:rsidRDefault="009E0715" w:rsidP="00BC442B">
      <w:pPr>
        <w:spacing w:after="0" w:line="360" w:lineRule="auto"/>
        <w:jc w:val="both"/>
        <w:rPr>
          <w:rFonts w:ascii="Bookman Old Style" w:hAnsi="Bookman Old Style"/>
          <w:b/>
          <w:i/>
          <w:sz w:val="24"/>
          <w:szCs w:val="24"/>
        </w:rPr>
      </w:pPr>
    </w:p>
    <w:p w:rsidR="009E0715" w:rsidRDefault="009E0715" w:rsidP="00BC442B">
      <w:pPr>
        <w:spacing w:after="0" w:line="360" w:lineRule="auto"/>
        <w:jc w:val="both"/>
        <w:rPr>
          <w:rFonts w:ascii="Bookman Old Style" w:hAnsi="Bookman Old Style"/>
          <w:b/>
          <w:i/>
          <w:sz w:val="24"/>
          <w:szCs w:val="24"/>
        </w:rPr>
      </w:pPr>
    </w:p>
    <w:p w:rsidR="009E0715" w:rsidRDefault="009E0715" w:rsidP="00BC442B">
      <w:pPr>
        <w:spacing w:after="0" w:line="360" w:lineRule="auto"/>
        <w:jc w:val="both"/>
        <w:rPr>
          <w:rFonts w:ascii="Bookman Old Style" w:hAnsi="Bookman Old Style"/>
          <w:b/>
          <w:i/>
          <w:sz w:val="24"/>
          <w:szCs w:val="24"/>
        </w:rPr>
      </w:pPr>
    </w:p>
    <w:p w:rsidR="009E0715" w:rsidRDefault="009E0715" w:rsidP="00BC442B">
      <w:pPr>
        <w:spacing w:after="0" w:line="360" w:lineRule="auto"/>
        <w:jc w:val="both"/>
        <w:rPr>
          <w:rFonts w:ascii="Bookman Old Style" w:hAnsi="Bookman Old Style"/>
          <w:b/>
          <w:i/>
          <w:sz w:val="24"/>
          <w:szCs w:val="24"/>
        </w:rPr>
      </w:pPr>
    </w:p>
    <w:p w:rsidR="009E0715" w:rsidRDefault="009E0715" w:rsidP="00BC442B">
      <w:pPr>
        <w:spacing w:after="0" w:line="360" w:lineRule="auto"/>
        <w:jc w:val="both"/>
        <w:rPr>
          <w:rFonts w:ascii="Bookman Old Style" w:hAnsi="Bookman Old Style"/>
          <w:b/>
          <w:i/>
          <w:sz w:val="24"/>
          <w:szCs w:val="24"/>
        </w:rPr>
      </w:pPr>
    </w:p>
    <w:p w:rsidR="009E0715" w:rsidRDefault="009E0715" w:rsidP="00BC442B">
      <w:pPr>
        <w:spacing w:after="0" w:line="360" w:lineRule="auto"/>
        <w:jc w:val="both"/>
        <w:rPr>
          <w:rFonts w:ascii="Bookman Old Style" w:hAnsi="Bookman Old Style"/>
          <w:b/>
          <w:i/>
          <w:sz w:val="24"/>
          <w:szCs w:val="24"/>
        </w:rPr>
      </w:pPr>
    </w:p>
    <w:p w:rsidR="009E0715" w:rsidRDefault="009E0715" w:rsidP="00BC442B">
      <w:pPr>
        <w:spacing w:after="0" w:line="360" w:lineRule="auto"/>
        <w:jc w:val="both"/>
        <w:rPr>
          <w:rFonts w:ascii="Bookman Old Style" w:hAnsi="Bookman Old Style"/>
          <w:b/>
          <w:i/>
          <w:sz w:val="24"/>
          <w:szCs w:val="24"/>
        </w:rPr>
      </w:pPr>
    </w:p>
    <w:p w:rsidR="009E0715" w:rsidRDefault="009E0715" w:rsidP="00BC442B">
      <w:pPr>
        <w:spacing w:after="0" w:line="360" w:lineRule="auto"/>
        <w:jc w:val="both"/>
        <w:rPr>
          <w:rFonts w:ascii="Bookman Old Style" w:hAnsi="Bookman Old Style"/>
          <w:b/>
          <w:i/>
          <w:sz w:val="24"/>
          <w:szCs w:val="24"/>
        </w:rPr>
      </w:pPr>
    </w:p>
    <w:p w:rsidR="009E0715" w:rsidRDefault="009E0715" w:rsidP="00BC442B">
      <w:pPr>
        <w:spacing w:after="0" w:line="360" w:lineRule="auto"/>
        <w:jc w:val="both"/>
        <w:rPr>
          <w:rFonts w:ascii="Bookman Old Style" w:hAnsi="Bookman Old Style"/>
          <w:b/>
          <w:i/>
          <w:sz w:val="24"/>
          <w:szCs w:val="24"/>
        </w:rPr>
      </w:pPr>
    </w:p>
    <w:p w:rsidR="009E0715" w:rsidRDefault="009E0715" w:rsidP="00BC442B">
      <w:pPr>
        <w:spacing w:after="0" w:line="360" w:lineRule="auto"/>
        <w:jc w:val="both"/>
        <w:rPr>
          <w:rFonts w:ascii="Bookman Old Style" w:hAnsi="Bookman Old Style"/>
          <w:b/>
          <w:i/>
          <w:sz w:val="24"/>
          <w:szCs w:val="24"/>
        </w:rPr>
      </w:pPr>
    </w:p>
    <w:p w:rsidR="003D1962" w:rsidRPr="003D1962" w:rsidRDefault="003D1962" w:rsidP="00BC442B">
      <w:pPr>
        <w:spacing w:after="0" w:line="360" w:lineRule="auto"/>
        <w:jc w:val="both"/>
        <w:rPr>
          <w:rFonts w:ascii="Bookman Old Style" w:hAnsi="Bookman Old Style"/>
          <w:sz w:val="24"/>
          <w:szCs w:val="24"/>
        </w:rPr>
      </w:pPr>
      <w:r w:rsidRPr="009E0715">
        <w:rPr>
          <w:rFonts w:ascii="Bookman Old Style" w:hAnsi="Bookman Old Style"/>
          <w:sz w:val="24"/>
          <w:szCs w:val="24"/>
        </w:rPr>
        <w:t>Kurikulumsko područje:</w:t>
      </w:r>
      <w:r w:rsidRPr="003D1962">
        <w:rPr>
          <w:rFonts w:ascii="Bookman Old Style" w:hAnsi="Bookman Old Style"/>
          <w:b/>
          <w:i/>
          <w:sz w:val="24"/>
          <w:szCs w:val="24"/>
        </w:rPr>
        <w:t xml:space="preserve"> </w:t>
      </w:r>
      <w:r w:rsidRPr="003D1962">
        <w:rPr>
          <w:rFonts w:ascii="Bookman Old Style" w:hAnsi="Bookman Old Style"/>
          <w:sz w:val="24"/>
          <w:szCs w:val="24"/>
        </w:rPr>
        <w:t>Prirodoslovno, društveno-humanističko, zdravlje, sigurnost i zaštita okoliša, građanski odgoj (Geografska grupa)</w:t>
      </w:r>
    </w:p>
    <w:p w:rsidR="003D1962" w:rsidRPr="003D1962" w:rsidRDefault="009E0715" w:rsidP="00BC442B">
      <w:pPr>
        <w:spacing w:after="0" w:line="360" w:lineRule="auto"/>
        <w:jc w:val="both"/>
        <w:rPr>
          <w:rFonts w:ascii="Bookman Old Style" w:hAnsi="Bookman Old Style"/>
          <w:b/>
          <w:sz w:val="24"/>
          <w:szCs w:val="24"/>
        </w:rPr>
      </w:pPr>
      <w:r>
        <w:rPr>
          <w:rFonts w:ascii="Bookman Old Style" w:hAnsi="Bookman Old Style"/>
          <w:b/>
          <w:sz w:val="24"/>
          <w:szCs w:val="24"/>
        </w:rPr>
        <w:t xml:space="preserve">1. </w:t>
      </w:r>
      <w:r w:rsidR="003D1962" w:rsidRPr="003D1962">
        <w:rPr>
          <w:rFonts w:ascii="Bookman Old Style" w:hAnsi="Bookman Old Style"/>
          <w:b/>
          <w:sz w:val="24"/>
          <w:szCs w:val="24"/>
        </w:rPr>
        <w:t>Ciklus :</w:t>
      </w:r>
      <w:r w:rsidR="003D1962" w:rsidRPr="003D1962">
        <w:rPr>
          <w:rFonts w:ascii="Bookman Old Style" w:hAnsi="Bookman Old Style"/>
          <w:b/>
          <w:i/>
          <w:sz w:val="24"/>
          <w:szCs w:val="24"/>
        </w:rPr>
        <w:t xml:space="preserve"> </w:t>
      </w:r>
      <w:r w:rsidR="003D1962" w:rsidRPr="003D1962">
        <w:rPr>
          <w:rFonts w:ascii="Bookman Old Style" w:hAnsi="Bookman Old Style"/>
          <w:sz w:val="24"/>
          <w:szCs w:val="24"/>
        </w:rPr>
        <w:t>od petog do osmog razreda</w:t>
      </w:r>
    </w:p>
    <w:p w:rsidR="003D1962" w:rsidRPr="003D1962" w:rsidRDefault="009E0715" w:rsidP="00BC442B">
      <w:pPr>
        <w:spacing w:after="0" w:line="360" w:lineRule="auto"/>
        <w:jc w:val="both"/>
        <w:rPr>
          <w:rFonts w:ascii="Bookman Old Style" w:hAnsi="Bookman Old Style"/>
          <w:sz w:val="24"/>
          <w:szCs w:val="24"/>
        </w:rPr>
      </w:pPr>
      <w:r>
        <w:rPr>
          <w:rFonts w:ascii="Bookman Old Style" w:hAnsi="Bookman Old Style"/>
          <w:b/>
          <w:i/>
          <w:sz w:val="24"/>
          <w:szCs w:val="24"/>
        </w:rPr>
        <w:t xml:space="preserve">2. </w:t>
      </w:r>
      <w:r w:rsidR="003D1962" w:rsidRPr="003D1962">
        <w:rPr>
          <w:rFonts w:ascii="Bookman Old Style" w:hAnsi="Bookman Old Style"/>
          <w:b/>
          <w:i/>
          <w:sz w:val="24"/>
          <w:szCs w:val="24"/>
        </w:rPr>
        <w:t xml:space="preserve">Cilj 1. </w:t>
      </w:r>
      <w:r w:rsidR="003D1962" w:rsidRPr="003D1962">
        <w:rPr>
          <w:rFonts w:ascii="Bookman Old Style" w:hAnsi="Bookman Old Style"/>
          <w:sz w:val="24"/>
          <w:szCs w:val="24"/>
        </w:rPr>
        <w:t>objasniti osnovne geografske metode za istraživanje prirodno-geografskih karakteristika Like, pripremiti učenike za obradu dobivenih rezultata i izradu grafičkih priloga</w:t>
      </w:r>
    </w:p>
    <w:p w:rsidR="003D1962" w:rsidRPr="003D1962" w:rsidRDefault="009E0715" w:rsidP="00BC442B">
      <w:pPr>
        <w:spacing w:after="0" w:line="360" w:lineRule="auto"/>
        <w:jc w:val="both"/>
        <w:rPr>
          <w:rFonts w:ascii="Bookman Old Style" w:hAnsi="Bookman Old Style"/>
          <w:sz w:val="24"/>
          <w:szCs w:val="24"/>
        </w:rPr>
      </w:pPr>
      <w:r>
        <w:rPr>
          <w:rFonts w:ascii="Bookman Old Style" w:hAnsi="Bookman Old Style"/>
          <w:b/>
          <w:i/>
          <w:sz w:val="24"/>
          <w:szCs w:val="24"/>
        </w:rPr>
        <w:t xml:space="preserve">3. </w:t>
      </w:r>
      <w:r w:rsidR="003D1962" w:rsidRPr="003D1962">
        <w:rPr>
          <w:rFonts w:ascii="Bookman Old Style" w:hAnsi="Bookman Old Style"/>
          <w:b/>
          <w:i/>
          <w:sz w:val="24"/>
          <w:szCs w:val="24"/>
        </w:rPr>
        <w:t xml:space="preserve">Obrazloženje cilja: </w:t>
      </w:r>
      <w:r w:rsidR="003D1962" w:rsidRPr="003D1962">
        <w:rPr>
          <w:rFonts w:ascii="Bookman Old Style" w:hAnsi="Bookman Old Style"/>
          <w:sz w:val="24"/>
          <w:szCs w:val="24"/>
        </w:rPr>
        <w:t>Upoznavanje učenika s izradom klimadijagrama, dobno-spolne piramide, prirodnog i društvenog kretanja stanovništva, izrada kartograma</w:t>
      </w:r>
    </w:p>
    <w:p w:rsidR="003D1962" w:rsidRPr="003D1962" w:rsidRDefault="009E0715"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i/>
          <w:sz w:val="24"/>
          <w:szCs w:val="24"/>
          <w:lang w:val="hr-HR"/>
        </w:rPr>
      </w:pPr>
      <w:r>
        <w:rPr>
          <w:rFonts w:ascii="Bookman Old Style" w:hAnsi="Bookman Old Style"/>
          <w:b/>
          <w:i/>
          <w:sz w:val="24"/>
          <w:szCs w:val="24"/>
          <w:lang w:val="hr-HR"/>
        </w:rPr>
        <w:t xml:space="preserve">4. </w:t>
      </w:r>
      <w:r w:rsidR="003D1962" w:rsidRPr="003D1962">
        <w:rPr>
          <w:rFonts w:ascii="Bookman Old Style" w:hAnsi="Bookman Old Style"/>
          <w:b/>
          <w:i/>
          <w:sz w:val="24"/>
          <w:szCs w:val="24"/>
          <w:lang w:val="hr-HR"/>
        </w:rPr>
        <w:t>Očekivani ishodi/postignuća</w:t>
      </w:r>
      <w:r w:rsidR="003D1962" w:rsidRPr="003D1962">
        <w:rPr>
          <w:rFonts w:ascii="Bookman Old Style" w:hAnsi="Bookman Old Style"/>
          <w:sz w:val="24"/>
          <w:szCs w:val="24"/>
          <w:lang w:val="hr-HR"/>
        </w:rPr>
        <w:t>:</w:t>
      </w:r>
    </w:p>
    <w:p w:rsidR="003D1962" w:rsidRPr="009E0715" w:rsidRDefault="003D1962" w:rsidP="00BC442B">
      <w:pPr>
        <w:pStyle w:val="Odlomakpopisa"/>
        <w:numPr>
          <w:ilvl w:val="0"/>
          <w:numId w:val="85"/>
        </w:numPr>
        <w:spacing w:before="0" w:line="360" w:lineRule="auto"/>
        <w:rPr>
          <w:rFonts w:ascii="Bookman Old Style" w:hAnsi="Bookman Old Style"/>
          <w:sz w:val="24"/>
          <w:szCs w:val="24"/>
        </w:rPr>
      </w:pPr>
      <w:r w:rsidRPr="009E0715">
        <w:rPr>
          <w:rFonts w:ascii="Bookman Old Style" w:hAnsi="Bookman Old Style"/>
          <w:sz w:val="24"/>
          <w:szCs w:val="24"/>
        </w:rPr>
        <w:t>nabrojiti prirodnu i kulturnu baštinu Like kao turističkog potencijala Hrvatske</w:t>
      </w:r>
    </w:p>
    <w:p w:rsidR="003D1962" w:rsidRPr="009E0715" w:rsidRDefault="003D1962" w:rsidP="00BC442B">
      <w:pPr>
        <w:pStyle w:val="Odlomakpopisa"/>
        <w:numPr>
          <w:ilvl w:val="0"/>
          <w:numId w:val="85"/>
        </w:numPr>
        <w:spacing w:before="0" w:line="360" w:lineRule="auto"/>
        <w:rPr>
          <w:rFonts w:ascii="Bookman Old Style" w:hAnsi="Bookman Old Style"/>
          <w:sz w:val="24"/>
          <w:szCs w:val="24"/>
        </w:rPr>
      </w:pPr>
      <w:r w:rsidRPr="009E0715">
        <w:rPr>
          <w:rFonts w:ascii="Bookman Old Style" w:hAnsi="Bookman Old Style"/>
          <w:sz w:val="24"/>
          <w:szCs w:val="24"/>
        </w:rPr>
        <w:t>razvijati kartografsku pismenost – izrada kartodijagrama</w:t>
      </w:r>
    </w:p>
    <w:p w:rsidR="003D1962" w:rsidRPr="009E0715" w:rsidRDefault="003D1962" w:rsidP="00BC442B">
      <w:pPr>
        <w:pStyle w:val="Odlomakpopisa"/>
        <w:numPr>
          <w:ilvl w:val="0"/>
          <w:numId w:val="85"/>
        </w:numPr>
        <w:spacing w:before="0" w:line="360" w:lineRule="auto"/>
        <w:rPr>
          <w:rFonts w:ascii="Bookman Old Style" w:hAnsi="Bookman Old Style"/>
          <w:sz w:val="24"/>
          <w:szCs w:val="24"/>
        </w:rPr>
      </w:pPr>
      <w:r w:rsidRPr="009E0715">
        <w:rPr>
          <w:rFonts w:ascii="Bookman Old Style" w:hAnsi="Bookman Old Style"/>
          <w:sz w:val="24"/>
          <w:szCs w:val="24"/>
        </w:rPr>
        <w:t>analizirati statističke podatke i uobličiti ih u grafičke</w:t>
      </w:r>
    </w:p>
    <w:p w:rsidR="003D1962" w:rsidRPr="003D1962" w:rsidRDefault="009E0715" w:rsidP="00BC442B">
      <w:pPr>
        <w:spacing w:after="0" w:line="360" w:lineRule="auto"/>
        <w:jc w:val="both"/>
        <w:rPr>
          <w:rFonts w:ascii="Bookman Old Style" w:hAnsi="Bookman Old Style"/>
          <w:b/>
          <w:sz w:val="24"/>
          <w:szCs w:val="24"/>
        </w:rPr>
      </w:pPr>
      <w:r>
        <w:rPr>
          <w:rFonts w:ascii="Bookman Old Style" w:hAnsi="Bookman Old Style"/>
          <w:b/>
          <w:sz w:val="24"/>
          <w:szCs w:val="24"/>
        </w:rPr>
        <w:t xml:space="preserve">5. </w:t>
      </w:r>
      <w:r w:rsidR="003D1962" w:rsidRPr="003D1962">
        <w:rPr>
          <w:rFonts w:ascii="Bookman Old Style" w:hAnsi="Bookman Old Style"/>
          <w:b/>
          <w:i/>
          <w:sz w:val="24"/>
          <w:szCs w:val="24"/>
        </w:rPr>
        <w:t>Način realizacije:</w:t>
      </w:r>
      <w:r w:rsidR="003D1962" w:rsidRPr="003D1962">
        <w:rPr>
          <w:rFonts w:ascii="Bookman Old Style" w:hAnsi="Bookman Old Style"/>
          <w:b/>
          <w:sz w:val="24"/>
          <w:szCs w:val="24"/>
        </w:rPr>
        <w:t xml:space="preserve"> </w:t>
      </w:r>
    </w:p>
    <w:p w:rsidR="009E0715" w:rsidRPr="009E0715" w:rsidRDefault="003D1962" w:rsidP="00BC442B">
      <w:pPr>
        <w:pStyle w:val="Odlomakpopisa"/>
        <w:numPr>
          <w:ilvl w:val="0"/>
          <w:numId w:val="86"/>
        </w:numPr>
        <w:spacing w:before="0" w:line="360" w:lineRule="auto"/>
        <w:rPr>
          <w:rFonts w:ascii="Bookman Old Style" w:hAnsi="Bookman Old Style"/>
          <w:b/>
          <w:sz w:val="24"/>
          <w:szCs w:val="24"/>
        </w:rPr>
      </w:pPr>
      <w:r w:rsidRPr="009E0715">
        <w:rPr>
          <w:rFonts w:ascii="Bookman Old Style" w:hAnsi="Bookman Old Style"/>
          <w:b/>
          <w:i/>
          <w:sz w:val="24"/>
          <w:szCs w:val="24"/>
        </w:rPr>
        <w:t>Oblik:</w:t>
      </w:r>
      <w:r w:rsidRPr="009E0715">
        <w:rPr>
          <w:rFonts w:ascii="Bookman Old Style" w:hAnsi="Bookman Old Style"/>
          <w:b/>
          <w:sz w:val="24"/>
          <w:szCs w:val="24"/>
        </w:rPr>
        <w:t xml:space="preserve"> </w:t>
      </w:r>
      <w:r w:rsidRPr="009E0715">
        <w:rPr>
          <w:rFonts w:ascii="Bookman Old Style" w:hAnsi="Bookman Old Style"/>
          <w:sz w:val="24"/>
          <w:szCs w:val="24"/>
        </w:rPr>
        <w:t>izvannastavna nastava</w:t>
      </w:r>
    </w:p>
    <w:p w:rsidR="003D1962" w:rsidRPr="009E0715" w:rsidRDefault="003D1962" w:rsidP="00BC442B">
      <w:pPr>
        <w:pStyle w:val="Odlomakpopisa"/>
        <w:numPr>
          <w:ilvl w:val="0"/>
          <w:numId w:val="86"/>
        </w:numPr>
        <w:spacing w:before="0" w:line="360" w:lineRule="auto"/>
        <w:rPr>
          <w:rFonts w:ascii="Bookman Old Style" w:hAnsi="Bookman Old Style"/>
          <w:b/>
          <w:sz w:val="24"/>
          <w:szCs w:val="24"/>
        </w:rPr>
      </w:pPr>
      <w:r w:rsidRPr="009E0715">
        <w:rPr>
          <w:rFonts w:ascii="Bookman Old Style" w:hAnsi="Bookman Old Style"/>
          <w:b/>
          <w:i/>
          <w:sz w:val="24"/>
          <w:szCs w:val="24"/>
        </w:rPr>
        <w:t>Sudionici</w:t>
      </w:r>
      <w:r w:rsidRPr="009E0715">
        <w:rPr>
          <w:rFonts w:ascii="Bookman Old Style" w:hAnsi="Bookman Old Style"/>
          <w:b/>
          <w:sz w:val="24"/>
          <w:szCs w:val="24"/>
        </w:rPr>
        <w:t xml:space="preserve">: </w:t>
      </w:r>
      <w:r w:rsidRPr="009E0715">
        <w:rPr>
          <w:rFonts w:ascii="Bookman Old Style" w:hAnsi="Bookman Old Style"/>
          <w:sz w:val="24"/>
          <w:szCs w:val="24"/>
        </w:rPr>
        <w:t xml:space="preserve">učenici, učitelji, roditelji, lokalna zajednica </w:t>
      </w:r>
    </w:p>
    <w:p w:rsidR="003D1962" w:rsidRPr="009E0715" w:rsidRDefault="003D1962" w:rsidP="00BC442B">
      <w:pPr>
        <w:pStyle w:val="Odlomakpopisa"/>
        <w:numPr>
          <w:ilvl w:val="0"/>
          <w:numId w:val="86"/>
        </w:numPr>
        <w:spacing w:before="0" w:line="360" w:lineRule="auto"/>
        <w:rPr>
          <w:rFonts w:ascii="Bookman Old Style" w:hAnsi="Bookman Old Style"/>
          <w:b/>
          <w:i/>
          <w:sz w:val="24"/>
          <w:szCs w:val="24"/>
        </w:rPr>
      </w:pPr>
      <w:r w:rsidRPr="009E0715">
        <w:rPr>
          <w:rFonts w:ascii="Bookman Old Style" w:hAnsi="Bookman Old Style"/>
          <w:b/>
          <w:i/>
          <w:sz w:val="24"/>
          <w:szCs w:val="24"/>
        </w:rPr>
        <w:t>Načini učenja</w:t>
      </w:r>
      <w:r w:rsidRPr="009E0715">
        <w:rPr>
          <w:rFonts w:ascii="Bookman Old Style" w:hAnsi="Bookman Old Style"/>
          <w:b/>
          <w:sz w:val="24"/>
          <w:szCs w:val="24"/>
        </w:rPr>
        <w:t xml:space="preserve"> (</w:t>
      </w:r>
      <w:r w:rsidRPr="009E0715">
        <w:rPr>
          <w:rFonts w:ascii="Bookman Old Style" w:hAnsi="Bookman Old Style"/>
          <w:b/>
          <w:i/>
          <w:sz w:val="24"/>
          <w:szCs w:val="24"/>
        </w:rPr>
        <w:t xml:space="preserve">što rade učenici): </w:t>
      </w:r>
    </w:p>
    <w:p w:rsidR="003D1962" w:rsidRPr="009E0715" w:rsidRDefault="003D1962" w:rsidP="00BC442B">
      <w:pPr>
        <w:pStyle w:val="Odlomakpopisa"/>
        <w:numPr>
          <w:ilvl w:val="0"/>
          <w:numId w:val="86"/>
        </w:numPr>
        <w:spacing w:before="0" w:line="360" w:lineRule="auto"/>
        <w:rPr>
          <w:rFonts w:ascii="Bookman Old Style" w:hAnsi="Bookman Old Style"/>
          <w:sz w:val="24"/>
          <w:szCs w:val="24"/>
        </w:rPr>
      </w:pPr>
      <w:r w:rsidRPr="009E0715">
        <w:rPr>
          <w:rFonts w:ascii="Bookman Old Style" w:hAnsi="Bookman Old Style"/>
          <w:sz w:val="24"/>
          <w:szCs w:val="24"/>
        </w:rPr>
        <w:t>Prikupljanje i obrada podataka, garfički prikaz podataka, izrada power point prezentacija, primijeniti prikupljene podatke u izradi turističkog vodiča</w:t>
      </w:r>
    </w:p>
    <w:p w:rsidR="003D1962" w:rsidRPr="009E0715" w:rsidRDefault="003D1962" w:rsidP="00BC442B">
      <w:pPr>
        <w:pStyle w:val="Odlomakpopisa"/>
        <w:numPr>
          <w:ilvl w:val="0"/>
          <w:numId w:val="86"/>
        </w:numPr>
        <w:spacing w:before="0" w:line="360" w:lineRule="auto"/>
        <w:rPr>
          <w:rFonts w:ascii="Bookman Old Style" w:hAnsi="Bookman Old Style"/>
          <w:sz w:val="24"/>
          <w:szCs w:val="24"/>
        </w:rPr>
      </w:pPr>
      <w:r w:rsidRPr="009E0715">
        <w:rPr>
          <w:rFonts w:ascii="Bookman Old Style" w:hAnsi="Bookman Old Style"/>
          <w:b/>
          <w:i/>
          <w:sz w:val="24"/>
          <w:szCs w:val="24"/>
        </w:rPr>
        <w:t>Metode poučavanja</w:t>
      </w:r>
      <w:r w:rsidRPr="009E0715">
        <w:rPr>
          <w:rFonts w:ascii="Bookman Old Style" w:hAnsi="Bookman Old Style"/>
          <w:b/>
          <w:sz w:val="24"/>
          <w:szCs w:val="24"/>
        </w:rPr>
        <w:t xml:space="preserve"> (što rade učitelji): </w:t>
      </w:r>
    </w:p>
    <w:p w:rsidR="003D1962" w:rsidRPr="009E0715" w:rsidRDefault="003D1962" w:rsidP="00BC442B">
      <w:pPr>
        <w:pStyle w:val="Odlomakpopisa"/>
        <w:numPr>
          <w:ilvl w:val="0"/>
          <w:numId w:val="86"/>
        </w:numPr>
        <w:spacing w:before="0" w:line="360" w:lineRule="auto"/>
        <w:rPr>
          <w:rFonts w:ascii="Bookman Old Style" w:hAnsi="Bookman Old Style"/>
          <w:b/>
          <w:i/>
          <w:sz w:val="24"/>
          <w:szCs w:val="24"/>
        </w:rPr>
      </w:pPr>
      <w:r w:rsidRPr="009E0715">
        <w:rPr>
          <w:rFonts w:ascii="Bookman Old Style" w:hAnsi="Bookman Old Style"/>
          <w:sz w:val="24"/>
          <w:szCs w:val="24"/>
        </w:rPr>
        <w:t>Daje smjernice učenicima, pomaže u prikupljanju podataka za izrada samostalnog rada</w:t>
      </w:r>
    </w:p>
    <w:p w:rsidR="003D1962" w:rsidRPr="009E0715" w:rsidRDefault="003D1962" w:rsidP="00BC442B">
      <w:pPr>
        <w:pStyle w:val="Odlomakpopisa"/>
        <w:numPr>
          <w:ilvl w:val="0"/>
          <w:numId w:val="86"/>
        </w:numPr>
        <w:spacing w:before="0" w:line="360" w:lineRule="auto"/>
        <w:rPr>
          <w:rFonts w:ascii="Bookman Old Style" w:hAnsi="Bookman Old Style"/>
          <w:b/>
          <w:i/>
          <w:sz w:val="24"/>
          <w:szCs w:val="24"/>
        </w:rPr>
      </w:pPr>
      <w:r w:rsidRPr="009E0715">
        <w:rPr>
          <w:rFonts w:ascii="Bookman Old Style" w:hAnsi="Bookman Old Style"/>
          <w:b/>
          <w:i/>
          <w:sz w:val="24"/>
          <w:szCs w:val="24"/>
        </w:rPr>
        <w:t xml:space="preserve">Trajanje izvedbe: </w:t>
      </w:r>
      <w:r w:rsidRPr="009E0715">
        <w:rPr>
          <w:rFonts w:ascii="Bookman Old Style" w:hAnsi="Bookman Old Style"/>
          <w:sz w:val="24"/>
          <w:szCs w:val="24"/>
        </w:rPr>
        <w:t>cijela školska godina 2014./2015.</w:t>
      </w:r>
    </w:p>
    <w:p w:rsidR="003D1962" w:rsidRPr="003D1962" w:rsidRDefault="009E0715"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b/>
          <w:sz w:val="24"/>
          <w:szCs w:val="24"/>
          <w:lang w:val="hr-HR"/>
        </w:rPr>
      </w:pPr>
      <w:r>
        <w:rPr>
          <w:rFonts w:ascii="Bookman Old Style" w:eastAsia="Calibri" w:hAnsi="Bookman Old Style"/>
          <w:b/>
          <w:i/>
          <w:sz w:val="24"/>
          <w:szCs w:val="24"/>
          <w:lang w:val="hr-HR" w:eastAsia="en-US"/>
        </w:rPr>
        <w:t xml:space="preserve">6. </w:t>
      </w:r>
      <w:r w:rsidR="003D1962" w:rsidRPr="003D1962">
        <w:rPr>
          <w:rFonts w:ascii="Bookman Old Style" w:hAnsi="Bookman Old Style"/>
          <w:b/>
          <w:i/>
          <w:sz w:val="24"/>
          <w:szCs w:val="24"/>
          <w:lang w:val="hr-HR"/>
        </w:rPr>
        <w:t>Potrebni resursi/moguće teškoće</w:t>
      </w:r>
      <w:r w:rsidR="003D1962" w:rsidRPr="003D1962">
        <w:rPr>
          <w:rFonts w:ascii="Bookman Old Style" w:hAnsi="Bookman Old Style"/>
          <w:b/>
          <w:sz w:val="24"/>
          <w:szCs w:val="24"/>
          <w:lang w:val="hr-HR"/>
        </w:rPr>
        <w:t xml:space="preserve">: </w:t>
      </w:r>
    </w:p>
    <w:p w:rsidR="003D1962" w:rsidRPr="009E0715" w:rsidRDefault="009E0715"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firstLine="709"/>
        <w:contextualSpacing w:val="0"/>
        <w:rPr>
          <w:rFonts w:ascii="Bookman Old Style" w:hAnsi="Bookman Old Style"/>
          <w:sz w:val="24"/>
          <w:szCs w:val="24"/>
          <w:lang w:val="hr-HR"/>
        </w:rPr>
      </w:pPr>
      <w:r>
        <w:rPr>
          <w:rFonts w:ascii="Bookman Old Style" w:hAnsi="Bookman Old Style"/>
          <w:b/>
          <w:sz w:val="24"/>
          <w:szCs w:val="24"/>
          <w:lang w:val="hr-HR"/>
        </w:rPr>
        <w:t xml:space="preserve">- </w:t>
      </w:r>
      <w:r w:rsidR="003D1962" w:rsidRPr="009E0715">
        <w:rPr>
          <w:rFonts w:ascii="Bookman Old Style" w:hAnsi="Bookman Old Style"/>
          <w:sz w:val="24"/>
          <w:szCs w:val="24"/>
          <w:lang w:val="hr-HR"/>
        </w:rPr>
        <w:t>dostupnost internetu, gradskoj i školskoj knjižnici, Državnom zavodu za statistiku (internet) Državnom hidrometeorološkom zavodu (internet)</w:t>
      </w:r>
    </w:p>
    <w:p w:rsidR="000A0FA8" w:rsidRDefault="000A0FA8"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firstLine="709"/>
        <w:contextualSpacing w:val="0"/>
        <w:rPr>
          <w:rFonts w:ascii="Bookman Old Style" w:hAnsi="Bookman Old Style"/>
          <w:sz w:val="24"/>
          <w:szCs w:val="24"/>
          <w:lang w:val="hr-HR"/>
        </w:rPr>
      </w:pPr>
      <w:r>
        <w:rPr>
          <w:rFonts w:ascii="Bookman Old Style" w:hAnsi="Bookman Old Style"/>
          <w:sz w:val="24"/>
          <w:szCs w:val="24"/>
          <w:lang w:val="hr-HR"/>
        </w:rPr>
        <w:t xml:space="preserve">- </w:t>
      </w:r>
      <w:r w:rsidR="003D1962" w:rsidRPr="009E0715">
        <w:rPr>
          <w:rFonts w:ascii="Bookman Old Style" w:hAnsi="Bookman Old Style"/>
          <w:sz w:val="24"/>
          <w:szCs w:val="24"/>
          <w:lang w:val="hr-HR"/>
        </w:rPr>
        <w:t>fotoaparat, računalo, printer, toner, papir</w:t>
      </w:r>
    </w:p>
    <w:p w:rsidR="003D1962" w:rsidRPr="000A0FA8" w:rsidRDefault="000A0FA8" w:rsidP="00BC442B">
      <w:pPr>
        <w:spacing w:after="0" w:line="360" w:lineRule="auto"/>
        <w:jc w:val="both"/>
        <w:rPr>
          <w:rFonts w:ascii="Bookman Old Style" w:hAnsi="Bookman Old Style"/>
          <w:sz w:val="24"/>
          <w:szCs w:val="24"/>
        </w:rPr>
      </w:pPr>
      <w:r>
        <w:rPr>
          <w:rFonts w:ascii="Bookman Old Style" w:hAnsi="Bookman Old Style"/>
          <w:b/>
          <w:i/>
          <w:sz w:val="24"/>
          <w:szCs w:val="24"/>
        </w:rPr>
        <w:t xml:space="preserve">7. </w:t>
      </w:r>
      <w:r w:rsidR="003D1962" w:rsidRPr="000A0FA8">
        <w:rPr>
          <w:rFonts w:ascii="Bookman Old Style" w:hAnsi="Bookman Old Style"/>
          <w:b/>
          <w:i/>
          <w:sz w:val="24"/>
          <w:szCs w:val="24"/>
        </w:rPr>
        <w:t>Način praćenja i provjere ishoda/postignuća:</w:t>
      </w:r>
    </w:p>
    <w:p w:rsidR="000A0FA8" w:rsidRDefault="003D1962" w:rsidP="00BC442B">
      <w:pPr>
        <w:spacing w:after="0" w:line="360" w:lineRule="auto"/>
        <w:ind w:firstLine="709"/>
        <w:jc w:val="both"/>
        <w:rPr>
          <w:rFonts w:ascii="Bookman Old Style" w:hAnsi="Bookman Old Style"/>
          <w:sz w:val="24"/>
          <w:szCs w:val="24"/>
        </w:rPr>
      </w:pPr>
      <w:r w:rsidRPr="003D1962">
        <w:rPr>
          <w:rFonts w:ascii="Bookman Old Style" w:hAnsi="Bookman Old Style"/>
          <w:sz w:val="24"/>
          <w:szCs w:val="24"/>
        </w:rPr>
        <w:t>- izrada turističkog vodiča i ponuda tiskane verzije TZ Grada Gospića i TZ Ličko-senjske županije</w:t>
      </w:r>
    </w:p>
    <w:p w:rsidR="003D1962" w:rsidRPr="003D1962" w:rsidRDefault="000A0FA8" w:rsidP="00BC442B">
      <w:pPr>
        <w:spacing w:after="0" w:line="360" w:lineRule="auto"/>
        <w:jc w:val="both"/>
        <w:rPr>
          <w:rFonts w:ascii="Bookman Old Style" w:hAnsi="Bookman Old Style"/>
          <w:sz w:val="24"/>
          <w:szCs w:val="24"/>
        </w:rPr>
      </w:pPr>
      <w:r w:rsidRPr="000A0FA8">
        <w:rPr>
          <w:rFonts w:ascii="Bookman Old Style" w:hAnsi="Bookman Old Style"/>
          <w:b/>
          <w:sz w:val="24"/>
          <w:szCs w:val="24"/>
        </w:rPr>
        <w:t xml:space="preserve">8. </w:t>
      </w:r>
      <w:r w:rsidR="003D1962" w:rsidRPr="003D1962">
        <w:rPr>
          <w:rFonts w:ascii="Bookman Old Style" w:hAnsi="Bookman Old Style"/>
          <w:b/>
          <w:i/>
          <w:sz w:val="24"/>
          <w:szCs w:val="24"/>
        </w:rPr>
        <w:t>Odgovorne osobe:</w:t>
      </w:r>
      <w:r w:rsidR="003D1962" w:rsidRPr="003D1962">
        <w:rPr>
          <w:rFonts w:ascii="Bookman Old Style" w:hAnsi="Bookman Old Style"/>
          <w:b/>
          <w:sz w:val="24"/>
          <w:szCs w:val="24"/>
        </w:rPr>
        <w:t xml:space="preserve"> </w:t>
      </w:r>
      <w:r w:rsidR="003D1962" w:rsidRPr="003D1962">
        <w:rPr>
          <w:rFonts w:ascii="Bookman Old Style" w:hAnsi="Bookman Old Style"/>
          <w:sz w:val="24"/>
          <w:szCs w:val="24"/>
        </w:rPr>
        <w:t>Karmela Bušljeta Butković, Ana Mesić</w:t>
      </w:r>
    </w:p>
    <w:p w:rsidR="003D1962" w:rsidRPr="003D1962" w:rsidRDefault="003D1962" w:rsidP="00BC442B">
      <w:pPr>
        <w:spacing w:after="0"/>
        <w:jc w:val="both"/>
        <w:rPr>
          <w:rFonts w:ascii="Bookman Old Style" w:hAnsi="Bookman Old Style"/>
          <w:b/>
          <w:i/>
          <w:sz w:val="24"/>
          <w:szCs w:val="24"/>
        </w:rPr>
      </w:pPr>
    </w:p>
    <w:p w:rsidR="003D1962" w:rsidRPr="003D1962" w:rsidRDefault="003D1962" w:rsidP="00BC442B">
      <w:pPr>
        <w:spacing w:after="0"/>
        <w:jc w:val="both"/>
        <w:rPr>
          <w:rFonts w:ascii="Bookman Old Style" w:hAnsi="Bookman Old Style"/>
          <w:b/>
          <w:i/>
          <w:sz w:val="24"/>
          <w:szCs w:val="24"/>
        </w:rPr>
      </w:pPr>
    </w:p>
    <w:p w:rsidR="003D1962" w:rsidRPr="003D1962" w:rsidRDefault="003D1962" w:rsidP="00BC442B">
      <w:pPr>
        <w:spacing w:after="0" w:line="360" w:lineRule="auto"/>
        <w:jc w:val="both"/>
        <w:rPr>
          <w:rFonts w:ascii="Bookman Old Style" w:hAnsi="Bookman Old Style"/>
          <w:sz w:val="24"/>
          <w:szCs w:val="24"/>
        </w:rPr>
      </w:pPr>
      <w:r w:rsidRPr="000A0FA8">
        <w:rPr>
          <w:rFonts w:ascii="Bookman Old Style" w:hAnsi="Bookman Old Style"/>
          <w:sz w:val="24"/>
          <w:szCs w:val="24"/>
        </w:rPr>
        <w:t>Kurikulumsko područje:</w:t>
      </w:r>
      <w:r w:rsidRPr="003D1962">
        <w:rPr>
          <w:rFonts w:ascii="Bookman Old Style" w:hAnsi="Bookman Old Style"/>
          <w:b/>
          <w:i/>
          <w:sz w:val="24"/>
          <w:szCs w:val="24"/>
        </w:rPr>
        <w:t xml:space="preserve"> </w:t>
      </w:r>
      <w:r w:rsidRPr="003D1962">
        <w:rPr>
          <w:rFonts w:ascii="Bookman Old Style" w:hAnsi="Bookman Old Style"/>
          <w:sz w:val="24"/>
          <w:szCs w:val="24"/>
        </w:rPr>
        <w:t xml:space="preserve">Prirodoslovno, društveno-humanističko, zdravlje, sigurnost i zaštita okoliša, građanski odgoj (Geografija) </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b/>
          <w:sz w:val="24"/>
          <w:szCs w:val="24"/>
        </w:rPr>
        <w:t>1.</w:t>
      </w:r>
      <w:r w:rsidR="000A0FA8">
        <w:rPr>
          <w:rFonts w:ascii="Bookman Old Style" w:hAnsi="Bookman Old Style"/>
          <w:b/>
          <w:sz w:val="24"/>
          <w:szCs w:val="24"/>
        </w:rPr>
        <w:t xml:space="preserve"> </w:t>
      </w:r>
      <w:r w:rsidRPr="003D1962">
        <w:rPr>
          <w:rFonts w:ascii="Bookman Old Style" w:hAnsi="Bookman Old Style"/>
          <w:b/>
          <w:sz w:val="24"/>
          <w:szCs w:val="24"/>
        </w:rPr>
        <w:t>Ciklus :</w:t>
      </w:r>
      <w:r w:rsidRPr="003D1962">
        <w:rPr>
          <w:rFonts w:ascii="Bookman Old Style" w:hAnsi="Bookman Old Style"/>
          <w:b/>
          <w:i/>
          <w:sz w:val="24"/>
          <w:szCs w:val="24"/>
        </w:rPr>
        <w:t xml:space="preserve"> </w:t>
      </w:r>
      <w:r w:rsidRPr="003D1962">
        <w:rPr>
          <w:rFonts w:ascii="Bookman Old Style" w:hAnsi="Bookman Old Style"/>
          <w:sz w:val="24"/>
          <w:szCs w:val="24"/>
        </w:rPr>
        <w:t>osmi razred</w:t>
      </w:r>
    </w:p>
    <w:p w:rsidR="003D1962" w:rsidRPr="003D1962" w:rsidRDefault="000A0FA8" w:rsidP="00BC442B">
      <w:pPr>
        <w:spacing w:after="0" w:line="360" w:lineRule="auto"/>
        <w:jc w:val="both"/>
        <w:rPr>
          <w:rFonts w:ascii="Bookman Old Style" w:hAnsi="Bookman Old Style"/>
          <w:sz w:val="24"/>
          <w:szCs w:val="24"/>
        </w:rPr>
      </w:pPr>
      <w:r w:rsidRPr="000A0FA8">
        <w:rPr>
          <w:rFonts w:ascii="Bookman Old Style" w:hAnsi="Bookman Old Style"/>
          <w:b/>
          <w:sz w:val="24"/>
          <w:szCs w:val="24"/>
        </w:rPr>
        <w:t xml:space="preserve">2. </w:t>
      </w:r>
      <w:r w:rsidR="003D1962" w:rsidRPr="003D1962">
        <w:rPr>
          <w:rFonts w:ascii="Bookman Old Style" w:hAnsi="Bookman Old Style"/>
          <w:b/>
          <w:i/>
          <w:sz w:val="24"/>
          <w:szCs w:val="24"/>
        </w:rPr>
        <w:t xml:space="preserve">Cilj 1. </w:t>
      </w:r>
      <w:r w:rsidR="003D1962" w:rsidRPr="003D1962">
        <w:rPr>
          <w:rFonts w:ascii="Bookman Old Style" w:hAnsi="Bookman Old Style"/>
          <w:sz w:val="24"/>
          <w:szCs w:val="24"/>
        </w:rPr>
        <w:t>objasniti prirodno-geografske karakteristike Like kao turističkog odredišta</w:t>
      </w:r>
    </w:p>
    <w:p w:rsidR="003D1962" w:rsidRPr="003D1962" w:rsidRDefault="000A0FA8" w:rsidP="00BC442B">
      <w:pPr>
        <w:spacing w:after="0" w:line="360" w:lineRule="auto"/>
        <w:jc w:val="both"/>
        <w:rPr>
          <w:rFonts w:ascii="Bookman Old Style" w:hAnsi="Bookman Old Style"/>
          <w:sz w:val="24"/>
          <w:szCs w:val="24"/>
        </w:rPr>
      </w:pPr>
      <w:r>
        <w:rPr>
          <w:rFonts w:ascii="Bookman Old Style" w:hAnsi="Bookman Old Style"/>
          <w:b/>
          <w:i/>
          <w:sz w:val="24"/>
          <w:szCs w:val="24"/>
        </w:rPr>
        <w:t xml:space="preserve">3. </w:t>
      </w:r>
      <w:r w:rsidR="003D1962" w:rsidRPr="003D1962">
        <w:rPr>
          <w:rFonts w:ascii="Bookman Old Style" w:hAnsi="Bookman Old Style"/>
          <w:b/>
          <w:i/>
          <w:sz w:val="24"/>
          <w:szCs w:val="24"/>
        </w:rPr>
        <w:t xml:space="preserve">Obrazloženje cilja: </w:t>
      </w:r>
    </w:p>
    <w:p w:rsidR="003D1962" w:rsidRPr="003D1962" w:rsidRDefault="003D1962"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i/>
          <w:sz w:val="24"/>
          <w:szCs w:val="24"/>
          <w:lang w:val="hr-HR"/>
        </w:rPr>
      </w:pPr>
      <w:r w:rsidRPr="003D1962">
        <w:rPr>
          <w:rFonts w:ascii="Bookman Old Style" w:hAnsi="Bookman Old Style"/>
          <w:sz w:val="24"/>
          <w:szCs w:val="24"/>
          <w:lang w:val="hr-HR"/>
        </w:rPr>
        <w:t>Učenici će moći prepoznati i imenovati prirodu i kulturnu baštinu Like te prepoznati i istaknuti važnost vapnenačkih stijena za krški reljef</w:t>
      </w:r>
    </w:p>
    <w:p w:rsidR="003D1962" w:rsidRPr="003D1962" w:rsidRDefault="000A0FA8"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i/>
          <w:sz w:val="24"/>
          <w:szCs w:val="24"/>
          <w:lang w:val="hr-HR"/>
        </w:rPr>
      </w:pPr>
      <w:r>
        <w:rPr>
          <w:rFonts w:ascii="Bookman Old Style" w:hAnsi="Bookman Old Style"/>
          <w:b/>
          <w:i/>
          <w:sz w:val="24"/>
          <w:szCs w:val="24"/>
          <w:lang w:val="hr-HR"/>
        </w:rPr>
        <w:t xml:space="preserve">4. </w:t>
      </w:r>
      <w:r w:rsidR="003D1962" w:rsidRPr="003D1962">
        <w:rPr>
          <w:rFonts w:ascii="Bookman Old Style" w:hAnsi="Bookman Old Style"/>
          <w:b/>
          <w:i/>
          <w:sz w:val="24"/>
          <w:szCs w:val="24"/>
          <w:lang w:val="hr-HR"/>
        </w:rPr>
        <w:t>Očekivani ishodi/postignuća</w:t>
      </w:r>
      <w:r w:rsidR="003D1962" w:rsidRPr="003D1962">
        <w:rPr>
          <w:rFonts w:ascii="Bookman Old Style" w:hAnsi="Bookman Old Style"/>
          <w:sz w:val="24"/>
          <w:szCs w:val="24"/>
          <w:lang w:val="hr-HR"/>
        </w:rPr>
        <w:t>:</w:t>
      </w:r>
    </w:p>
    <w:p w:rsidR="003D1962" w:rsidRPr="000A0FA8" w:rsidRDefault="003D1962" w:rsidP="00BC442B">
      <w:pPr>
        <w:pStyle w:val="Odlomakpopisa"/>
        <w:numPr>
          <w:ilvl w:val="0"/>
          <w:numId w:val="87"/>
        </w:numPr>
        <w:spacing w:before="0" w:line="360" w:lineRule="auto"/>
        <w:rPr>
          <w:rFonts w:ascii="Bookman Old Style" w:hAnsi="Bookman Old Style"/>
          <w:sz w:val="24"/>
          <w:szCs w:val="24"/>
        </w:rPr>
      </w:pPr>
      <w:r w:rsidRPr="000A0FA8">
        <w:rPr>
          <w:rFonts w:ascii="Bookman Old Style" w:hAnsi="Bookman Old Style"/>
          <w:sz w:val="24"/>
          <w:szCs w:val="24"/>
        </w:rPr>
        <w:t>nabrojiti prirodnu i kulturnu baštinu Like</w:t>
      </w:r>
    </w:p>
    <w:p w:rsidR="003D1962" w:rsidRPr="000A0FA8" w:rsidRDefault="003D1962" w:rsidP="00BC442B">
      <w:pPr>
        <w:pStyle w:val="Odlomakpopisa"/>
        <w:numPr>
          <w:ilvl w:val="0"/>
          <w:numId w:val="87"/>
        </w:numPr>
        <w:spacing w:before="0" w:line="360" w:lineRule="auto"/>
        <w:rPr>
          <w:rFonts w:ascii="Bookman Old Style" w:hAnsi="Bookman Old Style"/>
          <w:sz w:val="24"/>
          <w:szCs w:val="24"/>
        </w:rPr>
      </w:pPr>
      <w:r w:rsidRPr="000A0FA8">
        <w:rPr>
          <w:rFonts w:ascii="Bookman Old Style" w:hAnsi="Bookman Old Style"/>
          <w:sz w:val="24"/>
          <w:szCs w:val="24"/>
        </w:rPr>
        <w:t>razvijati kartografsku pismenost</w:t>
      </w:r>
    </w:p>
    <w:p w:rsidR="003D1962" w:rsidRPr="000A0FA8" w:rsidRDefault="003D1962" w:rsidP="00BC442B">
      <w:pPr>
        <w:pStyle w:val="Odlomakpopisa"/>
        <w:numPr>
          <w:ilvl w:val="0"/>
          <w:numId w:val="87"/>
        </w:numPr>
        <w:spacing w:before="0" w:line="360" w:lineRule="auto"/>
        <w:rPr>
          <w:rFonts w:ascii="Bookman Old Style" w:hAnsi="Bookman Old Style"/>
          <w:sz w:val="24"/>
          <w:szCs w:val="24"/>
        </w:rPr>
      </w:pPr>
      <w:r w:rsidRPr="000A0FA8">
        <w:rPr>
          <w:rFonts w:ascii="Bookman Old Style" w:hAnsi="Bookman Old Style"/>
          <w:sz w:val="24"/>
          <w:szCs w:val="24"/>
        </w:rPr>
        <w:t>razlikovati vrste stijena u krškom području</w:t>
      </w:r>
    </w:p>
    <w:p w:rsidR="003D1962" w:rsidRPr="003D1962" w:rsidRDefault="000A0FA8" w:rsidP="00BC442B">
      <w:pPr>
        <w:spacing w:after="0" w:line="360" w:lineRule="auto"/>
        <w:jc w:val="both"/>
        <w:rPr>
          <w:rFonts w:ascii="Bookman Old Style" w:hAnsi="Bookman Old Style"/>
          <w:b/>
          <w:sz w:val="24"/>
          <w:szCs w:val="24"/>
        </w:rPr>
      </w:pPr>
      <w:r>
        <w:rPr>
          <w:rFonts w:ascii="Bookman Old Style" w:hAnsi="Bookman Old Style"/>
          <w:b/>
          <w:sz w:val="24"/>
          <w:szCs w:val="24"/>
        </w:rPr>
        <w:t xml:space="preserve">5. </w:t>
      </w:r>
      <w:r w:rsidR="003D1962" w:rsidRPr="003D1962">
        <w:rPr>
          <w:rFonts w:ascii="Bookman Old Style" w:hAnsi="Bookman Old Style"/>
          <w:b/>
          <w:i/>
          <w:sz w:val="24"/>
          <w:szCs w:val="24"/>
        </w:rPr>
        <w:t>Način realizacije:</w:t>
      </w:r>
    </w:p>
    <w:p w:rsidR="003D1962" w:rsidRPr="000A0FA8" w:rsidRDefault="003D1962" w:rsidP="00BC442B">
      <w:pPr>
        <w:pStyle w:val="Odlomakpopisa"/>
        <w:numPr>
          <w:ilvl w:val="0"/>
          <w:numId w:val="88"/>
        </w:numPr>
        <w:spacing w:before="0" w:line="360" w:lineRule="auto"/>
        <w:rPr>
          <w:rFonts w:ascii="Bookman Old Style" w:hAnsi="Bookman Old Style"/>
          <w:b/>
          <w:sz w:val="24"/>
          <w:szCs w:val="24"/>
        </w:rPr>
      </w:pPr>
      <w:r w:rsidRPr="000A0FA8">
        <w:rPr>
          <w:rFonts w:ascii="Bookman Old Style" w:hAnsi="Bookman Old Style"/>
          <w:b/>
          <w:i/>
          <w:sz w:val="24"/>
          <w:szCs w:val="24"/>
        </w:rPr>
        <w:t>Oblik:</w:t>
      </w:r>
      <w:r w:rsidRPr="000A0FA8">
        <w:rPr>
          <w:rFonts w:ascii="Bookman Old Style" w:hAnsi="Bookman Old Style"/>
          <w:b/>
          <w:sz w:val="24"/>
          <w:szCs w:val="24"/>
        </w:rPr>
        <w:t xml:space="preserve"> </w:t>
      </w:r>
      <w:r w:rsidRPr="000A0FA8">
        <w:rPr>
          <w:rFonts w:ascii="Bookman Old Style" w:hAnsi="Bookman Old Style"/>
          <w:sz w:val="24"/>
          <w:szCs w:val="24"/>
        </w:rPr>
        <w:t>redovna nastava</w:t>
      </w:r>
    </w:p>
    <w:p w:rsidR="003D1962" w:rsidRPr="000A0FA8" w:rsidRDefault="003D1962" w:rsidP="00BC442B">
      <w:pPr>
        <w:pStyle w:val="Odlomakpopisa"/>
        <w:numPr>
          <w:ilvl w:val="0"/>
          <w:numId w:val="88"/>
        </w:numPr>
        <w:spacing w:before="0" w:line="360" w:lineRule="auto"/>
        <w:rPr>
          <w:rFonts w:ascii="Bookman Old Style" w:hAnsi="Bookman Old Style"/>
          <w:b/>
          <w:sz w:val="24"/>
          <w:szCs w:val="24"/>
        </w:rPr>
      </w:pPr>
      <w:r w:rsidRPr="000A0FA8">
        <w:rPr>
          <w:rFonts w:ascii="Bookman Old Style" w:hAnsi="Bookman Old Style"/>
          <w:b/>
          <w:i/>
          <w:sz w:val="24"/>
          <w:szCs w:val="24"/>
        </w:rPr>
        <w:t>Sudionici</w:t>
      </w:r>
      <w:r w:rsidRPr="000A0FA8">
        <w:rPr>
          <w:rFonts w:ascii="Bookman Old Style" w:hAnsi="Bookman Old Style"/>
          <w:b/>
          <w:sz w:val="24"/>
          <w:szCs w:val="24"/>
        </w:rPr>
        <w:t xml:space="preserve">: </w:t>
      </w:r>
      <w:r w:rsidRPr="000A0FA8">
        <w:rPr>
          <w:rFonts w:ascii="Bookman Old Style" w:hAnsi="Bookman Old Style"/>
          <w:sz w:val="24"/>
          <w:szCs w:val="24"/>
        </w:rPr>
        <w:t xml:space="preserve">učenici, učitelji </w:t>
      </w:r>
    </w:p>
    <w:p w:rsidR="003D1962" w:rsidRPr="000A0FA8" w:rsidRDefault="003D1962" w:rsidP="00BC442B">
      <w:pPr>
        <w:pStyle w:val="Odlomakpopisa"/>
        <w:numPr>
          <w:ilvl w:val="0"/>
          <w:numId w:val="88"/>
        </w:numPr>
        <w:spacing w:before="0" w:line="360" w:lineRule="auto"/>
        <w:rPr>
          <w:rFonts w:ascii="Bookman Old Style" w:hAnsi="Bookman Old Style"/>
          <w:b/>
          <w:i/>
          <w:sz w:val="24"/>
          <w:szCs w:val="24"/>
        </w:rPr>
      </w:pPr>
      <w:r w:rsidRPr="000A0FA8">
        <w:rPr>
          <w:rFonts w:ascii="Bookman Old Style" w:hAnsi="Bookman Old Style"/>
          <w:b/>
          <w:i/>
          <w:sz w:val="24"/>
          <w:szCs w:val="24"/>
        </w:rPr>
        <w:t>Načini učenja</w:t>
      </w:r>
      <w:r w:rsidRPr="000A0FA8">
        <w:rPr>
          <w:rFonts w:ascii="Bookman Old Style" w:hAnsi="Bookman Old Style"/>
          <w:b/>
          <w:sz w:val="24"/>
          <w:szCs w:val="24"/>
        </w:rPr>
        <w:t xml:space="preserve"> (</w:t>
      </w:r>
      <w:r w:rsidRPr="000A0FA8">
        <w:rPr>
          <w:rFonts w:ascii="Bookman Old Style" w:hAnsi="Bookman Old Style"/>
          <w:b/>
          <w:i/>
          <w:sz w:val="24"/>
          <w:szCs w:val="24"/>
        </w:rPr>
        <w:t xml:space="preserve">što rade učenici): </w:t>
      </w:r>
    </w:p>
    <w:p w:rsidR="003D1962" w:rsidRPr="000A0FA8" w:rsidRDefault="003D1962" w:rsidP="00BC442B">
      <w:pPr>
        <w:pStyle w:val="Odlomakpopisa"/>
        <w:numPr>
          <w:ilvl w:val="0"/>
          <w:numId w:val="88"/>
        </w:numPr>
        <w:spacing w:before="0" w:line="360" w:lineRule="auto"/>
        <w:rPr>
          <w:rFonts w:ascii="Bookman Old Style" w:hAnsi="Bookman Old Style"/>
          <w:sz w:val="24"/>
          <w:szCs w:val="24"/>
        </w:rPr>
      </w:pPr>
      <w:r w:rsidRPr="000A0FA8">
        <w:rPr>
          <w:rFonts w:ascii="Bookman Old Style" w:hAnsi="Bookman Old Style"/>
          <w:sz w:val="24"/>
          <w:szCs w:val="24"/>
        </w:rPr>
        <w:t>Prikupljanje i obrada podataka, grafički prikaz podataka, izrada power point prezentacija</w:t>
      </w:r>
    </w:p>
    <w:p w:rsidR="003D1962" w:rsidRPr="000A0FA8" w:rsidRDefault="003D1962" w:rsidP="00BC442B">
      <w:pPr>
        <w:pStyle w:val="Odlomakpopisa"/>
        <w:numPr>
          <w:ilvl w:val="0"/>
          <w:numId w:val="88"/>
        </w:numPr>
        <w:spacing w:before="0" w:line="360" w:lineRule="auto"/>
        <w:rPr>
          <w:rFonts w:ascii="Bookman Old Style" w:hAnsi="Bookman Old Style"/>
          <w:sz w:val="24"/>
          <w:szCs w:val="24"/>
        </w:rPr>
      </w:pPr>
      <w:r w:rsidRPr="000A0FA8">
        <w:rPr>
          <w:rFonts w:ascii="Bookman Old Style" w:hAnsi="Bookman Old Style"/>
          <w:b/>
          <w:i/>
          <w:sz w:val="24"/>
          <w:szCs w:val="24"/>
        </w:rPr>
        <w:t>Metode poučavanja</w:t>
      </w:r>
      <w:r w:rsidRPr="000A0FA8">
        <w:rPr>
          <w:rFonts w:ascii="Bookman Old Style" w:hAnsi="Bookman Old Style"/>
          <w:b/>
          <w:sz w:val="24"/>
          <w:szCs w:val="24"/>
        </w:rPr>
        <w:t xml:space="preserve"> (što rade učitelji): </w:t>
      </w:r>
    </w:p>
    <w:p w:rsidR="003D1962" w:rsidRPr="000A0FA8" w:rsidRDefault="003D1962" w:rsidP="00BC442B">
      <w:pPr>
        <w:pStyle w:val="Odlomakpopisa"/>
        <w:numPr>
          <w:ilvl w:val="0"/>
          <w:numId w:val="88"/>
        </w:numPr>
        <w:spacing w:before="0" w:line="360" w:lineRule="auto"/>
        <w:rPr>
          <w:rFonts w:ascii="Bookman Old Style" w:hAnsi="Bookman Old Style"/>
          <w:b/>
          <w:i/>
          <w:sz w:val="24"/>
          <w:szCs w:val="24"/>
        </w:rPr>
      </w:pPr>
      <w:r w:rsidRPr="000A0FA8">
        <w:rPr>
          <w:rFonts w:ascii="Bookman Old Style" w:hAnsi="Bookman Old Style"/>
          <w:sz w:val="24"/>
          <w:szCs w:val="24"/>
        </w:rPr>
        <w:t>Daje smjernice učenicima, pomaže u prikupljanju podataka za izrada samostalnog rada</w:t>
      </w:r>
    </w:p>
    <w:p w:rsidR="003D1962" w:rsidRPr="000A0FA8" w:rsidRDefault="003D1962" w:rsidP="00BC442B">
      <w:pPr>
        <w:pStyle w:val="Odlomakpopisa"/>
        <w:numPr>
          <w:ilvl w:val="0"/>
          <w:numId w:val="88"/>
        </w:numPr>
        <w:spacing w:before="0" w:line="360" w:lineRule="auto"/>
        <w:rPr>
          <w:rFonts w:ascii="Bookman Old Style" w:hAnsi="Bookman Old Style"/>
          <w:b/>
          <w:i/>
          <w:sz w:val="24"/>
          <w:szCs w:val="24"/>
        </w:rPr>
      </w:pPr>
      <w:r w:rsidRPr="000A0FA8">
        <w:rPr>
          <w:rFonts w:ascii="Bookman Old Style" w:hAnsi="Bookman Old Style"/>
          <w:b/>
          <w:i/>
          <w:sz w:val="24"/>
          <w:szCs w:val="24"/>
        </w:rPr>
        <w:t xml:space="preserve">Trajanje izvedbe: </w:t>
      </w:r>
      <w:r w:rsidRPr="000A0FA8">
        <w:rPr>
          <w:rFonts w:ascii="Bookman Old Style" w:hAnsi="Bookman Old Style"/>
          <w:sz w:val="24"/>
          <w:szCs w:val="24"/>
        </w:rPr>
        <w:t>mjesec dana</w:t>
      </w:r>
    </w:p>
    <w:p w:rsidR="003D1962" w:rsidRPr="003D1962" w:rsidRDefault="000A0FA8" w:rsidP="00BC442B">
      <w:pPr>
        <w:tabs>
          <w:tab w:val="left" w:pos="3840"/>
        </w:tabs>
        <w:spacing w:after="0" w:line="360" w:lineRule="auto"/>
        <w:jc w:val="both"/>
        <w:rPr>
          <w:rFonts w:ascii="Bookman Old Style" w:hAnsi="Bookman Old Style"/>
          <w:b/>
          <w:i/>
          <w:sz w:val="24"/>
          <w:szCs w:val="24"/>
        </w:rPr>
      </w:pPr>
      <w:r>
        <w:rPr>
          <w:rFonts w:ascii="Bookman Old Style" w:hAnsi="Bookman Old Style"/>
          <w:b/>
          <w:i/>
          <w:sz w:val="24"/>
          <w:szCs w:val="24"/>
        </w:rPr>
        <w:tab/>
      </w:r>
    </w:p>
    <w:p w:rsidR="003D1962" w:rsidRPr="003D1962" w:rsidRDefault="000A0FA8"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b/>
          <w:sz w:val="24"/>
          <w:szCs w:val="24"/>
          <w:lang w:val="hr-HR"/>
        </w:rPr>
      </w:pPr>
      <w:r>
        <w:rPr>
          <w:rFonts w:ascii="Bookman Old Style" w:hAnsi="Bookman Old Style"/>
          <w:b/>
          <w:i/>
          <w:sz w:val="24"/>
          <w:szCs w:val="24"/>
          <w:lang w:val="hr-HR"/>
        </w:rPr>
        <w:t xml:space="preserve">6. </w:t>
      </w:r>
      <w:r w:rsidR="003D1962" w:rsidRPr="003D1962">
        <w:rPr>
          <w:rFonts w:ascii="Bookman Old Style" w:hAnsi="Bookman Old Style"/>
          <w:b/>
          <w:i/>
          <w:sz w:val="24"/>
          <w:szCs w:val="24"/>
          <w:lang w:val="hr-HR"/>
        </w:rPr>
        <w:t>Potrebni resursi/moguće teškoće</w:t>
      </w:r>
      <w:r w:rsidR="003D1962" w:rsidRPr="003D1962">
        <w:rPr>
          <w:rFonts w:ascii="Bookman Old Style" w:hAnsi="Bookman Old Style"/>
          <w:b/>
          <w:sz w:val="24"/>
          <w:szCs w:val="24"/>
          <w:lang w:val="hr-HR"/>
        </w:rPr>
        <w:t xml:space="preserve">: </w:t>
      </w:r>
    </w:p>
    <w:p w:rsidR="003D1962" w:rsidRPr="003D1962" w:rsidRDefault="003D1962"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firstLine="709"/>
        <w:contextualSpacing w:val="0"/>
        <w:rPr>
          <w:rFonts w:ascii="Bookman Old Style" w:hAnsi="Bookman Old Style"/>
          <w:sz w:val="24"/>
          <w:szCs w:val="24"/>
          <w:lang w:val="hr-HR"/>
        </w:rPr>
      </w:pPr>
      <w:r w:rsidRPr="003D1962">
        <w:rPr>
          <w:rFonts w:ascii="Bookman Old Style" w:hAnsi="Bookman Old Style"/>
          <w:sz w:val="24"/>
          <w:szCs w:val="24"/>
          <w:lang w:val="hr-HR"/>
        </w:rPr>
        <w:t>- dostupnost internetu, gradskoj i školskoj knjižnici, Državnom zavodu za statistiku (internet) Državnom hidrometeorološkom zavodu (internet)</w:t>
      </w:r>
    </w:p>
    <w:p w:rsidR="000A0FA8" w:rsidRDefault="003D1962"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firstLine="709"/>
        <w:contextualSpacing w:val="0"/>
        <w:rPr>
          <w:rFonts w:ascii="Bookman Old Style" w:hAnsi="Bookman Old Style"/>
          <w:sz w:val="24"/>
          <w:szCs w:val="24"/>
          <w:lang w:val="hr-HR"/>
        </w:rPr>
      </w:pPr>
      <w:r w:rsidRPr="003D1962">
        <w:rPr>
          <w:rFonts w:ascii="Bookman Old Style" w:hAnsi="Bookman Old Style"/>
          <w:sz w:val="24"/>
          <w:szCs w:val="24"/>
          <w:lang w:val="hr-HR"/>
        </w:rPr>
        <w:t xml:space="preserve">-fotoaparat, </w:t>
      </w:r>
      <w:r w:rsidR="000A0FA8">
        <w:rPr>
          <w:rFonts w:ascii="Bookman Old Style" w:hAnsi="Bookman Old Style"/>
          <w:sz w:val="24"/>
          <w:szCs w:val="24"/>
          <w:lang w:val="hr-HR"/>
        </w:rPr>
        <w:t>računalo, printer, toner, papir</w:t>
      </w:r>
    </w:p>
    <w:p w:rsidR="003D1962" w:rsidRPr="000A0FA8" w:rsidRDefault="000A0FA8"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sz w:val="24"/>
          <w:szCs w:val="24"/>
          <w:lang w:val="hr-HR"/>
        </w:rPr>
      </w:pPr>
      <w:r w:rsidRPr="000A0FA8">
        <w:rPr>
          <w:rFonts w:ascii="Bookman Old Style" w:hAnsi="Bookman Old Style"/>
          <w:b/>
          <w:sz w:val="24"/>
          <w:szCs w:val="24"/>
          <w:lang w:val="hr-HR"/>
        </w:rPr>
        <w:t xml:space="preserve">7. </w:t>
      </w:r>
      <w:r w:rsidR="003D1962" w:rsidRPr="003D1962">
        <w:rPr>
          <w:rFonts w:ascii="Bookman Old Style" w:hAnsi="Bookman Old Style"/>
          <w:b/>
          <w:i/>
          <w:sz w:val="24"/>
          <w:szCs w:val="24"/>
        </w:rPr>
        <w:t>Način praćenja i provjere ishoda/postignuća:</w:t>
      </w:r>
    </w:p>
    <w:p w:rsidR="000A0FA8" w:rsidRDefault="003D1962" w:rsidP="00BC442B">
      <w:pPr>
        <w:spacing w:after="0" w:line="360" w:lineRule="auto"/>
        <w:ind w:firstLine="709"/>
        <w:jc w:val="both"/>
        <w:rPr>
          <w:rFonts w:ascii="Bookman Old Style" w:hAnsi="Bookman Old Style"/>
          <w:sz w:val="24"/>
          <w:szCs w:val="24"/>
        </w:rPr>
      </w:pPr>
      <w:r w:rsidRPr="003D1962">
        <w:rPr>
          <w:rFonts w:ascii="Bookman Old Style" w:hAnsi="Bookman Old Style"/>
          <w:sz w:val="24"/>
          <w:szCs w:val="24"/>
        </w:rPr>
        <w:t>- usmeno i pismeno pr</w:t>
      </w:r>
      <w:r w:rsidR="000A0FA8">
        <w:rPr>
          <w:rFonts w:ascii="Bookman Old Style" w:hAnsi="Bookman Old Style"/>
          <w:sz w:val="24"/>
          <w:szCs w:val="24"/>
        </w:rPr>
        <w:t>ovjeravanje znanja, referati</w:t>
      </w:r>
    </w:p>
    <w:p w:rsidR="003D1962" w:rsidRPr="003D1962" w:rsidRDefault="000A0FA8" w:rsidP="00BC442B">
      <w:pPr>
        <w:spacing w:after="0" w:line="360" w:lineRule="auto"/>
        <w:jc w:val="both"/>
        <w:rPr>
          <w:rFonts w:ascii="Bookman Old Style" w:hAnsi="Bookman Old Style"/>
          <w:sz w:val="24"/>
          <w:szCs w:val="24"/>
        </w:rPr>
      </w:pPr>
      <w:r w:rsidRPr="000A0FA8">
        <w:rPr>
          <w:rFonts w:ascii="Bookman Old Style" w:hAnsi="Bookman Old Style"/>
          <w:b/>
          <w:sz w:val="24"/>
          <w:szCs w:val="24"/>
        </w:rPr>
        <w:t xml:space="preserve">8. </w:t>
      </w:r>
      <w:r w:rsidR="003D1962" w:rsidRPr="003D1962">
        <w:rPr>
          <w:rFonts w:ascii="Bookman Old Style" w:hAnsi="Bookman Old Style"/>
          <w:b/>
          <w:i/>
          <w:sz w:val="24"/>
          <w:szCs w:val="24"/>
        </w:rPr>
        <w:t>Odgovorne osobe:</w:t>
      </w:r>
      <w:r w:rsidR="003D1962" w:rsidRPr="003D1962">
        <w:rPr>
          <w:rFonts w:ascii="Bookman Old Style" w:hAnsi="Bookman Old Style"/>
          <w:b/>
          <w:sz w:val="24"/>
          <w:szCs w:val="24"/>
        </w:rPr>
        <w:t xml:space="preserve"> </w:t>
      </w:r>
      <w:r w:rsidR="003D1962" w:rsidRPr="003D1962">
        <w:rPr>
          <w:rFonts w:ascii="Bookman Old Style" w:hAnsi="Bookman Old Style"/>
          <w:sz w:val="24"/>
          <w:szCs w:val="24"/>
        </w:rPr>
        <w:t>Karmela Bušljeta Butković, Ana Mesić</w:t>
      </w:r>
    </w:p>
    <w:p w:rsidR="003D1962" w:rsidRPr="003D1962" w:rsidRDefault="003D1962" w:rsidP="00BC442B">
      <w:pPr>
        <w:spacing w:after="0"/>
        <w:jc w:val="both"/>
        <w:rPr>
          <w:rFonts w:ascii="Bookman Old Style" w:hAnsi="Bookman Old Style"/>
        </w:rPr>
      </w:pPr>
    </w:p>
    <w:p w:rsidR="003D1962" w:rsidRPr="003D1962" w:rsidRDefault="003D1962" w:rsidP="00BC442B">
      <w:pPr>
        <w:spacing w:after="0"/>
        <w:jc w:val="both"/>
        <w:rPr>
          <w:rFonts w:ascii="Bookman Old Style" w:hAnsi="Bookman Old Style"/>
          <w:sz w:val="24"/>
          <w:szCs w:val="24"/>
        </w:rPr>
      </w:pPr>
    </w:p>
    <w:p w:rsidR="003D1962" w:rsidRPr="003D1962" w:rsidRDefault="003D1962" w:rsidP="00BC442B">
      <w:pPr>
        <w:spacing w:after="0"/>
        <w:jc w:val="both"/>
        <w:rPr>
          <w:rFonts w:ascii="Bookman Old Style" w:hAnsi="Bookman Old Style"/>
          <w:sz w:val="24"/>
          <w:szCs w:val="24"/>
        </w:rPr>
      </w:pPr>
    </w:p>
    <w:p w:rsidR="003D1962" w:rsidRPr="003D1962" w:rsidRDefault="003D1962" w:rsidP="00BC442B">
      <w:pPr>
        <w:spacing w:after="0"/>
        <w:jc w:val="both"/>
        <w:rPr>
          <w:rFonts w:ascii="Bookman Old Style" w:hAnsi="Bookman Old Style"/>
          <w:color w:val="FF0000"/>
          <w:sz w:val="24"/>
          <w:szCs w:val="24"/>
        </w:rPr>
      </w:pPr>
    </w:p>
    <w:p w:rsidR="003D1962" w:rsidRPr="003D1962" w:rsidRDefault="003D1962" w:rsidP="00BC442B">
      <w:pPr>
        <w:spacing w:after="0"/>
        <w:jc w:val="both"/>
        <w:rPr>
          <w:rFonts w:ascii="Bookman Old Style" w:hAnsi="Bookman Old Style"/>
          <w:sz w:val="24"/>
          <w:szCs w:val="24"/>
        </w:rPr>
      </w:pPr>
    </w:p>
    <w:p w:rsidR="003D1962" w:rsidRPr="003D1962" w:rsidRDefault="003D1962" w:rsidP="00BC442B">
      <w:pPr>
        <w:spacing w:after="0"/>
        <w:jc w:val="both"/>
        <w:rPr>
          <w:rFonts w:ascii="Bookman Old Style" w:hAnsi="Bookman Old Style"/>
          <w:sz w:val="24"/>
          <w:szCs w:val="24"/>
        </w:rPr>
      </w:pP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sz w:val="24"/>
          <w:szCs w:val="24"/>
        </w:rPr>
        <w:t>Kurikulumsko područje: Prirodoslovno područje</w:t>
      </w:r>
      <w:r w:rsidR="000A0FA8">
        <w:rPr>
          <w:rFonts w:ascii="Bookman Old Style" w:hAnsi="Bookman Old Style"/>
          <w:sz w:val="24"/>
          <w:szCs w:val="24"/>
        </w:rPr>
        <w:t xml:space="preserve"> - </w:t>
      </w:r>
      <w:r w:rsidRPr="003D1962">
        <w:rPr>
          <w:rFonts w:ascii="Bookman Old Style" w:hAnsi="Bookman Old Style"/>
          <w:sz w:val="24"/>
          <w:szCs w:val="24"/>
        </w:rPr>
        <w:t>Uzgoj ličkog krumpira</w:t>
      </w:r>
    </w:p>
    <w:p w:rsidR="003D1962" w:rsidRPr="003D1962" w:rsidRDefault="003D1962" w:rsidP="00BC442B">
      <w:pPr>
        <w:spacing w:after="0" w:line="360" w:lineRule="auto"/>
        <w:jc w:val="both"/>
        <w:rPr>
          <w:rFonts w:ascii="Bookman Old Style" w:hAnsi="Bookman Old Style"/>
          <w:b/>
          <w:sz w:val="24"/>
          <w:szCs w:val="24"/>
        </w:rPr>
      </w:pPr>
      <w:r w:rsidRPr="003D1962">
        <w:rPr>
          <w:rFonts w:ascii="Bookman Old Style" w:hAnsi="Bookman Old Style"/>
          <w:b/>
          <w:sz w:val="24"/>
          <w:szCs w:val="24"/>
        </w:rPr>
        <w:t>1.</w:t>
      </w:r>
      <w:r w:rsidR="000A0FA8">
        <w:rPr>
          <w:rFonts w:ascii="Bookman Old Style" w:hAnsi="Bookman Old Style"/>
          <w:b/>
          <w:sz w:val="24"/>
          <w:szCs w:val="24"/>
        </w:rPr>
        <w:t xml:space="preserve"> </w:t>
      </w:r>
      <w:r w:rsidRPr="003D1962">
        <w:rPr>
          <w:rFonts w:ascii="Bookman Old Style" w:hAnsi="Bookman Old Style"/>
          <w:b/>
          <w:sz w:val="24"/>
          <w:szCs w:val="24"/>
        </w:rPr>
        <w:t>Ciklus (razred): 1., 2., 3. i 4. razredi</w:t>
      </w:r>
    </w:p>
    <w:p w:rsidR="003D1962" w:rsidRPr="003D1962" w:rsidRDefault="003D1962" w:rsidP="00BC442B">
      <w:pPr>
        <w:spacing w:after="0" w:line="360" w:lineRule="auto"/>
        <w:jc w:val="both"/>
        <w:rPr>
          <w:rFonts w:ascii="Bookman Old Style" w:hAnsi="Bookman Old Style"/>
          <w:color w:val="262626"/>
          <w:sz w:val="24"/>
          <w:szCs w:val="24"/>
        </w:rPr>
      </w:pPr>
      <w:r w:rsidRPr="003D1962">
        <w:rPr>
          <w:rFonts w:ascii="Bookman Old Style" w:hAnsi="Bookman Old Style"/>
          <w:b/>
          <w:i/>
          <w:sz w:val="24"/>
          <w:szCs w:val="24"/>
        </w:rPr>
        <w:t>2.</w:t>
      </w:r>
      <w:r w:rsidR="000A0FA8">
        <w:rPr>
          <w:rFonts w:ascii="Bookman Old Style" w:hAnsi="Bookman Old Style"/>
          <w:b/>
          <w:i/>
          <w:sz w:val="24"/>
          <w:szCs w:val="24"/>
        </w:rPr>
        <w:t xml:space="preserve"> </w:t>
      </w:r>
      <w:r w:rsidRPr="003D1962">
        <w:rPr>
          <w:rFonts w:ascii="Bookman Old Style" w:hAnsi="Bookman Old Style"/>
          <w:b/>
          <w:i/>
          <w:sz w:val="24"/>
          <w:szCs w:val="24"/>
        </w:rPr>
        <w:t xml:space="preserve">Cilj 1.: </w:t>
      </w:r>
      <w:r w:rsidRPr="003D1962">
        <w:rPr>
          <w:rFonts w:ascii="Bookman Old Style" w:hAnsi="Bookman Old Style"/>
          <w:color w:val="262626"/>
          <w:sz w:val="24"/>
          <w:szCs w:val="24"/>
        </w:rPr>
        <w:t>Savladavanje postupka uzgoja krumpira</w:t>
      </w:r>
    </w:p>
    <w:p w:rsidR="00D165F5" w:rsidRPr="00D165F5" w:rsidRDefault="003D1962" w:rsidP="00BC442B">
      <w:pPr>
        <w:pStyle w:val="Odlomakpopisa"/>
        <w:numPr>
          <w:ilvl w:val="0"/>
          <w:numId w:val="226"/>
        </w:numPr>
        <w:spacing w:before="0" w:line="360" w:lineRule="auto"/>
        <w:rPr>
          <w:rFonts w:ascii="Bookman Old Style" w:eastAsia="Calibri" w:hAnsi="Bookman Old Style"/>
          <w:sz w:val="24"/>
          <w:szCs w:val="24"/>
          <w:lang w:val="hr-HR" w:eastAsia="en-US"/>
        </w:rPr>
      </w:pPr>
      <w:r w:rsidRPr="003D1962">
        <w:rPr>
          <w:rFonts w:ascii="Bookman Old Style" w:hAnsi="Bookman Old Style"/>
          <w:b/>
          <w:i/>
          <w:sz w:val="24"/>
          <w:szCs w:val="24"/>
        </w:rPr>
        <w:t>3.</w:t>
      </w:r>
      <w:r w:rsidR="000A0FA8">
        <w:rPr>
          <w:rFonts w:ascii="Bookman Old Style" w:hAnsi="Bookman Old Style"/>
          <w:b/>
          <w:i/>
          <w:sz w:val="24"/>
          <w:szCs w:val="24"/>
        </w:rPr>
        <w:t xml:space="preserve"> </w:t>
      </w:r>
      <w:r w:rsidR="00D165F5">
        <w:rPr>
          <w:rFonts w:ascii="Bookman Old Style" w:hAnsi="Bookman Old Style"/>
          <w:b/>
          <w:i/>
          <w:sz w:val="24"/>
          <w:szCs w:val="24"/>
        </w:rPr>
        <w:t>Obrazloženje cilja</w:t>
      </w:r>
      <w:r w:rsidRPr="00D165F5">
        <w:rPr>
          <w:rFonts w:ascii="Bookman Old Style" w:eastAsia="Calibri" w:hAnsi="Bookman Old Style"/>
          <w:b/>
          <w:sz w:val="24"/>
          <w:szCs w:val="24"/>
          <w:lang w:val="hr-HR" w:eastAsia="en-US"/>
        </w:rPr>
        <w:t>:</w:t>
      </w:r>
      <w:r w:rsidRPr="00D165F5">
        <w:rPr>
          <w:rFonts w:ascii="Bookman Old Style" w:eastAsia="Calibri" w:hAnsi="Bookman Old Style"/>
          <w:sz w:val="24"/>
          <w:szCs w:val="24"/>
          <w:lang w:val="hr-HR" w:eastAsia="en-US"/>
        </w:rPr>
        <w:t xml:space="preserve">  </w:t>
      </w:r>
      <w:r w:rsidR="00D165F5" w:rsidRPr="00D165F5">
        <w:rPr>
          <w:rFonts w:ascii="Bookman Old Style" w:eastAsia="Calibri" w:hAnsi="Bookman Old Style"/>
          <w:sz w:val="24"/>
          <w:szCs w:val="24"/>
          <w:lang w:val="hr-HR" w:eastAsia="en-US"/>
        </w:rPr>
        <w:t>usvojiti znanja o bitnim pojavama i procesima u prirodi, opisivati prirodne pojave, uočiti važnost postignuća prirodnih znanosti u povijesnom kontekstu razvitka civilizacije, promatrati, odrediti i bilježiti ključne značajke promatranog procesa</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b/>
          <w:i/>
          <w:sz w:val="24"/>
          <w:szCs w:val="24"/>
        </w:rPr>
        <w:t>4.</w:t>
      </w:r>
      <w:r w:rsidRPr="003D1962">
        <w:rPr>
          <w:rFonts w:ascii="Bookman Old Style" w:hAnsi="Bookman Old Style"/>
          <w:i/>
          <w:sz w:val="24"/>
          <w:szCs w:val="24"/>
        </w:rPr>
        <w:t xml:space="preserve"> </w:t>
      </w:r>
      <w:r w:rsidRPr="003D1962">
        <w:rPr>
          <w:rFonts w:ascii="Bookman Old Style" w:hAnsi="Bookman Old Style"/>
          <w:b/>
          <w:i/>
          <w:sz w:val="24"/>
          <w:szCs w:val="24"/>
        </w:rPr>
        <w:t>Očekivani ishodi/postignuća</w:t>
      </w:r>
      <w:r w:rsidRPr="003D1962">
        <w:rPr>
          <w:rFonts w:ascii="Bookman Old Style" w:hAnsi="Bookman Old Style"/>
          <w:sz w:val="24"/>
          <w:szCs w:val="24"/>
        </w:rPr>
        <w:t xml:space="preserve">: </w:t>
      </w:r>
    </w:p>
    <w:p w:rsidR="00D165F5" w:rsidRPr="00D165F5" w:rsidRDefault="00D165F5" w:rsidP="00BC442B">
      <w:pPr>
        <w:numPr>
          <w:ilvl w:val="0"/>
          <w:numId w:val="22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360" w:lineRule="auto"/>
        <w:contextualSpacing/>
        <w:jc w:val="both"/>
        <w:rPr>
          <w:rFonts w:ascii="Bookman Old Style" w:hAnsi="Bookman Old Style"/>
          <w:sz w:val="24"/>
          <w:szCs w:val="24"/>
        </w:rPr>
      </w:pPr>
      <w:r w:rsidRPr="00D165F5">
        <w:rPr>
          <w:rFonts w:ascii="Bookman Old Style" w:hAnsi="Bookman Old Style"/>
          <w:sz w:val="24"/>
          <w:szCs w:val="24"/>
        </w:rPr>
        <w:t>aktivno sudjelovati u sadnji ( ručno i uz pomoć mehanizacije)</w:t>
      </w:r>
    </w:p>
    <w:p w:rsidR="00D165F5" w:rsidRPr="00D165F5" w:rsidRDefault="00D165F5" w:rsidP="00BC442B">
      <w:pPr>
        <w:numPr>
          <w:ilvl w:val="0"/>
          <w:numId w:val="22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360" w:lineRule="auto"/>
        <w:contextualSpacing/>
        <w:jc w:val="both"/>
        <w:rPr>
          <w:rFonts w:ascii="Bookman Old Style" w:hAnsi="Bookman Old Style"/>
          <w:sz w:val="24"/>
          <w:szCs w:val="24"/>
        </w:rPr>
      </w:pPr>
      <w:r w:rsidRPr="00D165F5">
        <w:rPr>
          <w:rFonts w:ascii="Bookman Old Style" w:hAnsi="Bookman Old Style"/>
          <w:sz w:val="24"/>
          <w:szCs w:val="24"/>
        </w:rPr>
        <w:t>promatrati, odrediti i bilježiti ključne značajke u samom procesu uzgoja krumpira</w:t>
      </w:r>
    </w:p>
    <w:p w:rsidR="00D165F5" w:rsidRPr="00D165F5" w:rsidRDefault="00D165F5" w:rsidP="00BC442B">
      <w:pPr>
        <w:numPr>
          <w:ilvl w:val="0"/>
          <w:numId w:val="22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360" w:lineRule="auto"/>
        <w:contextualSpacing/>
        <w:jc w:val="both"/>
        <w:rPr>
          <w:rFonts w:ascii="Bookman Old Style" w:hAnsi="Bookman Old Style"/>
          <w:sz w:val="24"/>
          <w:szCs w:val="24"/>
        </w:rPr>
      </w:pPr>
      <w:r w:rsidRPr="00D165F5">
        <w:rPr>
          <w:rFonts w:ascii="Bookman Old Style" w:hAnsi="Bookman Old Style"/>
          <w:sz w:val="24"/>
          <w:szCs w:val="24"/>
        </w:rPr>
        <w:t>prepoznati moguće opasnosti i primjeniti odgovarajuće mjere zaštite od bolesti i nametnika</w:t>
      </w:r>
    </w:p>
    <w:p w:rsidR="00D165F5" w:rsidRPr="00D165F5" w:rsidRDefault="00D165F5" w:rsidP="00BC442B">
      <w:pPr>
        <w:numPr>
          <w:ilvl w:val="0"/>
          <w:numId w:val="22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360" w:lineRule="auto"/>
        <w:contextualSpacing/>
        <w:jc w:val="both"/>
        <w:rPr>
          <w:rFonts w:ascii="Bookman Old Style" w:hAnsi="Bookman Old Style"/>
          <w:sz w:val="24"/>
          <w:szCs w:val="24"/>
        </w:rPr>
      </w:pPr>
      <w:r w:rsidRPr="00D165F5">
        <w:rPr>
          <w:rFonts w:ascii="Bookman Old Style" w:hAnsi="Bookman Old Style"/>
          <w:sz w:val="24"/>
          <w:szCs w:val="24"/>
        </w:rPr>
        <w:t>opisati sadržaj provedenog promatranja ili izvedenog procesa</w:t>
      </w:r>
    </w:p>
    <w:p w:rsidR="00D165F5" w:rsidRPr="00D165F5" w:rsidRDefault="00D165F5" w:rsidP="00BC442B">
      <w:pPr>
        <w:numPr>
          <w:ilvl w:val="0"/>
          <w:numId w:val="22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360" w:lineRule="auto"/>
        <w:contextualSpacing/>
        <w:jc w:val="both"/>
        <w:rPr>
          <w:rFonts w:ascii="Bookman Old Style" w:hAnsi="Bookman Old Style"/>
          <w:sz w:val="24"/>
          <w:szCs w:val="24"/>
        </w:rPr>
      </w:pPr>
      <w:r w:rsidRPr="00D165F5">
        <w:rPr>
          <w:rFonts w:ascii="Bookman Old Style" w:hAnsi="Bookman Old Style"/>
          <w:sz w:val="24"/>
          <w:szCs w:val="24"/>
        </w:rPr>
        <w:t>donesti jasan i utemeljen zaključak o samom procesu u kojem su sudjelovali</w:t>
      </w:r>
    </w:p>
    <w:p w:rsidR="00D165F5" w:rsidRPr="00D165F5" w:rsidRDefault="00D165F5" w:rsidP="00BC442B">
      <w:pPr>
        <w:numPr>
          <w:ilvl w:val="0"/>
          <w:numId w:val="22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360" w:lineRule="auto"/>
        <w:contextualSpacing/>
        <w:jc w:val="both"/>
        <w:rPr>
          <w:rFonts w:ascii="Bookman Old Style" w:hAnsi="Bookman Old Style"/>
          <w:sz w:val="24"/>
          <w:szCs w:val="24"/>
        </w:rPr>
      </w:pPr>
      <w:r w:rsidRPr="00D165F5">
        <w:rPr>
          <w:rFonts w:ascii="Bookman Old Style" w:hAnsi="Bookman Old Style"/>
          <w:sz w:val="24"/>
          <w:szCs w:val="24"/>
        </w:rPr>
        <w:t>usvojiti znanja potrebna za očuvanje prirode, odgovorno se odnositi prema upotrebi prirodnih bogatstava</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b/>
          <w:i/>
          <w:sz w:val="24"/>
          <w:szCs w:val="24"/>
        </w:rPr>
        <w:t>5.</w:t>
      </w:r>
      <w:r w:rsidR="000A0FA8">
        <w:rPr>
          <w:rFonts w:ascii="Bookman Old Style" w:hAnsi="Bookman Old Style"/>
          <w:b/>
          <w:i/>
          <w:sz w:val="24"/>
          <w:szCs w:val="24"/>
        </w:rPr>
        <w:t xml:space="preserve"> </w:t>
      </w:r>
      <w:r w:rsidRPr="003D1962">
        <w:rPr>
          <w:rFonts w:ascii="Bookman Old Style" w:hAnsi="Bookman Old Style"/>
          <w:b/>
          <w:i/>
          <w:sz w:val="24"/>
          <w:szCs w:val="24"/>
        </w:rPr>
        <w:t>Način realizacije:</w:t>
      </w:r>
    </w:p>
    <w:p w:rsidR="003D1962" w:rsidRPr="00125DBA" w:rsidRDefault="003D1962" w:rsidP="00BC442B">
      <w:pPr>
        <w:pStyle w:val="Odlomakpopisa"/>
        <w:numPr>
          <w:ilvl w:val="0"/>
          <w:numId w:val="89"/>
        </w:numPr>
        <w:spacing w:before="0" w:line="360" w:lineRule="auto"/>
        <w:rPr>
          <w:rFonts w:ascii="Bookman Old Style" w:hAnsi="Bookman Old Style"/>
          <w:b/>
          <w:sz w:val="24"/>
          <w:szCs w:val="24"/>
        </w:rPr>
      </w:pPr>
      <w:r w:rsidRPr="000A0FA8">
        <w:rPr>
          <w:rFonts w:ascii="Bookman Old Style" w:hAnsi="Bookman Old Style"/>
          <w:b/>
          <w:i/>
          <w:sz w:val="24"/>
          <w:szCs w:val="24"/>
        </w:rPr>
        <w:t xml:space="preserve">Oblik: </w:t>
      </w:r>
      <w:r w:rsidRPr="000A0FA8">
        <w:rPr>
          <w:rFonts w:ascii="Bookman Old Style" w:hAnsi="Bookman Old Style"/>
          <w:sz w:val="24"/>
          <w:szCs w:val="24"/>
        </w:rPr>
        <w:t>redovna nastava</w:t>
      </w:r>
      <w:r w:rsidR="00D165F5">
        <w:rPr>
          <w:rFonts w:ascii="Bookman Old Style" w:hAnsi="Bookman Old Style"/>
          <w:sz w:val="24"/>
          <w:szCs w:val="24"/>
        </w:rPr>
        <w:t xml:space="preserve"> (u sklopu predmeta Prirode i društva)</w:t>
      </w:r>
    </w:p>
    <w:p w:rsidR="00125DBA" w:rsidRPr="00125DBA" w:rsidRDefault="00125DBA" w:rsidP="00BC442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ind w:left="1429"/>
        <w:contextualSpacing/>
        <w:jc w:val="both"/>
        <w:rPr>
          <w:rFonts w:ascii="Bookman Old Style" w:hAnsi="Bookman Old Style"/>
          <w:sz w:val="24"/>
          <w:szCs w:val="24"/>
        </w:rPr>
      </w:pPr>
      <w:r w:rsidRPr="00125DBA">
        <w:rPr>
          <w:rFonts w:ascii="Bookman Old Style" w:hAnsi="Bookman Old Style"/>
          <w:sz w:val="24"/>
          <w:szCs w:val="24"/>
        </w:rPr>
        <w:t xml:space="preserve">Tijekom prvog polugodišta vizualnim putem (slike, poljoprivredne emisije o uzgoju krumpira, članci) prikazivati postupke obrade tla, kako pripremiti tlo za sadnju, sami čin sadnje te daljnja obrada koja vodi do finalnog proizvoda, tj. krumpira). </w:t>
      </w:r>
    </w:p>
    <w:p w:rsidR="00125DBA" w:rsidRPr="00125DBA" w:rsidRDefault="00125DBA" w:rsidP="00BC442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ind w:left="1429"/>
        <w:contextualSpacing/>
        <w:jc w:val="both"/>
        <w:rPr>
          <w:rFonts w:ascii="Bookman Old Style" w:hAnsi="Bookman Old Style"/>
          <w:sz w:val="24"/>
          <w:szCs w:val="24"/>
        </w:rPr>
      </w:pPr>
      <w:r w:rsidRPr="00125DBA">
        <w:rPr>
          <w:rFonts w:ascii="Bookman Old Style" w:hAnsi="Bookman Old Style"/>
          <w:sz w:val="24"/>
          <w:szCs w:val="24"/>
        </w:rPr>
        <w:t>Tijekom drugog polugodišta kroz redovnu nastavu obavljat ćemo radove na polju, tj. jedan sat tjedno iz prirode i društva odvijat će se na polju)…..</w:t>
      </w:r>
    </w:p>
    <w:p w:rsidR="003D1962" w:rsidRPr="000A0FA8" w:rsidRDefault="003D1962" w:rsidP="00BC442B">
      <w:pPr>
        <w:pStyle w:val="Odlomakpopisa"/>
        <w:numPr>
          <w:ilvl w:val="0"/>
          <w:numId w:val="89"/>
        </w:numPr>
        <w:spacing w:before="0" w:line="360" w:lineRule="auto"/>
        <w:rPr>
          <w:rFonts w:ascii="Bookman Old Style" w:hAnsi="Bookman Old Style"/>
          <w:sz w:val="24"/>
          <w:szCs w:val="24"/>
        </w:rPr>
      </w:pPr>
      <w:r w:rsidRPr="000A0FA8">
        <w:rPr>
          <w:rFonts w:ascii="Bookman Old Style" w:hAnsi="Bookman Old Style"/>
          <w:b/>
          <w:i/>
          <w:sz w:val="24"/>
          <w:szCs w:val="24"/>
        </w:rPr>
        <w:t>Sudionici</w:t>
      </w:r>
      <w:r w:rsidRPr="000A0FA8">
        <w:rPr>
          <w:rFonts w:ascii="Bookman Old Style" w:hAnsi="Bookman Old Style"/>
          <w:b/>
          <w:sz w:val="24"/>
          <w:szCs w:val="24"/>
        </w:rPr>
        <w:t xml:space="preserve">: </w:t>
      </w:r>
      <w:r w:rsidRPr="000A0FA8">
        <w:rPr>
          <w:rFonts w:ascii="Bookman Old Style" w:hAnsi="Bookman Old Style"/>
          <w:sz w:val="24"/>
          <w:szCs w:val="24"/>
        </w:rPr>
        <w:t>učenici i učitelji</w:t>
      </w:r>
    </w:p>
    <w:p w:rsidR="003D1962" w:rsidRPr="000A0FA8" w:rsidRDefault="003D1962" w:rsidP="00BC442B">
      <w:pPr>
        <w:pStyle w:val="Odlomakpopisa"/>
        <w:numPr>
          <w:ilvl w:val="0"/>
          <w:numId w:val="89"/>
        </w:numPr>
        <w:spacing w:before="0" w:line="360" w:lineRule="auto"/>
        <w:rPr>
          <w:rFonts w:ascii="Bookman Old Style" w:hAnsi="Bookman Old Style"/>
          <w:sz w:val="24"/>
          <w:szCs w:val="24"/>
        </w:rPr>
      </w:pPr>
      <w:r w:rsidRPr="000A0FA8">
        <w:rPr>
          <w:rFonts w:ascii="Bookman Old Style" w:hAnsi="Bookman Old Style"/>
          <w:b/>
          <w:i/>
          <w:sz w:val="24"/>
          <w:szCs w:val="24"/>
        </w:rPr>
        <w:t>Načini učenja</w:t>
      </w:r>
      <w:r w:rsidRPr="000A0FA8">
        <w:rPr>
          <w:rFonts w:ascii="Bookman Old Style" w:hAnsi="Bookman Old Style"/>
          <w:b/>
          <w:sz w:val="24"/>
          <w:szCs w:val="24"/>
        </w:rPr>
        <w:t>:</w:t>
      </w:r>
      <w:r w:rsidR="000A0FA8">
        <w:rPr>
          <w:rFonts w:ascii="Bookman Old Style" w:hAnsi="Bookman Old Style"/>
          <w:b/>
          <w:sz w:val="24"/>
          <w:szCs w:val="24"/>
        </w:rPr>
        <w:t xml:space="preserve"> </w:t>
      </w:r>
      <w:r w:rsidRPr="000A0FA8">
        <w:rPr>
          <w:rFonts w:ascii="Bookman Old Style" w:hAnsi="Bookman Old Style"/>
          <w:sz w:val="24"/>
          <w:szCs w:val="24"/>
        </w:rPr>
        <w:t>obrada tla ( jesensko duboko oranje, proljetno tanjiranje, frezanje, gnojenje i sadnja)</w:t>
      </w:r>
      <w:r w:rsidR="000A0FA8">
        <w:rPr>
          <w:rFonts w:ascii="Bookman Old Style" w:hAnsi="Bookman Old Style"/>
          <w:sz w:val="24"/>
          <w:szCs w:val="24"/>
        </w:rPr>
        <w:t xml:space="preserve">, </w:t>
      </w:r>
      <w:r w:rsidRPr="000A0FA8">
        <w:rPr>
          <w:rFonts w:ascii="Bookman Old Style" w:hAnsi="Bookman Old Style"/>
          <w:sz w:val="24"/>
          <w:szCs w:val="24"/>
        </w:rPr>
        <w:t>promatranje rasta biljke ( bilježenje potrebnog vremenskog perioda od sadnje do nicanja)</w:t>
      </w:r>
      <w:r w:rsidR="000A0FA8">
        <w:rPr>
          <w:rFonts w:ascii="Bookman Old Style" w:hAnsi="Bookman Old Style"/>
          <w:sz w:val="24"/>
          <w:szCs w:val="24"/>
        </w:rPr>
        <w:t xml:space="preserve">, </w:t>
      </w:r>
      <w:r w:rsidRPr="000A0FA8">
        <w:rPr>
          <w:rFonts w:ascii="Bookman Old Style" w:hAnsi="Bookman Old Style"/>
          <w:sz w:val="24"/>
          <w:szCs w:val="24"/>
        </w:rPr>
        <w:t>zaštita od bolesti i nametnika ( ručno ubiranje zlatice, kiseljenje koprive i špricanje krumpira)</w:t>
      </w:r>
    </w:p>
    <w:p w:rsidR="003D1962" w:rsidRPr="000A0FA8" w:rsidRDefault="003D1962" w:rsidP="00BC442B">
      <w:pPr>
        <w:pStyle w:val="Odlomakpopisa"/>
        <w:numPr>
          <w:ilvl w:val="0"/>
          <w:numId w:val="89"/>
        </w:numPr>
        <w:spacing w:before="0" w:line="360" w:lineRule="auto"/>
        <w:rPr>
          <w:rFonts w:ascii="Bookman Old Style" w:hAnsi="Bookman Old Style"/>
          <w:b/>
          <w:i/>
          <w:sz w:val="24"/>
          <w:szCs w:val="24"/>
        </w:rPr>
      </w:pPr>
      <w:r w:rsidRPr="000A0FA8">
        <w:rPr>
          <w:rFonts w:ascii="Bookman Old Style" w:hAnsi="Bookman Old Style"/>
          <w:b/>
          <w:i/>
          <w:sz w:val="24"/>
          <w:szCs w:val="24"/>
        </w:rPr>
        <w:t>Metode poučavanja:</w:t>
      </w:r>
      <w:r w:rsidRPr="000A0FA8">
        <w:rPr>
          <w:rFonts w:ascii="Bookman Old Style" w:hAnsi="Bookman Old Style"/>
          <w:b/>
          <w:sz w:val="24"/>
          <w:szCs w:val="24"/>
        </w:rPr>
        <w:t xml:space="preserve"> </w:t>
      </w:r>
      <w:r w:rsidR="00125DBA">
        <w:rPr>
          <w:rFonts w:ascii="Bookman Old Style" w:hAnsi="Bookman Old Style"/>
          <w:sz w:val="24"/>
          <w:szCs w:val="24"/>
        </w:rPr>
        <w:t xml:space="preserve">metoda </w:t>
      </w:r>
      <w:r w:rsidRPr="000A0FA8">
        <w:rPr>
          <w:rFonts w:ascii="Bookman Old Style" w:hAnsi="Bookman Old Style"/>
          <w:sz w:val="24"/>
          <w:szCs w:val="24"/>
        </w:rPr>
        <w:t>usmeno</w:t>
      </w:r>
      <w:r w:rsidR="00125DBA">
        <w:rPr>
          <w:rFonts w:ascii="Bookman Old Style" w:hAnsi="Bookman Old Style"/>
          <w:sz w:val="24"/>
          <w:szCs w:val="24"/>
        </w:rPr>
        <w:t>g izlaganja</w:t>
      </w:r>
      <w:r w:rsidRPr="000A0FA8">
        <w:rPr>
          <w:rFonts w:ascii="Bookman Old Style" w:hAnsi="Bookman Old Style"/>
          <w:sz w:val="24"/>
          <w:szCs w:val="24"/>
        </w:rPr>
        <w:t>, metoda demonstracije</w:t>
      </w:r>
      <w:r w:rsidRPr="000A0FA8">
        <w:rPr>
          <w:rFonts w:ascii="Bookman Old Style" w:hAnsi="Bookman Old Style"/>
          <w:b/>
          <w:sz w:val="24"/>
          <w:szCs w:val="24"/>
        </w:rPr>
        <w:t xml:space="preserve"> </w:t>
      </w:r>
    </w:p>
    <w:p w:rsidR="003D1962" w:rsidRPr="000A0FA8" w:rsidRDefault="003D1962" w:rsidP="00BC442B">
      <w:pPr>
        <w:pStyle w:val="Odlomakpopisa"/>
        <w:numPr>
          <w:ilvl w:val="0"/>
          <w:numId w:val="89"/>
        </w:numPr>
        <w:spacing w:before="0" w:line="360" w:lineRule="auto"/>
        <w:rPr>
          <w:rFonts w:ascii="Bookman Old Style" w:hAnsi="Bookman Old Style"/>
          <w:b/>
          <w:i/>
          <w:sz w:val="24"/>
          <w:szCs w:val="24"/>
        </w:rPr>
      </w:pPr>
      <w:r w:rsidRPr="000A0FA8">
        <w:rPr>
          <w:rFonts w:ascii="Bookman Old Style" w:hAnsi="Bookman Old Style"/>
          <w:b/>
          <w:i/>
          <w:sz w:val="24"/>
          <w:szCs w:val="24"/>
        </w:rPr>
        <w:t xml:space="preserve">Trajanje izvedbe: </w:t>
      </w:r>
      <w:r w:rsidRPr="000A0FA8">
        <w:rPr>
          <w:rFonts w:ascii="Bookman Old Style" w:hAnsi="Bookman Old Style"/>
          <w:sz w:val="24"/>
          <w:szCs w:val="24"/>
        </w:rPr>
        <w:t>od 4.do 9. mjeseca</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b/>
          <w:i/>
          <w:sz w:val="24"/>
          <w:szCs w:val="24"/>
        </w:rPr>
        <w:t>6.</w:t>
      </w:r>
      <w:r w:rsidR="000A0FA8">
        <w:rPr>
          <w:rFonts w:ascii="Bookman Old Style" w:hAnsi="Bookman Old Style"/>
          <w:b/>
          <w:i/>
          <w:sz w:val="24"/>
          <w:szCs w:val="24"/>
        </w:rPr>
        <w:t xml:space="preserve"> </w:t>
      </w:r>
      <w:r w:rsidRPr="003D1962">
        <w:rPr>
          <w:rFonts w:ascii="Bookman Old Style" w:hAnsi="Bookman Old Style"/>
          <w:b/>
          <w:i/>
          <w:sz w:val="24"/>
          <w:szCs w:val="24"/>
        </w:rPr>
        <w:t>Potrebni resursi/moguće teškoće</w:t>
      </w:r>
      <w:r w:rsidRPr="003D1962">
        <w:rPr>
          <w:rFonts w:ascii="Bookman Old Style" w:hAnsi="Bookman Old Style"/>
          <w:b/>
          <w:sz w:val="24"/>
          <w:szCs w:val="24"/>
        </w:rPr>
        <w:t xml:space="preserve">: </w:t>
      </w:r>
      <w:r w:rsidRPr="003D1962">
        <w:rPr>
          <w:rFonts w:ascii="Bookman Old Style" w:hAnsi="Bookman Old Style"/>
          <w:sz w:val="24"/>
          <w:szCs w:val="24"/>
        </w:rPr>
        <w:t>sjeme, poljoprivredni strojevi i alat</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i/>
          <w:sz w:val="24"/>
          <w:szCs w:val="24"/>
        </w:rPr>
        <w:t>Moguće teškoće</w:t>
      </w:r>
      <w:r w:rsidRPr="003D1962">
        <w:rPr>
          <w:rFonts w:ascii="Bookman Old Style" w:hAnsi="Bookman Old Style"/>
          <w:sz w:val="24"/>
          <w:szCs w:val="24"/>
        </w:rPr>
        <w:t>: vremenske neprilike i kvar na strojevima i alatima</w:t>
      </w:r>
    </w:p>
    <w:p w:rsidR="003D1962" w:rsidRPr="003D1962" w:rsidRDefault="003D1962" w:rsidP="00BC442B">
      <w:pPr>
        <w:spacing w:after="0" w:line="360" w:lineRule="auto"/>
        <w:jc w:val="both"/>
        <w:rPr>
          <w:rFonts w:ascii="Bookman Old Style" w:hAnsi="Bookman Old Style"/>
          <w:b/>
          <w:i/>
          <w:sz w:val="24"/>
          <w:szCs w:val="24"/>
        </w:rPr>
      </w:pPr>
      <w:r w:rsidRPr="003D1962">
        <w:rPr>
          <w:rFonts w:ascii="Bookman Old Style" w:hAnsi="Bookman Old Style"/>
          <w:b/>
          <w:i/>
          <w:sz w:val="24"/>
          <w:szCs w:val="24"/>
        </w:rPr>
        <w:t>7.</w:t>
      </w:r>
      <w:r w:rsidR="000A0FA8">
        <w:rPr>
          <w:rFonts w:ascii="Bookman Old Style" w:hAnsi="Bookman Old Style"/>
          <w:b/>
          <w:i/>
          <w:sz w:val="24"/>
          <w:szCs w:val="24"/>
        </w:rPr>
        <w:t xml:space="preserve"> </w:t>
      </w:r>
      <w:r w:rsidRPr="003D1962">
        <w:rPr>
          <w:rFonts w:ascii="Bookman Old Style" w:hAnsi="Bookman Old Style"/>
          <w:b/>
          <w:i/>
          <w:sz w:val="24"/>
          <w:szCs w:val="24"/>
        </w:rPr>
        <w:t xml:space="preserve">Način praćenja i provjere ishoda/postignuća: </w:t>
      </w:r>
      <w:r w:rsidRPr="003D1962">
        <w:rPr>
          <w:rFonts w:ascii="Bookman Old Style" w:hAnsi="Bookman Old Style"/>
          <w:sz w:val="24"/>
          <w:szCs w:val="24"/>
          <w:lang w:val="de-DE"/>
        </w:rPr>
        <w:t>nastavni listići, crteži, dokumentacija, fotografije, video snimka</w:t>
      </w:r>
    </w:p>
    <w:p w:rsidR="003D1962" w:rsidRPr="003D1962" w:rsidRDefault="003D1962" w:rsidP="00BC442B">
      <w:pPr>
        <w:spacing w:after="0" w:line="360" w:lineRule="auto"/>
        <w:jc w:val="both"/>
        <w:rPr>
          <w:rFonts w:ascii="Bookman Old Style" w:hAnsi="Bookman Old Style"/>
          <w:i/>
          <w:sz w:val="24"/>
          <w:szCs w:val="24"/>
        </w:rPr>
      </w:pPr>
      <w:r w:rsidRPr="003D1962">
        <w:rPr>
          <w:rFonts w:ascii="Bookman Old Style" w:hAnsi="Bookman Old Style"/>
          <w:b/>
          <w:i/>
          <w:sz w:val="24"/>
          <w:szCs w:val="24"/>
        </w:rPr>
        <w:t>8.</w:t>
      </w:r>
      <w:r w:rsidR="000A0FA8">
        <w:rPr>
          <w:rFonts w:ascii="Bookman Old Style" w:hAnsi="Bookman Old Style"/>
          <w:b/>
          <w:i/>
          <w:sz w:val="24"/>
          <w:szCs w:val="24"/>
        </w:rPr>
        <w:t xml:space="preserve"> </w:t>
      </w:r>
      <w:r w:rsidRPr="003D1962">
        <w:rPr>
          <w:rFonts w:ascii="Bookman Old Style" w:hAnsi="Bookman Old Style"/>
          <w:b/>
          <w:i/>
          <w:sz w:val="24"/>
          <w:szCs w:val="24"/>
        </w:rPr>
        <w:t>Odgovorne osobe:</w:t>
      </w:r>
      <w:r w:rsidRPr="003D1962">
        <w:rPr>
          <w:rFonts w:ascii="Bookman Old Style" w:hAnsi="Bookman Old Style"/>
          <w:b/>
          <w:sz w:val="24"/>
          <w:szCs w:val="24"/>
        </w:rPr>
        <w:t xml:space="preserve"> </w:t>
      </w:r>
      <w:r w:rsidRPr="003D1962">
        <w:rPr>
          <w:rFonts w:ascii="Bookman Old Style" w:hAnsi="Bookman Old Style"/>
          <w:sz w:val="24"/>
          <w:szCs w:val="24"/>
        </w:rPr>
        <w:t>Ivica Franić, Anamarija Asić, Božena Svetić Mataija, Ana Ivanetić, Jurica Šuper i Pajo Lisac</w:t>
      </w:r>
    </w:p>
    <w:p w:rsidR="003D1962" w:rsidRPr="003D1962" w:rsidRDefault="003D1962" w:rsidP="00BC442B">
      <w:pPr>
        <w:spacing w:after="0"/>
        <w:jc w:val="both"/>
        <w:rPr>
          <w:rFonts w:ascii="Bookman Old Style" w:hAnsi="Bookman Old Style"/>
          <w:sz w:val="24"/>
          <w:szCs w:val="24"/>
        </w:rPr>
      </w:pPr>
    </w:p>
    <w:p w:rsidR="000A0FA8" w:rsidRDefault="000A0FA8" w:rsidP="00BC442B">
      <w:pPr>
        <w:tabs>
          <w:tab w:val="left" w:pos="284"/>
        </w:tabs>
        <w:contextualSpacing/>
        <w:jc w:val="both"/>
        <w:rPr>
          <w:rFonts w:ascii="Times New Roman" w:hAnsi="Times New Roman"/>
          <w:sz w:val="24"/>
          <w:szCs w:val="24"/>
        </w:rPr>
      </w:pPr>
    </w:p>
    <w:p w:rsidR="000A0FA8" w:rsidRDefault="000A0FA8" w:rsidP="00BC442B">
      <w:pPr>
        <w:tabs>
          <w:tab w:val="left" w:pos="284"/>
        </w:tabs>
        <w:contextualSpacing/>
        <w:jc w:val="both"/>
        <w:rPr>
          <w:rFonts w:ascii="Times New Roman" w:hAnsi="Times New Roman"/>
          <w:sz w:val="24"/>
          <w:szCs w:val="24"/>
        </w:rPr>
      </w:pPr>
    </w:p>
    <w:p w:rsidR="000A0FA8" w:rsidRDefault="000A0FA8" w:rsidP="00BC442B">
      <w:pPr>
        <w:tabs>
          <w:tab w:val="left" w:pos="284"/>
        </w:tabs>
        <w:contextualSpacing/>
        <w:jc w:val="both"/>
        <w:rPr>
          <w:rFonts w:ascii="Times New Roman" w:hAnsi="Times New Roman"/>
          <w:sz w:val="24"/>
          <w:szCs w:val="24"/>
        </w:rPr>
      </w:pPr>
    </w:p>
    <w:p w:rsidR="000A0FA8" w:rsidRDefault="000A0FA8" w:rsidP="00BC442B">
      <w:pPr>
        <w:tabs>
          <w:tab w:val="left" w:pos="284"/>
        </w:tabs>
        <w:contextualSpacing/>
        <w:jc w:val="both"/>
        <w:rPr>
          <w:rFonts w:ascii="Times New Roman" w:hAnsi="Times New Roman"/>
          <w:sz w:val="24"/>
          <w:szCs w:val="24"/>
        </w:rPr>
      </w:pPr>
    </w:p>
    <w:p w:rsidR="000A0FA8" w:rsidRDefault="000A0FA8" w:rsidP="00BC442B">
      <w:pPr>
        <w:tabs>
          <w:tab w:val="left" w:pos="284"/>
        </w:tabs>
        <w:contextualSpacing/>
        <w:jc w:val="both"/>
        <w:rPr>
          <w:rFonts w:ascii="Times New Roman" w:hAnsi="Times New Roman"/>
          <w:sz w:val="24"/>
          <w:szCs w:val="24"/>
        </w:rPr>
      </w:pPr>
    </w:p>
    <w:p w:rsidR="000A0FA8" w:rsidRDefault="000A0FA8" w:rsidP="00BC442B">
      <w:pPr>
        <w:tabs>
          <w:tab w:val="left" w:pos="284"/>
        </w:tabs>
        <w:contextualSpacing/>
        <w:jc w:val="both"/>
        <w:rPr>
          <w:rFonts w:ascii="Times New Roman" w:hAnsi="Times New Roman"/>
          <w:sz w:val="24"/>
          <w:szCs w:val="24"/>
        </w:rPr>
      </w:pPr>
    </w:p>
    <w:p w:rsidR="004215CF" w:rsidRDefault="004215CF" w:rsidP="00BC442B">
      <w:pPr>
        <w:tabs>
          <w:tab w:val="left" w:pos="284"/>
        </w:tabs>
        <w:contextualSpacing/>
        <w:jc w:val="both"/>
        <w:rPr>
          <w:rFonts w:ascii="Times New Roman" w:hAnsi="Times New Roman"/>
          <w:sz w:val="24"/>
          <w:szCs w:val="24"/>
        </w:rPr>
      </w:pPr>
    </w:p>
    <w:p w:rsidR="004215CF" w:rsidRDefault="004215CF" w:rsidP="00BC442B">
      <w:pPr>
        <w:tabs>
          <w:tab w:val="left" w:pos="284"/>
        </w:tabs>
        <w:contextualSpacing/>
        <w:jc w:val="both"/>
        <w:rPr>
          <w:rFonts w:ascii="Times New Roman" w:hAnsi="Times New Roman"/>
          <w:sz w:val="24"/>
          <w:szCs w:val="24"/>
        </w:rPr>
      </w:pPr>
    </w:p>
    <w:p w:rsidR="004215CF" w:rsidRDefault="004215CF" w:rsidP="00BC442B">
      <w:pPr>
        <w:tabs>
          <w:tab w:val="left" w:pos="284"/>
        </w:tabs>
        <w:contextualSpacing/>
        <w:jc w:val="both"/>
        <w:rPr>
          <w:rFonts w:ascii="Times New Roman" w:hAnsi="Times New Roman"/>
          <w:sz w:val="24"/>
          <w:szCs w:val="24"/>
        </w:rPr>
      </w:pPr>
    </w:p>
    <w:p w:rsidR="004215CF" w:rsidRDefault="004215CF" w:rsidP="00BC442B">
      <w:pPr>
        <w:tabs>
          <w:tab w:val="left" w:pos="284"/>
        </w:tabs>
        <w:contextualSpacing/>
        <w:jc w:val="both"/>
        <w:rPr>
          <w:rFonts w:ascii="Times New Roman" w:hAnsi="Times New Roman"/>
          <w:sz w:val="24"/>
          <w:szCs w:val="24"/>
        </w:rPr>
      </w:pPr>
    </w:p>
    <w:p w:rsidR="004215CF" w:rsidRDefault="004215CF" w:rsidP="00BC442B">
      <w:pPr>
        <w:tabs>
          <w:tab w:val="left" w:pos="284"/>
        </w:tabs>
        <w:contextualSpacing/>
        <w:jc w:val="both"/>
        <w:rPr>
          <w:rFonts w:ascii="Times New Roman" w:hAnsi="Times New Roman"/>
          <w:sz w:val="24"/>
          <w:szCs w:val="24"/>
        </w:rPr>
      </w:pPr>
    </w:p>
    <w:p w:rsidR="004215CF" w:rsidRDefault="004215CF" w:rsidP="00BC442B">
      <w:pPr>
        <w:tabs>
          <w:tab w:val="left" w:pos="284"/>
        </w:tabs>
        <w:contextualSpacing/>
        <w:jc w:val="both"/>
        <w:rPr>
          <w:rFonts w:ascii="Times New Roman" w:hAnsi="Times New Roman"/>
          <w:sz w:val="24"/>
          <w:szCs w:val="24"/>
        </w:rPr>
      </w:pPr>
    </w:p>
    <w:p w:rsidR="004215CF" w:rsidRDefault="004215CF" w:rsidP="00BC442B">
      <w:pPr>
        <w:tabs>
          <w:tab w:val="left" w:pos="284"/>
        </w:tabs>
        <w:contextualSpacing/>
        <w:jc w:val="both"/>
        <w:rPr>
          <w:rFonts w:ascii="Times New Roman" w:hAnsi="Times New Roman"/>
          <w:sz w:val="24"/>
          <w:szCs w:val="24"/>
        </w:rPr>
      </w:pPr>
    </w:p>
    <w:p w:rsidR="004215CF" w:rsidRDefault="004215CF" w:rsidP="00BC442B">
      <w:pPr>
        <w:tabs>
          <w:tab w:val="left" w:pos="284"/>
        </w:tabs>
        <w:contextualSpacing/>
        <w:jc w:val="both"/>
        <w:rPr>
          <w:rFonts w:ascii="Times New Roman" w:hAnsi="Times New Roman"/>
          <w:sz w:val="24"/>
          <w:szCs w:val="24"/>
        </w:rPr>
      </w:pPr>
    </w:p>
    <w:p w:rsidR="004215CF" w:rsidRDefault="004215CF" w:rsidP="00BC442B">
      <w:pPr>
        <w:tabs>
          <w:tab w:val="left" w:pos="284"/>
        </w:tabs>
        <w:contextualSpacing/>
        <w:jc w:val="both"/>
        <w:rPr>
          <w:rFonts w:ascii="Times New Roman" w:hAnsi="Times New Roman"/>
          <w:sz w:val="24"/>
          <w:szCs w:val="24"/>
        </w:rPr>
      </w:pPr>
    </w:p>
    <w:p w:rsidR="004215CF" w:rsidRDefault="004215CF" w:rsidP="00BC442B">
      <w:pPr>
        <w:tabs>
          <w:tab w:val="left" w:pos="284"/>
        </w:tabs>
        <w:contextualSpacing/>
        <w:jc w:val="both"/>
        <w:rPr>
          <w:rFonts w:ascii="Times New Roman" w:hAnsi="Times New Roman"/>
          <w:sz w:val="24"/>
          <w:szCs w:val="24"/>
        </w:rPr>
      </w:pPr>
    </w:p>
    <w:p w:rsidR="004215CF" w:rsidRDefault="004215CF" w:rsidP="00BC442B">
      <w:pPr>
        <w:tabs>
          <w:tab w:val="left" w:pos="284"/>
        </w:tabs>
        <w:contextualSpacing/>
        <w:jc w:val="both"/>
        <w:rPr>
          <w:rFonts w:ascii="Times New Roman" w:hAnsi="Times New Roman"/>
          <w:sz w:val="24"/>
          <w:szCs w:val="24"/>
        </w:rPr>
      </w:pPr>
    </w:p>
    <w:p w:rsidR="004215CF" w:rsidRDefault="004215CF" w:rsidP="00BC442B">
      <w:pPr>
        <w:tabs>
          <w:tab w:val="left" w:pos="284"/>
        </w:tabs>
        <w:contextualSpacing/>
        <w:jc w:val="both"/>
        <w:rPr>
          <w:rFonts w:ascii="Times New Roman" w:hAnsi="Times New Roman"/>
          <w:sz w:val="24"/>
          <w:szCs w:val="24"/>
        </w:rPr>
      </w:pPr>
    </w:p>
    <w:p w:rsidR="004215CF" w:rsidRDefault="004215CF" w:rsidP="00BC442B">
      <w:pPr>
        <w:tabs>
          <w:tab w:val="left" w:pos="284"/>
        </w:tabs>
        <w:contextualSpacing/>
        <w:jc w:val="both"/>
        <w:rPr>
          <w:rFonts w:ascii="Times New Roman" w:hAnsi="Times New Roman"/>
          <w:sz w:val="24"/>
          <w:szCs w:val="24"/>
        </w:rPr>
      </w:pPr>
    </w:p>
    <w:p w:rsidR="004215CF" w:rsidRDefault="004215CF" w:rsidP="00BC442B">
      <w:pPr>
        <w:tabs>
          <w:tab w:val="left" w:pos="284"/>
        </w:tabs>
        <w:contextualSpacing/>
        <w:jc w:val="both"/>
        <w:rPr>
          <w:rFonts w:ascii="Times New Roman" w:hAnsi="Times New Roman"/>
          <w:sz w:val="24"/>
          <w:szCs w:val="24"/>
        </w:rPr>
      </w:pPr>
    </w:p>
    <w:p w:rsidR="004215CF" w:rsidRDefault="004215CF" w:rsidP="00BC442B">
      <w:pPr>
        <w:tabs>
          <w:tab w:val="left" w:pos="284"/>
        </w:tabs>
        <w:contextualSpacing/>
        <w:jc w:val="both"/>
        <w:rPr>
          <w:rFonts w:ascii="Times New Roman" w:hAnsi="Times New Roman"/>
          <w:sz w:val="24"/>
          <w:szCs w:val="24"/>
        </w:rPr>
      </w:pPr>
    </w:p>
    <w:p w:rsidR="004215CF" w:rsidRDefault="004215CF" w:rsidP="00BC442B">
      <w:pPr>
        <w:tabs>
          <w:tab w:val="left" w:pos="284"/>
        </w:tabs>
        <w:contextualSpacing/>
        <w:jc w:val="both"/>
        <w:rPr>
          <w:rFonts w:ascii="Times New Roman" w:hAnsi="Times New Roman"/>
          <w:sz w:val="24"/>
          <w:szCs w:val="24"/>
        </w:rPr>
      </w:pPr>
    </w:p>
    <w:p w:rsidR="004215CF" w:rsidRDefault="004215CF" w:rsidP="00BC442B">
      <w:pPr>
        <w:tabs>
          <w:tab w:val="left" w:pos="284"/>
        </w:tabs>
        <w:contextualSpacing/>
        <w:jc w:val="both"/>
        <w:rPr>
          <w:rFonts w:ascii="Times New Roman" w:hAnsi="Times New Roman"/>
          <w:sz w:val="24"/>
          <w:szCs w:val="24"/>
        </w:rPr>
      </w:pPr>
    </w:p>
    <w:p w:rsidR="004215CF" w:rsidRDefault="004215CF" w:rsidP="00BC442B">
      <w:pPr>
        <w:tabs>
          <w:tab w:val="left" w:pos="284"/>
        </w:tabs>
        <w:contextualSpacing/>
        <w:jc w:val="both"/>
        <w:rPr>
          <w:rFonts w:ascii="Times New Roman" w:hAnsi="Times New Roman"/>
          <w:sz w:val="24"/>
          <w:szCs w:val="24"/>
        </w:rPr>
      </w:pPr>
    </w:p>
    <w:p w:rsidR="004215CF" w:rsidRDefault="004215CF" w:rsidP="00BC442B">
      <w:pPr>
        <w:tabs>
          <w:tab w:val="left" w:pos="284"/>
        </w:tabs>
        <w:contextualSpacing/>
        <w:jc w:val="both"/>
        <w:rPr>
          <w:rFonts w:ascii="Times New Roman" w:hAnsi="Times New Roman"/>
          <w:sz w:val="24"/>
          <w:szCs w:val="24"/>
        </w:rPr>
      </w:pPr>
    </w:p>
    <w:p w:rsidR="004215CF" w:rsidRDefault="004215CF" w:rsidP="00BC442B">
      <w:pPr>
        <w:tabs>
          <w:tab w:val="left" w:pos="284"/>
        </w:tabs>
        <w:contextualSpacing/>
        <w:jc w:val="both"/>
        <w:rPr>
          <w:rFonts w:ascii="Times New Roman" w:hAnsi="Times New Roman"/>
          <w:sz w:val="24"/>
          <w:szCs w:val="24"/>
        </w:rPr>
      </w:pPr>
    </w:p>
    <w:p w:rsidR="004215CF" w:rsidRDefault="004215CF" w:rsidP="00BC442B">
      <w:pPr>
        <w:tabs>
          <w:tab w:val="left" w:pos="284"/>
        </w:tabs>
        <w:contextualSpacing/>
        <w:jc w:val="both"/>
        <w:rPr>
          <w:rFonts w:ascii="Times New Roman" w:hAnsi="Times New Roman"/>
          <w:sz w:val="24"/>
          <w:szCs w:val="24"/>
        </w:rPr>
      </w:pPr>
    </w:p>
    <w:p w:rsidR="004215CF" w:rsidRDefault="004215CF" w:rsidP="00BC442B">
      <w:pPr>
        <w:tabs>
          <w:tab w:val="left" w:pos="284"/>
        </w:tabs>
        <w:spacing w:after="0" w:line="360" w:lineRule="auto"/>
        <w:jc w:val="both"/>
        <w:rPr>
          <w:rFonts w:ascii="Bookman Old Style" w:hAnsi="Bookman Old Style"/>
          <w:sz w:val="24"/>
          <w:szCs w:val="24"/>
        </w:rPr>
      </w:pPr>
    </w:p>
    <w:p w:rsidR="004215CF" w:rsidRDefault="004215CF" w:rsidP="00BC442B">
      <w:pPr>
        <w:tabs>
          <w:tab w:val="left" w:pos="284"/>
        </w:tabs>
        <w:spacing w:after="0" w:line="360" w:lineRule="auto"/>
        <w:jc w:val="both"/>
        <w:rPr>
          <w:rFonts w:ascii="Bookman Old Style" w:hAnsi="Bookman Old Style"/>
          <w:sz w:val="24"/>
          <w:szCs w:val="24"/>
        </w:rPr>
      </w:pPr>
    </w:p>
    <w:p w:rsidR="004215CF" w:rsidRDefault="004215CF" w:rsidP="00BC442B">
      <w:pPr>
        <w:tabs>
          <w:tab w:val="left" w:pos="284"/>
        </w:tabs>
        <w:spacing w:after="0" w:line="360" w:lineRule="auto"/>
        <w:jc w:val="both"/>
        <w:rPr>
          <w:rFonts w:ascii="Bookman Old Style" w:hAnsi="Bookman Old Style"/>
          <w:sz w:val="24"/>
          <w:szCs w:val="24"/>
        </w:rPr>
      </w:pPr>
    </w:p>
    <w:p w:rsidR="004215CF" w:rsidRDefault="004215CF" w:rsidP="00BC442B">
      <w:pPr>
        <w:tabs>
          <w:tab w:val="left" w:pos="284"/>
        </w:tabs>
        <w:spacing w:after="0" w:line="360" w:lineRule="auto"/>
        <w:jc w:val="both"/>
        <w:rPr>
          <w:rFonts w:ascii="Bookman Old Style" w:hAnsi="Bookman Old Style"/>
          <w:sz w:val="24"/>
          <w:szCs w:val="24"/>
        </w:rPr>
      </w:pPr>
    </w:p>
    <w:p w:rsidR="000A0FA8" w:rsidRPr="000A0FA8" w:rsidRDefault="000A0FA8" w:rsidP="00BC442B">
      <w:pPr>
        <w:tabs>
          <w:tab w:val="left" w:pos="284"/>
        </w:tabs>
        <w:spacing w:after="0" w:line="360" w:lineRule="auto"/>
        <w:jc w:val="both"/>
        <w:rPr>
          <w:rFonts w:ascii="Bookman Old Style" w:hAnsi="Bookman Old Style"/>
          <w:b/>
          <w:sz w:val="24"/>
          <w:szCs w:val="24"/>
        </w:rPr>
      </w:pPr>
      <w:r w:rsidRPr="000A0FA8">
        <w:rPr>
          <w:rFonts w:ascii="Bookman Old Style" w:hAnsi="Bookman Old Style"/>
          <w:sz w:val="24"/>
          <w:szCs w:val="24"/>
        </w:rPr>
        <w:t>Kurikulumsko područje:  prirodoslovno (Mladi biolozi)</w:t>
      </w:r>
    </w:p>
    <w:p w:rsidR="000A0FA8" w:rsidRPr="000A0FA8" w:rsidRDefault="00FE2CCC" w:rsidP="00BC442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jc w:val="both"/>
        <w:rPr>
          <w:rFonts w:ascii="Bookman Old Style" w:hAnsi="Bookman Old Style"/>
          <w:b/>
          <w:sz w:val="24"/>
          <w:szCs w:val="24"/>
        </w:rPr>
      </w:pPr>
      <w:r>
        <w:rPr>
          <w:rFonts w:ascii="Bookman Old Style" w:hAnsi="Bookman Old Style"/>
          <w:b/>
          <w:sz w:val="24"/>
          <w:szCs w:val="24"/>
        </w:rPr>
        <w:t xml:space="preserve">1. </w:t>
      </w:r>
      <w:r w:rsidR="000A0FA8" w:rsidRPr="000A0FA8">
        <w:rPr>
          <w:rFonts w:ascii="Bookman Old Style" w:hAnsi="Bookman Old Style"/>
          <w:b/>
          <w:sz w:val="24"/>
          <w:szCs w:val="24"/>
        </w:rPr>
        <w:t>Ciklus (razred): 7.a i 7.b</w:t>
      </w:r>
    </w:p>
    <w:p w:rsidR="000A0FA8" w:rsidRPr="000A0FA8" w:rsidRDefault="00FE2CCC" w:rsidP="00BC442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jc w:val="both"/>
        <w:rPr>
          <w:rFonts w:ascii="Bookman Old Style" w:hAnsi="Bookman Old Style"/>
          <w:sz w:val="24"/>
          <w:szCs w:val="24"/>
        </w:rPr>
      </w:pPr>
      <w:r>
        <w:rPr>
          <w:rFonts w:ascii="Bookman Old Style" w:hAnsi="Bookman Old Style"/>
          <w:b/>
          <w:i/>
          <w:sz w:val="24"/>
          <w:szCs w:val="24"/>
        </w:rPr>
        <w:t xml:space="preserve">2. </w:t>
      </w:r>
      <w:r w:rsidR="000A0FA8" w:rsidRPr="000A0FA8">
        <w:rPr>
          <w:rFonts w:ascii="Bookman Old Style" w:hAnsi="Bookman Old Style"/>
          <w:b/>
          <w:i/>
          <w:sz w:val="24"/>
          <w:szCs w:val="24"/>
        </w:rPr>
        <w:t xml:space="preserve">Cilj 1. </w:t>
      </w:r>
      <w:r w:rsidR="000A0FA8" w:rsidRPr="000A0FA8">
        <w:rPr>
          <w:rFonts w:ascii="Bookman Old Style" w:hAnsi="Bookman Old Style"/>
          <w:i/>
          <w:sz w:val="24"/>
          <w:szCs w:val="24"/>
        </w:rPr>
        <w:t>Poticati učenike na samostalne istraživačke postupke o dodatnim sadržajima iz biologije; uočavati uzročno-posljedične veze pojava u biljnom i životinjskom svijetu; analiza i praćenje postupnog razvoja od najjednostavnijih do najsloženijih živih bića</w:t>
      </w:r>
    </w:p>
    <w:p w:rsidR="000A0FA8" w:rsidRPr="000A0FA8" w:rsidRDefault="00FE2CCC" w:rsidP="00BC442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jc w:val="both"/>
        <w:rPr>
          <w:rFonts w:ascii="Bookman Old Style" w:hAnsi="Bookman Old Style"/>
          <w:sz w:val="24"/>
          <w:szCs w:val="24"/>
        </w:rPr>
      </w:pPr>
      <w:r>
        <w:rPr>
          <w:rFonts w:ascii="Bookman Old Style" w:hAnsi="Bookman Old Style"/>
          <w:b/>
          <w:i/>
          <w:sz w:val="24"/>
          <w:szCs w:val="24"/>
        </w:rPr>
        <w:t xml:space="preserve">3. </w:t>
      </w:r>
      <w:r w:rsidR="000A0FA8" w:rsidRPr="000A0FA8">
        <w:rPr>
          <w:rFonts w:ascii="Bookman Old Style" w:hAnsi="Bookman Old Style"/>
          <w:b/>
          <w:i/>
          <w:sz w:val="24"/>
          <w:szCs w:val="24"/>
        </w:rPr>
        <w:t xml:space="preserve">Obrazloženje cilja: </w:t>
      </w:r>
      <w:r w:rsidR="000A0FA8" w:rsidRPr="000A0FA8">
        <w:rPr>
          <w:rFonts w:ascii="Bookman Old Style" w:hAnsi="Bookman Old Style"/>
          <w:sz w:val="24"/>
          <w:szCs w:val="24"/>
        </w:rPr>
        <w:t>Izraditi plan tema koje će se istraživati; primjenjivati analitičke postupke mikroskopiranja; izraditi mape praćenja biljnih i životinjskih vrsta; usmjeriti učenike na samostalni istraživački postupak u onim temama za koje iskažu veće zanimanje.</w:t>
      </w:r>
    </w:p>
    <w:p w:rsidR="000A0FA8" w:rsidRPr="000A0FA8" w:rsidRDefault="00FE2CCC" w:rsidP="00BC442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jc w:val="both"/>
        <w:rPr>
          <w:rFonts w:ascii="Bookman Old Style" w:hAnsi="Bookman Old Style"/>
          <w:sz w:val="24"/>
          <w:szCs w:val="24"/>
        </w:rPr>
      </w:pPr>
      <w:r w:rsidRPr="00FE2CCC">
        <w:rPr>
          <w:rFonts w:ascii="Bookman Old Style" w:hAnsi="Bookman Old Style"/>
          <w:b/>
          <w:i/>
          <w:sz w:val="24"/>
          <w:szCs w:val="24"/>
        </w:rPr>
        <w:t xml:space="preserve">4. </w:t>
      </w:r>
      <w:r w:rsidR="000A0FA8" w:rsidRPr="000A0FA8">
        <w:rPr>
          <w:rFonts w:ascii="Bookman Old Style" w:hAnsi="Bookman Old Style"/>
          <w:b/>
          <w:i/>
          <w:sz w:val="24"/>
          <w:szCs w:val="24"/>
        </w:rPr>
        <w:t>Očekivani ishodi/postignuća</w:t>
      </w:r>
      <w:r w:rsidR="000A0FA8" w:rsidRPr="000A0FA8">
        <w:rPr>
          <w:rFonts w:ascii="Bookman Old Style" w:hAnsi="Bookman Old Style"/>
          <w:sz w:val="24"/>
          <w:szCs w:val="24"/>
        </w:rPr>
        <w:t>: (</w:t>
      </w:r>
      <w:r w:rsidR="000A0FA8" w:rsidRPr="000A0FA8">
        <w:rPr>
          <w:rFonts w:ascii="Bookman Old Style" w:hAnsi="Bookman Old Style"/>
          <w:i/>
          <w:sz w:val="24"/>
          <w:szCs w:val="24"/>
        </w:rPr>
        <w:t>Učenik će moći:)</w:t>
      </w:r>
    </w:p>
    <w:p w:rsidR="00FE2CCC" w:rsidRDefault="000A0FA8" w:rsidP="00BC442B">
      <w:pPr>
        <w:pStyle w:val="Odlomakpopisa"/>
        <w:numPr>
          <w:ilvl w:val="0"/>
          <w:numId w:val="9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rPr>
          <w:rFonts w:ascii="Bookman Old Style" w:hAnsi="Bookman Old Style"/>
          <w:sz w:val="24"/>
          <w:szCs w:val="24"/>
        </w:rPr>
      </w:pPr>
      <w:r w:rsidRPr="00FE2CCC">
        <w:rPr>
          <w:rFonts w:ascii="Bookman Old Style" w:hAnsi="Bookman Old Style"/>
          <w:sz w:val="24"/>
          <w:szCs w:val="24"/>
        </w:rPr>
        <w:t xml:space="preserve">učenik će definirati i objašnjavati </w:t>
      </w:r>
      <w:r w:rsidR="00FE2CCC">
        <w:rPr>
          <w:rFonts w:ascii="Bookman Old Style" w:hAnsi="Bookman Old Style"/>
          <w:sz w:val="24"/>
          <w:szCs w:val="24"/>
        </w:rPr>
        <w:t>sadržaje namijenjene za dodatni</w:t>
      </w:r>
    </w:p>
    <w:p w:rsidR="000A0FA8" w:rsidRPr="00FE2CCC" w:rsidRDefault="000A0FA8" w:rsidP="00BC442B">
      <w:pPr>
        <w:pStyle w:val="Odlomakpopisa"/>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1287"/>
        <w:rPr>
          <w:rFonts w:ascii="Bookman Old Style" w:hAnsi="Bookman Old Style"/>
          <w:sz w:val="24"/>
          <w:szCs w:val="24"/>
        </w:rPr>
      </w:pPr>
      <w:r w:rsidRPr="00FE2CCC">
        <w:rPr>
          <w:rFonts w:ascii="Bookman Old Style" w:hAnsi="Bookman Old Style"/>
          <w:sz w:val="24"/>
          <w:szCs w:val="24"/>
        </w:rPr>
        <w:t>rad;</w:t>
      </w:r>
    </w:p>
    <w:p w:rsidR="000A0FA8" w:rsidRPr="00FE2CCC" w:rsidRDefault="000A0FA8" w:rsidP="00BC442B">
      <w:pPr>
        <w:pStyle w:val="Odlomakpopisa"/>
        <w:numPr>
          <w:ilvl w:val="0"/>
          <w:numId w:val="90"/>
        </w:num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rPr>
          <w:rFonts w:ascii="Bookman Old Style" w:hAnsi="Bookman Old Style"/>
          <w:sz w:val="24"/>
          <w:szCs w:val="24"/>
        </w:rPr>
      </w:pPr>
      <w:r w:rsidRPr="00FE2CCC">
        <w:rPr>
          <w:rFonts w:ascii="Bookman Old Style" w:hAnsi="Bookman Old Style"/>
          <w:sz w:val="24"/>
          <w:szCs w:val="24"/>
        </w:rPr>
        <w:t>samostalno istraživati i objašnjavati pojave u biljnom i životinjskom svijetu uz usmjeravanje i stručnu potporu učitelja;</w:t>
      </w:r>
    </w:p>
    <w:p w:rsidR="000A0FA8" w:rsidRPr="00FE2CCC" w:rsidRDefault="000A0FA8" w:rsidP="00BC442B">
      <w:pPr>
        <w:pStyle w:val="Odlomakpopisa"/>
        <w:numPr>
          <w:ilvl w:val="0"/>
          <w:numId w:val="90"/>
        </w:num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rPr>
          <w:rFonts w:ascii="Bookman Old Style" w:hAnsi="Bookman Old Style"/>
          <w:sz w:val="24"/>
          <w:szCs w:val="24"/>
        </w:rPr>
      </w:pPr>
      <w:r w:rsidRPr="00FE2CCC">
        <w:rPr>
          <w:rFonts w:ascii="Bookman Old Style" w:hAnsi="Bookman Old Style"/>
          <w:sz w:val="24"/>
          <w:szCs w:val="24"/>
        </w:rPr>
        <w:t>voditi zabilješke tijekom praćenja postupnog razvoja od najjednostavnijih do najsloženijih živih bića</w:t>
      </w:r>
    </w:p>
    <w:p w:rsidR="000A0FA8" w:rsidRPr="000A0FA8" w:rsidRDefault="000A0FA8" w:rsidP="00BC442B">
      <w:pPr>
        <w:tabs>
          <w:tab w:val="left" w:pos="284"/>
        </w:tabs>
        <w:spacing w:after="0" w:line="360" w:lineRule="auto"/>
        <w:jc w:val="both"/>
        <w:rPr>
          <w:rFonts w:ascii="Bookman Old Style" w:hAnsi="Bookman Old Style"/>
          <w:sz w:val="24"/>
          <w:szCs w:val="24"/>
        </w:rPr>
      </w:pPr>
    </w:p>
    <w:p w:rsidR="000A0FA8" w:rsidRPr="000A0FA8" w:rsidRDefault="00FE2CCC" w:rsidP="00BC442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jc w:val="both"/>
        <w:rPr>
          <w:rFonts w:ascii="Bookman Old Style" w:hAnsi="Bookman Old Style"/>
          <w:b/>
          <w:sz w:val="24"/>
          <w:szCs w:val="24"/>
        </w:rPr>
      </w:pPr>
      <w:r>
        <w:rPr>
          <w:rFonts w:ascii="Bookman Old Style" w:hAnsi="Bookman Old Style"/>
          <w:b/>
          <w:i/>
          <w:sz w:val="24"/>
          <w:szCs w:val="24"/>
        </w:rPr>
        <w:t xml:space="preserve">5. </w:t>
      </w:r>
      <w:r w:rsidR="000A0FA8" w:rsidRPr="000A0FA8">
        <w:rPr>
          <w:rFonts w:ascii="Bookman Old Style" w:hAnsi="Bookman Old Style"/>
          <w:b/>
          <w:i/>
          <w:sz w:val="24"/>
          <w:szCs w:val="24"/>
        </w:rPr>
        <w:t>Način realizacije:</w:t>
      </w:r>
    </w:p>
    <w:p w:rsidR="000A0FA8" w:rsidRPr="00FE2CCC" w:rsidRDefault="000A0FA8" w:rsidP="00BC442B">
      <w:pPr>
        <w:pStyle w:val="Odlomakpopisa"/>
        <w:numPr>
          <w:ilvl w:val="0"/>
          <w:numId w:val="91"/>
        </w:num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rPr>
          <w:rFonts w:ascii="Bookman Old Style" w:hAnsi="Bookman Old Style"/>
          <w:b/>
          <w:sz w:val="24"/>
          <w:szCs w:val="24"/>
        </w:rPr>
      </w:pPr>
      <w:r w:rsidRPr="00FE2CCC">
        <w:rPr>
          <w:rFonts w:ascii="Bookman Old Style" w:hAnsi="Bookman Old Style"/>
          <w:b/>
          <w:i/>
          <w:sz w:val="24"/>
          <w:szCs w:val="24"/>
        </w:rPr>
        <w:t xml:space="preserve">Oblik:  </w:t>
      </w:r>
      <w:r w:rsidRPr="00FE2CCC">
        <w:rPr>
          <w:rFonts w:ascii="Bookman Old Style" w:hAnsi="Bookman Old Style"/>
          <w:sz w:val="24"/>
          <w:szCs w:val="24"/>
        </w:rPr>
        <w:t>izvannastavna aktivnost</w:t>
      </w:r>
    </w:p>
    <w:p w:rsidR="000A0FA8" w:rsidRPr="00FE2CCC" w:rsidRDefault="000A0FA8" w:rsidP="00BC442B">
      <w:pPr>
        <w:pStyle w:val="Odlomakpopisa"/>
        <w:numPr>
          <w:ilvl w:val="0"/>
          <w:numId w:val="91"/>
        </w:num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rPr>
          <w:rFonts w:ascii="Bookman Old Style" w:hAnsi="Bookman Old Style"/>
          <w:b/>
          <w:sz w:val="24"/>
          <w:szCs w:val="24"/>
        </w:rPr>
      </w:pPr>
      <w:r w:rsidRPr="00FE2CCC">
        <w:rPr>
          <w:rFonts w:ascii="Bookman Old Style" w:hAnsi="Bookman Old Style"/>
          <w:b/>
          <w:i/>
          <w:sz w:val="24"/>
          <w:szCs w:val="24"/>
        </w:rPr>
        <w:t>Sudionici</w:t>
      </w:r>
      <w:r w:rsidRPr="00FE2CCC">
        <w:rPr>
          <w:rFonts w:ascii="Bookman Old Style" w:hAnsi="Bookman Old Style"/>
          <w:b/>
          <w:sz w:val="24"/>
          <w:szCs w:val="24"/>
        </w:rPr>
        <w:t xml:space="preserve">: </w:t>
      </w:r>
      <w:r w:rsidRPr="00FE2CCC">
        <w:rPr>
          <w:rFonts w:ascii="Bookman Old Style" w:hAnsi="Bookman Old Style"/>
          <w:sz w:val="24"/>
          <w:szCs w:val="24"/>
        </w:rPr>
        <w:t>učenici, učiteljica iz biologije</w:t>
      </w:r>
    </w:p>
    <w:p w:rsidR="00234075" w:rsidRPr="00234075" w:rsidRDefault="000A0FA8" w:rsidP="00BC442B">
      <w:pPr>
        <w:pStyle w:val="Odlomakpopisa"/>
        <w:numPr>
          <w:ilvl w:val="0"/>
          <w:numId w:val="9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rPr>
          <w:rFonts w:ascii="Bookman Old Style" w:hAnsi="Bookman Old Style"/>
          <w:sz w:val="24"/>
          <w:szCs w:val="24"/>
        </w:rPr>
      </w:pPr>
      <w:r w:rsidRPr="00FE2CCC">
        <w:rPr>
          <w:rFonts w:ascii="Bookman Old Style" w:hAnsi="Bookman Old Style"/>
          <w:b/>
          <w:i/>
          <w:sz w:val="24"/>
          <w:szCs w:val="24"/>
        </w:rPr>
        <w:t>Načini učenja</w:t>
      </w:r>
      <w:r w:rsidRPr="00FE2CCC">
        <w:rPr>
          <w:rFonts w:ascii="Bookman Old Style" w:hAnsi="Bookman Old Style"/>
          <w:b/>
          <w:sz w:val="24"/>
          <w:szCs w:val="24"/>
        </w:rPr>
        <w:t xml:space="preserve"> (</w:t>
      </w:r>
      <w:r w:rsidRPr="00FE2CCC">
        <w:rPr>
          <w:rFonts w:ascii="Bookman Old Style" w:hAnsi="Bookman Old Style"/>
          <w:b/>
          <w:i/>
          <w:sz w:val="24"/>
          <w:szCs w:val="24"/>
        </w:rPr>
        <w:t xml:space="preserve">što rade učenici): </w:t>
      </w:r>
    </w:p>
    <w:p w:rsidR="000A0FA8" w:rsidRPr="00234075" w:rsidRDefault="000A0FA8" w:rsidP="00BC442B">
      <w:pPr>
        <w:pStyle w:val="Odlomakpopisa"/>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rPr>
          <w:rFonts w:ascii="Bookman Old Style" w:hAnsi="Bookman Old Style"/>
          <w:sz w:val="24"/>
          <w:szCs w:val="24"/>
        </w:rPr>
      </w:pPr>
      <w:r w:rsidRPr="00234075">
        <w:rPr>
          <w:rFonts w:ascii="Bookman Old Style" w:hAnsi="Bookman Old Style"/>
          <w:sz w:val="24"/>
          <w:szCs w:val="24"/>
        </w:rPr>
        <w:t>učenici definiranju pojmove, analiziraju pojave, predlažu teme za rad, istražuju i prate pojave, uočavaju naučene elemente u prirodi, vode zabilješke.</w:t>
      </w:r>
    </w:p>
    <w:p w:rsidR="00234075" w:rsidRPr="00234075" w:rsidRDefault="000A0FA8" w:rsidP="00BC442B">
      <w:pPr>
        <w:pStyle w:val="Odlomakpopisa"/>
        <w:numPr>
          <w:ilvl w:val="0"/>
          <w:numId w:val="91"/>
        </w:num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180"/>
        </w:tabs>
        <w:spacing w:before="0" w:line="360" w:lineRule="auto"/>
        <w:ind w:hanging="357"/>
        <w:rPr>
          <w:rFonts w:ascii="Bookman Old Style" w:hAnsi="Bookman Old Style"/>
          <w:b/>
          <w:i/>
          <w:sz w:val="24"/>
          <w:szCs w:val="24"/>
        </w:rPr>
      </w:pPr>
      <w:r w:rsidRPr="00FE2CCC">
        <w:rPr>
          <w:rFonts w:ascii="Bookman Old Style" w:hAnsi="Bookman Old Style"/>
          <w:b/>
          <w:i/>
          <w:sz w:val="24"/>
          <w:szCs w:val="24"/>
        </w:rPr>
        <w:t>Metode poučavanja</w:t>
      </w:r>
      <w:r w:rsidRPr="00FE2CCC">
        <w:rPr>
          <w:rFonts w:ascii="Bookman Old Style" w:hAnsi="Bookman Old Style"/>
          <w:b/>
          <w:sz w:val="24"/>
          <w:szCs w:val="24"/>
        </w:rPr>
        <w:t xml:space="preserve"> (</w:t>
      </w:r>
      <w:r w:rsidRPr="00FE2CCC">
        <w:rPr>
          <w:rFonts w:ascii="Bookman Old Style" w:hAnsi="Bookman Old Style"/>
          <w:b/>
          <w:i/>
          <w:sz w:val="24"/>
          <w:szCs w:val="24"/>
        </w:rPr>
        <w:t>što rade učitelji</w:t>
      </w:r>
      <w:r w:rsidRPr="00FE2CCC">
        <w:rPr>
          <w:rFonts w:ascii="Bookman Old Style" w:hAnsi="Bookman Old Style"/>
          <w:b/>
          <w:sz w:val="24"/>
          <w:szCs w:val="24"/>
        </w:rPr>
        <w:t xml:space="preserve">): </w:t>
      </w:r>
    </w:p>
    <w:p w:rsidR="000A0FA8" w:rsidRPr="00234075" w:rsidRDefault="000A0FA8" w:rsidP="00BC442B">
      <w:pPr>
        <w:pStyle w:val="Odlomakpopisa"/>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180"/>
        </w:tabs>
        <w:spacing w:before="0" w:line="360" w:lineRule="auto"/>
        <w:rPr>
          <w:rFonts w:ascii="Bookman Old Style" w:hAnsi="Bookman Old Style"/>
          <w:b/>
          <w:i/>
          <w:sz w:val="24"/>
          <w:szCs w:val="24"/>
        </w:rPr>
      </w:pPr>
      <w:r w:rsidRPr="00234075">
        <w:rPr>
          <w:rFonts w:ascii="Bookman Old Style" w:hAnsi="Bookman Old Style"/>
          <w:sz w:val="24"/>
          <w:szCs w:val="24"/>
        </w:rPr>
        <w:t>učiteljica  izrađuje plan aktivnosti,  usmjerava učenike tijekom rada, potiče ih na samostalne istraživačke postupke, uočava pojave te ih objašnjava učenicima, pomaže učenicima u tehničkim oblicima rada s mikroskopom, vrednuje materijale praćenja pojava i izrađuje plakat ostvarenih aktivnosti</w:t>
      </w:r>
    </w:p>
    <w:p w:rsidR="000A0FA8" w:rsidRPr="00FE2CCC" w:rsidRDefault="000A0FA8" w:rsidP="00BC442B">
      <w:pPr>
        <w:pStyle w:val="Odlomakpopisa"/>
        <w:numPr>
          <w:ilvl w:val="0"/>
          <w:numId w:val="91"/>
        </w:num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180"/>
        </w:tabs>
        <w:spacing w:before="0" w:line="360" w:lineRule="auto"/>
        <w:ind w:left="714" w:hanging="357"/>
        <w:rPr>
          <w:rFonts w:ascii="Bookman Old Style" w:hAnsi="Bookman Old Style"/>
          <w:b/>
          <w:i/>
          <w:sz w:val="24"/>
          <w:szCs w:val="24"/>
        </w:rPr>
      </w:pPr>
      <w:r w:rsidRPr="00FE2CCC">
        <w:rPr>
          <w:rFonts w:ascii="Bookman Old Style" w:hAnsi="Bookman Old Style"/>
          <w:b/>
          <w:i/>
          <w:sz w:val="24"/>
          <w:szCs w:val="24"/>
        </w:rPr>
        <w:t xml:space="preserve">Trajanje izvedbe: </w:t>
      </w:r>
      <w:r w:rsidRPr="00FE2CCC">
        <w:rPr>
          <w:rFonts w:ascii="Bookman Old Style" w:hAnsi="Bookman Old Style"/>
          <w:sz w:val="24"/>
          <w:szCs w:val="24"/>
        </w:rPr>
        <w:t>šk.godina 2014./2015. (35 sati)</w:t>
      </w:r>
    </w:p>
    <w:p w:rsidR="000A0FA8" w:rsidRPr="000A0FA8" w:rsidRDefault="000A0FA8" w:rsidP="00BC442B">
      <w:pPr>
        <w:tabs>
          <w:tab w:val="left" w:pos="-180"/>
        </w:tabs>
        <w:spacing w:after="0" w:line="360" w:lineRule="auto"/>
        <w:jc w:val="both"/>
        <w:rPr>
          <w:rFonts w:ascii="Bookman Old Style" w:hAnsi="Bookman Old Style"/>
          <w:b/>
          <w:i/>
          <w:sz w:val="24"/>
          <w:szCs w:val="24"/>
        </w:rPr>
      </w:pPr>
    </w:p>
    <w:p w:rsidR="000A0FA8" w:rsidRPr="000A0FA8" w:rsidRDefault="00234075" w:rsidP="00BC442B">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jc w:val="both"/>
        <w:rPr>
          <w:rFonts w:ascii="Bookman Old Style" w:hAnsi="Bookman Old Style"/>
          <w:b/>
          <w:sz w:val="24"/>
          <w:szCs w:val="24"/>
        </w:rPr>
      </w:pPr>
      <w:r>
        <w:rPr>
          <w:rFonts w:ascii="Bookman Old Style" w:hAnsi="Bookman Old Style"/>
          <w:b/>
          <w:i/>
          <w:sz w:val="24"/>
          <w:szCs w:val="24"/>
        </w:rPr>
        <w:t xml:space="preserve">6. </w:t>
      </w:r>
      <w:r w:rsidR="000A0FA8" w:rsidRPr="000A0FA8">
        <w:rPr>
          <w:rFonts w:ascii="Bookman Old Style" w:hAnsi="Bookman Old Style"/>
          <w:b/>
          <w:i/>
          <w:sz w:val="24"/>
          <w:szCs w:val="24"/>
        </w:rPr>
        <w:t>Potrebni resursi/moguće teškoće</w:t>
      </w:r>
      <w:r w:rsidR="000A0FA8" w:rsidRPr="000A0FA8">
        <w:rPr>
          <w:rFonts w:ascii="Bookman Old Style" w:hAnsi="Bookman Old Style"/>
          <w:b/>
          <w:sz w:val="24"/>
          <w:szCs w:val="24"/>
        </w:rPr>
        <w:t xml:space="preserve">: </w:t>
      </w:r>
    </w:p>
    <w:p w:rsidR="000A0FA8" w:rsidRPr="000A0FA8" w:rsidRDefault="00234075" w:rsidP="00BC442B">
      <w:pPr>
        <w:tabs>
          <w:tab w:val="left" w:pos="-180"/>
        </w:tabs>
        <w:spacing w:after="0" w:line="360" w:lineRule="auto"/>
        <w:jc w:val="both"/>
        <w:rPr>
          <w:rFonts w:ascii="Bookman Old Style" w:hAnsi="Bookman Old Style"/>
          <w:sz w:val="24"/>
          <w:szCs w:val="24"/>
        </w:rPr>
      </w:pPr>
      <w:r>
        <w:rPr>
          <w:rFonts w:ascii="Bookman Old Style" w:hAnsi="Bookman Old Style"/>
          <w:sz w:val="24"/>
          <w:szCs w:val="24"/>
        </w:rPr>
        <w:tab/>
        <w:t>- p</w:t>
      </w:r>
      <w:r w:rsidR="000A0FA8" w:rsidRPr="000A0FA8">
        <w:rPr>
          <w:rFonts w:ascii="Bookman Old Style" w:hAnsi="Bookman Old Style"/>
          <w:sz w:val="24"/>
          <w:szCs w:val="24"/>
        </w:rPr>
        <w:t>rirodni materijali preuzeti iz prirode (listovi, sjemenke, drveće,…), tehnička pomagala za istraživanje (različita povećala, mikroskop)/ nedostatak nekih biljnih vrsta u životnom okruženju učenika</w:t>
      </w:r>
    </w:p>
    <w:p w:rsidR="000A0FA8" w:rsidRPr="000A0FA8" w:rsidRDefault="00234075" w:rsidP="00BC442B">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jc w:val="both"/>
        <w:rPr>
          <w:rFonts w:ascii="Bookman Old Style" w:hAnsi="Bookman Old Style"/>
          <w:b/>
          <w:i/>
          <w:sz w:val="24"/>
          <w:szCs w:val="24"/>
        </w:rPr>
      </w:pPr>
      <w:r>
        <w:rPr>
          <w:rFonts w:ascii="Bookman Old Style" w:hAnsi="Bookman Old Style"/>
          <w:b/>
          <w:i/>
          <w:sz w:val="24"/>
          <w:szCs w:val="24"/>
        </w:rPr>
        <w:t xml:space="preserve">7. </w:t>
      </w:r>
      <w:r w:rsidR="000A0FA8" w:rsidRPr="000A0FA8">
        <w:rPr>
          <w:rFonts w:ascii="Bookman Old Style" w:hAnsi="Bookman Old Style"/>
          <w:b/>
          <w:i/>
          <w:sz w:val="24"/>
          <w:szCs w:val="24"/>
        </w:rPr>
        <w:t>Način praćenja i provjere ishoda/postignuća:</w:t>
      </w:r>
    </w:p>
    <w:p w:rsidR="000A0FA8" w:rsidRPr="000A0FA8" w:rsidRDefault="00234075" w:rsidP="00BC442B">
      <w:pPr>
        <w:tabs>
          <w:tab w:val="left" w:pos="-180"/>
        </w:tabs>
        <w:spacing w:after="0" w:line="360" w:lineRule="auto"/>
        <w:jc w:val="both"/>
        <w:rPr>
          <w:rFonts w:ascii="Bookman Old Style" w:hAnsi="Bookman Old Style"/>
          <w:sz w:val="24"/>
          <w:szCs w:val="24"/>
        </w:rPr>
      </w:pPr>
      <w:r>
        <w:rPr>
          <w:rFonts w:ascii="Bookman Old Style" w:hAnsi="Bookman Old Style"/>
          <w:sz w:val="24"/>
          <w:szCs w:val="24"/>
        </w:rPr>
        <w:tab/>
        <w:t>- i</w:t>
      </w:r>
      <w:r w:rsidR="000A0FA8" w:rsidRPr="000A0FA8">
        <w:rPr>
          <w:rFonts w:ascii="Bookman Old Style" w:hAnsi="Bookman Old Style"/>
          <w:sz w:val="24"/>
          <w:szCs w:val="24"/>
        </w:rPr>
        <w:t xml:space="preserve">zrada plakata, opisno ocjenjivanje i praćenje učenika, samostalna zbirka (herbarij) biljnih vrsta </w:t>
      </w:r>
    </w:p>
    <w:p w:rsidR="000A0FA8" w:rsidRPr="000A0FA8" w:rsidRDefault="00234075" w:rsidP="00BC442B">
      <w:pPr>
        <w:spacing w:after="0" w:line="360" w:lineRule="auto"/>
        <w:jc w:val="both"/>
        <w:rPr>
          <w:rFonts w:ascii="Bookman Old Style" w:hAnsi="Bookman Old Style"/>
          <w:sz w:val="24"/>
          <w:szCs w:val="24"/>
        </w:rPr>
      </w:pPr>
      <w:r>
        <w:rPr>
          <w:rFonts w:ascii="Bookman Old Style" w:hAnsi="Bookman Old Style"/>
          <w:b/>
          <w:i/>
          <w:sz w:val="24"/>
          <w:szCs w:val="24"/>
        </w:rPr>
        <w:t xml:space="preserve">8. </w:t>
      </w:r>
      <w:r w:rsidR="000A0FA8" w:rsidRPr="000A0FA8">
        <w:rPr>
          <w:rFonts w:ascii="Bookman Old Style" w:hAnsi="Bookman Old Style"/>
          <w:b/>
          <w:i/>
          <w:sz w:val="24"/>
          <w:szCs w:val="24"/>
        </w:rPr>
        <w:t>Odgovorne osobe:</w:t>
      </w:r>
      <w:r w:rsidR="000A0FA8" w:rsidRPr="000A0FA8">
        <w:rPr>
          <w:rFonts w:ascii="Bookman Old Style" w:hAnsi="Bookman Old Style"/>
          <w:b/>
          <w:sz w:val="24"/>
          <w:szCs w:val="24"/>
        </w:rPr>
        <w:t xml:space="preserve"> </w:t>
      </w:r>
      <w:r w:rsidR="000A0FA8" w:rsidRPr="000A0FA8">
        <w:rPr>
          <w:rFonts w:ascii="Bookman Old Style" w:hAnsi="Bookman Old Style"/>
          <w:sz w:val="24"/>
          <w:szCs w:val="24"/>
        </w:rPr>
        <w:t>učiteljica Ankica Dukovac</w:t>
      </w:r>
    </w:p>
    <w:p w:rsidR="003D1962" w:rsidRPr="000A0FA8" w:rsidRDefault="003D1962" w:rsidP="00BC442B">
      <w:pPr>
        <w:spacing w:after="0" w:line="360" w:lineRule="auto"/>
        <w:jc w:val="both"/>
        <w:rPr>
          <w:rFonts w:ascii="Bookman Old Style" w:hAnsi="Bookman Old Style"/>
          <w:sz w:val="24"/>
          <w:szCs w:val="24"/>
        </w:rPr>
      </w:pPr>
    </w:p>
    <w:p w:rsidR="003D1962" w:rsidRPr="000A0FA8" w:rsidRDefault="003D1962" w:rsidP="00BC442B">
      <w:pPr>
        <w:spacing w:after="0" w:line="360" w:lineRule="auto"/>
        <w:jc w:val="both"/>
        <w:rPr>
          <w:rFonts w:ascii="Bookman Old Style" w:hAnsi="Bookman Old Style"/>
          <w:sz w:val="24"/>
          <w:szCs w:val="24"/>
        </w:rPr>
      </w:pPr>
    </w:p>
    <w:p w:rsidR="003D1962" w:rsidRPr="000A0FA8" w:rsidRDefault="003D1962" w:rsidP="00BC442B">
      <w:pPr>
        <w:spacing w:after="0" w:line="360" w:lineRule="auto"/>
        <w:jc w:val="both"/>
        <w:rPr>
          <w:rFonts w:ascii="Bookman Old Style" w:hAnsi="Bookman Old Style"/>
          <w:sz w:val="24"/>
          <w:szCs w:val="24"/>
        </w:rPr>
      </w:pPr>
    </w:p>
    <w:p w:rsidR="003D1962" w:rsidRPr="000A0FA8" w:rsidRDefault="003D1962" w:rsidP="00BC442B">
      <w:pPr>
        <w:spacing w:after="0" w:line="360" w:lineRule="auto"/>
        <w:jc w:val="both"/>
        <w:rPr>
          <w:rFonts w:ascii="Bookman Old Style" w:hAnsi="Bookman Old Style"/>
          <w:sz w:val="24"/>
          <w:szCs w:val="24"/>
        </w:rPr>
      </w:pPr>
    </w:p>
    <w:p w:rsidR="003D1962" w:rsidRDefault="003D1962" w:rsidP="00BC442B">
      <w:pPr>
        <w:spacing w:after="0" w:line="360" w:lineRule="auto"/>
        <w:jc w:val="both"/>
        <w:rPr>
          <w:rFonts w:ascii="Bookman Old Style" w:hAnsi="Bookman Old Style"/>
          <w:sz w:val="24"/>
          <w:szCs w:val="24"/>
        </w:rPr>
      </w:pPr>
    </w:p>
    <w:p w:rsidR="00234075" w:rsidRDefault="00234075" w:rsidP="00BC442B">
      <w:pPr>
        <w:spacing w:after="0" w:line="360" w:lineRule="auto"/>
        <w:jc w:val="both"/>
        <w:rPr>
          <w:rFonts w:ascii="Bookman Old Style" w:hAnsi="Bookman Old Style"/>
          <w:sz w:val="24"/>
          <w:szCs w:val="24"/>
        </w:rPr>
      </w:pPr>
    </w:p>
    <w:p w:rsidR="00234075" w:rsidRDefault="00234075" w:rsidP="00BC442B">
      <w:pPr>
        <w:spacing w:after="0" w:line="360" w:lineRule="auto"/>
        <w:jc w:val="both"/>
        <w:rPr>
          <w:rFonts w:ascii="Bookman Old Style" w:hAnsi="Bookman Old Style"/>
          <w:sz w:val="24"/>
          <w:szCs w:val="24"/>
        </w:rPr>
      </w:pPr>
    </w:p>
    <w:p w:rsidR="00234075" w:rsidRDefault="00234075" w:rsidP="00BC442B">
      <w:pPr>
        <w:spacing w:after="0" w:line="360" w:lineRule="auto"/>
        <w:jc w:val="both"/>
        <w:rPr>
          <w:rFonts w:ascii="Bookman Old Style" w:hAnsi="Bookman Old Style"/>
          <w:sz w:val="24"/>
          <w:szCs w:val="24"/>
        </w:rPr>
      </w:pPr>
    </w:p>
    <w:p w:rsidR="00234075" w:rsidRDefault="00234075" w:rsidP="00BC442B">
      <w:pPr>
        <w:spacing w:after="0" w:line="360" w:lineRule="auto"/>
        <w:jc w:val="both"/>
        <w:rPr>
          <w:rFonts w:ascii="Bookman Old Style" w:hAnsi="Bookman Old Style"/>
          <w:sz w:val="24"/>
          <w:szCs w:val="24"/>
        </w:rPr>
      </w:pPr>
    </w:p>
    <w:p w:rsidR="00234075" w:rsidRDefault="00234075" w:rsidP="00BC442B">
      <w:pPr>
        <w:spacing w:after="0" w:line="360" w:lineRule="auto"/>
        <w:jc w:val="both"/>
        <w:rPr>
          <w:rFonts w:ascii="Bookman Old Style" w:hAnsi="Bookman Old Style"/>
          <w:sz w:val="24"/>
          <w:szCs w:val="24"/>
        </w:rPr>
      </w:pPr>
    </w:p>
    <w:p w:rsidR="00234075" w:rsidRDefault="00234075" w:rsidP="00BC442B">
      <w:pPr>
        <w:spacing w:after="0" w:line="360" w:lineRule="auto"/>
        <w:jc w:val="both"/>
        <w:rPr>
          <w:rFonts w:ascii="Bookman Old Style" w:hAnsi="Bookman Old Style"/>
          <w:sz w:val="24"/>
          <w:szCs w:val="24"/>
        </w:rPr>
      </w:pPr>
    </w:p>
    <w:p w:rsidR="00234075" w:rsidRDefault="00234075" w:rsidP="00BC442B">
      <w:pPr>
        <w:spacing w:after="0" w:line="360" w:lineRule="auto"/>
        <w:jc w:val="both"/>
        <w:rPr>
          <w:rFonts w:ascii="Bookman Old Style" w:hAnsi="Bookman Old Style"/>
          <w:sz w:val="24"/>
          <w:szCs w:val="24"/>
        </w:rPr>
      </w:pPr>
    </w:p>
    <w:p w:rsidR="00234075" w:rsidRDefault="00234075" w:rsidP="00BC442B">
      <w:pPr>
        <w:spacing w:after="0" w:line="360" w:lineRule="auto"/>
        <w:jc w:val="both"/>
        <w:rPr>
          <w:rFonts w:ascii="Bookman Old Style" w:hAnsi="Bookman Old Style"/>
          <w:sz w:val="24"/>
          <w:szCs w:val="24"/>
        </w:rPr>
      </w:pPr>
    </w:p>
    <w:p w:rsidR="00234075" w:rsidRDefault="00234075" w:rsidP="00BC442B">
      <w:pPr>
        <w:spacing w:after="0" w:line="360" w:lineRule="auto"/>
        <w:jc w:val="both"/>
        <w:rPr>
          <w:rFonts w:ascii="Bookman Old Style" w:hAnsi="Bookman Old Style"/>
          <w:sz w:val="24"/>
          <w:szCs w:val="24"/>
        </w:rPr>
      </w:pPr>
    </w:p>
    <w:p w:rsidR="00234075" w:rsidRDefault="00234075" w:rsidP="00BC442B">
      <w:pPr>
        <w:spacing w:after="0" w:line="360" w:lineRule="auto"/>
        <w:jc w:val="both"/>
        <w:rPr>
          <w:rFonts w:ascii="Bookman Old Style" w:hAnsi="Bookman Old Style"/>
          <w:sz w:val="24"/>
          <w:szCs w:val="24"/>
        </w:rPr>
      </w:pPr>
    </w:p>
    <w:p w:rsidR="00234075" w:rsidRDefault="00234075" w:rsidP="00BC442B">
      <w:pPr>
        <w:spacing w:after="0" w:line="360" w:lineRule="auto"/>
        <w:jc w:val="both"/>
        <w:rPr>
          <w:rFonts w:ascii="Bookman Old Style" w:hAnsi="Bookman Old Style"/>
          <w:sz w:val="24"/>
          <w:szCs w:val="24"/>
        </w:rPr>
      </w:pPr>
    </w:p>
    <w:p w:rsidR="00234075" w:rsidRDefault="00234075" w:rsidP="00BC442B">
      <w:pPr>
        <w:spacing w:after="0" w:line="360" w:lineRule="auto"/>
        <w:jc w:val="both"/>
        <w:rPr>
          <w:rFonts w:ascii="Bookman Old Style" w:hAnsi="Bookman Old Style"/>
          <w:sz w:val="24"/>
          <w:szCs w:val="24"/>
        </w:rPr>
      </w:pPr>
    </w:p>
    <w:p w:rsidR="00234075" w:rsidRDefault="00234075" w:rsidP="00BC442B">
      <w:pPr>
        <w:spacing w:after="0" w:line="360" w:lineRule="auto"/>
        <w:jc w:val="both"/>
        <w:rPr>
          <w:rFonts w:ascii="Bookman Old Style" w:hAnsi="Bookman Old Style"/>
          <w:sz w:val="24"/>
          <w:szCs w:val="24"/>
        </w:rPr>
      </w:pPr>
    </w:p>
    <w:p w:rsidR="00234075" w:rsidRDefault="00234075" w:rsidP="00BC442B">
      <w:pPr>
        <w:spacing w:after="0" w:line="360" w:lineRule="auto"/>
        <w:jc w:val="both"/>
        <w:rPr>
          <w:rFonts w:ascii="Bookman Old Style" w:hAnsi="Bookman Old Style"/>
          <w:sz w:val="24"/>
          <w:szCs w:val="24"/>
        </w:rPr>
      </w:pPr>
    </w:p>
    <w:p w:rsidR="00234075" w:rsidRDefault="00234075" w:rsidP="00BC442B">
      <w:pPr>
        <w:spacing w:after="0" w:line="360" w:lineRule="auto"/>
        <w:jc w:val="both"/>
        <w:rPr>
          <w:rFonts w:ascii="Bookman Old Style" w:hAnsi="Bookman Old Style"/>
          <w:sz w:val="24"/>
          <w:szCs w:val="24"/>
        </w:rPr>
      </w:pPr>
    </w:p>
    <w:p w:rsidR="00234075" w:rsidRDefault="00234075" w:rsidP="00BC442B">
      <w:pPr>
        <w:spacing w:after="0" w:line="360" w:lineRule="auto"/>
        <w:jc w:val="both"/>
        <w:rPr>
          <w:rFonts w:ascii="Bookman Old Style" w:hAnsi="Bookman Old Style"/>
          <w:sz w:val="24"/>
          <w:szCs w:val="24"/>
        </w:rPr>
      </w:pPr>
    </w:p>
    <w:p w:rsidR="00234075" w:rsidRDefault="00234075" w:rsidP="00BC442B">
      <w:pPr>
        <w:spacing w:after="0" w:line="360" w:lineRule="auto"/>
        <w:jc w:val="both"/>
        <w:rPr>
          <w:rFonts w:ascii="Bookman Old Style" w:hAnsi="Bookman Old Style"/>
          <w:sz w:val="24"/>
          <w:szCs w:val="24"/>
        </w:rPr>
      </w:pPr>
    </w:p>
    <w:p w:rsidR="00234075" w:rsidRDefault="00234075" w:rsidP="00BC442B">
      <w:pPr>
        <w:spacing w:after="0" w:line="360" w:lineRule="auto"/>
        <w:jc w:val="both"/>
        <w:rPr>
          <w:rFonts w:ascii="Bookman Old Style" w:hAnsi="Bookman Old Style"/>
          <w:sz w:val="24"/>
          <w:szCs w:val="24"/>
        </w:rPr>
      </w:pPr>
    </w:p>
    <w:p w:rsidR="00234075" w:rsidRDefault="00234075" w:rsidP="00BC442B">
      <w:pPr>
        <w:spacing w:after="0" w:line="360" w:lineRule="auto"/>
        <w:jc w:val="both"/>
        <w:rPr>
          <w:rFonts w:ascii="Bookman Old Style" w:hAnsi="Bookman Old Style"/>
          <w:sz w:val="24"/>
          <w:szCs w:val="24"/>
        </w:rPr>
      </w:pPr>
    </w:p>
    <w:p w:rsidR="00234075" w:rsidRDefault="00234075" w:rsidP="00BC442B">
      <w:pPr>
        <w:spacing w:after="0" w:line="360" w:lineRule="auto"/>
        <w:jc w:val="both"/>
        <w:rPr>
          <w:rFonts w:ascii="Bookman Old Style" w:hAnsi="Bookman Old Style"/>
          <w:sz w:val="24"/>
          <w:szCs w:val="24"/>
        </w:rPr>
      </w:pPr>
    </w:p>
    <w:p w:rsidR="00234075" w:rsidRDefault="00234075" w:rsidP="00BC442B">
      <w:pPr>
        <w:spacing w:after="0" w:line="360" w:lineRule="auto"/>
        <w:jc w:val="both"/>
        <w:rPr>
          <w:rFonts w:ascii="Bookman Old Style" w:hAnsi="Bookman Old Style"/>
          <w:sz w:val="24"/>
          <w:szCs w:val="24"/>
        </w:rPr>
      </w:pPr>
    </w:p>
    <w:p w:rsidR="00234075" w:rsidRDefault="00234075" w:rsidP="00BC442B">
      <w:pPr>
        <w:spacing w:after="0" w:line="360" w:lineRule="auto"/>
        <w:jc w:val="both"/>
        <w:rPr>
          <w:rFonts w:ascii="Bookman Old Style" w:hAnsi="Bookman Old Style"/>
          <w:sz w:val="24"/>
          <w:szCs w:val="24"/>
        </w:rPr>
      </w:pPr>
    </w:p>
    <w:p w:rsidR="003D1962" w:rsidRPr="000A0FA8" w:rsidRDefault="003D1962" w:rsidP="00BC442B">
      <w:pPr>
        <w:pStyle w:val="Naslov1"/>
        <w:jc w:val="both"/>
      </w:pPr>
      <w:bookmarkStart w:id="23" w:name="_Toc399715695"/>
      <w:bookmarkStart w:id="24" w:name="_Toc399763484"/>
      <w:r w:rsidRPr="000A0FA8">
        <w:t>TJELESNO I ZDRAVSTVENO:</w:t>
      </w:r>
      <w:bookmarkEnd w:id="23"/>
      <w:bookmarkEnd w:id="24"/>
    </w:p>
    <w:p w:rsidR="00234075" w:rsidRDefault="00234075" w:rsidP="00BC442B">
      <w:pPr>
        <w:spacing w:after="0" w:line="360" w:lineRule="auto"/>
        <w:jc w:val="both"/>
        <w:rPr>
          <w:rFonts w:ascii="Bookman Old Style" w:hAnsi="Bookman Old Style"/>
          <w:sz w:val="24"/>
          <w:szCs w:val="24"/>
        </w:rPr>
      </w:pPr>
    </w:p>
    <w:p w:rsidR="003D1962" w:rsidRPr="000A0FA8" w:rsidRDefault="003D1962" w:rsidP="00BC442B">
      <w:pPr>
        <w:spacing w:after="0" w:line="360" w:lineRule="auto"/>
        <w:jc w:val="both"/>
        <w:rPr>
          <w:rFonts w:ascii="Bookman Old Style" w:hAnsi="Bookman Old Style"/>
          <w:b/>
          <w:color w:val="FF0000"/>
          <w:sz w:val="24"/>
          <w:szCs w:val="24"/>
        </w:rPr>
      </w:pPr>
      <w:r w:rsidRPr="000A0FA8">
        <w:rPr>
          <w:rFonts w:ascii="Bookman Old Style" w:hAnsi="Bookman Old Style"/>
          <w:sz w:val="24"/>
          <w:szCs w:val="24"/>
        </w:rPr>
        <w:t>Kurikulumsko područje:  tjelesno i zdravstveno,građanski odgoj i obrazovanje</w:t>
      </w:r>
    </w:p>
    <w:p w:rsidR="003D1962" w:rsidRPr="000A0FA8" w:rsidRDefault="00234075" w:rsidP="00BC442B">
      <w:pPr>
        <w:spacing w:after="0" w:line="360" w:lineRule="auto"/>
        <w:jc w:val="both"/>
        <w:rPr>
          <w:rFonts w:ascii="Bookman Old Style" w:hAnsi="Bookman Old Style"/>
          <w:sz w:val="24"/>
          <w:szCs w:val="24"/>
        </w:rPr>
      </w:pPr>
      <w:r>
        <w:rPr>
          <w:rFonts w:ascii="Bookman Old Style" w:hAnsi="Bookman Old Style"/>
          <w:b/>
          <w:sz w:val="24"/>
          <w:szCs w:val="24"/>
        </w:rPr>
        <w:t xml:space="preserve">1. </w:t>
      </w:r>
      <w:r w:rsidR="003D1962" w:rsidRPr="000A0FA8">
        <w:rPr>
          <w:rFonts w:ascii="Bookman Old Style" w:hAnsi="Bookman Old Style"/>
          <w:b/>
          <w:sz w:val="24"/>
          <w:szCs w:val="24"/>
        </w:rPr>
        <w:t>Ciklus (razred</w:t>
      </w:r>
      <w:r w:rsidR="003D1962" w:rsidRPr="000A0FA8">
        <w:rPr>
          <w:rFonts w:ascii="Bookman Old Style" w:hAnsi="Bookman Old Style"/>
          <w:sz w:val="24"/>
          <w:szCs w:val="24"/>
        </w:rPr>
        <w:t>): 5 i 8. razredi</w:t>
      </w:r>
    </w:p>
    <w:p w:rsidR="003D1962" w:rsidRPr="000A0FA8" w:rsidRDefault="00234075" w:rsidP="00BC442B">
      <w:pPr>
        <w:spacing w:after="0" w:line="360" w:lineRule="auto"/>
        <w:jc w:val="both"/>
        <w:rPr>
          <w:rFonts w:ascii="Bookman Old Style" w:hAnsi="Bookman Old Style"/>
          <w:sz w:val="24"/>
          <w:szCs w:val="24"/>
        </w:rPr>
      </w:pPr>
      <w:r>
        <w:rPr>
          <w:rFonts w:ascii="Bookman Old Style" w:hAnsi="Bookman Old Style"/>
          <w:b/>
          <w:i/>
          <w:sz w:val="24"/>
          <w:szCs w:val="24"/>
        </w:rPr>
        <w:t xml:space="preserve">2. </w:t>
      </w:r>
      <w:r w:rsidR="003D1962" w:rsidRPr="000A0FA8">
        <w:rPr>
          <w:rFonts w:ascii="Bookman Old Style" w:hAnsi="Bookman Old Style"/>
          <w:b/>
          <w:i/>
          <w:sz w:val="24"/>
          <w:szCs w:val="24"/>
        </w:rPr>
        <w:t xml:space="preserve">Cilj 1. </w:t>
      </w:r>
      <w:r w:rsidR="003D1962" w:rsidRPr="000A0FA8">
        <w:rPr>
          <w:rFonts w:ascii="Bookman Old Style" w:hAnsi="Bookman Old Style"/>
          <w:sz w:val="24"/>
          <w:szCs w:val="24"/>
        </w:rPr>
        <w:t>Usvajanje</w:t>
      </w:r>
      <w:r w:rsidR="003D1962" w:rsidRPr="000A0FA8">
        <w:rPr>
          <w:rFonts w:ascii="Bookman Old Style" w:hAnsi="Bookman Old Style"/>
          <w:i/>
          <w:sz w:val="24"/>
          <w:szCs w:val="24"/>
        </w:rPr>
        <w:t xml:space="preserve"> </w:t>
      </w:r>
      <w:r w:rsidR="003D1962" w:rsidRPr="000A0FA8">
        <w:rPr>
          <w:rFonts w:ascii="Bookman Old Style" w:hAnsi="Bookman Old Style"/>
          <w:sz w:val="24"/>
          <w:szCs w:val="24"/>
        </w:rPr>
        <w:t>osnovnih motoričkih znanja,</w:t>
      </w:r>
      <w:r>
        <w:rPr>
          <w:rFonts w:ascii="Bookman Old Style" w:hAnsi="Bookman Old Style"/>
          <w:sz w:val="24"/>
          <w:szCs w:val="24"/>
        </w:rPr>
        <w:t xml:space="preserve"> </w:t>
      </w:r>
      <w:r w:rsidR="003D1962" w:rsidRPr="000A0FA8">
        <w:rPr>
          <w:rFonts w:ascii="Bookman Old Style" w:hAnsi="Bookman Old Style"/>
          <w:sz w:val="24"/>
          <w:szCs w:val="24"/>
        </w:rPr>
        <w:t>sposobnosti i pravila košarkaške igre</w:t>
      </w:r>
    </w:p>
    <w:p w:rsidR="003D1962" w:rsidRPr="000A0FA8" w:rsidRDefault="00234075" w:rsidP="00BC442B">
      <w:pPr>
        <w:spacing w:after="0" w:line="360" w:lineRule="auto"/>
        <w:jc w:val="both"/>
        <w:rPr>
          <w:rFonts w:ascii="Bookman Old Style" w:hAnsi="Bookman Old Style"/>
          <w:sz w:val="24"/>
          <w:szCs w:val="24"/>
        </w:rPr>
      </w:pPr>
      <w:r>
        <w:rPr>
          <w:rFonts w:ascii="Bookman Old Style" w:hAnsi="Bookman Old Style"/>
          <w:b/>
          <w:i/>
          <w:sz w:val="24"/>
          <w:szCs w:val="24"/>
        </w:rPr>
        <w:t xml:space="preserve">3. </w:t>
      </w:r>
      <w:r w:rsidR="003D1962" w:rsidRPr="000A0FA8">
        <w:rPr>
          <w:rFonts w:ascii="Bookman Old Style" w:hAnsi="Bookman Old Style"/>
          <w:b/>
          <w:i/>
          <w:sz w:val="24"/>
          <w:szCs w:val="24"/>
        </w:rPr>
        <w:t xml:space="preserve">Obrazloženje cilja </w:t>
      </w:r>
      <w:r w:rsidR="003D1962" w:rsidRPr="000A0FA8">
        <w:rPr>
          <w:rFonts w:ascii="Bookman Old Style" w:hAnsi="Bookman Old Style"/>
          <w:i/>
          <w:sz w:val="24"/>
          <w:szCs w:val="24"/>
        </w:rPr>
        <w:t>(povezan s potrebama, interesima učenika i vrijednostima ŠK):</w:t>
      </w:r>
      <w:r w:rsidR="003D1962" w:rsidRPr="000A0FA8">
        <w:rPr>
          <w:rFonts w:ascii="Bookman Old Style" w:hAnsi="Bookman Old Style"/>
          <w:b/>
          <w:i/>
          <w:sz w:val="24"/>
          <w:szCs w:val="24"/>
        </w:rPr>
        <w:t xml:space="preserve"> </w:t>
      </w:r>
      <w:r w:rsidR="003D1962" w:rsidRPr="000A0FA8">
        <w:rPr>
          <w:rFonts w:ascii="Bookman Old Style" w:hAnsi="Bookman Old Style"/>
          <w:sz w:val="24"/>
          <w:szCs w:val="24"/>
        </w:rPr>
        <w:t>Motivirati djecu za ovu sportsku granu kroz različite košarkaške sadržaje,uvažavajući potrebe i interese učenika,te postepeno ih uključiti u sustav natjecanja.</w:t>
      </w:r>
    </w:p>
    <w:p w:rsidR="003D1962" w:rsidRPr="000A0FA8" w:rsidRDefault="00234075" w:rsidP="00BC442B">
      <w:pPr>
        <w:spacing w:after="0" w:line="360" w:lineRule="auto"/>
        <w:jc w:val="both"/>
        <w:rPr>
          <w:rFonts w:ascii="Bookman Old Style" w:hAnsi="Bookman Old Style"/>
          <w:sz w:val="24"/>
          <w:szCs w:val="24"/>
        </w:rPr>
      </w:pPr>
      <w:r w:rsidRPr="00234075">
        <w:rPr>
          <w:rFonts w:ascii="Bookman Old Style" w:hAnsi="Bookman Old Style"/>
          <w:b/>
          <w:i/>
          <w:sz w:val="24"/>
          <w:szCs w:val="24"/>
        </w:rPr>
        <w:t xml:space="preserve">4. </w:t>
      </w:r>
      <w:r w:rsidR="003D1962" w:rsidRPr="000A0FA8">
        <w:rPr>
          <w:rFonts w:ascii="Bookman Old Style" w:hAnsi="Bookman Old Style"/>
          <w:b/>
          <w:i/>
          <w:sz w:val="24"/>
          <w:szCs w:val="24"/>
        </w:rPr>
        <w:t>Očekivani ishodi/postignuća</w:t>
      </w:r>
      <w:r w:rsidR="003D1962" w:rsidRPr="000A0FA8">
        <w:rPr>
          <w:rFonts w:ascii="Bookman Old Style" w:hAnsi="Bookman Old Style"/>
          <w:sz w:val="24"/>
          <w:szCs w:val="24"/>
        </w:rPr>
        <w:t>: (</w:t>
      </w:r>
      <w:r w:rsidR="003D1962" w:rsidRPr="000A0FA8">
        <w:rPr>
          <w:rFonts w:ascii="Bookman Old Style" w:hAnsi="Bookman Old Style"/>
          <w:i/>
          <w:sz w:val="24"/>
          <w:szCs w:val="24"/>
        </w:rPr>
        <w:t>Učenik će moći:)</w:t>
      </w:r>
    </w:p>
    <w:p w:rsidR="003D1962" w:rsidRPr="00234075" w:rsidRDefault="003D1962" w:rsidP="00BC442B">
      <w:pPr>
        <w:pStyle w:val="Odlomakpopisa"/>
        <w:numPr>
          <w:ilvl w:val="0"/>
          <w:numId w:val="92"/>
        </w:numPr>
        <w:spacing w:before="0" w:line="360" w:lineRule="auto"/>
        <w:rPr>
          <w:rFonts w:ascii="Bookman Old Style" w:hAnsi="Bookman Old Style"/>
          <w:sz w:val="24"/>
          <w:szCs w:val="24"/>
        </w:rPr>
      </w:pPr>
      <w:r w:rsidRPr="00234075">
        <w:rPr>
          <w:rFonts w:ascii="Bookman Old Style" w:hAnsi="Bookman Old Style"/>
          <w:sz w:val="24"/>
          <w:szCs w:val="24"/>
        </w:rPr>
        <w:t>Usvojiti osnovna motorička gibanja košarkaške igre</w:t>
      </w:r>
    </w:p>
    <w:p w:rsidR="003D1962" w:rsidRPr="00234075" w:rsidRDefault="003D1962" w:rsidP="00BC442B">
      <w:pPr>
        <w:pStyle w:val="Odlomakpopisa"/>
        <w:numPr>
          <w:ilvl w:val="0"/>
          <w:numId w:val="92"/>
        </w:numPr>
        <w:spacing w:before="0" w:line="360" w:lineRule="auto"/>
        <w:rPr>
          <w:rFonts w:ascii="Bookman Old Style" w:hAnsi="Bookman Old Style"/>
          <w:sz w:val="24"/>
          <w:szCs w:val="24"/>
        </w:rPr>
      </w:pPr>
      <w:r w:rsidRPr="00234075">
        <w:rPr>
          <w:rFonts w:ascii="Bookman Old Style" w:hAnsi="Bookman Old Style"/>
          <w:sz w:val="24"/>
          <w:szCs w:val="24"/>
        </w:rPr>
        <w:t>Usvojiti pravila igre,natjecati se</w:t>
      </w:r>
    </w:p>
    <w:p w:rsidR="003D1962" w:rsidRPr="00234075" w:rsidRDefault="003D1962" w:rsidP="00BC442B">
      <w:pPr>
        <w:pStyle w:val="Odlomakpopisa"/>
        <w:numPr>
          <w:ilvl w:val="0"/>
          <w:numId w:val="92"/>
        </w:numPr>
        <w:spacing w:before="0" w:line="360" w:lineRule="auto"/>
        <w:rPr>
          <w:rFonts w:ascii="Bookman Old Style" w:hAnsi="Bookman Old Style"/>
          <w:sz w:val="24"/>
          <w:szCs w:val="24"/>
        </w:rPr>
      </w:pPr>
      <w:r w:rsidRPr="00234075">
        <w:rPr>
          <w:rFonts w:ascii="Bookman Old Style" w:hAnsi="Bookman Old Style"/>
          <w:sz w:val="24"/>
          <w:szCs w:val="24"/>
        </w:rPr>
        <w:t>Koristiti košarku kao vid zabave u slobodno vrijeme</w:t>
      </w:r>
    </w:p>
    <w:p w:rsidR="003D1962" w:rsidRPr="000A0FA8" w:rsidRDefault="00234075" w:rsidP="00BC442B">
      <w:pPr>
        <w:spacing w:after="0" w:line="360" w:lineRule="auto"/>
        <w:jc w:val="both"/>
        <w:rPr>
          <w:rFonts w:ascii="Bookman Old Style" w:hAnsi="Bookman Old Style"/>
          <w:b/>
          <w:sz w:val="24"/>
          <w:szCs w:val="24"/>
        </w:rPr>
      </w:pPr>
      <w:r>
        <w:rPr>
          <w:rFonts w:ascii="Bookman Old Style" w:hAnsi="Bookman Old Style"/>
          <w:b/>
          <w:i/>
          <w:sz w:val="24"/>
          <w:szCs w:val="24"/>
        </w:rPr>
        <w:t xml:space="preserve">5. </w:t>
      </w:r>
      <w:r w:rsidR="003D1962" w:rsidRPr="000A0FA8">
        <w:rPr>
          <w:rFonts w:ascii="Bookman Old Style" w:hAnsi="Bookman Old Style"/>
          <w:b/>
          <w:i/>
          <w:sz w:val="24"/>
          <w:szCs w:val="24"/>
        </w:rPr>
        <w:t>Način realizacije:</w:t>
      </w:r>
    </w:p>
    <w:p w:rsidR="003D1962" w:rsidRPr="00234075" w:rsidRDefault="003D1962" w:rsidP="00BC442B">
      <w:pPr>
        <w:pStyle w:val="Odlomakpopisa"/>
        <w:numPr>
          <w:ilvl w:val="0"/>
          <w:numId w:val="93"/>
        </w:numPr>
        <w:spacing w:before="0" w:line="360" w:lineRule="auto"/>
        <w:rPr>
          <w:rFonts w:ascii="Bookman Old Style" w:hAnsi="Bookman Old Style"/>
          <w:sz w:val="24"/>
          <w:szCs w:val="24"/>
        </w:rPr>
      </w:pPr>
      <w:r w:rsidRPr="00234075">
        <w:rPr>
          <w:rFonts w:ascii="Bookman Old Style" w:hAnsi="Bookman Old Style"/>
          <w:b/>
          <w:i/>
          <w:sz w:val="24"/>
          <w:szCs w:val="24"/>
        </w:rPr>
        <w:t>Oblik</w:t>
      </w:r>
      <w:r w:rsidRPr="00234075">
        <w:rPr>
          <w:rFonts w:ascii="Bookman Old Style" w:hAnsi="Bookman Old Style"/>
          <w:i/>
          <w:color w:val="0D0D0D" w:themeColor="text1" w:themeTint="F2"/>
          <w:sz w:val="24"/>
          <w:szCs w:val="24"/>
        </w:rPr>
        <w:t xml:space="preserve">: </w:t>
      </w:r>
      <w:r w:rsidRPr="00234075">
        <w:rPr>
          <w:rFonts w:ascii="Bookman Old Style" w:hAnsi="Bookman Old Style"/>
          <w:color w:val="0D0D0D" w:themeColor="text1" w:themeTint="F2"/>
          <w:sz w:val="24"/>
          <w:szCs w:val="24"/>
        </w:rPr>
        <w:t>izvannastavne</w:t>
      </w:r>
      <w:r w:rsidRPr="00234075">
        <w:rPr>
          <w:rFonts w:ascii="Bookman Old Style" w:hAnsi="Bookman Old Style"/>
          <w:color w:val="FF0000"/>
          <w:sz w:val="24"/>
          <w:szCs w:val="24"/>
        </w:rPr>
        <w:t xml:space="preserve"> </w:t>
      </w:r>
      <w:r w:rsidRPr="00234075">
        <w:rPr>
          <w:rFonts w:ascii="Bookman Old Style" w:hAnsi="Bookman Old Style"/>
          <w:color w:val="0D0D0D" w:themeColor="text1" w:themeTint="F2"/>
          <w:sz w:val="24"/>
          <w:szCs w:val="24"/>
        </w:rPr>
        <w:t>aktivnosti</w:t>
      </w:r>
    </w:p>
    <w:p w:rsidR="003D1962" w:rsidRPr="00234075" w:rsidRDefault="003D1962" w:rsidP="00BC442B">
      <w:pPr>
        <w:pStyle w:val="Odlomakpopisa"/>
        <w:numPr>
          <w:ilvl w:val="0"/>
          <w:numId w:val="93"/>
        </w:numPr>
        <w:spacing w:before="0" w:line="360" w:lineRule="auto"/>
        <w:rPr>
          <w:rFonts w:ascii="Bookman Old Style" w:hAnsi="Bookman Old Style"/>
          <w:b/>
          <w:sz w:val="24"/>
          <w:szCs w:val="24"/>
        </w:rPr>
      </w:pPr>
      <w:r w:rsidRPr="00234075">
        <w:rPr>
          <w:rFonts w:ascii="Bookman Old Style" w:hAnsi="Bookman Old Style"/>
          <w:b/>
          <w:i/>
          <w:sz w:val="24"/>
          <w:szCs w:val="24"/>
        </w:rPr>
        <w:t>Sudionici</w:t>
      </w:r>
      <w:r w:rsidRPr="00234075">
        <w:rPr>
          <w:rFonts w:ascii="Bookman Old Style" w:hAnsi="Bookman Old Style"/>
          <w:b/>
          <w:sz w:val="24"/>
          <w:szCs w:val="24"/>
        </w:rPr>
        <w:t xml:space="preserve">: </w:t>
      </w:r>
      <w:r w:rsidRPr="00234075">
        <w:rPr>
          <w:rFonts w:ascii="Bookman Old Style" w:hAnsi="Bookman Old Style"/>
          <w:sz w:val="24"/>
          <w:szCs w:val="24"/>
        </w:rPr>
        <w:t>Učenici i nastavnici</w:t>
      </w:r>
    </w:p>
    <w:p w:rsidR="003D1962" w:rsidRPr="00234075" w:rsidRDefault="003D1962" w:rsidP="00BC442B">
      <w:pPr>
        <w:pStyle w:val="Odlomakpopisa"/>
        <w:numPr>
          <w:ilvl w:val="0"/>
          <w:numId w:val="93"/>
        </w:numPr>
        <w:spacing w:before="0" w:line="360" w:lineRule="auto"/>
        <w:rPr>
          <w:rFonts w:ascii="Bookman Old Style" w:hAnsi="Bookman Old Style"/>
          <w:sz w:val="24"/>
          <w:szCs w:val="24"/>
        </w:rPr>
      </w:pPr>
      <w:r w:rsidRPr="00234075">
        <w:rPr>
          <w:rFonts w:ascii="Bookman Old Style" w:hAnsi="Bookman Old Style"/>
          <w:b/>
          <w:i/>
          <w:sz w:val="24"/>
          <w:szCs w:val="24"/>
        </w:rPr>
        <w:t>Načini učenja</w:t>
      </w:r>
      <w:r w:rsidRPr="00234075">
        <w:rPr>
          <w:rFonts w:ascii="Bookman Old Style" w:hAnsi="Bookman Old Style"/>
          <w:b/>
          <w:sz w:val="24"/>
          <w:szCs w:val="24"/>
        </w:rPr>
        <w:t xml:space="preserve"> (</w:t>
      </w:r>
      <w:r w:rsidRPr="00234075">
        <w:rPr>
          <w:rFonts w:ascii="Bookman Old Style" w:hAnsi="Bookman Old Style"/>
          <w:b/>
          <w:i/>
          <w:sz w:val="24"/>
          <w:szCs w:val="24"/>
        </w:rPr>
        <w:t>što rade učenici)</w:t>
      </w:r>
      <w:r w:rsidR="00234075">
        <w:rPr>
          <w:rFonts w:ascii="Bookman Old Style" w:hAnsi="Bookman Old Style"/>
          <w:b/>
          <w:i/>
          <w:sz w:val="24"/>
          <w:szCs w:val="24"/>
        </w:rPr>
        <w:t>:</w:t>
      </w:r>
      <w:r w:rsidRPr="00234075">
        <w:rPr>
          <w:rFonts w:ascii="Bookman Old Style" w:hAnsi="Bookman Old Style"/>
          <w:b/>
          <w:i/>
          <w:sz w:val="24"/>
          <w:szCs w:val="24"/>
        </w:rPr>
        <w:t xml:space="preserve"> </w:t>
      </w:r>
    </w:p>
    <w:p w:rsidR="003D1962" w:rsidRPr="00234075" w:rsidRDefault="003D1962" w:rsidP="00BC442B">
      <w:pPr>
        <w:pStyle w:val="Odlomakpopisa"/>
        <w:spacing w:before="0" w:line="360" w:lineRule="auto"/>
        <w:ind w:left="1440"/>
        <w:rPr>
          <w:rFonts w:ascii="Bookman Old Style" w:hAnsi="Bookman Old Style"/>
          <w:sz w:val="24"/>
          <w:szCs w:val="24"/>
        </w:rPr>
      </w:pPr>
      <w:r w:rsidRPr="00234075">
        <w:rPr>
          <w:rFonts w:ascii="Bookman Old Style" w:hAnsi="Bookman Old Style"/>
          <w:sz w:val="24"/>
          <w:szCs w:val="24"/>
        </w:rPr>
        <w:t>Kroz usvajanje i usavršavanje motoričkih gibanja,kao i upoznavanje s pravilima ,približiti se samoj realizaciji košarkaške igre</w:t>
      </w:r>
    </w:p>
    <w:p w:rsidR="003D1962" w:rsidRPr="00234075" w:rsidRDefault="003D1962" w:rsidP="00BC442B">
      <w:pPr>
        <w:pStyle w:val="Odlomakpopisa"/>
        <w:numPr>
          <w:ilvl w:val="0"/>
          <w:numId w:val="93"/>
        </w:numPr>
        <w:spacing w:before="0" w:line="360" w:lineRule="auto"/>
        <w:rPr>
          <w:rFonts w:ascii="Bookman Old Style" w:hAnsi="Bookman Old Style"/>
          <w:b/>
          <w:i/>
          <w:sz w:val="24"/>
          <w:szCs w:val="24"/>
        </w:rPr>
      </w:pPr>
      <w:r w:rsidRPr="00234075">
        <w:rPr>
          <w:rFonts w:ascii="Bookman Old Style" w:hAnsi="Bookman Old Style"/>
          <w:b/>
          <w:i/>
          <w:sz w:val="24"/>
          <w:szCs w:val="24"/>
        </w:rPr>
        <w:t>Metode poučavanja</w:t>
      </w:r>
      <w:r w:rsidRPr="00234075">
        <w:rPr>
          <w:rFonts w:ascii="Bookman Old Style" w:hAnsi="Bookman Old Style"/>
          <w:b/>
          <w:sz w:val="24"/>
          <w:szCs w:val="24"/>
        </w:rPr>
        <w:t xml:space="preserve"> (</w:t>
      </w:r>
      <w:r w:rsidRPr="00234075">
        <w:rPr>
          <w:rFonts w:ascii="Bookman Old Style" w:hAnsi="Bookman Old Style"/>
          <w:b/>
          <w:i/>
          <w:sz w:val="24"/>
          <w:szCs w:val="24"/>
        </w:rPr>
        <w:t>što rade učitelji</w:t>
      </w:r>
      <w:r w:rsidRPr="00234075">
        <w:rPr>
          <w:rFonts w:ascii="Bookman Old Style" w:hAnsi="Bookman Old Style"/>
          <w:b/>
          <w:sz w:val="24"/>
          <w:szCs w:val="24"/>
        </w:rPr>
        <w:t xml:space="preserve">): </w:t>
      </w:r>
    </w:p>
    <w:p w:rsidR="003D1962" w:rsidRPr="00234075" w:rsidRDefault="003D1962" w:rsidP="00BC442B">
      <w:pPr>
        <w:pStyle w:val="Odlomakpopisa"/>
        <w:spacing w:before="0" w:line="360" w:lineRule="auto"/>
        <w:ind w:left="1440"/>
        <w:rPr>
          <w:rFonts w:ascii="Bookman Old Style" w:hAnsi="Bookman Old Style"/>
          <w:sz w:val="24"/>
          <w:szCs w:val="24"/>
        </w:rPr>
      </w:pPr>
      <w:r w:rsidRPr="00234075">
        <w:rPr>
          <w:rFonts w:ascii="Bookman Old Style" w:hAnsi="Bookman Old Style"/>
          <w:sz w:val="24"/>
          <w:szCs w:val="24"/>
        </w:rPr>
        <w:t>Metode usmenog izlaganja,demonstracije,postavljanja i rješavanja različitih motoričkih gibanja</w:t>
      </w:r>
    </w:p>
    <w:p w:rsidR="003D1962" w:rsidRPr="00234075" w:rsidRDefault="003D1962" w:rsidP="00BC442B">
      <w:pPr>
        <w:pStyle w:val="Odlomakpopisa"/>
        <w:numPr>
          <w:ilvl w:val="0"/>
          <w:numId w:val="93"/>
        </w:numPr>
        <w:spacing w:before="0" w:line="360" w:lineRule="auto"/>
        <w:rPr>
          <w:rFonts w:ascii="Bookman Old Style" w:hAnsi="Bookman Old Style"/>
          <w:b/>
          <w:i/>
          <w:sz w:val="24"/>
          <w:szCs w:val="24"/>
        </w:rPr>
      </w:pPr>
      <w:r w:rsidRPr="00234075">
        <w:rPr>
          <w:rFonts w:ascii="Bookman Old Style" w:hAnsi="Bookman Old Style"/>
          <w:b/>
          <w:i/>
          <w:sz w:val="24"/>
          <w:szCs w:val="24"/>
        </w:rPr>
        <w:t xml:space="preserve">Trajanje izvedbe: </w:t>
      </w:r>
      <w:r w:rsidRPr="00234075">
        <w:rPr>
          <w:rFonts w:ascii="Bookman Old Style" w:hAnsi="Bookman Old Style"/>
          <w:sz w:val="24"/>
          <w:szCs w:val="24"/>
        </w:rPr>
        <w:t>2 sata tjedno,tokom školske godine</w:t>
      </w:r>
    </w:p>
    <w:p w:rsidR="003D1962" w:rsidRPr="000A0FA8" w:rsidRDefault="00234075" w:rsidP="00BC442B">
      <w:pPr>
        <w:spacing w:after="0" w:line="360" w:lineRule="auto"/>
        <w:jc w:val="both"/>
        <w:rPr>
          <w:rFonts w:ascii="Bookman Old Style" w:hAnsi="Bookman Old Style"/>
          <w:sz w:val="24"/>
          <w:szCs w:val="24"/>
        </w:rPr>
      </w:pPr>
      <w:r>
        <w:rPr>
          <w:rFonts w:ascii="Bookman Old Style" w:hAnsi="Bookman Old Style"/>
          <w:b/>
          <w:i/>
          <w:sz w:val="24"/>
          <w:szCs w:val="24"/>
        </w:rPr>
        <w:t xml:space="preserve">6. </w:t>
      </w:r>
      <w:r w:rsidR="003D1962" w:rsidRPr="00234075">
        <w:rPr>
          <w:rFonts w:ascii="Bookman Old Style" w:hAnsi="Bookman Old Style"/>
          <w:b/>
          <w:i/>
          <w:sz w:val="24"/>
          <w:szCs w:val="24"/>
        </w:rPr>
        <w:t>Potrebni</w:t>
      </w:r>
      <w:r w:rsidR="003D1962" w:rsidRPr="000A0FA8">
        <w:rPr>
          <w:rFonts w:ascii="Bookman Old Style" w:hAnsi="Bookman Old Style"/>
          <w:b/>
          <w:i/>
          <w:sz w:val="24"/>
          <w:szCs w:val="24"/>
        </w:rPr>
        <w:t xml:space="preserve"> resursi/moguće teškoće</w:t>
      </w:r>
      <w:r w:rsidR="003D1962" w:rsidRPr="000A0FA8">
        <w:rPr>
          <w:rFonts w:ascii="Bookman Old Style" w:hAnsi="Bookman Old Style"/>
          <w:b/>
          <w:sz w:val="24"/>
          <w:szCs w:val="24"/>
        </w:rPr>
        <w:t xml:space="preserve">: </w:t>
      </w:r>
      <w:r w:rsidR="003D1962" w:rsidRPr="000A0FA8">
        <w:rPr>
          <w:rFonts w:ascii="Bookman Old Style" w:hAnsi="Bookman Old Style"/>
          <w:sz w:val="24"/>
          <w:szCs w:val="24"/>
        </w:rPr>
        <w:t>Literatura,košarkaški rekviziti i pomagala potrebna za provedbu zadanih sadržaja,materijalni uvjeti</w:t>
      </w:r>
      <w:r>
        <w:rPr>
          <w:rFonts w:ascii="Bookman Old Style" w:hAnsi="Bookman Old Style"/>
          <w:sz w:val="24"/>
          <w:szCs w:val="24"/>
        </w:rPr>
        <w:t xml:space="preserve"> rada</w:t>
      </w:r>
    </w:p>
    <w:p w:rsidR="003D1962" w:rsidRPr="000A0FA8" w:rsidRDefault="00234075" w:rsidP="00BC442B">
      <w:pPr>
        <w:spacing w:after="0" w:line="360" w:lineRule="auto"/>
        <w:jc w:val="both"/>
        <w:rPr>
          <w:rFonts w:ascii="Bookman Old Style" w:hAnsi="Bookman Old Style"/>
          <w:b/>
          <w:i/>
          <w:sz w:val="24"/>
          <w:szCs w:val="24"/>
        </w:rPr>
      </w:pPr>
      <w:r>
        <w:rPr>
          <w:rFonts w:ascii="Bookman Old Style" w:hAnsi="Bookman Old Style"/>
          <w:b/>
          <w:i/>
          <w:sz w:val="24"/>
          <w:szCs w:val="24"/>
        </w:rPr>
        <w:t xml:space="preserve">7. </w:t>
      </w:r>
      <w:r w:rsidR="003D1962" w:rsidRPr="000A0FA8">
        <w:rPr>
          <w:rFonts w:ascii="Bookman Old Style" w:hAnsi="Bookman Old Style"/>
          <w:b/>
          <w:i/>
          <w:sz w:val="24"/>
          <w:szCs w:val="24"/>
        </w:rPr>
        <w:t>Način praćenja i provjere ishoda/postignuća:</w:t>
      </w:r>
    </w:p>
    <w:p w:rsidR="003D1962" w:rsidRPr="00234075" w:rsidRDefault="003D1962" w:rsidP="00BC442B">
      <w:pPr>
        <w:spacing w:after="0" w:line="360" w:lineRule="auto"/>
        <w:jc w:val="both"/>
        <w:rPr>
          <w:rFonts w:ascii="Bookman Old Style" w:hAnsi="Bookman Old Style"/>
          <w:sz w:val="24"/>
          <w:szCs w:val="24"/>
        </w:rPr>
      </w:pPr>
      <w:r w:rsidRPr="000A0FA8">
        <w:rPr>
          <w:rFonts w:ascii="Bookman Old Style" w:hAnsi="Bookman Old Style"/>
          <w:sz w:val="24"/>
          <w:szCs w:val="24"/>
        </w:rPr>
        <w:t>Tijekom razrednih, školskih, županijskih, međužupanijskih natjecanja,kao i kroz stupanj usvojenosti provedenih mot</w:t>
      </w:r>
      <w:r w:rsidR="00234075">
        <w:rPr>
          <w:rFonts w:ascii="Bookman Old Style" w:hAnsi="Bookman Old Style"/>
          <w:sz w:val="24"/>
          <w:szCs w:val="24"/>
        </w:rPr>
        <w:t xml:space="preserve">oričkih košarkaških elemenata. </w:t>
      </w:r>
    </w:p>
    <w:p w:rsidR="003D1962" w:rsidRPr="000A0FA8" w:rsidRDefault="00234075" w:rsidP="00BC442B">
      <w:pPr>
        <w:spacing w:after="0" w:line="360" w:lineRule="auto"/>
        <w:jc w:val="both"/>
        <w:rPr>
          <w:rFonts w:ascii="Bookman Old Style" w:hAnsi="Bookman Old Style"/>
          <w:b/>
          <w:i/>
          <w:sz w:val="24"/>
          <w:szCs w:val="24"/>
        </w:rPr>
      </w:pPr>
      <w:r>
        <w:rPr>
          <w:rFonts w:ascii="Bookman Old Style" w:hAnsi="Bookman Old Style"/>
          <w:b/>
          <w:i/>
          <w:sz w:val="24"/>
          <w:szCs w:val="24"/>
        </w:rPr>
        <w:t xml:space="preserve">8. </w:t>
      </w:r>
      <w:r w:rsidR="003D1962" w:rsidRPr="000A0FA8">
        <w:rPr>
          <w:rFonts w:ascii="Bookman Old Style" w:hAnsi="Bookman Old Style"/>
          <w:b/>
          <w:i/>
          <w:sz w:val="24"/>
          <w:szCs w:val="24"/>
        </w:rPr>
        <w:t>Odgovorne osobe:</w:t>
      </w:r>
      <w:r w:rsidR="003D1962" w:rsidRPr="000A0FA8">
        <w:rPr>
          <w:rFonts w:ascii="Bookman Old Style" w:hAnsi="Bookman Old Style"/>
          <w:b/>
          <w:sz w:val="24"/>
          <w:szCs w:val="24"/>
        </w:rPr>
        <w:t xml:space="preserve"> </w:t>
      </w:r>
      <w:r>
        <w:rPr>
          <w:rFonts w:ascii="Bookman Old Style" w:hAnsi="Bookman Old Style"/>
          <w:sz w:val="24"/>
          <w:szCs w:val="24"/>
        </w:rPr>
        <w:t xml:space="preserve">nastavnik </w:t>
      </w:r>
      <w:r w:rsidR="003D1962" w:rsidRPr="000A0FA8">
        <w:rPr>
          <w:rFonts w:ascii="Bookman Old Style" w:hAnsi="Bookman Old Style"/>
          <w:sz w:val="24"/>
          <w:szCs w:val="24"/>
        </w:rPr>
        <w:t>Damir Vujnović</w:t>
      </w:r>
    </w:p>
    <w:p w:rsidR="003D1962" w:rsidRDefault="003D1962" w:rsidP="00BC442B">
      <w:pPr>
        <w:spacing w:after="0" w:line="360" w:lineRule="auto"/>
        <w:jc w:val="both"/>
        <w:rPr>
          <w:rFonts w:ascii="Bookman Old Style" w:hAnsi="Bookman Old Style"/>
          <w:sz w:val="24"/>
          <w:szCs w:val="24"/>
        </w:rPr>
      </w:pPr>
    </w:p>
    <w:p w:rsidR="00234075" w:rsidRPr="000A0FA8" w:rsidRDefault="00234075" w:rsidP="00BC442B">
      <w:pPr>
        <w:spacing w:after="0" w:line="360" w:lineRule="auto"/>
        <w:jc w:val="both"/>
        <w:rPr>
          <w:rFonts w:ascii="Bookman Old Style" w:hAnsi="Bookman Old Style"/>
          <w:sz w:val="24"/>
          <w:szCs w:val="24"/>
        </w:rPr>
      </w:pPr>
    </w:p>
    <w:p w:rsidR="003D1962" w:rsidRPr="000A0FA8" w:rsidRDefault="003D1962" w:rsidP="00BC442B">
      <w:pPr>
        <w:spacing w:after="0" w:line="360" w:lineRule="auto"/>
        <w:jc w:val="both"/>
        <w:rPr>
          <w:rFonts w:ascii="Bookman Old Style" w:hAnsi="Bookman Old Style"/>
          <w:sz w:val="24"/>
          <w:szCs w:val="24"/>
        </w:rPr>
      </w:pPr>
    </w:p>
    <w:p w:rsidR="003D1962" w:rsidRPr="000A0FA8" w:rsidRDefault="003D1962" w:rsidP="00BC442B">
      <w:pPr>
        <w:spacing w:after="0" w:line="360" w:lineRule="auto"/>
        <w:jc w:val="both"/>
        <w:rPr>
          <w:rFonts w:ascii="Bookman Old Style" w:hAnsi="Bookman Old Style"/>
          <w:sz w:val="24"/>
          <w:szCs w:val="24"/>
        </w:rPr>
      </w:pPr>
      <w:r w:rsidRPr="000A0FA8">
        <w:rPr>
          <w:rFonts w:ascii="Bookman Old Style" w:hAnsi="Bookman Old Style"/>
          <w:sz w:val="24"/>
          <w:szCs w:val="24"/>
        </w:rPr>
        <w:t>Kurikulumsko područje: tjelesno i zdravstveno</w:t>
      </w:r>
    </w:p>
    <w:p w:rsidR="003D1962" w:rsidRPr="00234075" w:rsidRDefault="00234075" w:rsidP="00BC442B">
      <w:pPr>
        <w:spacing w:after="0" w:line="360" w:lineRule="auto"/>
        <w:jc w:val="both"/>
        <w:rPr>
          <w:rFonts w:ascii="Bookman Old Style" w:hAnsi="Bookman Old Style"/>
          <w:b/>
          <w:sz w:val="24"/>
          <w:szCs w:val="24"/>
        </w:rPr>
      </w:pPr>
      <w:r>
        <w:rPr>
          <w:rFonts w:ascii="Bookman Old Style" w:hAnsi="Bookman Old Style"/>
          <w:b/>
          <w:sz w:val="24"/>
          <w:szCs w:val="24"/>
        </w:rPr>
        <w:t xml:space="preserve">1. </w:t>
      </w:r>
      <w:r w:rsidR="003D1962" w:rsidRPr="000A0FA8">
        <w:rPr>
          <w:rFonts w:ascii="Bookman Old Style" w:hAnsi="Bookman Old Style"/>
          <w:b/>
          <w:sz w:val="24"/>
          <w:szCs w:val="24"/>
        </w:rPr>
        <w:t xml:space="preserve">Ciklus (razred): </w:t>
      </w:r>
      <w:r w:rsidR="003D1962" w:rsidRPr="000A0FA8">
        <w:rPr>
          <w:rFonts w:ascii="Bookman Old Style" w:hAnsi="Bookman Old Style"/>
          <w:sz w:val="24"/>
          <w:szCs w:val="24"/>
        </w:rPr>
        <w:t>5-8 razredi</w:t>
      </w:r>
    </w:p>
    <w:p w:rsidR="003D1962" w:rsidRPr="000A0FA8" w:rsidRDefault="003D1962" w:rsidP="00BC442B">
      <w:pPr>
        <w:spacing w:after="0" w:line="360" w:lineRule="auto"/>
        <w:jc w:val="both"/>
        <w:rPr>
          <w:rFonts w:ascii="Bookman Old Style" w:hAnsi="Bookman Old Style"/>
          <w:sz w:val="24"/>
          <w:szCs w:val="24"/>
        </w:rPr>
      </w:pPr>
      <w:r w:rsidRPr="000A0FA8">
        <w:rPr>
          <w:rFonts w:ascii="Bookman Old Style" w:hAnsi="Bookman Old Style"/>
          <w:b/>
          <w:sz w:val="24"/>
          <w:szCs w:val="24"/>
        </w:rPr>
        <w:t>2.</w:t>
      </w:r>
      <w:r w:rsidR="00234075">
        <w:rPr>
          <w:rFonts w:ascii="Bookman Old Style" w:hAnsi="Bookman Old Style"/>
          <w:b/>
          <w:sz w:val="24"/>
          <w:szCs w:val="24"/>
        </w:rPr>
        <w:t xml:space="preserve"> </w:t>
      </w:r>
      <w:r w:rsidRPr="000A0FA8">
        <w:rPr>
          <w:rFonts w:ascii="Bookman Old Style" w:hAnsi="Bookman Old Style"/>
          <w:b/>
          <w:sz w:val="24"/>
          <w:szCs w:val="24"/>
        </w:rPr>
        <w:t>Cilj 1</w:t>
      </w:r>
      <w:r w:rsidRPr="000A0FA8">
        <w:rPr>
          <w:rFonts w:ascii="Bookman Old Style" w:hAnsi="Bookman Old Style"/>
          <w:sz w:val="24"/>
          <w:szCs w:val="24"/>
        </w:rPr>
        <w:t>. Prezentacija</w:t>
      </w:r>
      <w:r w:rsidRPr="000A0FA8">
        <w:rPr>
          <w:rFonts w:ascii="Bookman Old Style" w:hAnsi="Bookman Old Style"/>
          <w:b/>
          <w:i/>
          <w:sz w:val="24"/>
          <w:szCs w:val="24"/>
        </w:rPr>
        <w:t xml:space="preserve"> , </w:t>
      </w:r>
      <w:r w:rsidRPr="000A0FA8">
        <w:rPr>
          <w:rFonts w:ascii="Bookman Old Style" w:hAnsi="Bookman Old Style"/>
          <w:sz w:val="24"/>
          <w:szCs w:val="24"/>
        </w:rPr>
        <w:t>demonstracija i učenje starih ličkih sportova</w:t>
      </w:r>
    </w:p>
    <w:p w:rsidR="003D1962" w:rsidRPr="000A0FA8" w:rsidRDefault="003D1962" w:rsidP="00BC442B">
      <w:pPr>
        <w:spacing w:after="0" w:line="360" w:lineRule="auto"/>
        <w:jc w:val="both"/>
        <w:rPr>
          <w:rFonts w:ascii="Bookman Old Style" w:hAnsi="Bookman Old Style"/>
          <w:sz w:val="24"/>
          <w:szCs w:val="24"/>
        </w:rPr>
      </w:pPr>
      <w:r w:rsidRPr="000A0FA8">
        <w:rPr>
          <w:rFonts w:ascii="Bookman Old Style" w:hAnsi="Bookman Old Style"/>
          <w:b/>
          <w:i/>
          <w:sz w:val="24"/>
          <w:szCs w:val="24"/>
        </w:rPr>
        <w:t>3.</w:t>
      </w:r>
      <w:r w:rsidR="00234075">
        <w:rPr>
          <w:rFonts w:ascii="Bookman Old Style" w:hAnsi="Bookman Old Style"/>
          <w:b/>
          <w:i/>
          <w:sz w:val="24"/>
          <w:szCs w:val="24"/>
        </w:rPr>
        <w:t xml:space="preserve"> </w:t>
      </w:r>
      <w:r w:rsidRPr="000A0FA8">
        <w:rPr>
          <w:rFonts w:ascii="Bookman Old Style" w:hAnsi="Bookman Old Style"/>
          <w:b/>
          <w:i/>
          <w:sz w:val="24"/>
          <w:szCs w:val="24"/>
        </w:rPr>
        <w:t xml:space="preserve">Obrazloženje cilja </w:t>
      </w:r>
      <w:r w:rsidRPr="000A0FA8">
        <w:rPr>
          <w:rFonts w:ascii="Bookman Old Style" w:hAnsi="Bookman Old Style"/>
          <w:i/>
          <w:sz w:val="24"/>
          <w:szCs w:val="24"/>
        </w:rPr>
        <w:t>(povezan s potrebama, interesima učenika i vrijednostima ŠK):</w:t>
      </w:r>
      <w:r w:rsidR="00234075">
        <w:rPr>
          <w:rFonts w:ascii="Bookman Old Style" w:hAnsi="Bookman Old Style"/>
          <w:i/>
          <w:sz w:val="24"/>
          <w:szCs w:val="24"/>
        </w:rPr>
        <w:t xml:space="preserve"> </w:t>
      </w:r>
      <w:r w:rsidRPr="000A0FA8">
        <w:rPr>
          <w:rFonts w:ascii="Bookman Old Style" w:hAnsi="Bookman Old Style"/>
          <w:sz w:val="24"/>
          <w:szCs w:val="24"/>
        </w:rPr>
        <w:t>Stjecanje osnovnih znanja o starim ličkim sportovima kao preteči današnjih modernih sportskih disciplina (povlačenje konopa,bacanje kamena s ramena,navlačenje štapa-klička, kozanje )</w:t>
      </w:r>
    </w:p>
    <w:p w:rsidR="003D1962" w:rsidRPr="000A0FA8" w:rsidRDefault="003D1962" w:rsidP="00BC442B">
      <w:pPr>
        <w:spacing w:after="0" w:line="360" w:lineRule="auto"/>
        <w:jc w:val="both"/>
        <w:rPr>
          <w:rFonts w:ascii="Bookman Old Style" w:hAnsi="Bookman Old Style"/>
          <w:sz w:val="24"/>
          <w:szCs w:val="24"/>
        </w:rPr>
      </w:pPr>
      <w:r w:rsidRPr="000A0FA8">
        <w:rPr>
          <w:rFonts w:ascii="Bookman Old Style" w:hAnsi="Bookman Old Style"/>
          <w:b/>
          <w:i/>
          <w:sz w:val="24"/>
          <w:szCs w:val="24"/>
        </w:rPr>
        <w:t>4.</w:t>
      </w:r>
      <w:r w:rsidR="00234075">
        <w:rPr>
          <w:rFonts w:ascii="Bookman Old Style" w:hAnsi="Bookman Old Style"/>
          <w:b/>
          <w:i/>
          <w:sz w:val="24"/>
          <w:szCs w:val="24"/>
        </w:rPr>
        <w:t xml:space="preserve"> </w:t>
      </w:r>
      <w:r w:rsidRPr="000A0FA8">
        <w:rPr>
          <w:rFonts w:ascii="Bookman Old Style" w:hAnsi="Bookman Old Style"/>
          <w:b/>
          <w:i/>
          <w:sz w:val="24"/>
          <w:szCs w:val="24"/>
        </w:rPr>
        <w:t>Očekivani ishodi/postignuća</w:t>
      </w:r>
      <w:r w:rsidRPr="000A0FA8">
        <w:rPr>
          <w:rFonts w:ascii="Bookman Old Style" w:hAnsi="Bookman Old Style"/>
          <w:sz w:val="24"/>
          <w:szCs w:val="24"/>
        </w:rPr>
        <w:t>: (</w:t>
      </w:r>
      <w:r w:rsidRPr="000A0FA8">
        <w:rPr>
          <w:rFonts w:ascii="Bookman Old Style" w:hAnsi="Bookman Old Style"/>
          <w:i/>
          <w:sz w:val="24"/>
          <w:szCs w:val="24"/>
        </w:rPr>
        <w:t>Učenik će moći:)</w:t>
      </w:r>
    </w:p>
    <w:p w:rsidR="003D1962" w:rsidRPr="00234075" w:rsidRDefault="003D1962" w:rsidP="00BC442B">
      <w:pPr>
        <w:pStyle w:val="Odlomakpopisa"/>
        <w:numPr>
          <w:ilvl w:val="0"/>
          <w:numId w:val="94"/>
        </w:numPr>
        <w:spacing w:before="0" w:line="360" w:lineRule="auto"/>
        <w:rPr>
          <w:rFonts w:ascii="Bookman Old Style" w:hAnsi="Bookman Old Style"/>
          <w:sz w:val="24"/>
          <w:szCs w:val="24"/>
        </w:rPr>
      </w:pPr>
      <w:r w:rsidRPr="00234075">
        <w:rPr>
          <w:rFonts w:ascii="Bookman Old Style" w:hAnsi="Bookman Old Style"/>
          <w:sz w:val="24"/>
          <w:szCs w:val="24"/>
        </w:rPr>
        <w:t>Usvojiti pravila igre</w:t>
      </w:r>
    </w:p>
    <w:p w:rsidR="003D1962" w:rsidRPr="00234075" w:rsidRDefault="003D1962" w:rsidP="00BC442B">
      <w:pPr>
        <w:pStyle w:val="Odlomakpopisa"/>
        <w:numPr>
          <w:ilvl w:val="0"/>
          <w:numId w:val="94"/>
        </w:numPr>
        <w:spacing w:before="0" w:line="360" w:lineRule="auto"/>
        <w:rPr>
          <w:rFonts w:ascii="Bookman Old Style" w:hAnsi="Bookman Old Style"/>
          <w:sz w:val="24"/>
          <w:szCs w:val="24"/>
        </w:rPr>
      </w:pPr>
      <w:r w:rsidRPr="00234075">
        <w:rPr>
          <w:rFonts w:ascii="Bookman Old Style" w:hAnsi="Bookman Old Style"/>
          <w:sz w:val="24"/>
          <w:szCs w:val="24"/>
        </w:rPr>
        <w:t>Natjecati se</w:t>
      </w:r>
    </w:p>
    <w:p w:rsidR="003D1962" w:rsidRPr="00234075" w:rsidRDefault="003D1962" w:rsidP="00BC442B">
      <w:pPr>
        <w:pStyle w:val="Odlomakpopisa"/>
        <w:numPr>
          <w:ilvl w:val="0"/>
          <w:numId w:val="94"/>
        </w:numPr>
        <w:spacing w:before="0" w:line="360" w:lineRule="auto"/>
        <w:rPr>
          <w:rFonts w:ascii="Bookman Old Style" w:hAnsi="Bookman Old Style"/>
          <w:sz w:val="24"/>
          <w:szCs w:val="24"/>
        </w:rPr>
      </w:pPr>
      <w:r w:rsidRPr="00234075">
        <w:rPr>
          <w:rFonts w:ascii="Bookman Old Style" w:hAnsi="Bookman Old Style"/>
          <w:sz w:val="24"/>
          <w:szCs w:val="24"/>
        </w:rPr>
        <w:t>Koristiti igre u slobodno vrijeme kao vid zabave</w:t>
      </w:r>
    </w:p>
    <w:p w:rsidR="003D1962" w:rsidRPr="000A0FA8" w:rsidRDefault="003D1962" w:rsidP="00BC442B">
      <w:pPr>
        <w:spacing w:after="0" w:line="360" w:lineRule="auto"/>
        <w:jc w:val="both"/>
        <w:rPr>
          <w:rFonts w:ascii="Bookman Old Style" w:hAnsi="Bookman Old Style"/>
          <w:b/>
          <w:sz w:val="24"/>
          <w:szCs w:val="24"/>
        </w:rPr>
      </w:pPr>
      <w:r w:rsidRPr="000A0FA8">
        <w:rPr>
          <w:rFonts w:ascii="Bookman Old Style" w:hAnsi="Bookman Old Style"/>
          <w:b/>
          <w:i/>
          <w:sz w:val="24"/>
          <w:szCs w:val="24"/>
        </w:rPr>
        <w:t>5.</w:t>
      </w:r>
      <w:r w:rsidR="00234075">
        <w:rPr>
          <w:rFonts w:ascii="Bookman Old Style" w:hAnsi="Bookman Old Style"/>
          <w:b/>
          <w:i/>
          <w:sz w:val="24"/>
          <w:szCs w:val="24"/>
        </w:rPr>
        <w:t xml:space="preserve"> </w:t>
      </w:r>
      <w:r w:rsidRPr="000A0FA8">
        <w:rPr>
          <w:rFonts w:ascii="Bookman Old Style" w:hAnsi="Bookman Old Style"/>
          <w:b/>
          <w:i/>
          <w:sz w:val="24"/>
          <w:szCs w:val="24"/>
        </w:rPr>
        <w:t>Način realizacije:</w:t>
      </w:r>
    </w:p>
    <w:p w:rsidR="003D1962" w:rsidRPr="00234075" w:rsidRDefault="003D1962" w:rsidP="00BC442B">
      <w:pPr>
        <w:pStyle w:val="Odlomakpopisa"/>
        <w:numPr>
          <w:ilvl w:val="0"/>
          <w:numId w:val="95"/>
        </w:numPr>
        <w:spacing w:before="0" w:line="360" w:lineRule="auto"/>
        <w:rPr>
          <w:rFonts w:ascii="Bookman Old Style" w:hAnsi="Bookman Old Style"/>
          <w:b/>
          <w:sz w:val="24"/>
          <w:szCs w:val="24"/>
        </w:rPr>
      </w:pPr>
      <w:r w:rsidRPr="00234075">
        <w:rPr>
          <w:rFonts w:ascii="Bookman Old Style" w:hAnsi="Bookman Old Style"/>
          <w:b/>
          <w:i/>
          <w:sz w:val="24"/>
          <w:szCs w:val="24"/>
        </w:rPr>
        <w:t xml:space="preserve">Oblik: </w:t>
      </w:r>
      <w:r w:rsidRPr="00234075">
        <w:rPr>
          <w:rFonts w:ascii="Bookman Old Style" w:hAnsi="Bookman Old Style"/>
          <w:sz w:val="24"/>
          <w:szCs w:val="24"/>
        </w:rPr>
        <w:t>Kroz sadržaje redovne nastave</w:t>
      </w:r>
    </w:p>
    <w:p w:rsidR="003D1962" w:rsidRPr="00234075" w:rsidRDefault="003D1962" w:rsidP="00BC442B">
      <w:pPr>
        <w:pStyle w:val="Odlomakpopisa"/>
        <w:numPr>
          <w:ilvl w:val="0"/>
          <w:numId w:val="95"/>
        </w:numPr>
        <w:spacing w:before="0" w:line="360" w:lineRule="auto"/>
        <w:rPr>
          <w:rFonts w:ascii="Bookman Old Style" w:hAnsi="Bookman Old Style"/>
          <w:sz w:val="24"/>
          <w:szCs w:val="24"/>
        </w:rPr>
      </w:pPr>
      <w:r w:rsidRPr="00234075">
        <w:rPr>
          <w:rFonts w:ascii="Bookman Old Style" w:hAnsi="Bookman Old Style"/>
          <w:b/>
          <w:i/>
          <w:sz w:val="24"/>
          <w:szCs w:val="24"/>
        </w:rPr>
        <w:t>Sudionici</w:t>
      </w:r>
      <w:r w:rsidRPr="00234075">
        <w:rPr>
          <w:rFonts w:ascii="Bookman Old Style" w:hAnsi="Bookman Old Style"/>
          <w:b/>
          <w:sz w:val="24"/>
          <w:szCs w:val="24"/>
        </w:rPr>
        <w:t xml:space="preserve">: </w:t>
      </w:r>
      <w:r w:rsidRPr="00234075">
        <w:rPr>
          <w:rFonts w:ascii="Bookman Old Style" w:hAnsi="Bookman Old Style"/>
          <w:sz w:val="24"/>
          <w:szCs w:val="24"/>
        </w:rPr>
        <w:t>Učenici i učitelji</w:t>
      </w:r>
    </w:p>
    <w:p w:rsidR="003D1962" w:rsidRPr="00234075" w:rsidRDefault="003D1962" w:rsidP="00BC442B">
      <w:pPr>
        <w:pStyle w:val="Odlomakpopisa"/>
        <w:numPr>
          <w:ilvl w:val="0"/>
          <w:numId w:val="95"/>
        </w:numPr>
        <w:spacing w:before="0" w:line="360" w:lineRule="auto"/>
        <w:rPr>
          <w:rFonts w:ascii="Bookman Old Style" w:hAnsi="Bookman Old Style"/>
          <w:sz w:val="24"/>
          <w:szCs w:val="24"/>
        </w:rPr>
      </w:pPr>
      <w:r w:rsidRPr="00234075">
        <w:rPr>
          <w:rFonts w:ascii="Bookman Old Style" w:hAnsi="Bookman Old Style"/>
          <w:b/>
          <w:i/>
          <w:sz w:val="24"/>
          <w:szCs w:val="24"/>
        </w:rPr>
        <w:t>Načini učenja</w:t>
      </w:r>
      <w:r w:rsidRPr="00234075">
        <w:rPr>
          <w:rFonts w:ascii="Bookman Old Style" w:hAnsi="Bookman Old Style"/>
          <w:b/>
          <w:sz w:val="24"/>
          <w:szCs w:val="24"/>
        </w:rPr>
        <w:t xml:space="preserve"> (</w:t>
      </w:r>
      <w:r w:rsidRPr="00234075">
        <w:rPr>
          <w:rFonts w:ascii="Bookman Old Style" w:hAnsi="Bookman Old Style"/>
          <w:b/>
          <w:i/>
          <w:sz w:val="24"/>
          <w:szCs w:val="24"/>
        </w:rPr>
        <w:t xml:space="preserve">što rade učenici) : </w:t>
      </w:r>
      <w:r w:rsidRPr="00234075">
        <w:rPr>
          <w:rFonts w:ascii="Bookman Old Style" w:hAnsi="Bookman Old Style"/>
          <w:sz w:val="24"/>
          <w:szCs w:val="24"/>
        </w:rPr>
        <w:t>Dobivaju informacije o postanku igara i vremenu odvijanja.Usvajaju tehniku izvođenja i natječu se</w:t>
      </w:r>
    </w:p>
    <w:p w:rsidR="003D1962" w:rsidRPr="00234075" w:rsidRDefault="003D1962" w:rsidP="00BC442B">
      <w:pPr>
        <w:pStyle w:val="Odlomakpopisa"/>
        <w:numPr>
          <w:ilvl w:val="0"/>
          <w:numId w:val="95"/>
        </w:numPr>
        <w:spacing w:before="0" w:line="360" w:lineRule="auto"/>
        <w:rPr>
          <w:rFonts w:ascii="Bookman Old Style" w:hAnsi="Bookman Old Style"/>
          <w:i/>
          <w:sz w:val="24"/>
          <w:szCs w:val="24"/>
        </w:rPr>
      </w:pPr>
      <w:r w:rsidRPr="00234075">
        <w:rPr>
          <w:rFonts w:ascii="Bookman Old Style" w:hAnsi="Bookman Old Style"/>
          <w:b/>
          <w:i/>
          <w:sz w:val="24"/>
          <w:szCs w:val="24"/>
        </w:rPr>
        <w:t>Metode poučavanja</w:t>
      </w:r>
      <w:r w:rsidRPr="00234075">
        <w:rPr>
          <w:rFonts w:ascii="Bookman Old Style" w:hAnsi="Bookman Old Style"/>
          <w:b/>
          <w:sz w:val="24"/>
          <w:szCs w:val="24"/>
        </w:rPr>
        <w:t xml:space="preserve"> (</w:t>
      </w:r>
      <w:r w:rsidRPr="00234075">
        <w:rPr>
          <w:rFonts w:ascii="Bookman Old Style" w:hAnsi="Bookman Old Style"/>
          <w:b/>
          <w:i/>
          <w:sz w:val="24"/>
          <w:szCs w:val="24"/>
        </w:rPr>
        <w:t>što rade učitelji</w:t>
      </w:r>
      <w:r w:rsidRPr="00234075">
        <w:rPr>
          <w:rFonts w:ascii="Bookman Old Style" w:hAnsi="Bookman Old Style"/>
          <w:b/>
          <w:sz w:val="24"/>
          <w:szCs w:val="24"/>
        </w:rPr>
        <w:t xml:space="preserve">): </w:t>
      </w:r>
      <w:r w:rsidRPr="00234075">
        <w:rPr>
          <w:rFonts w:ascii="Bookman Old Style" w:hAnsi="Bookman Old Style"/>
          <w:sz w:val="24"/>
          <w:szCs w:val="24"/>
        </w:rPr>
        <w:t>Metode usmenog izlaganja,demonstracije i usavršavanja motoričkog gibanja</w:t>
      </w:r>
    </w:p>
    <w:p w:rsidR="003D1962" w:rsidRPr="00234075" w:rsidRDefault="003D1962" w:rsidP="00BC442B">
      <w:pPr>
        <w:pStyle w:val="Odlomakpopisa"/>
        <w:numPr>
          <w:ilvl w:val="0"/>
          <w:numId w:val="95"/>
        </w:numPr>
        <w:spacing w:before="0" w:line="360" w:lineRule="auto"/>
        <w:rPr>
          <w:rFonts w:ascii="Bookman Old Style" w:hAnsi="Bookman Old Style"/>
          <w:sz w:val="24"/>
          <w:szCs w:val="24"/>
        </w:rPr>
      </w:pPr>
      <w:r w:rsidRPr="00234075">
        <w:rPr>
          <w:rFonts w:ascii="Bookman Old Style" w:hAnsi="Bookman Old Style"/>
          <w:b/>
          <w:i/>
          <w:sz w:val="24"/>
          <w:szCs w:val="24"/>
        </w:rPr>
        <w:t xml:space="preserve">Trajanje izvedbe: </w:t>
      </w:r>
      <w:r w:rsidRPr="00234075">
        <w:rPr>
          <w:rFonts w:ascii="Bookman Old Style" w:hAnsi="Bookman Old Style"/>
          <w:sz w:val="24"/>
          <w:szCs w:val="24"/>
        </w:rPr>
        <w:t>4 i 5 mjesec 2014/15,kroz satove redovne nastave.Moguća prezentacija u sklopu Dana škole.</w:t>
      </w:r>
    </w:p>
    <w:p w:rsidR="003D1962" w:rsidRPr="000A0FA8" w:rsidRDefault="003D1962" w:rsidP="00BC442B">
      <w:pPr>
        <w:spacing w:after="0" w:line="360" w:lineRule="auto"/>
        <w:jc w:val="both"/>
        <w:rPr>
          <w:rFonts w:ascii="Bookman Old Style" w:hAnsi="Bookman Old Style"/>
          <w:sz w:val="24"/>
          <w:szCs w:val="24"/>
        </w:rPr>
      </w:pPr>
      <w:r w:rsidRPr="000A0FA8">
        <w:rPr>
          <w:rFonts w:ascii="Bookman Old Style" w:hAnsi="Bookman Old Style"/>
          <w:b/>
          <w:i/>
          <w:sz w:val="24"/>
          <w:szCs w:val="24"/>
        </w:rPr>
        <w:t>6.</w:t>
      </w:r>
      <w:r w:rsidR="00234075">
        <w:rPr>
          <w:rFonts w:ascii="Bookman Old Style" w:hAnsi="Bookman Old Style"/>
          <w:b/>
          <w:i/>
          <w:sz w:val="24"/>
          <w:szCs w:val="24"/>
        </w:rPr>
        <w:t xml:space="preserve"> </w:t>
      </w:r>
      <w:r w:rsidRPr="000A0FA8">
        <w:rPr>
          <w:rFonts w:ascii="Bookman Old Style" w:hAnsi="Bookman Old Style"/>
          <w:b/>
          <w:i/>
          <w:sz w:val="24"/>
          <w:szCs w:val="24"/>
        </w:rPr>
        <w:t>Potrebni resursi/moguće teškoće</w:t>
      </w:r>
      <w:r w:rsidRPr="000A0FA8">
        <w:rPr>
          <w:rFonts w:ascii="Bookman Old Style" w:hAnsi="Bookman Old Style"/>
          <w:b/>
          <w:sz w:val="24"/>
          <w:szCs w:val="24"/>
        </w:rPr>
        <w:t>:</w:t>
      </w:r>
      <w:r w:rsidRPr="000A0FA8">
        <w:rPr>
          <w:rFonts w:ascii="Bookman Old Style" w:hAnsi="Bookman Old Style"/>
          <w:sz w:val="24"/>
          <w:szCs w:val="24"/>
        </w:rPr>
        <w:t>Literatura,rekviziti i pomagala za provedbu igre,vremenski i materijalni uvijeti</w:t>
      </w:r>
    </w:p>
    <w:p w:rsidR="003D1962" w:rsidRPr="000A0FA8" w:rsidRDefault="003D1962" w:rsidP="00BC442B">
      <w:pPr>
        <w:spacing w:after="0" w:line="360" w:lineRule="auto"/>
        <w:jc w:val="both"/>
        <w:rPr>
          <w:rFonts w:ascii="Bookman Old Style" w:hAnsi="Bookman Old Style"/>
          <w:sz w:val="24"/>
          <w:szCs w:val="24"/>
        </w:rPr>
      </w:pPr>
      <w:r w:rsidRPr="000A0FA8">
        <w:rPr>
          <w:rFonts w:ascii="Bookman Old Style" w:hAnsi="Bookman Old Style"/>
          <w:b/>
          <w:i/>
          <w:sz w:val="24"/>
          <w:szCs w:val="24"/>
        </w:rPr>
        <w:t>7.</w:t>
      </w:r>
      <w:r w:rsidR="00234075">
        <w:rPr>
          <w:rFonts w:ascii="Bookman Old Style" w:hAnsi="Bookman Old Style"/>
          <w:b/>
          <w:i/>
          <w:sz w:val="24"/>
          <w:szCs w:val="24"/>
        </w:rPr>
        <w:t xml:space="preserve"> </w:t>
      </w:r>
      <w:r w:rsidRPr="000A0FA8">
        <w:rPr>
          <w:rFonts w:ascii="Bookman Old Style" w:hAnsi="Bookman Old Style"/>
          <w:b/>
          <w:i/>
          <w:sz w:val="24"/>
          <w:szCs w:val="24"/>
        </w:rPr>
        <w:t xml:space="preserve">Način praćenja i provjere ishoda/postignuća: </w:t>
      </w:r>
      <w:r w:rsidRPr="000A0FA8">
        <w:rPr>
          <w:rFonts w:ascii="Bookman Old Style" w:hAnsi="Bookman Old Style"/>
          <w:sz w:val="24"/>
          <w:szCs w:val="24"/>
        </w:rPr>
        <w:t>Provjere putem natjecanja, kroz stupanj usvojenosti motoričkih gibanja,kao i motiviranošću učenika za ponuđeni sadržaj</w:t>
      </w:r>
    </w:p>
    <w:p w:rsidR="003D1962" w:rsidRPr="000A0FA8" w:rsidRDefault="003D1962" w:rsidP="00BC442B">
      <w:pPr>
        <w:spacing w:after="0" w:line="360" w:lineRule="auto"/>
        <w:jc w:val="both"/>
        <w:rPr>
          <w:rFonts w:ascii="Bookman Old Style" w:hAnsi="Bookman Old Style"/>
          <w:sz w:val="24"/>
          <w:szCs w:val="24"/>
        </w:rPr>
      </w:pPr>
      <w:r w:rsidRPr="000A0FA8">
        <w:rPr>
          <w:rFonts w:ascii="Bookman Old Style" w:hAnsi="Bookman Old Style"/>
          <w:b/>
          <w:i/>
          <w:sz w:val="24"/>
          <w:szCs w:val="24"/>
        </w:rPr>
        <w:t>8.</w:t>
      </w:r>
      <w:r w:rsidR="00234075">
        <w:rPr>
          <w:rFonts w:ascii="Bookman Old Style" w:hAnsi="Bookman Old Style"/>
          <w:b/>
          <w:i/>
          <w:sz w:val="24"/>
          <w:szCs w:val="24"/>
        </w:rPr>
        <w:t xml:space="preserve"> </w:t>
      </w:r>
      <w:r w:rsidRPr="000A0FA8">
        <w:rPr>
          <w:rFonts w:ascii="Bookman Old Style" w:hAnsi="Bookman Old Style"/>
          <w:b/>
          <w:i/>
          <w:sz w:val="24"/>
          <w:szCs w:val="24"/>
        </w:rPr>
        <w:t>Odgovorne osobe:</w:t>
      </w:r>
      <w:r w:rsidRPr="000A0FA8">
        <w:rPr>
          <w:rFonts w:ascii="Bookman Old Style" w:hAnsi="Bookman Old Style"/>
          <w:b/>
          <w:sz w:val="24"/>
          <w:szCs w:val="24"/>
        </w:rPr>
        <w:t xml:space="preserve"> </w:t>
      </w:r>
      <w:r w:rsidRPr="000A0FA8">
        <w:rPr>
          <w:rFonts w:ascii="Bookman Old Style" w:hAnsi="Bookman Old Style"/>
          <w:sz w:val="24"/>
          <w:szCs w:val="24"/>
        </w:rPr>
        <w:t>Damir Vujnović,</w:t>
      </w:r>
      <w:r w:rsidR="00234075">
        <w:rPr>
          <w:rFonts w:ascii="Bookman Old Style" w:hAnsi="Bookman Old Style"/>
          <w:sz w:val="24"/>
          <w:szCs w:val="24"/>
        </w:rPr>
        <w:t xml:space="preserve"> </w:t>
      </w:r>
      <w:r w:rsidRPr="000A0FA8">
        <w:rPr>
          <w:rFonts w:ascii="Bookman Old Style" w:hAnsi="Bookman Old Style"/>
          <w:sz w:val="24"/>
          <w:szCs w:val="24"/>
        </w:rPr>
        <w:t>Darko Vukić</w:t>
      </w:r>
    </w:p>
    <w:p w:rsidR="00234075" w:rsidRDefault="00234075" w:rsidP="00BC442B">
      <w:pPr>
        <w:spacing w:after="0" w:line="360" w:lineRule="auto"/>
        <w:jc w:val="both"/>
        <w:rPr>
          <w:rFonts w:ascii="Bookman Old Style" w:hAnsi="Bookman Old Style"/>
          <w:sz w:val="24"/>
          <w:szCs w:val="24"/>
        </w:rPr>
      </w:pPr>
    </w:p>
    <w:p w:rsidR="00234075" w:rsidRDefault="00234075" w:rsidP="00BC442B">
      <w:pPr>
        <w:spacing w:after="0" w:line="360" w:lineRule="auto"/>
        <w:jc w:val="both"/>
        <w:rPr>
          <w:rFonts w:ascii="Bookman Old Style" w:hAnsi="Bookman Old Style"/>
          <w:sz w:val="24"/>
          <w:szCs w:val="24"/>
        </w:rPr>
      </w:pPr>
    </w:p>
    <w:p w:rsidR="00234075" w:rsidRDefault="00234075" w:rsidP="00BC442B">
      <w:pPr>
        <w:spacing w:after="0" w:line="360" w:lineRule="auto"/>
        <w:jc w:val="both"/>
        <w:rPr>
          <w:rFonts w:ascii="Bookman Old Style" w:hAnsi="Bookman Old Style"/>
          <w:sz w:val="24"/>
          <w:szCs w:val="24"/>
        </w:rPr>
      </w:pPr>
    </w:p>
    <w:p w:rsidR="00234075" w:rsidRDefault="00234075" w:rsidP="00BC442B">
      <w:pPr>
        <w:spacing w:after="0" w:line="360" w:lineRule="auto"/>
        <w:jc w:val="both"/>
        <w:rPr>
          <w:rFonts w:ascii="Bookman Old Style" w:hAnsi="Bookman Old Style"/>
          <w:sz w:val="24"/>
          <w:szCs w:val="24"/>
        </w:rPr>
      </w:pPr>
    </w:p>
    <w:p w:rsidR="00234075" w:rsidRDefault="00234075" w:rsidP="00BC442B">
      <w:pPr>
        <w:spacing w:after="0" w:line="360" w:lineRule="auto"/>
        <w:jc w:val="both"/>
        <w:rPr>
          <w:rFonts w:ascii="Bookman Old Style" w:hAnsi="Bookman Old Style"/>
          <w:sz w:val="24"/>
          <w:szCs w:val="24"/>
        </w:rPr>
      </w:pPr>
    </w:p>
    <w:p w:rsidR="00234075" w:rsidRDefault="00234075" w:rsidP="00BC442B">
      <w:pPr>
        <w:spacing w:after="0" w:line="360" w:lineRule="auto"/>
        <w:jc w:val="both"/>
        <w:rPr>
          <w:rFonts w:ascii="Bookman Old Style" w:hAnsi="Bookman Old Style"/>
          <w:sz w:val="24"/>
          <w:szCs w:val="24"/>
        </w:rPr>
      </w:pPr>
    </w:p>
    <w:p w:rsidR="00234075" w:rsidRDefault="00234075" w:rsidP="00BC442B">
      <w:pPr>
        <w:spacing w:after="0" w:line="360" w:lineRule="auto"/>
        <w:jc w:val="both"/>
        <w:rPr>
          <w:rFonts w:ascii="Bookman Old Style" w:hAnsi="Bookman Old Style"/>
          <w:sz w:val="24"/>
          <w:szCs w:val="24"/>
        </w:rPr>
      </w:pPr>
    </w:p>
    <w:p w:rsidR="003D1962" w:rsidRPr="000A0FA8" w:rsidRDefault="003D1962" w:rsidP="00BC442B">
      <w:pPr>
        <w:spacing w:after="0" w:line="360" w:lineRule="auto"/>
        <w:jc w:val="both"/>
        <w:rPr>
          <w:rFonts w:ascii="Bookman Old Style" w:hAnsi="Bookman Old Style"/>
          <w:b/>
          <w:sz w:val="24"/>
          <w:szCs w:val="24"/>
        </w:rPr>
      </w:pPr>
      <w:r w:rsidRPr="000A0FA8">
        <w:rPr>
          <w:rFonts w:ascii="Bookman Old Style" w:hAnsi="Bookman Old Style"/>
          <w:sz w:val="24"/>
          <w:szCs w:val="24"/>
        </w:rPr>
        <w:t>Kurikulumsko  područje: Tjelesno i zdravstveno (Odbojka – Ž)</w:t>
      </w:r>
    </w:p>
    <w:p w:rsidR="003D1962" w:rsidRPr="000A0FA8" w:rsidRDefault="00234075" w:rsidP="00BC442B">
      <w:pPr>
        <w:spacing w:after="0" w:line="360" w:lineRule="auto"/>
        <w:jc w:val="both"/>
        <w:rPr>
          <w:rFonts w:ascii="Bookman Old Style" w:hAnsi="Bookman Old Style"/>
          <w:b/>
          <w:sz w:val="24"/>
          <w:szCs w:val="24"/>
        </w:rPr>
      </w:pPr>
      <w:r>
        <w:rPr>
          <w:rFonts w:ascii="Bookman Old Style" w:hAnsi="Bookman Old Style"/>
          <w:b/>
          <w:sz w:val="24"/>
          <w:szCs w:val="24"/>
        </w:rPr>
        <w:t xml:space="preserve">1. </w:t>
      </w:r>
      <w:r w:rsidR="003D1962" w:rsidRPr="000A0FA8">
        <w:rPr>
          <w:rFonts w:ascii="Bookman Old Style" w:hAnsi="Bookman Old Style"/>
          <w:b/>
          <w:sz w:val="24"/>
          <w:szCs w:val="24"/>
        </w:rPr>
        <w:t>Ciklus (razred): 6</w:t>
      </w:r>
      <w:r w:rsidR="0039369D">
        <w:rPr>
          <w:rFonts w:ascii="Bookman Old Style" w:hAnsi="Bookman Old Style"/>
          <w:b/>
          <w:sz w:val="24"/>
          <w:szCs w:val="24"/>
        </w:rPr>
        <w:t>.</w:t>
      </w:r>
      <w:r w:rsidR="003D1962" w:rsidRPr="000A0FA8">
        <w:rPr>
          <w:rFonts w:ascii="Bookman Old Style" w:hAnsi="Bookman Old Style"/>
          <w:b/>
          <w:sz w:val="24"/>
          <w:szCs w:val="24"/>
        </w:rPr>
        <w:t>-8</w:t>
      </w:r>
      <w:r w:rsidR="0039369D">
        <w:rPr>
          <w:rFonts w:ascii="Bookman Old Style" w:hAnsi="Bookman Old Style"/>
          <w:b/>
          <w:sz w:val="24"/>
          <w:szCs w:val="24"/>
        </w:rPr>
        <w:t>.</w:t>
      </w:r>
    </w:p>
    <w:p w:rsidR="003D1962" w:rsidRPr="00234075" w:rsidRDefault="00234075" w:rsidP="00BC442B">
      <w:pPr>
        <w:spacing w:after="0" w:line="360" w:lineRule="auto"/>
        <w:jc w:val="both"/>
        <w:rPr>
          <w:rFonts w:ascii="Bookman Old Style" w:hAnsi="Bookman Old Style"/>
          <w:sz w:val="24"/>
          <w:szCs w:val="24"/>
        </w:rPr>
      </w:pPr>
      <w:r>
        <w:rPr>
          <w:rFonts w:ascii="Bookman Old Style" w:hAnsi="Bookman Old Style"/>
          <w:b/>
          <w:i/>
          <w:sz w:val="24"/>
          <w:szCs w:val="24"/>
        </w:rPr>
        <w:t>2. Cilj 1</w:t>
      </w:r>
      <w:r w:rsidR="003D1962" w:rsidRPr="000A0FA8">
        <w:rPr>
          <w:rFonts w:ascii="Bookman Old Style" w:hAnsi="Bookman Old Style"/>
          <w:b/>
          <w:i/>
          <w:sz w:val="24"/>
          <w:szCs w:val="24"/>
        </w:rPr>
        <w:t xml:space="preserve">: </w:t>
      </w:r>
      <w:r w:rsidR="003D1962" w:rsidRPr="00234075">
        <w:rPr>
          <w:rFonts w:ascii="Bookman Old Style" w:hAnsi="Bookman Old Style"/>
          <w:sz w:val="24"/>
          <w:szCs w:val="24"/>
        </w:rPr>
        <w:t>Uključivanje što većeg broja djece,osobito talentiranih,u izvannastavne aktivnosti u svrhu zadovoljenja povećanih potreba za tjelesnim vježbanjem</w:t>
      </w:r>
    </w:p>
    <w:p w:rsidR="003D1962" w:rsidRPr="000A0FA8" w:rsidRDefault="00234075" w:rsidP="00BC442B">
      <w:pPr>
        <w:pStyle w:val="Odlomakpopisa"/>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cs="Andalus"/>
          <w:color w:val="262626"/>
          <w:sz w:val="24"/>
          <w:szCs w:val="24"/>
        </w:rPr>
      </w:pPr>
      <w:r>
        <w:rPr>
          <w:rFonts w:ascii="Bookman Old Style" w:hAnsi="Bookman Old Style"/>
          <w:b/>
          <w:i/>
          <w:sz w:val="24"/>
          <w:szCs w:val="24"/>
          <w:lang w:val="hr-HR"/>
        </w:rPr>
        <w:t>3. O</w:t>
      </w:r>
      <w:r w:rsidR="003D1962" w:rsidRPr="000A0FA8">
        <w:rPr>
          <w:rFonts w:ascii="Bookman Old Style" w:hAnsi="Bookman Old Style"/>
          <w:b/>
          <w:i/>
          <w:sz w:val="24"/>
          <w:szCs w:val="24"/>
          <w:lang w:val="hr-HR"/>
        </w:rPr>
        <w:t>brazloženje cilja</w:t>
      </w:r>
      <w:r>
        <w:rPr>
          <w:rFonts w:ascii="Bookman Old Style" w:hAnsi="Bookman Old Style"/>
          <w:b/>
          <w:i/>
          <w:sz w:val="24"/>
          <w:szCs w:val="24"/>
          <w:lang w:val="hr-HR"/>
        </w:rPr>
        <w:t xml:space="preserve">: </w:t>
      </w:r>
      <w:r w:rsidR="003D1962" w:rsidRPr="000A0FA8">
        <w:rPr>
          <w:rFonts w:ascii="Bookman Old Style" w:hAnsi="Bookman Old Style" w:cs="Andalus"/>
          <w:color w:val="262626"/>
          <w:sz w:val="24"/>
          <w:szCs w:val="24"/>
        </w:rPr>
        <w:t>zadovoljiti one interese učenika u području sporta koje tijekom nastavne godine ne mogu zadovoljiti</w:t>
      </w:r>
      <w:r>
        <w:rPr>
          <w:rFonts w:ascii="Bookman Old Style" w:hAnsi="Bookman Old Style" w:cs="Andalus"/>
          <w:color w:val="262626"/>
          <w:sz w:val="24"/>
          <w:szCs w:val="24"/>
        </w:rPr>
        <w:t xml:space="preserve">, </w:t>
      </w:r>
      <w:r w:rsidR="003D1962" w:rsidRPr="000A0FA8">
        <w:rPr>
          <w:rFonts w:ascii="Bookman Old Style" w:hAnsi="Bookman Old Style" w:cs="Andalus"/>
          <w:color w:val="262626"/>
          <w:sz w:val="24"/>
          <w:szCs w:val="24"/>
        </w:rPr>
        <w:t>omogućiti svim učenicima,a posebno onim nadarenima da razviju svoje sposobnosti do objektivno mogućih granica</w:t>
      </w:r>
      <w:r>
        <w:rPr>
          <w:rFonts w:ascii="Bookman Old Style" w:hAnsi="Bookman Old Style" w:cs="Andalus"/>
          <w:color w:val="262626"/>
          <w:sz w:val="24"/>
          <w:szCs w:val="24"/>
        </w:rPr>
        <w:t xml:space="preserve">, </w:t>
      </w:r>
      <w:r w:rsidR="003D1962" w:rsidRPr="000A0FA8">
        <w:rPr>
          <w:rFonts w:ascii="Bookman Old Style" w:hAnsi="Bookman Old Style" w:cs="Andalus"/>
          <w:color w:val="262626"/>
          <w:sz w:val="24"/>
          <w:szCs w:val="24"/>
        </w:rPr>
        <w:t>stjecanje osnovnih i naprednih znanja i vještina iz odabrane sportske igre</w:t>
      </w:r>
      <w:r>
        <w:rPr>
          <w:rFonts w:ascii="Bookman Old Style" w:hAnsi="Bookman Old Style" w:cs="Andalus"/>
          <w:color w:val="262626"/>
          <w:sz w:val="24"/>
          <w:szCs w:val="24"/>
        </w:rPr>
        <w:t>, u</w:t>
      </w:r>
      <w:r w:rsidR="003D1962" w:rsidRPr="000A0FA8">
        <w:rPr>
          <w:rFonts w:ascii="Bookman Old Style" w:hAnsi="Bookman Old Style" w:cs="Andalus"/>
          <w:color w:val="262626"/>
          <w:sz w:val="24"/>
          <w:szCs w:val="24"/>
        </w:rPr>
        <w:t>ključiti učenike u rad ššk. i na taj način razvijati organizatorske sposobnosti kod istih</w:t>
      </w:r>
    </w:p>
    <w:p w:rsidR="003D1962" w:rsidRPr="000A0FA8" w:rsidRDefault="00234075" w:rsidP="00BC442B">
      <w:pPr>
        <w:spacing w:after="0" w:line="360" w:lineRule="auto"/>
        <w:jc w:val="both"/>
        <w:rPr>
          <w:rFonts w:ascii="Bookman Old Style" w:hAnsi="Bookman Old Style"/>
          <w:sz w:val="24"/>
          <w:szCs w:val="24"/>
        </w:rPr>
      </w:pPr>
      <w:r w:rsidRPr="00234075">
        <w:rPr>
          <w:rFonts w:ascii="Bookman Old Style" w:hAnsi="Bookman Old Style"/>
          <w:b/>
          <w:i/>
          <w:sz w:val="24"/>
          <w:szCs w:val="24"/>
        </w:rPr>
        <w:t xml:space="preserve">4. </w:t>
      </w:r>
      <w:r w:rsidR="003D1962" w:rsidRPr="000A0FA8">
        <w:rPr>
          <w:rFonts w:ascii="Bookman Old Style" w:hAnsi="Bookman Old Style"/>
          <w:b/>
          <w:i/>
          <w:sz w:val="24"/>
          <w:szCs w:val="24"/>
        </w:rPr>
        <w:t>Očekivani ishodi/postignuća</w:t>
      </w:r>
      <w:r w:rsidR="003D1962" w:rsidRPr="000A0FA8">
        <w:rPr>
          <w:rFonts w:ascii="Bookman Old Style" w:hAnsi="Bookman Old Style"/>
          <w:sz w:val="24"/>
          <w:szCs w:val="24"/>
        </w:rPr>
        <w:t xml:space="preserve">: </w:t>
      </w:r>
    </w:p>
    <w:p w:rsidR="003D1962" w:rsidRPr="00234075" w:rsidRDefault="003D1962" w:rsidP="00BC442B">
      <w:pPr>
        <w:pStyle w:val="Odlomakpopisa"/>
        <w:numPr>
          <w:ilvl w:val="0"/>
          <w:numId w:val="96"/>
        </w:numPr>
        <w:spacing w:before="0" w:line="360" w:lineRule="auto"/>
        <w:rPr>
          <w:rFonts w:ascii="Bookman Old Style" w:hAnsi="Bookman Old Style"/>
          <w:sz w:val="24"/>
          <w:szCs w:val="24"/>
        </w:rPr>
      </w:pPr>
      <w:r w:rsidRPr="00234075">
        <w:rPr>
          <w:rFonts w:ascii="Bookman Old Style" w:hAnsi="Bookman Old Style"/>
          <w:sz w:val="24"/>
          <w:szCs w:val="24"/>
        </w:rPr>
        <w:t>poznavanje pravila sportske igre</w:t>
      </w:r>
    </w:p>
    <w:p w:rsidR="003D1962" w:rsidRPr="00234075" w:rsidRDefault="003D1962" w:rsidP="00BC442B">
      <w:pPr>
        <w:pStyle w:val="Odlomakpopisa"/>
        <w:numPr>
          <w:ilvl w:val="0"/>
          <w:numId w:val="96"/>
        </w:numPr>
        <w:spacing w:before="0" w:line="360" w:lineRule="auto"/>
        <w:rPr>
          <w:rFonts w:ascii="Bookman Old Style" w:hAnsi="Bookman Old Style"/>
          <w:sz w:val="24"/>
          <w:szCs w:val="24"/>
        </w:rPr>
      </w:pPr>
      <w:r w:rsidRPr="00234075">
        <w:rPr>
          <w:rFonts w:ascii="Bookman Old Style" w:hAnsi="Bookman Old Style"/>
          <w:sz w:val="24"/>
          <w:szCs w:val="24"/>
        </w:rPr>
        <w:t>samostalno sudjelovati u igri kao dio ekipe</w:t>
      </w:r>
    </w:p>
    <w:p w:rsidR="003D1962" w:rsidRPr="00234075" w:rsidRDefault="003D1962" w:rsidP="00BC442B">
      <w:pPr>
        <w:pStyle w:val="Odlomakpopisa"/>
        <w:numPr>
          <w:ilvl w:val="0"/>
          <w:numId w:val="96"/>
        </w:numPr>
        <w:spacing w:before="0" w:line="360" w:lineRule="auto"/>
        <w:rPr>
          <w:rFonts w:ascii="Bookman Old Style" w:hAnsi="Bookman Old Style"/>
          <w:sz w:val="24"/>
          <w:szCs w:val="24"/>
        </w:rPr>
      </w:pPr>
      <w:r w:rsidRPr="00234075">
        <w:rPr>
          <w:rFonts w:ascii="Bookman Old Style" w:hAnsi="Bookman Old Style"/>
          <w:sz w:val="24"/>
          <w:szCs w:val="24"/>
        </w:rPr>
        <w:t>pratiti vlastiti napredak kroz treninge te školska i županijska natjecanja</w:t>
      </w:r>
    </w:p>
    <w:p w:rsidR="003D1962" w:rsidRPr="000A0FA8" w:rsidRDefault="00234075" w:rsidP="00BC442B">
      <w:pPr>
        <w:spacing w:after="0" w:line="360" w:lineRule="auto"/>
        <w:jc w:val="both"/>
        <w:rPr>
          <w:rFonts w:ascii="Bookman Old Style" w:hAnsi="Bookman Old Style"/>
          <w:b/>
          <w:sz w:val="24"/>
          <w:szCs w:val="24"/>
        </w:rPr>
      </w:pPr>
      <w:r w:rsidRPr="00234075">
        <w:rPr>
          <w:rFonts w:ascii="Bookman Old Style" w:hAnsi="Bookman Old Style"/>
          <w:b/>
          <w:sz w:val="24"/>
          <w:szCs w:val="24"/>
        </w:rPr>
        <w:t xml:space="preserve">5. </w:t>
      </w:r>
      <w:r w:rsidR="003D1962" w:rsidRPr="000A0FA8">
        <w:rPr>
          <w:rFonts w:ascii="Bookman Old Style" w:hAnsi="Bookman Old Style"/>
          <w:b/>
          <w:i/>
          <w:sz w:val="24"/>
          <w:szCs w:val="24"/>
        </w:rPr>
        <w:t>Način realizacije:</w:t>
      </w:r>
    </w:p>
    <w:p w:rsidR="003D1962" w:rsidRPr="00255DD4" w:rsidRDefault="003D1962" w:rsidP="00BC442B">
      <w:pPr>
        <w:pStyle w:val="Odlomakpopisa"/>
        <w:numPr>
          <w:ilvl w:val="0"/>
          <w:numId w:val="97"/>
        </w:numPr>
        <w:spacing w:before="0" w:line="360" w:lineRule="auto"/>
        <w:ind w:left="1429"/>
        <w:rPr>
          <w:rFonts w:ascii="Bookman Old Style" w:hAnsi="Bookman Old Style"/>
          <w:sz w:val="24"/>
          <w:szCs w:val="24"/>
        </w:rPr>
      </w:pPr>
      <w:r w:rsidRPr="00255DD4">
        <w:rPr>
          <w:rFonts w:ascii="Bookman Old Style" w:hAnsi="Bookman Old Style"/>
          <w:b/>
          <w:i/>
          <w:sz w:val="24"/>
          <w:szCs w:val="24"/>
        </w:rPr>
        <w:t xml:space="preserve">Oblik: </w:t>
      </w:r>
      <w:r w:rsidRPr="00255DD4">
        <w:rPr>
          <w:rFonts w:ascii="Bookman Old Style" w:hAnsi="Bookman Old Style"/>
          <w:i/>
          <w:sz w:val="24"/>
          <w:szCs w:val="24"/>
        </w:rPr>
        <w:t>Kroz treninge u dogovorenim terminima</w:t>
      </w:r>
    </w:p>
    <w:p w:rsidR="003D1962" w:rsidRPr="00255DD4" w:rsidRDefault="003D1962" w:rsidP="00BC442B">
      <w:pPr>
        <w:pStyle w:val="Odlomakpopisa"/>
        <w:numPr>
          <w:ilvl w:val="0"/>
          <w:numId w:val="97"/>
        </w:numPr>
        <w:spacing w:before="0" w:line="360" w:lineRule="auto"/>
        <w:ind w:left="1429"/>
        <w:rPr>
          <w:rFonts w:ascii="Bookman Old Style" w:hAnsi="Bookman Old Style"/>
          <w:b/>
          <w:sz w:val="24"/>
          <w:szCs w:val="24"/>
        </w:rPr>
      </w:pPr>
      <w:r w:rsidRPr="00255DD4">
        <w:rPr>
          <w:rFonts w:ascii="Bookman Old Style" w:hAnsi="Bookman Old Style"/>
          <w:b/>
          <w:i/>
          <w:sz w:val="24"/>
          <w:szCs w:val="24"/>
        </w:rPr>
        <w:t>Sudionici</w:t>
      </w:r>
      <w:r w:rsidRPr="00255DD4">
        <w:rPr>
          <w:rFonts w:ascii="Bookman Old Style" w:hAnsi="Bookman Old Style"/>
          <w:b/>
          <w:sz w:val="24"/>
          <w:szCs w:val="24"/>
        </w:rPr>
        <w:t xml:space="preserve">: </w:t>
      </w:r>
      <w:r w:rsidRPr="00255DD4">
        <w:rPr>
          <w:rFonts w:ascii="Bookman Old Style" w:hAnsi="Bookman Old Style"/>
          <w:sz w:val="24"/>
          <w:szCs w:val="24"/>
        </w:rPr>
        <w:t>Učitelji i učenici</w:t>
      </w:r>
    </w:p>
    <w:p w:rsidR="003D1962" w:rsidRPr="00255DD4" w:rsidRDefault="003D1962" w:rsidP="00BC442B">
      <w:pPr>
        <w:pStyle w:val="Odlomakpopisa"/>
        <w:numPr>
          <w:ilvl w:val="0"/>
          <w:numId w:val="97"/>
        </w:numPr>
        <w:spacing w:before="0" w:line="360" w:lineRule="auto"/>
        <w:ind w:left="1429"/>
        <w:rPr>
          <w:rFonts w:ascii="Bookman Old Style" w:hAnsi="Bookman Old Style"/>
          <w:sz w:val="24"/>
          <w:szCs w:val="24"/>
        </w:rPr>
      </w:pPr>
      <w:r w:rsidRPr="00255DD4">
        <w:rPr>
          <w:rFonts w:ascii="Bookman Old Style" w:hAnsi="Bookman Old Style"/>
          <w:b/>
          <w:i/>
          <w:sz w:val="24"/>
          <w:szCs w:val="24"/>
        </w:rPr>
        <w:t>Načini učenja</w:t>
      </w:r>
      <w:r w:rsidRPr="00255DD4">
        <w:rPr>
          <w:rFonts w:ascii="Bookman Old Style" w:hAnsi="Bookman Old Style"/>
          <w:b/>
          <w:sz w:val="24"/>
          <w:szCs w:val="24"/>
        </w:rPr>
        <w:t xml:space="preserve">: </w:t>
      </w:r>
      <w:r w:rsidRPr="00255DD4">
        <w:rPr>
          <w:rFonts w:ascii="Bookman Old Style" w:hAnsi="Bookman Old Style"/>
          <w:sz w:val="24"/>
          <w:szCs w:val="24"/>
        </w:rPr>
        <w:t>Sintetičkim i analitičkim metodama učenja</w:t>
      </w:r>
      <w:r w:rsidRPr="00255DD4">
        <w:rPr>
          <w:rFonts w:ascii="Bookman Old Style" w:hAnsi="Bookman Old Style"/>
          <w:b/>
          <w:sz w:val="24"/>
          <w:szCs w:val="24"/>
        </w:rPr>
        <w:t xml:space="preserve"> </w:t>
      </w:r>
    </w:p>
    <w:p w:rsidR="003D1962" w:rsidRPr="00255DD4" w:rsidRDefault="003D1962" w:rsidP="00BC442B">
      <w:pPr>
        <w:pStyle w:val="Odlomakpopisa"/>
        <w:numPr>
          <w:ilvl w:val="0"/>
          <w:numId w:val="97"/>
        </w:numPr>
        <w:spacing w:before="0" w:line="360" w:lineRule="auto"/>
        <w:ind w:left="1429"/>
        <w:rPr>
          <w:rFonts w:ascii="Bookman Old Style" w:hAnsi="Bookman Old Style"/>
          <w:i/>
          <w:sz w:val="24"/>
          <w:szCs w:val="24"/>
        </w:rPr>
      </w:pPr>
      <w:r w:rsidRPr="00255DD4">
        <w:rPr>
          <w:rFonts w:ascii="Bookman Old Style" w:hAnsi="Bookman Old Style"/>
          <w:b/>
          <w:i/>
          <w:sz w:val="24"/>
          <w:szCs w:val="24"/>
        </w:rPr>
        <w:t>Metode poučavanja:</w:t>
      </w:r>
      <w:r w:rsidR="00234075" w:rsidRPr="00255DD4">
        <w:rPr>
          <w:rFonts w:ascii="Bookman Old Style" w:hAnsi="Bookman Old Style"/>
          <w:b/>
          <w:i/>
          <w:sz w:val="24"/>
          <w:szCs w:val="24"/>
        </w:rPr>
        <w:t xml:space="preserve"> </w:t>
      </w:r>
      <w:r w:rsidR="00234075" w:rsidRPr="00255DD4">
        <w:rPr>
          <w:rFonts w:ascii="Bookman Old Style" w:hAnsi="Bookman Old Style"/>
          <w:sz w:val="24"/>
          <w:szCs w:val="24"/>
        </w:rPr>
        <w:t xml:space="preserve">Metoda usmenog izlaganja, </w:t>
      </w:r>
      <w:r w:rsidRPr="00255DD4">
        <w:rPr>
          <w:rFonts w:ascii="Bookman Old Style" w:hAnsi="Bookman Old Style"/>
          <w:sz w:val="24"/>
          <w:szCs w:val="24"/>
        </w:rPr>
        <w:t>metoda demonstracije,</w:t>
      </w:r>
      <w:r w:rsidR="00234075" w:rsidRPr="00255DD4">
        <w:rPr>
          <w:rFonts w:ascii="Bookman Old Style" w:hAnsi="Bookman Old Style"/>
          <w:sz w:val="24"/>
          <w:szCs w:val="24"/>
        </w:rPr>
        <w:t xml:space="preserve"> </w:t>
      </w:r>
      <w:r w:rsidRPr="00255DD4">
        <w:rPr>
          <w:rFonts w:ascii="Bookman Old Style" w:hAnsi="Bookman Old Style"/>
          <w:sz w:val="24"/>
          <w:szCs w:val="24"/>
        </w:rPr>
        <w:t>metoda postavljanja i riješavanja motoričkih zadataka,</w:t>
      </w:r>
      <w:r w:rsidR="00234075" w:rsidRPr="00255DD4">
        <w:rPr>
          <w:rFonts w:ascii="Bookman Old Style" w:hAnsi="Bookman Old Style"/>
          <w:sz w:val="24"/>
          <w:szCs w:val="24"/>
        </w:rPr>
        <w:t xml:space="preserve"> </w:t>
      </w:r>
      <w:r w:rsidRPr="00255DD4">
        <w:rPr>
          <w:rFonts w:ascii="Bookman Old Style" w:hAnsi="Bookman Old Style"/>
          <w:sz w:val="24"/>
          <w:szCs w:val="24"/>
        </w:rPr>
        <w:t>metode vježbanja</w:t>
      </w:r>
    </w:p>
    <w:p w:rsidR="003D1962" w:rsidRPr="00255DD4" w:rsidRDefault="003D1962" w:rsidP="00BC442B">
      <w:pPr>
        <w:pStyle w:val="Odlomakpopisa"/>
        <w:numPr>
          <w:ilvl w:val="0"/>
          <w:numId w:val="97"/>
        </w:numPr>
        <w:spacing w:before="0" w:line="360" w:lineRule="auto"/>
        <w:ind w:left="1429"/>
        <w:rPr>
          <w:rFonts w:ascii="Bookman Old Style" w:hAnsi="Bookman Old Style"/>
          <w:b/>
          <w:i/>
          <w:sz w:val="24"/>
          <w:szCs w:val="24"/>
        </w:rPr>
      </w:pPr>
      <w:r w:rsidRPr="00255DD4">
        <w:rPr>
          <w:rFonts w:ascii="Bookman Old Style" w:hAnsi="Bookman Old Style"/>
          <w:b/>
          <w:i/>
          <w:sz w:val="24"/>
          <w:szCs w:val="24"/>
        </w:rPr>
        <w:t xml:space="preserve">Trajanje izvedbe: </w:t>
      </w:r>
      <w:r w:rsidRPr="00255DD4">
        <w:rPr>
          <w:rFonts w:ascii="Bookman Old Style" w:hAnsi="Bookman Old Style"/>
          <w:sz w:val="24"/>
          <w:szCs w:val="24"/>
        </w:rPr>
        <w:t>08.</w:t>
      </w:r>
      <w:r w:rsidR="00255DD4" w:rsidRPr="00255DD4">
        <w:rPr>
          <w:rFonts w:ascii="Bookman Old Style" w:hAnsi="Bookman Old Style"/>
          <w:sz w:val="24"/>
          <w:szCs w:val="24"/>
        </w:rPr>
        <w:t xml:space="preserve"> </w:t>
      </w:r>
      <w:r w:rsidRPr="00255DD4">
        <w:rPr>
          <w:rFonts w:ascii="Bookman Old Style" w:hAnsi="Bookman Old Style"/>
          <w:sz w:val="24"/>
          <w:szCs w:val="24"/>
        </w:rPr>
        <w:t>09.</w:t>
      </w:r>
      <w:r w:rsidR="00255DD4" w:rsidRPr="00255DD4">
        <w:rPr>
          <w:rFonts w:ascii="Bookman Old Style" w:hAnsi="Bookman Old Style"/>
          <w:sz w:val="24"/>
          <w:szCs w:val="24"/>
        </w:rPr>
        <w:t xml:space="preserve"> </w:t>
      </w:r>
      <w:r w:rsidRPr="00255DD4">
        <w:rPr>
          <w:rFonts w:ascii="Bookman Old Style" w:hAnsi="Bookman Old Style"/>
          <w:sz w:val="24"/>
          <w:szCs w:val="24"/>
        </w:rPr>
        <w:t>2014</w:t>
      </w:r>
      <w:r w:rsidR="00255DD4" w:rsidRPr="00255DD4">
        <w:rPr>
          <w:rFonts w:ascii="Bookman Old Style" w:hAnsi="Bookman Old Style"/>
          <w:sz w:val="24"/>
          <w:szCs w:val="24"/>
        </w:rPr>
        <w:t>.</w:t>
      </w:r>
      <w:r w:rsidRPr="00255DD4">
        <w:rPr>
          <w:rFonts w:ascii="Bookman Old Style" w:hAnsi="Bookman Old Style"/>
          <w:sz w:val="24"/>
          <w:szCs w:val="24"/>
        </w:rPr>
        <w:t xml:space="preserve"> – 16.</w:t>
      </w:r>
      <w:r w:rsidR="00255DD4" w:rsidRPr="00255DD4">
        <w:rPr>
          <w:rFonts w:ascii="Bookman Old Style" w:hAnsi="Bookman Old Style"/>
          <w:sz w:val="24"/>
          <w:szCs w:val="24"/>
        </w:rPr>
        <w:t xml:space="preserve"> </w:t>
      </w:r>
      <w:r w:rsidRPr="00255DD4">
        <w:rPr>
          <w:rFonts w:ascii="Bookman Old Style" w:hAnsi="Bookman Old Style"/>
          <w:sz w:val="24"/>
          <w:szCs w:val="24"/>
        </w:rPr>
        <w:t>06.</w:t>
      </w:r>
      <w:r w:rsidR="00255DD4" w:rsidRPr="00255DD4">
        <w:rPr>
          <w:rFonts w:ascii="Bookman Old Style" w:hAnsi="Bookman Old Style"/>
          <w:sz w:val="24"/>
          <w:szCs w:val="24"/>
        </w:rPr>
        <w:t xml:space="preserve"> </w:t>
      </w:r>
      <w:r w:rsidRPr="00255DD4">
        <w:rPr>
          <w:rFonts w:ascii="Bookman Old Style" w:hAnsi="Bookman Old Style"/>
          <w:sz w:val="24"/>
          <w:szCs w:val="24"/>
        </w:rPr>
        <w:t>2015</w:t>
      </w:r>
      <w:r w:rsidR="00255DD4" w:rsidRPr="00255DD4">
        <w:rPr>
          <w:rFonts w:ascii="Bookman Old Style" w:hAnsi="Bookman Old Style"/>
          <w:sz w:val="24"/>
          <w:szCs w:val="24"/>
        </w:rPr>
        <w:t>.</w:t>
      </w:r>
    </w:p>
    <w:p w:rsidR="003D1962" w:rsidRPr="00255DD4" w:rsidRDefault="00255DD4" w:rsidP="00BC442B">
      <w:pPr>
        <w:spacing w:after="0" w:line="360" w:lineRule="auto"/>
        <w:jc w:val="both"/>
        <w:rPr>
          <w:rFonts w:ascii="Bookman Old Style" w:hAnsi="Bookman Old Style"/>
          <w:sz w:val="24"/>
          <w:szCs w:val="24"/>
        </w:rPr>
      </w:pPr>
      <w:r>
        <w:rPr>
          <w:rFonts w:ascii="Bookman Old Style" w:hAnsi="Bookman Old Style"/>
          <w:b/>
          <w:i/>
          <w:sz w:val="24"/>
          <w:szCs w:val="24"/>
        </w:rPr>
        <w:t xml:space="preserve">6. </w:t>
      </w:r>
      <w:r w:rsidR="003D1962" w:rsidRPr="000A0FA8">
        <w:rPr>
          <w:rFonts w:ascii="Bookman Old Style" w:hAnsi="Bookman Old Style"/>
          <w:b/>
          <w:i/>
          <w:sz w:val="24"/>
          <w:szCs w:val="24"/>
        </w:rPr>
        <w:t>Potrebni resursi/moguće teškoće</w:t>
      </w:r>
      <w:r w:rsidR="003D1962" w:rsidRPr="000A0FA8">
        <w:rPr>
          <w:rFonts w:ascii="Bookman Old Style" w:hAnsi="Bookman Old Style"/>
          <w:b/>
          <w:sz w:val="24"/>
          <w:szCs w:val="24"/>
        </w:rPr>
        <w:t xml:space="preserve">: </w:t>
      </w:r>
      <w:r w:rsidR="003D1962" w:rsidRPr="00255DD4">
        <w:rPr>
          <w:rFonts w:ascii="Bookman Old Style" w:hAnsi="Bookman Old Style"/>
          <w:sz w:val="24"/>
          <w:szCs w:val="24"/>
        </w:rPr>
        <w:t>Adekvatna sportska dvorana za odvijanje sportske aktivnosti,razni rekviziti (lopte,čunjevi,stalci …)</w:t>
      </w:r>
    </w:p>
    <w:p w:rsidR="003D1962" w:rsidRPr="00255DD4" w:rsidRDefault="00255DD4" w:rsidP="00BC442B">
      <w:pPr>
        <w:spacing w:after="0" w:line="360" w:lineRule="auto"/>
        <w:jc w:val="both"/>
        <w:rPr>
          <w:rFonts w:ascii="Bookman Old Style" w:hAnsi="Bookman Old Style"/>
          <w:sz w:val="24"/>
          <w:szCs w:val="24"/>
        </w:rPr>
      </w:pPr>
      <w:r>
        <w:rPr>
          <w:rFonts w:ascii="Bookman Old Style" w:hAnsi="Bookman Old Style"/>
          <w:b/>
          <w:i/>
          <w:sz w:val="24"/>
          <w:szCs w:val="24"/>
        </w:rPr>
        <w:t>7. N</w:t>
      </w:r>
      <w:r w:rsidR="003D1962" w:rsidRPr="000A0FA8">
        <w:rPr>
          <w:rFonts w:ascii="Bookman Old Style" w:hAnsi="Bookman Old Style"/>
          <w:b/>
          <w:i/>
          <w:sz w:val="24"/>
          <w:szCs w:val="24"/>
        </w:rPr>
        <w:t xml:space="preserve">ačin praćenja i provjere ishoda/postignuća: </w:t>
      </w:r>
      <w:r w:rsidR="003D1962" w:rsidRPr="00255DD4">
        <w:rPr>
          <w:rFonts w:ascii="Bookman Old Style" w:hAnsi="Bookman Old Style"/>
          <w:sz w:val="24"/>
          <w:szCs w:val="24"/>
        </w:rPr>
        <w:t>Kroz športska natjecanja (školska,</w:t>
      </w:r>
      <w:r>
        <w:rPr>
          <w:rFonts w:ascii="Bookman Old Style" w:hAnsi="Bookman Old Style"/>
          <w:sz w:val="24"/>
          <w:szCs w:val="24"/>
        </w:rPr>
        <w:t xml:space="preserve"> </w:t>
      </w:r>
      <w:r w:rsidR="003D1962" w:rsidRPr="00255DD4">
        <w:rPr>
          <w:rFonts w:ascii="Bookman Old Style" w:hAnsi="Bookman Old Style"/>
          <w:sz w:val="24"/>
          <w:szCs w:val="24"/>
        </w:rPr>
        <w:t>županijska,</w:t>
      </w:r>
      <w:r>
        <w:rPr>
          <w:rFonts w:ascii="Bookman Old Style" w:hAnsi="Bookman Old Style"/>
          <w:sz w:val="24"/>
          <w:szCs w:val="24"/>
        </w:rPr>
        <w:t xml:space="preserve"> </w:t>
      </w:r>
      <w:r w:rsidR="003D1962" w:rsidRPr="00255DD4">
        <w:rPr>
          <w:rFonts w:ascii="Bookman Old Style" w:hAnsi="Bookman Old Style"/>
          <w:sz w:val="24"/>
          <w:szCs w:val="24"/>
        </w:rPr>
        <w:t>međužupanijska,</w:t>
      </w:r>
      <w:r>
        <w:rPr>
          <w:rFonts w:ascii="Bookman Old Style" w:hAnsi="Bookman Old Style"/>
          <w:sz w:val="24"/>
          <w:szCs w:val="24"/>
        </w:rPr>
        <w:t xml:space="preserve"> </w:t>
      </w:r>
      <w:r w:rsidR="003D1962" w:rsidRPr="00255DD4">
        <w:rPr>
          <w:rFonts w:ascii="Bookman Old Style" w:hAnsi="Bookman Old Style"/>
          <w:sz w:val="24"/>
          <w:szCs w:val="24"/>
        </w:rPr>
        <w:t>državna)</w:t>
      </w:r>
    </w:p>
    <w:p w:rsidR="003D1962" w:rsidRPr="000A0FA8" w:rsidRDefault="00255DD4" w:rsidP="00BC442B">
      <w:pPr>
        <w:spacing w:after="0" w:line="360" w:lineRule="auto"/>
        <w:jc w:val="both"/>
        <w:rPr>
          <w:rFonts w:ascii="Bookman Old Style" w:hAnsi="Bookman Old Style"/>
          <w:b/>
          <w:i/>
          <w:sz w:val="24"/>
          <w:szCs w:val="24"/>
          <w:lang w:val="en-GB"/>
        </w:rPr>
      </w:pPr>
      <w:r>
        <w:rPr>
          <w:rFonts w:ascii="Bookman Old Style" w:hAnsi="Bookman Old Style"/>
          <w:b/>
          <w:i/>
          <w:sz w:val="24"/>
          <w:szCs w:val="24"/>
        </w:rPr>
        <w:t xml:space="preserve">8. </w:t>
      </w:r>
      <w:r w:rsidR="003D1962" w:rsidRPr="000A0FA8">
        <w:rPr>
          <w:rFonts w:ascii="Bookman Old Style" w:hAnsi="Bookman Old Style"/>
          <w:b/>
          <w:i/>
          <w:sz w:val="24"/>
          <w:szCs w:val="24"/>
        </w:rPr>
        <w:t>Odgovorne osobe:</w:t>
      </w:r>
      <w:r w:rsidR="003D1962" w:rsidRPr="000A0FA8">
        <w:rPr>
          <w:rFonts w:ascii="Bookman Old Style" w:hAnsi="Bookman Old Style"/>
          <w:b/>
          <w:sz w:val="24"/>
          <w:szCs w:val="24"/>
        </w:rPr>
        <w:t xml:space="preserve"> </w:t>
      </w:r>
      <w:r w:rsidR="003D1962" w:rsidRPr="00255DD4">
        <w:rPr>
          <w:rFonts w:ascii="Bookman Old Style" w:hAnsi="Bookman Old Style"/>
          <w:sz w:val="24"/>
          <w:szCs w:val="24"/>
        </w:rPr>
        <w:t>Nastavnik tzk, Darko Vukić</w:t>
      </w:r>
    </w:p>
    <w:p w:rsidR="003D1962" w:rsidRPr="003D1962" w:rsidRDefault="003D1962" w:rsidP="00BC442B">
      <w:pPr>
        <w:spacing w:after="0"/>
        <w:jc w:val="both"/>
        <w:rPr>
          <w:rFonts w:ascii="Bookman Old Style" w:hAnsi="Bookman Old Style"/>
          <w:szCs w:val="20"/>
        </w:rPr>
      </w:pPr>
    </w:p>
    <w:p w:rsidR="003D1962" w:rsidRPr="003D1962" w:rsidRDefault="003D1962" w:rsidP="00BC442B">
      <w:pPr>
        <w:spacing w:after="0"/>
        <w:jc w:val="both"/>
        <w:rPr>
          <w:rFonts w:ascii="Bookman Old Style" w:hAnsi="Bookman Old Style"/>
          <w:sz w:val="24"/>
          <w:szCs w:val="24"/>
        </w:rPr>
      </w:pPr>
    </w:p>
    <w:p w:rsidR="00255DD4" w:rsidRDefault="00255DD4" w:rsidP="00BC442B">
      <w:pPr>
        <w:tabs>
          <w:tab w:val="left" w:pos="284"/>
        </w:tabs>
        <w:contextualSpacing/>
        <w:jc w:val="both"/>
        <w:rPr>
          <w:rFonts w:ascii="Times New Roman" w:hAnsi="Times New Roman"/>
          <w:sz w:val="24"/>
          <w:szCs w:val="24"/>
        </w:rPr>
      </w:pPr>
    </w:p>
    <w:p w:rsidR="00255DD4" w:rsidRDefault="00255DD4" w:rsidP="00BC442B">
      <w:pPr>
        <w:tabs>
          <w:tab w:val="left" w:pos="284"/>
        </w:tabs>
        <w:contextualSpacing/>
        <w:jc w:val="both"/>
        <w:rPr>
          <w:rFonts w:ascii="Times New Roman" w:hAnsi="Times New Roman"/>
          <w:sz w:val="24"/>
          <w:szCs w:val="24"/>
        </w:rPr>
      </w:pPr>
    </w:p>
    <w:p w:rsidR="00255DD4" w:rsidRDefault="00255DD4" w:rsidP="00BC442B">
      <w:pPr>
        <w:tabs>
          <w:tab w:val="left" w:pos="284"/>
        </w:tabs>
        <w:contextualSpacing/>
        <w:jc w:val="both"/>
        <w:rPr>
          <w:rFonts w:ascii="Times New Roman" w:hAnsi="Times New Roman"/>
          <w:sz w:val="24"/>
          <w:szCs w:val="24"/>
        </w:rPr>
      </w:pPr>
    </w:p>
    <w:p w:rsidR="00255DD4" w:rsidRDefault="00255DD4" w:rsidP="00BC442B">
      <w:pPr>
        <w:tabs>
          <w:tab w:val="left" w:pos="284"/>
        </w:tabs>
        <w:contextualSpacing/>
        <w:jc w:val="both"/>
        <w:rPr>
          <w:rFonts w:ascii="Times New Roman" w:hAnsi="Times New Roman"/>
          <w:sz w:val="24"/>
          <w:szCs w:val="24"/>
        </w:rPr>
      </w:pPr>
    </w:p>
    <w:p w:rsidR="00255DD4" w:rsidRDefault="00255DD4" w:rsidP="00BC442B">
      <w:pPr>
        <w:tabs>
          <w:tab w:val="left" w:pos="284"/>
        </w:tabs>
        <w:contextualSpacing/>
        <w:jc w:val="both"/>
        <w:rPr>
          <w:rFonts w:ascii="Times New Roman" w:hAnsi="Times New Roman"/>
          <w:sz w:val="24"/>
          <w:szCs w:val="24"/>
        </w:rPr>
      </w:pPr>
    </w:p>
    <w:p w:rsidR="00255DD4" w:rsidRPr="00255DD4" w:rsidRDefault="00255DD4" w:rsidP="00BC442B">
      <w:pPr>
        <w:tabs>
          <w:tab w:val="left" w:pos="284"/>
        </w:tabs>
        <w:spacing w:after="0" w:line="360" w:lineRule="auto"/>
        <w:contextualSpacing/>
        <w:jc w:val="both"/>
        <w:rPr>
          <w:rFonts w:ascii="Bookman Old Style" w:hAnsi="Bookman Old Style"/>
          <w:b/>
          <w:sz w:val="24"/>
          <w:szCs w:val="24"/>
        </w:rPr>
      </w:pPr>
      <w:r w:rsidRPr="00255DD4">
        <w:rPr>
          <w:rFonts w:ascii="Bookman Old Style" w:hAnsi="Bookman Old Style"/>
          <w:sz w:val="24"/>
          <w:szCs w:val="24"/>
        </w:rPr>
        <w:t>Kurikulumsko  područje: Tjelesno i zdravstveno (Nogomet - M)</w:t>
      </w:r>
    </w:p>
    <w:p w:rsidR="00255DD4" w:rsidRPr="00255DD4" w:rsidRDefault="00255DD4" w:rsidP="00BC442B">
      <w:pPr>
        <w:spacing w:after="0" w:line="360" w:lineRule="auto"/>
        <w:contextualSpacing/>
        <w:jc w:val="both"/>
        <w:rPr>
          <w:rFonts w:ascii="Bookman Old Style" w:hAnsi="Bookman Old Style"/>
          <w:sz w:val="24"/>
          <w:szCs w:val="24"/>
        </w:rPr>
      </w:pPr>
      <w:r>
        <w:rPr>
          <w:rFonts w:ascii="Bookman Old Style" w:hAnsi="Bookman Old Style"/>
          <w:b/>
          <w:sz w:val="24"/>
          <w:szCs w:val="24"/>
        </w:rPr>
        <w:t xml:space="preserve">1. </w:t>
      </w:r>
      <w:r w:rsidRPr="00255DD4">
        <w:rPr>
          <w:rFonts w:ascii="Bookman Old Style" w:hAnsi="Bookman Old Style"/>
          <w:b/>
          <w:sz w:val="24"/>
          <w:szCs w:val="24"/>
        </w:rPr>
        <w:t xml:space="preserve">Ciklus (razred): </w:t>
      </w:r>
      <w:r w:rsidRPr="00255DD4">
        <w:rPr>
          <w:rFonts w:ascii="Bookman Old Style" w:hAnsi="Bookman Old Style"/>
          <w:sz w:val="24"/>
          <w:szCs w:val="24"/>
        </w:rPr>
        <w:t>5</w:t>
      </w:r>
      <w:r w:rsidR="0039369D">
        <w:rPr>
          <w:rFonts w:ascii="Bookman Old Style" w:hAnsi="Bookman Old Style"/>
          <w:sz w:val="24"/>
          <w:szCs w:val="24"/>
        </w:rPr>
        <w:t>.</w:t>
      </w:r>
      <w:r w:rsidRPr="00255DD4">
        <w:rPr>
          <w:rFonts w:ascii="Bookman Old Style" w:hAnsi="Bookman Old Style"/>
          <w:sz w:val="24"/>
          <w:szCs w:val="24"/>
        </w:rPr>
        <w:t>-8</w:t>
      </w:r>
      <w:r w:rsidR="0039369D">
        <w:rPr>
          <w:rFonts w:ascii="Bookman Old Style" w:hAnsi="Bookman Old Style"/>
          <w:sz w:val="24"/>
          <w:szCs w:val="24"/>
        </w:rPr>
        <w:t>.</w:t>
      </w:r>
    </w:p>
    <w:p w:rsidR="00255DD4" w:rsidRPr="00255DD4" w:rsidRDefault="00255DD4" w:rsidP="00BC442B">
      <w:pPr>
        <w:tabs>
          <w:tab w:val="left" w:pos="284"/>
          <w:tab w:val="left" w:pos="720"/>
        </w:tabs>
        <w:spacing w:after="0" w:line="360" w:lineRule="auto"/>
        <w:contextualSpacing/>
        <w:jc w:val="both"/>
        <w:rPr>
          <w:rFonts w:ascii="Bookman Old Style" w:hAnsi="Bookman Old Style"/>
          <w:sz w:val="24"/>
          <w:szCs w:val="24"/>
        </w:rPr>
      </w:pPr>
      <w:r>
        <w:rPr>
          <w:rFonts w:ascii="Bookman Old Style" w:hAnsi="Bookman Old Style"/>
          <w:b/>
          <w:i/>
          <w:sz w:val="24"/>
          <w:szCs w:val="24"/>
        </w:rPr>
        <w:t xml:space="preserve">2. </w:t>
      </w:r>
      <w:r w:rsidRPr="00255DD4">
        <w:rPr>
          <w:rFonts w:ascii="Bookman Old Style" w:hAnsi="Bookman Old Style"/>
          <w:b/>
          <w:i/>
          <w:sz w:val="24"/>
          <w:szCs w:val="24"/>
        </w:rPr>
        <w:t>Cilj 1</w:t>
      </w:r>
      <w:r>
        <w:rPr>
          <w:rFonts w:ascii="Bookman Old Style" w:hAnsi="Bookman Old Style"/>
          <w:sz w:val="24"/>
          <w:szCs w:val="24"/>
        </w:rPr>
        <w:t>.</w:t>
      </w:r>
      <w:r w:rsidRPr="00255DD4">
        <w:rPr>
          <w:rFonts w:ascii="Bookman Old Style" w:hAnsi="Bookman Old Style"/>
          <w:sz w:val="24"/>
          <w:szCs w:val="24"/>
        </w:rPr>
        <w:t xml:space="preserve"> Uključivanje što većeg broja djece,osobito talentiranih,u izvannastavne aktivnosti u svrhu zadovoljenja povećanih potreba za tjelesnim vježbanjem</w:t>
      </w:r>
    </w:p>
    <w:p w:rsidR="00255DD4" w:rsidRPr="00255DD4" w:rsidRDefault="00255DD4" w:rsidP="00BC442B">
      <w:pPr>
        <w:pStyle w:val="Odlomakpopisa"/>
        <w:tabs>
          <w:tab w:val="clear" w:pos="-1440"/>
          <w:tab w:val="clear" w:pos="-720"/>
          <w:tab w:val="clear" w:pos="567"/>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rPr>
          <w:rFonts w:ascii="Bookman Old Style" w:hAnsi="Bookman Old Style"/>
          <w:color w:val="262626"/>
          <w:sz w:val="24"/>
          <w:szCs w:val="24"/>
        </w:rPr>
      </w:pPr>
      <w:r>
        <w:rPr>
          <w:rFonts w:ascii="Bookman Old Style" w:hAnsi="Bookman Old Style"/>
          <w:b/>
          <w:i/>
          <w:sz w:val="24"/>
          <w:szCs w:val="24"/>
          <w:lang w:val="hr-HR"/>
        </w:rPr>
        <w:t xml:space="preserve">3. </w:t>
      </w:r>
      <w:r w:rsidRPr="00255DD4">
        <w:rPr>
          <w:rFonts w:ascii="Bookman Old Style" w:hAnsi="Bookman Old Style"/>
          <w:b/>
          <w:i/>
          <w:sz w:val="24"/>
          <w:szCs w:val="24"/>
          <w:lang w:val="hr-HR"/>
        </w:rPr>
        <w:t>Obrazloženje cilja</w:t>
      </w:r>
      <w:r>
        <w:rPr>
          <w:rFonts w:ascii="Bookman Old Style" w:hAnsi="Bookman Old Style"/>
          <w:b/>
          <w:i/>
          <w:sz w:val="24"/>
          <w:szCs w:val="24"/>
          <w:lang w:val="hr-HR"/>
        </w:rPr>
        <w:t xml:space="preserve">: </w:t>
      </w:r>
      <w:r w:rsidRPr="00255DD4">
        <w:rPr>
          <w:rFonts w:ascii="Bookman Old Style" w:hAnsi="Bookman Old Style"/>
          <w:color w:val="262626"/>
          <w:sz w:val="24"/>
          <w:szCs w:val="24"/>
        </w:rPr>
        <w:t>zadovoljiti one interese učenika u području sporta koje tijekom nastavne godine ne mogu zadovoljiti</w:t>
      </w:r>
      <w:r>
        <w:rPr>
          <w:rFonts w:ascii="Bookman Old Style" w:hAnsi="Bookman Old Style"/>
          <w:color w:val="262626"/>
          <w:sz w:val="24"/>
          <w:szCs w:val="24"/>
        </w:rPr>
        <w:t xml:space="preserve">, </w:t>
      </w:r>
      <w:r w:rsidRPr="00255DD4">
        <w:rPr>
          <w:rFonts w:ascii="Bookman Old Style" w:hAnsi="Bookman Old Style"/>
          <w:color w:val="262626"/>
          <w:sz w:val="24"/>
          <w:szCs w:val="24"/>
        </w:rPr>
        <w:t>omogućiti svim učenicima,a posebno onim nadarenima da razviju svoje sposobnosti do objektivno mogućih granica</w:t>
      </w:r>
      <w:r>
        <w:rPr>
          <w:rFonts w:ascii="Bookman Old Style" w:hAnsi="Bookman Old Style"/>
          <w:color w:val="262626"/>
          <w:sz w:val="24"/>
          <w:szCs w:val="24"/>
        </w:rPr>
        <w:t>, s</w:t>
      </w:r>
      <w:r w:rsidRPr="00255DD4">
        <w:rPr>
          <w:rFonts w:ascii="Bookman Old Style" w:hAnsi="Bookman Old Style"/>
          <w:color w:val="262626"/>
          <w:sz w:val="24"/>
          <w:szCs w:val="24"/>
        </w:rPr>
        <w:t>tjecanje osnovnih i naprednih znanja i vještina iz odabrane sportske igre</w:t>
      </w:r>
      <w:r>
        <w:rPr>
          <w:rFonts w:ascii="Bookman Old Style" w:hAnsi="Bookman Old Style"/>
          <w:color w:val="262626"/>
          <w:sz w:val="24"/>
          <w:szCs w:val="24"/>
        </w:rPr>
        <w:t xml:space="preserve">, </w:t>
      </w:r>
      <w:r w:rsidRPr="00255DD4">
        <w:rPr>
          <w:rFonts w:ascii="Bookman Old Style" w:hAnsi="Bookman Old Style"/>
          <w:color w:val="262626"/>
          <w:sz w:val="24"/>
          <w:szCs w:val="24"/>
        </w:rPr>
        <w:t>uključiti učenike u rad ššk. i na taj način razvijati organizatorske sposobnosti kod istih</w:t>
      </w:r>
    </w:p>
    <w:p w:rsidR="00255DD4" w:rsidRPr="00255DD4" w:rsidRDefault="00255DD4" w:rsidP="00BC442B">
      <w:pPr>
        <w:tabs>
          <w:tab w:val="left" w:pos="284"/>
        </w:tabs>
        <w:spacing w:after="0" w:line="360" w:lineRule="auto"/>
        <w:jc w:val="both"/>
        <w:rPr>
          <w:rFonts w:ascii="Bookman Old Style" w:hAnsi="Bookman Old Style"/>
          <w:sz w:val="24"/>
          <w:szCs w:val="24"/>
        </w:rPr>
      </w:pPr>
      <w:r>
        <w:rPr>
          <w:rFonts w:ascii="Bookman Old Style" w:hAnsi="Bookman Old Style"/>
          <w:b/>
          <w:i/>
          <w:sz w:val="24"/>
          <w:szCs w:val="24"/>
        </w:rPr>
        <w:t xml:space="preserve">4. </w:t>
      </w:r>
      <w:r w:rsidRPr="00255DD4">
        <w:rPr>
          <w:rFonts w:ascii="Bookman Old Style" w:hAnsi="Bookman Old Style"/>
          <w:b/>
          <w:i/>
          <w:sz w:val="24"/>
          <w:szCs w:val="24"/>
        </w:rPr>
        <w:t>Očekivani ishodi/postignuća</w:t>
      </w:r>
      <w:r w:rsidRPr="00255DD4">
        <w:rPr>
          <w:rFonts w:ascii="Bookman Old Style" w:hAnsi="Bookman Old Style"/>
          <w:sz w:val="24"/>
          <w:szCs w:val="24"/>
        </w:rPr>
        <w:t xml:space="preserve">: </w:t>
      </w:r>
    </w:p>
    <w:p w:rsidR="00255DD4" w:rsidRPr="00255DD4" w:rsidRDefault="00255DD4" w:rsidP="00BC442B">
      <w:pPr>
        <w:pStyle w:val="Odlomakpopisa"/>
        <w:numPr>
          <w:ilvl w:val="0"/>
          <w:numId w:val="98"/>
        </w:numPr>
        <w:tabs>
          <w:tab w:val="left" w:pos="284"/>
        </w:tabs>
        <w:spacing w:before="0" w:line="360" w:lineRule="auto"/>
        <w:rPr>
          <w:rFonts w:ascii="Bookman Old Style" w:hAnsi="Bookman Old Style"/>
          <w:sz w:val="24"/>
          <w:szCs w:val="24"/>
        </w:rPr>
      </w:pPr>
      <w:r w:rsidRPr="00255DD4">
        <w:rPr>
          <w:rFonts w:ascii="Bookman Old Style" w:hAnsi="Bookman Old Style"/>
          <w:sz w:val="24"/>
          <w:szCs w:val="24"/>
        </w:rPr>
        <w:t>poznavanje pravila sportske igre</w:t>
      </w:r>
    </w:p>
    <w:p w:rsidR="00255DD4" w:rsidRPr="00255DD4" w:rsidRDefault="00255DD4" w:rsidP="00BC442B">
      <w:pPr>
        <w:pStyle w:val="Odlomakpopisa"/>
        <w:numPr>
          <w:ilvl w:val="0"/>
          <w:numId w:val="98"/>
        </w:numPr>
        <w:tabs>
          <w:tab w:val="left" w:pos="284"/>
        </w:tabs>
        <w:spacing w:before="0" w:line="360" w:lineRule="auto"/>
        <w:rPr>
          <w:rFonts w:ascii="Bookman Old Style" w:hAnsi="Bookman Old Style"/>
          <w:sz w:val="24"/>
          <w:szCs w:val="24"/>
        </w:rPr>
      </w:pPr>
      <w:r w:rsidRPr="00255DD4">
        <w:rPr>
          <w:rFonts w:ascii="Bookman Old Style" w:hAnsi="Bookman Old Style"/>
          <w:sz w:val="24"/>
          <w:szCs w:val="24"/>
        </w:rPr>
        <w:t>samostalno sudjelovati u igri kao dio ekipe</w:t>
      </w:r>
    </w:p>
    <w:p w:rsidR="00255DD4" w:rsidRDefault="00255DD4" w:rsidP="00BC442B">
      <w:pPr>
        <w:pStyle w:val="Odlomakpopisa"/>
        <w:numPr>
          <w:ilvl w:val="0"/>
          <w:numId w:val="98"/>
        </w:numPr>
        <w:tabs>
          <w:tab w:val="left" w:pos="284"/>
        </w:tabs>
        <w:spacing w:before="0" w:line="360" w:lineRule="auto"/>
        <w:rPr>
          <w:rFonts w:ascii="Bookman Old Style" w:hAnsi="Bookman Old Style"/>
          <w:sz w:val="24"/>
          <w:szCs w:val="24"/>
        </w:rPr>
      </w:pPr>
      <w:r w:rsidRPr="00255DD4">
        <w:rPr>
          <w:rFonts w:ascii="Bookman Old Style" w:hAnsi="Bookman Old Style"/>
          <w:sz w:val="24"/>
          <w:szCs w:val="24"/>
        </w:rPr>
        <w:t>pratiti vlastiti napredak kroz t</w:t>
      </w:r>
      <w:r>
        <w:rPr>
          <w:rFonts w:ascii="Bookman Old Style" w:hAnsi="Bookman Old Style"/>
          <w:sz w:val="24"/>
          <w:szCs w:val="24"/>
        </w:rPr>
        <w:t>reninge te školska i županijska</w:t>
      </w:r>
    </w:p>
    <w:p w:rsidR="00255DD4" w:rsidRDefault="00255DD4" w:rsidP="00BC442B">
      <w:pPr>
        <w:spacing w:after="0" w:line="360" w:lineRule="auto"/>
        <w:ind w:left="927"/>
        <w:jc w:val="both"/>
        <w:rPr>
          <w:rFonts w:ascii="Bookman Old Style" w:hAnsi="Bookman Old Style"/>
          <w:sz w:val="24"/>
          <w:szCs w:val="24"/>
        </w:rPr>
      </w:pPr>
      <w:r>
        <w:rPr>
          <w:rFonts w:ascii="Bookman Old Style" w:hAnsi="Bookman Old Style"/>
          <w:sz w:val="24"/>
          <w:szCs w:val="24"/>
        </w:rPr>
        <w:t xml:space="preserve">  </w:t>
      </w:r>
      <w:r w:rsidRPr="00255DD4">
        <w:rPr>
          <w:rFonts w:ascii="Bookman Old Style" w:hAnsi="Bookman Old Style"/>
          <w:sz w:val="24"/>
          <w:szCs w:val="24"/>
        </w:rPr>
        <w:t>natjecanja</w:t>
      </w:r>
    </w:p>
    <w:p w:rsidR="00255DD4" w:rsidRPr="00255DD4" w:rsidRDefault="00255DD4" w:rsidP="00BC442B">
      <w:pPr>
        <w:spacing w:after="0" w:line="360" w:lineRule="auto"/>
        <w:jc w:val="both"/>
        <w:rPr>
          <w:rFonts w:ascii="Bookman Old Style" w:hAnsi="Bookman Old Style"/>
          <w:b/>
          <w:sz w:val="24"/>
          <w:szCs w:val="24"/>
        </w:rPr>
      </w:pPr>
      <w:r w:rsidRPr="00255DD4">
        <w:rPr>
          <w:rFonts w:ascii="Bookman Old Style" w:hAnsi="Bookman Old Style"/>
          <w:b/>
          <w:sz w:val="24"/>
          <w:szCs w:val="24"/>
        </w:rPr>
        <w:t xml:space="preserve">5. </w:t>
      </w:r>
      <w:r w:rsidRPr="00255DD4">
        <w:rPr>
          <w:rFonts w:ascii="Bookman Old Style" w:hAnsi="Bookman Old Style"/>
          <w:b/>
          <w:i/>
          <w:sz w:val="24"/>
          <w:szCs w:val="24"/>
        </w:rPr>
        <w:t>Način realizacije:</w:t>
      </w:r>
    </w:p>
    <w:p w:rsidR="00255DD4" w:rsidRPr="00255DD4" w:rsidRDefault="00255DD4" w:rsidP="00BC442B">
      <w:pPr>
        <w:pStyle w:val="Odlomakpopisa"/>
        <w:numPr>
          <w:ilvl w:val="0"/>
          <w:numId w:val="99"/>
        </w:numPr>
        <w:spacing w:before="0" w:line="360" w:lineRule="auto"/>
        <w:ind w:left="1069"/>
        <w:rPr>
          <w:rFonts w:ascii="Bookman Old Style" w:hAnsi="Bookman Old Style"/>
          <w:sz w:val="24"/>
          <w:szCs w:val="24"/>
        </w:rPr>
      </w:pPr>
      <w:r w:rsidRPr="00255DD4">
        <w:rPr>
          <w:rFonts w:ascii="Bookman Old Style" w:hAnsi="Bookman Old Style"/>
          <w:b/>
          <w:i/>
          <w:sz w:val="24"/>
          <w:szCs w:val="24"/>
        </w:rPr>
        <w:t xml:space="preserve">Oblik: </w:t>
      </w:r>
      <w:r w:rsidRPr="00255DD4">
        <w:rPr>
          <w:rFonts w:ascii="Bookman Old Style" w:hAnsi="Bookman Old Style"/>
          <w:sz w:val="24"/>
          <w:szCs w:val="24"/>
        </w:rPr>
        <w:t>Kroz treninge u dogovorenim terminima</w:t>
      </w:r>
    </w:p>
    <w:p w:rsidR="00255DD4" w:rsidRPr="00255DD4" w:rsidRDefault="00255DD4" w:rsidP="00BC442B">
      <w:pPr>
        <w:pStyle w:val="Odlomakpopisa"/>
        <w:numPr>
          <w:ilvl w:val="0"/>
          <w:numId w:val="99"/>
        </w:numPr>
        <w:spacing w:before="0" w:line="360" w:lineRule="auto"/>
        <w:ind w:left="1069"/>
        <w:rPr>
          <w:rFonts w:ascii="Bookman Old Style" w:hAnsi="Bookman Old Style"/>
          <w:b/>
          <w:sz w:val="24"/>
          <w:szCs w:val="24"/>
        </w:rPr>
      </w:pPr>
      <w:r w:rsidRPr="00255DD4">
        <w:rPr>
          <w:rFonts w:ascii="Bookman Old Style" w:hAnsi="Bookman Old Style"/>
          <w:b/>
          <w:i/>
          <w:sz w:val="24"/>
          <w:szCs w:val="24"/>
        </w:rPr>
        <w:t>Sudionici</w:t>
      </w:r>
      <w:r w:rsidRPr="00255DD4">
        <w:rPr>
          <w:rFonts w:ascii="Bookman Old Style" w:hAnsi="Bookman Old Style"/>
          <w:b/>
          <w:sz w:val="24"/>
          <w:szCs w:val="24"/>
        </w:rPr>
        <w:t xml:space="preserve">: </w:t>
      </w:r>
      <w:r w:rsidRPr="00255DD4">
        <w:rPr>
          <w:rFonts w:ascii="Bookman Old Style" w:hAnsi="Bookman Old Style"/>
          <w:sz w:val="24"/>
          <w:szCs w:val="24"/>
        </w:rPr>
        <w:t>Učitelji i učenici</w:t>
      </w:r>
    </w:p>
    <w:p w:rsidR="00255DD4" w:rsidRPr="00255DD4" w:rsidRDefault="00255DD4" w:rsidP="00BC442B">
      <w:pPr>
        <w:pStyle w:val="Odlomakpopisa"/>
        <w:numPr>
          <w:ilvl w:val="0"/>
          <w:numId w:val="99"/>
        </w:numPr>
        <w:spacing w:before="0" w:line="360" w:lineRule="auto"/>
        <w:ind w:left="1069"/>
        <w:rPr>
          <w:rFonts w:ascii="Bookman Old Style" w:hAnsi="Bookman Old Style"/>
          <w:sz w:val="24"/>
          <w:szCs w:val="24"/>
        </w:rPr>
      </w:pPr>
      <w:r w:rsidRPr="00255DD4">
        <w:rPr>
          <w:rFonts w:ascii="Bookman Old Style" w:hAnsi="Bookman Old Style"/>
          <w:b/>
          <w:i/>
          <w:sz w:val="24"/>
          <w:szCs w:val="24"/>
        </w:rPr>
        <w:t>Načini učenja</w:t>
      </w:r>
      <w:r w:rsidRPr="00255DD4">
        <w:rPr>
          <w:rFonts w:ascii="Bookman Old Style" w:hAnsi="Bookman Old Style"/>
          <w:sz w:val="24"/>
          <w:szCs w:val="24"/>
        </w:rPr>
        <w:t xml:space="preserve">: Sintetičkim i analitičkim metodama učenja </w:t>
      </w:r>
    </w:p>
    <w:p w:rsidR="00255DD4" w:rsidRPr="00255DD4" w:rsidRDefault="00255DD4" w:rsidP="00BC442B">
      <w:pPr>
        <w:pStyle w:val="Odlomakpopisa"/>
        <w:numPr>
          <w:ilvl w:val="0"/>
          <w:numId w:val="99"/>
        </w:numPr>
        <w:tabs>
          <w:tab w:val="left" w:pos="-180"/>
        </w:tabs>
        <w:spacing w:before="0" w:line="360" w:lineRule="auto"/>
        <w:ind w:left="1069"/>
        <w:rPr>
          <w:rFonts w:ascii="Bookman Old Style" w:hAnsi="Bookman Old Style"/>
          <w:i/>
          <w:sz w:val="24"/>
          <w:szCs w:val="24"/>
        </w:rPr>
      </w:pPr>
      <w:r w:rsidRPr="00255DD4">
        <w:rPr>
          <w:rFonts w:ascii="Bookman Old Style" w:hAnsi="Bookman Old Style"/>
          <w:b/>
          <w:i/>
          <w:sz w:val="24"/>
          <w:szCs w:val="24"/>
        </w:rPr>
        <w:t>Metode poučavanja:</w:t>
      </w:r>
      <w:r>
        <w:rPr>
          <w:rFonts w:ascii="Bookman Old Style" w:hAnsi="Bookman Old Style"/>
          <w:b/>
          <w:i/>
          <w:sz w:val="24"/>
          <w:szCs w:val="24"/>
        </w:rPr>
        <w:t xml:space="preserve"> </w:t>
      </w:r>
      <w:r>
        <w:rPr>
          <w:rFonts w:ascii="Bookman Old Style" w:hAnsi="Bookman Old Style"/>
          <w:sz w:val="24"/>
          <w:szCs w:val="24"/>
        </w:rPr>
        <w:t xml:space="preserve">Metoda usmenog izlaganja, </w:t>
      </w:r>
      <w:r w:rsidRPr="00255DD4">
        <w:rPr>
          <w:rFonts w:ascii="Bookman Old Style" w:hAnsi="Bookman Old Style"/>
          <w:sz w:val="24"/>
          <w:szCs w:val="24"/>
        </w:rPr>
        <w:t>metoda demonstracije,</w:t>
      </w:r>
      <w:r>
        <w:rPr>
          <w:rFonts w:ascii="Bookman Old Style" w:hAnsi="Bookman Old Style"/>
          <w:sz w:val="24"/>
          <w:szCs w:val="24"/>
        </w:rPr>
        <w:t xml:space="preserve"> </w:t>
      </w:r>
      <w:r w:rsidRPr="00255DD4">
        <w:rPr>
          <w:rFonts w:ascii="Bookman Old Style" w:hAnsi="Bookman Old Style"/>
          <w:sz w:val="24"/>
          <w:szCs w:val="24"/>
        </w:rPr>
        <w:t>metoda postavljanja i riješavanja motoričkih zadataka,</w:t>
      </w:r>
      <w:r>
        <w:rPr>
          <w:rFonts w:ascii="Bookman Old Style" w:hAnsi="Bookman Old Style"/>
          <w:sz w:val="24"/>
          <w:szCs w:val="24"/>
        </w:rPr>
        <w:t xml:space="preserve"> </w:t>
      </w:r>
      <w:r w:rsidRPr="00255DD4">
        <w:rPr>
          <w:rFonts w:ascii="Bookman Old Style" w:hAnsi="Bookman Old Style"/>
          <w:sz w:val="24"/>
          <w:szCs w:val="24"/>
        </w:rPr>
        <w:t>metode vježbanja</w:t>
      </w:r>
    </w:p>
    <w:p w:rsidR="00255DD4" w:rsidRPr="00255DD4" w:rsidRDefault="00255DD4" w:rsidP="00BC442B">
      <w:pPr>
        <w:pStyle w:val="Odlomakpopisa"/>
        <w:numPr>
          <w:ilvl w:val="0"/>
          <w:numId w:val="99"/>
        </w:numPr>
        <w:tabs>
          <w:tab w:val="left" w:pos="-180"/>
        </w:tabs>
        <w:spacing w:before="0" w:line="360" w:lineRule="auto"/>
        <w:ind w:left="1069"/>
        <w:rPr>
          <w:rFonts w:ascii="Bookman Old Style" w:hAnsi="Bookman Old Style"/>
          <w:i/>
          <w:sz w:val="24"/>
          <w:szCs w:val="24"/>
        </w:rPr>
      </w:pPr>
      <w:r w:rsidRPr="00255DD4">
        <w:rPr>
          <w:rFonts w:ascii="Bookman Old Style" w:hAnsi="Bookman Old Style"/>
          <w:b/>
          <w:i/>
          <w:sz w:val="24"/>
          <w:szCs w:val="24"/>
        </w:rPr>
        <w:t xml:space="preserve">Trajanje izvedbe: </w:t>
      </w:r>
      <w:r w:rsidRPr="00255DD4">
        <w:rPr>
          <w:rFonts w:ascii="Bookman Old Style" w:hAnsi="Bookman Old Style"/>
          <w:sz w:val="24"/>
          <w:szCs w:val="24"/>
        </w:rPr>
        <w:t>08.</w:t>
      </w:r>
      <w:r>
        <w:rPr>
          <w:rFonts w:ascii="Bookman Old Style" w:hAnsi="Bookman Old Style"/>
          <w:sz w:val="24"/>
          <w:szCs w:val="24"/>
        </w:rPr>
        <w:t xml:space="preserve"> </w:t>
      </w:r>
      <w:r w:rsidRPr="00255DD4">
        <w:rPr>
          <w:rFonts w:ascii="Bookman Old Style" w:hAnsi="Bookman Old Style"/>
          <w:sz w:val="24"/>
          <w:szCs w:val="24"/>
        </w:rPr>
        <w:t>09.</w:t>
      </w:r>
      <w:r>
        <w:rPr>
          <w:rFonts w:ascii="Bookman Old Style" w:hAnsi="Bookman Old Style"/>
          <w:sz w:val="24"/>
          <w:szCs w:val="24"/>
        </w:rPr>
        <w:t xml:space="preserve"> </w:t>
      </w:r>
      <w:r w:rsidRPr="00255DD4">
        <w:rPr>
          <w:rFonts w:ascii="Bookman Old Style" w:hAnsi="Bookman Old Style"/>
          <w:sz w:val="24"/>
          <w:szCs w:val="24"/>
        </w:rPr>
        <w:t>2014</w:t>
      </w:r>
      <w:r>
        <w:rPr>
          <w:rFonts w:ascii="Bookman Old Style" w:hAnsi="Bookman Old Style"/>
          <w:sz w:val="24"/>
          <w:szCs w:val="24"/>
        </w:rPr>
        <w:t>.</w:t>
      </w:r>
      <w:r w:rsidRPr="00255DD4">
        <w:rPr>
          <w:rFonts w:ascii="Bookman Old Style" w:hAnsi="Bookman Old Style"/>
          <w:sz w:val="24"/>
          <w:szCs w:val="24"/>
        </w:rPr>
        <w:t xml:space="preserve"> – 16.</w:t>
      </w:r>
      <w:r>
        <w:rPr>
          <w:rFonts w:ascii="Bookman Old Style" w:hAnsi="Bookman Old Style"/>
          <w:sz w:val="24"/>
          <w:szCs w:val="24"/>
        </w:rPr>
        <w:t xml:space="preserve"> </w:t>
      </w:r>
      <w:r w:rsidRPr="00255DD4">
        <w:rPr>
          <w:rFonts w:ascii="Bookman Old Style" w:hAnsi="Bookman Old Style"/>
          <w:sz w:val="24"/>
          <w:szCs w:val="24"/>
        </w:rPr>
        <w:t>06.</w:t>
      </w:r>
      <w:r>
        <w:rPr>
          <w:rFonts w:ascii="Bookman Old Style" w:hAnsi="Bookman Old Style"/>
          <w:sz w:val="24"/>
          <w:szCs w:val="24"/>
        </w:rPr>
        <w:t xml:space="preserve"> </w:t>
      </w:r>
      <w:r w:rsidRPr="00255DD4">
        <w:rPr>
          <w:rFonts w:ascii="Bookman Old Style" w:hAnsi="Bookman Old Style"/>
          <w:sz w:val="24"/>
          <w:szCs w:val="24"/>
        </w:rPr>
        <w:t>2015</w:t>
      </w:r>
      <w:r>
        <w:rPr>
          <w:rFonts w:ascii="Bookman Old Style" w:hAnsi="Bookman Old Style"/>
          <w:sz w:val="24"/>
          <w:szCs w:val="24"/>
        </w:rPr>
        <w:t>.</w:t>
      </w:r>
    </w:p>
    <w:p w:rsidR="00255DD4" w:rsidRPr="00255DD4" w:rsidRDefault="00255DD4" w:rsidP="00BC442B">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contextualSpacing/>
        <w:jc w:val="both"/>
        <w:rPr>
          <w:rFonts w:ascii="Bookman Old Style" w:hAnsi="Bookman Old Style"/>
          <w:sz w:val="24"/>
          <w:szCs w:val="24"/>
        </w:rPr>
      </w:pPr>
      <w:r>
        <w:rPr>
          <w:rFonts w:ascii="Bookman Old Style" w:hAnsi="Bookman Old Style"/>
          <w:b/>
          <w:i/>
          <w:sz w:val="24"/>
          <w:szCs w:val="24"/>
        </w:rPr>
        <w:t xml:space="preserve">6. </w:t>
      </w:r>
      <w:r w:rsidRPr="00255DD4">
        <w:rPr>
          <w:rFonts w:ascii="Bookman Old Style" w:hAnsi="Bookman Old Style"/>
          <w:b/>
          <w:i/>
          <w:sz w:val="24"/>
          <w:szCs w:val="24"/>
        </w:rPr>
        <w:t>Potrebni resursi/moguće teškoće</w:t>
      </w:r>
      <w:r w:rsidRPr="00255DD4">
        <w:rPr>
          <w:rFonts w:ascii="Bookman Old Style" w:hAnsi="Bookman Old Style"/>
          <w:b/>
          <w:sz w:val="24"/>
          <w:szCs w:val="24"/>
        </w:rPr>
        <w:t xml:space="preserve">: </w:t>
      </w:r>
      <w:r w:rsidRPr="00255DD4">
        <w:rPr>
          <w:rFonts w:ascii="Bookman Old Style" w:hAnsi="Bookman Old Style"/>
          <w:sz w:val="24"/>
          <w:szCs w:val="24"/>
        </w:rPr>
        <w:t>Adekvatna sportska dvorana za odvijanje sportske aktivnosti,razni rekviziti (lopte,čunjevi,stalci …)</w:t>
      </w:r>
    </w:p>
    <w:p w:rsidR="00255DD4" w:rsidRPr="00255DD4" w:rsidRDefault="00255DD4" w:rsidP="00BC442B">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contextualSpacing/>
        <w:jc w:val="both"/>
        <w:rPr>
          <w:rFonts w:ascii="Bookman Old Style" w:hAnsi="Bookman Old Style"/>
          <w:sz w:val="24"/>
          <w:szCs w:val="24"/>
        </w:rPr>
      </w:pPr>
      <w:r>
        <w:rPr>
          <w:rFonts w:ascii="Bookman Old Style" w:hAnsi="Bookman Old Style"/>
          <w:b/>
          <w:i/>
          <w:sz w:val="24"/>
          <w:szCs w:val="24"/>
        </w:rPr>
        <w:t xml:space="preserve">7. </w:t>
      </w:r>
      <w:r w:rsidRPr="00255DD4">
        <w:rPr>
          <w:rFonts w:ascii="Bookman Old Style" w:hAnsi="Bookman Old Style"/>
          <w:b/>
          <w:i/>
          <w:sz w:val="24"/>
          <w:szCs w:val="24"/>
        </w:rPr>
        <w:t>Način praćenja i provjere ishoda/postignuća</w:t>
      </w:r>
      <w:r w:rsidRPr="00255DD4">
        <w:rPr>
          <w:rFonts w:ascii="Bookman Old Style" w:hAnsi="Bookman Old Style"/>
          <w:sz w:val="24"/>
          <w:szCs w:val="24"/>
        </w:rPr>
        <w:t>: Kroz športska natjecanja (školska,</w:t>
      </w:r>
      <w:r>
        <w:rPr>
          <w:rFonts w:ascii="Bookman Old Style" w:hAnsi="Bookman Old Style"/>
          <w:sz w:val="24"/>
          <w:szCs w:val="24"/>
        </w:rPr>
        <w:t xml:space="preserve"> </w:t>
      </w:r>
      <w:r w:rsidRPr="00255DD4">
        <w:rPr>
          <w:rFonts w:ascii="Bookman Old Style" w:hAnsi="Bookman Old Style"/>
          <w:sz w:val="24"/>
          <w:szCs w:val="24"/>
        </w:rPr>
        <w:t>županijska,</w:t>
      </w:r>
      <w:r>
        <w:rPr>
          <w:rFonts w:ascii="Bookman Old Style" w:hAnsi="Bookman Old Style"/>
          <w:sz w:val="24"/>
          <w:szCs w:val="24"/>
        </w:rPr>
        <w:t xml:space="preserve"> </w:t>
      </w:r>
      <w:r w:rsidRPr="00255DD4">
        <w:rPr>
          <w:rFonts w:ascii="Bookman Old Style" w:hAnsi="Bookman Old Style"/>
          <w:sz w:val="24"/>
          <w:szCs w:val="24"/>
        </w:rPr>
        <w:t>međužupanijska,</w:t>
      </w:r>
      <w:r>
        <w:rPr>
          <w:rFonts w:ascii="Bookman Old Style" w:hAnsi="Bookman Old Style"/>
          <w:sz w:val="24"/>
          <w:szCs w:val="24"/>
        </w:rPr>
        <w:t xml:space="preserve"> </w:t>
      </w:r>
      <w:r w:rsidRPr="00255DD4">
        <w:rPr>
          <w:rFonts w:ascii="Bookman Old Style" w:hAnsi="Bookman Old Style"/>
          <w:sz w:val="24"/>
          <w:szCs w:val="24"/>
        </w:rPr>
        <w:t>državna)</w:t>
      </w:r>
    </w:p>
    <w:p w:rsidR="00255DD4" w:rsidRPr="00255DD4" w:rsidRDefault="00255DD4" w:rsidP="00BC442B">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contextualSpacing/>
        <w:jc w:val="both"/>
        <w:rPr>
          <w:rFonts w:ascii="Bookman Old Style" w:hAnsi="Bookman Old Style"/>
          <w:b/>
          <w:i/>
          <w:sz w:val="24"/>
          <w:szCs w:val="24"/>
        </w:rPr>
      </w:pPr>
      <w:r>
        <w:rPr>
          <w:rFonts w:ascii="Bookman Old Style" w:hAnsi="Bookman Old Style"/>
          <w:b/>
          <w:i/>
          <w:sz w:val="24"/>
          <w:szCs w:val="24"/>
        </w:rPr>
        <w:t xml:space="preserve">8. </w:t>
      </w:r>
      <w:r w:rsidRPr="00255DD4">
        <w:rPr>
          <w:rFonts w:ascii="Bookman Old Style" w:hAnsi="Bookman Old Style"/>
          <w:b/>
          <w:i/>
          <w:sz w:val="24"/>
          <w:szCs w:val="24"/>
        </w:rPr>
        <w:t>Odgovorne osobe:</w:t>
      </w:r>
      <w:r w:rsidRPr="00255DD4">
        <w:rPr>
          <w:rFonts w:ascii="Bookman Old Style" w:hAnsi="Bookman Old Style"/>
          <w:b/>
          <w:sz w:val="24"/>
          <w:szCs w:val="24"/>
        </w:rPr>
        <w:t xml:space="preserve"> </w:t>
      </w:r>
      <w:r w:rsidRPr="00255DD4">
        <w:rPr>
          <w:rFonts w:ascii="Bookman Old Style" w:hAnsi="Bookman Old Style"/>
          <w:sz w:val="24"/>
          <w:szCs w:val="24"/>
        </w:rPr>
        <w:t>Nastavnik tzk, Darko Vukić</w:t>
      </w:r>
    </w:p>
    <w:p w:rsidR="003D1962" w:rsidRPr="003D1962" w:rsidRDefault="003D1962" w:rsidP="00BC442B">
      <w:pPr>
        <w:spacing w:after="0"/>
        <w:jc w:val="both"/>
        <w:rPr>
          <w:rFonts w:ascii="Bookman Old Style" w:hAnsi="Bookman Old Style"/>
        </w:rPr>
      </w:pPr>
    </w:p>
    <w:p w:rsidR="003D1962" w:rsidRPr="003D1962" w:rsidRDefault="003D1962" w:rsidP="00BC442B">
      <w:pPr>
        <w:spacing w:after="0"/>
        <w:jc w:val="both"/>
        <w:rPr>
          <w:rFonts w:ascii="Bookman Old Style" w:hAnsi="Bookman Old Style"/>
          <w:sz w:val="24"/>
          <w:szCs w:val="24"/>
        </w:rPr>
      </w:pPr>
    </w:p>
    <w:p w:rsidR="003D1962" w:rsidRPr="003D1962" w:rsidRDefault="003D1962" w:rsidP="00BC442B">
      <w:pPr>
        <w:spacing w:after="0"/>
        <w:jc w:val="both"/>
        <w:rPr>
          <w:rFonts w:ascii="Bookman Old Style" w:hAnsi="Bookman Old Style"/>
          <w:b/>
          <w:sz w:val="24"/>
          <w:szCs w:val="24"/>
          <w:u w:val="single"/>
        </w:rPr>
      </w:pPr>
    </w:p>
    <w:p w:rsidR="003D1962" w:rsidRPr="003D1962" w:rsidRDefault="003D1962" w:rsidP="00BC442B">
      <w:pPr>
        <w:spacing w:after="0"/>
        <w:jc w:val="both"/>
        <w:rPr>
          <w:rFonts w:ascii="Bookman Old Style" w:hAnsi="Bookman Old Style"/>
          <w:sz w:val="24"/>
          <w:szCs w:val="24"/>
        </w:rPr>
      </w:pPr>
    </w:p>
    <w:p w:rsidR="003D1962" w:rsidRDefault="003D1962" w:rsidP="00BC442B">
      <w:pPr>
        <w:spacing w:after="0"/>
        <w:jc w:val="both"/>
        <w:rPr>
          <w:rFonts w:ascii="Bookman Old Style" w:hAnsi="Bookman Old Style"/>
          <w:sz w:val="24"/>
          <w:szCs w:val="24"/>
        </w:rPr>
      </w:pPr>
    </w:p>
    <w:p w:rsidR="00255DD4" w:rsidRDefault="00255DD4" w:rsidP="00BC442B">
      <w:pPr>
        <w:spacing w:after="0"/>
        <w:jc w:val="both"/>
        <w:rPr>
          <w:rFonts w:ascii="Bookman Old Style" w:hAnsi="Bookman Old Style"/>
          <w:sz w:val="24"/>
          <w:szCs w:val="24"/>
        </w:rPr>
      </w:pPr>
    </w:p>
    <w:p w:rsidR="00255DD4" w:rsidRPr="003D1962" w:rsidRDefault="00255DD4" w:rsidP="00BC442B">
      <w:pPr>
        <w:spacing w:after="0"/>
        <w:jc w:val="both"/>
        <w:rPr>
          <w:rFonts w:ascii="Bookman Old Style" w:hAnsi="Bookman Old Style"/>
          <w:sz w:val="24"/>
          <w:szCs w:val="24"/>
        </w:rPr>
      </w:pPr>
    </w:p>
    <w:p w:rsidR="003D1962" w:rsidRPr="003D1962" w:rsidRDefault="003D1962" w:rsidP="00BC442B">
      <w:pPr>
        <w:pStyle w:val="Naslov1"/>
        <w:jc w:val="both"/>
      </w:pPr>
      <w:bookmarkStart w:id="25" w:name="_Toc399715696"/>
      <w:bookmarkStart w:id="26" w:name="_Toc399763485"/>
      <w:r w:rsidRPr="003D1962">
        <w:t>ZDRAVLJE ,SIGURNOST I ZAŠTITA OKOLIŠA:</w:t>
      </w:r>
      <w:bookmarkEnd w:id="25"/>
      <w:bookmarkEnd w:id="26"/>
    </w:p>
    <w:p w:rsidR="003D1962" w:rsidRPr="003D1962" w:rsidRDefault="003D1962" w:rsidP="00BC442B">
      <w:pPr>
        <w:spacing w:after="0"/>
        <w:jc w:val="both"/>
        <w:rPr>
          <w:rFonts w:ascii="Bookman Old Style" w:hAnsi="Bookman Old Style"/>
          <w:sz w:val="24"/>
          <w:szCs w:val="24"/>
        </w:rPr>
      </w:pPr>
    </w:p>
    <w:p w:rsidR="003D1962" w:rsidRPr="003D1962" w:rsidRDefault="003D1962" w:rsidP="00BC442B">
      <w:pPr>
        <w:spacing w:after="0" w:line="360" w:lineRule="auto"/>
        <w:jc w:val="both"/>
        <w:rPr>
          <w:rFonts w:ascii="Bookman Old Style" w:hAnsi="Bookman Old Style"/>
          <w:color w:val="0D0D0D" w:themeColor="text1" w:themeTint="F2"/>
          <w:sz w:val="24"/>
          <w:szCs w:val="24"/>
        </w:rPr>
      </w:pPr>
      <w:r w:rsidRPr="003D1962">
        <w:rPr>
          <w:rFonts w:ascii="Bookman Old Style" w:hAnsi="Bookman Old Style"/>
          <w:color w:val="0D0D0D" w:themeColor="text1" w:themeTint="F2"/>
          <w:sz w:val="24"/>
          <w:szCs w:val="24"/>
        </w:rPr>
        <w:t>Kurikulumsko područje:zdravlje,sigurnost i zaštita okoliša</w:t>
      </w:r>
    </w:p>
    <w:p w:rsidR="003D1962" w:rsidRPr="003D1962" w:rsidRDefault="00501171" w:rsidP="00BC442B">
      <w:pPr>
        <w:spacing w:after="0" w:line="360" w:lineRule="auto"/>
        <w:jc w:val="both"/>
        <w:rPr>
          <w:rFonts w:ascii="Bookman Old Style" w:hAnsi="Bookman Old Style"/>
          <w:color w:val="0D0D0D" w:themeColor="text1" w:themeTint="F2"/>
          <w:sz w:val="24"/>
          <w:szCs w:val="24"/>
        </w:rPr>
      </w:pPr>
      <w:r>
        <w:rPr>
          <w:rFonts w:ascii="Bookman Old Style" w:hAnsi="Bookman Old Style"/>
          <w:b/>
          <w:color w:val="0D0D0D" w:themeColor="text1" w:themeTint="F2"/>
          <w:sz w:val="24"/>
          <w:szCs w:val="24"/>
        </w:rPr>
        <w:t>1</w:t>
      </w:r>
      <w:r w:rsidR="00255DD4">
        <w:rPr>
          <w:rFonts w:ascii="Bookman Old Style" w:hAnsi="Bookman Old Style"/>
          <w:b/>
          <w:color w:val="0D0D0D" w:themeColor="text1" w:themeTint="F2"/>
          <w:sz w:val="24"/>
          <w:szCs w:val="24"/>
        </w:rPr>
        <w:t>. C</w:t>
      </w:r>
      <w:r w:rsidR="003D1962" w:rsidRPr="003D1962">
        <w:rPr>
          <w:rFonts w:ascii="Bookman Old Style" w:hAnsi="Bookman Old Style"/>
          <w:b/>
          <w:color w:val="0D0D0D" w:themeColor="text1" w:themeTint="F2"/>
          <w:sz w:val="24"/>
          <w:szCs w:val="24"/>
        </w:rPr>
        <w:t>iklus (razred): 1.-8.raz.</w:t>
      </w:r>
    </w:p>
    <w:p w:rsidR="003D1962" w:rsidRPr="003D1962" w:rsidRDefault="00501171" w:rsidP="00BC442B">
      <w:pPr>
        <w:spacing w:after="0" w:line="360" w:lineRule="auto"/>
        <w:jc w:val="both"/>
        <w:rPr>
          <w:rFonts w:ascii="Bookman Old Style" w:hAnsi="Bookman Old Style"/>
          <w:color w:val="0D0D0D" w:themeColor="text1" w:themeTint="F2"/>
          <w:sz w:val="24"/>
          <w:szCs w:val="24"/>
        </w:rPr>
      </w:pPr>
      <w:r>
        <w:rPr>
          <w:rFonts w:ascii="Bookman Old Style" w:hAnsi="Bookman Old Style"/>
          <w:b/>
          <w:i/>
          <w:color w:val="0D0D0D" w:themeColor="text1" w:themeTint="F2"/>
          <w:sz w:val="24"/>
          <w:szCs w:val="24"/>
        </w:rPr>
        <w:t xml:space="preserve">2. </w:t>
      </w:r>
      <w:r w:rsidR="003D1962" w:rsidRPr="003D1962">
        <w:rPr>
          <w:rFonts w:ascii="Bookman Old Style" w:hAnsi="Bookman Old Style"/>
          <w:b/>
          <w:i/>
          <w:color w:val="0D0D0D" w:themeColor="text1" w:themeTint="F2"/>
          <w:sz w:val="24"/>
          <w:szCs w:val="24"/>
        </w:rPr>
        <w:t xml:space="preserve">Cilj: </w:t>
      </w:r>
      <w:r w:rsidR="003D1962" w:rsidRPr="003D1962">
        <w:rPr>
          <w:rFonts w:ascii="Bookman Old Style" w:hAnsi="Bookman Old Style"/>
          <w:color w:val="0D0D0D" w:themeColor="text1" w:themeTint="F2"/>
          <w:sz w:val="24"/>
          <w:szCs w:val="24"/>
        </w:rPr>
        <w:t>razviti svijest o očuvanju prirode i zaštite okoliša</w:t>
      </w:r>
    </w:p>
    <w:p w:rsidR="003D1962" w:rsidRPr="003D1962" w:rsidRDefault="00501171" w:rsidP="00BC442B">
      <w:pPr>
        <w:spacing w:after="0" w:line="360" w:lineRule="auto"/>
        <w:jc w:val="both"/>
        <w:rPr>
          <w:rFonts w:ascii="Bookman Old Style" w:hAnsi="Bookman Old Style"/>
          <w:color w:val="0D0D0D" w:themeColor="text1" w:themeTint="F2"/>
          <w:sz w:val="24"/>
          <w:szCs w:val="24"/>
        </w:rPr>
      </w:pPr>
      <w:r>
        <w:rPr>
          <w:rFonts w:ascii="Bookman Old Style" w:hAnsi="Bookman Old Style"/>
          <w:b/>
          <w:i/>
          <w:color w:val="0D0D0D" w:themeColor="text1" w:themeTint="F2"/>
          <w:sz w:val="24"/>
          <w:szCs w:val="24"/>
        </w:rPr>
        <w:t xml:space="preserve">3. </w:t>
      </w:r>
      <w:r w:rsidR="003D1962" w:rsidRPr="003D1962">
        <w:rPr>
          <w:rFonts w:ascii="Bookman Old Style" w:hAnsi="Bookman Old Style"/>
          <w:b/>
          <w:i/>
          <w:color w:val="0D0D0D" w:themeColor="text1" w:themeTint="F2"/>
          <w:sz w:val="24"/>
          <w:szCs w:val="24"/>
        </w:rPr>
        <w:t xml:space="preserve">Obrazloženje cilja </w:t>
      </w:r>
      <w:r w:rsidR="003D1962" w:rsidRPr="003D1962">
        <w:rPr>
          <w:rFonts w:ascii="Bookman Old Style" w:hAnsi="Bookman Old Style"/>
          <w:i/>
          <w:color w:val="0D0D0D" w:themeColor="text1" w:themeTint="F2"/>
          <w:sz w:val="24"/>
          <w:szCs w:val="24"/>
        </w:rPr>
        <w:t>(povezan s potrebama, interesima učenika i vrijednostima ŠK):</w:t>
      </w:r>
      <w:r w:rsidR="003D1962" w:rsidRPr="003D1962">
        <w:rPr>
          <w:rFonts w:ascii="Bookman Old Style" w:hAnsi="Bookman Old Style"/>
          <w:b/>
          <w:i/>
          <w:color w:val="0D0D0D" w:themeColor="text1" w:themeTint="F2"/>
          <w:sz w:val="24"/>
          <w:szCs w:val="24"/>
        </w:rPr>
        <w:t xml:space="preserve"> </w:t>
      </w:r>
      <w:r w:rsidR="003D1962" w:rsidRPr="003D1962">
        <w:rPr>
          <w:rFonts w:ascii="Bookman Old Style" w:hAnsi="Bookman Old Style"/>
          <w:color w:val="0D0D0D" w:themeColor="text1" w:themeTint="F2"/>
          <w:sz w:val="24"/>
          <w:szCs w:val="24"/>
        </w:rPr>
        <w:t>kod učenika će se razvijati svijest o očuvanju prirode, čistog okoliša i zdravlja te važnosti pitke vode za opstanak ljudske vrste i svih živih bića na Zemlji</w:t>
      </w:r>
      <w:r>
        <w:rPr>
          <w:rFonts w:ascii="Bookman Old Style" w:hAnsi="Bookman Old Style"/>
          <w:color w:val="0D0D0D" w:themeColor="text1" w:themeTint="F2"/>
          <w:sz w:val="24"/>
          <w:szCs w:val="24"/>
        </w:rPr>
        <w:t xml:space="preserve">, </w:t>
      </w:r>
      <w:r w:rsidR="003D1962" w:rsidRPr="003D1962">
        <w:rPr>
          <w:rFonts w:ascii="Bookman Old Style" w:hAnsi="Bookman Old Style"/>
          <w:color w:val="0D0D0D" w:themeColor="text1" w:themeTint="F2"/>
          <w:sz w:val="24"/>
          <w:szCs w:val="24"/>
        </w:rPr>
        <w:t>poticati učenike na njegovanje kulturne baštine i tradicijskih vrijednosti zavičaja</w:t>
      </w:r>
    </w:p>
    <w:p w:rsidR="003D1962" w:rsidRPr="003D1962" w:rsidRDefault="00501171" w:rsidP="00BC442B">
      <w:pPr>
        <w:spacing w:after="0" w:line="360" w:lineRule="auto"/>
        <w:jc w:val="both"/>
        <w:rPr>
          <w:rFonts w:ascii="Bookman Old Style" w:hAnsi="Bookman Old Style"/>
          <w:color w:val="0D0D0D" w:themeColor="text1" w:themeTint="F2"/>
          <w:sz w:val="24"/>
          <w:szCs w:val="24"/>
        </w:rPr>
      </w:pPr>
      <w:r>
        <w:rPr>
          <w:rFonts w:ascii="Bookman Old Style" w:hAnsi="Bookman Old Style"/>
          <w:b/>
          <w:i/>
          <w:color w:val="0D0D0D" w:themeColor="text1" w:themeTint="F2"/>
          <w:sz w:val="24"/>
          <w:szCs w:val="24"/>
        </w:rPr>
        <w:t xml:space="preserve">4. </w:t>
      </w:r>
      <w:r w:rsidR="003D1962" w:rsidRPr="003D1962">
        <w:rPr>
          <w:rFonts w:ascii="Bookman Old Style" w:hAnsi="Bookman Old Style"/>
          <w:b/>
          <w:i/>
          <w:color w:val="0D0D0D" w:themeColor="text1" w:themeTint="F2"/>
          <w:sz w:val="24"/>
          <w:szCs w:val="24"/>
        </w:rPr>
        <w:t>Očekivani ishodi/postignuća</w:t>
      </w:r>
      <w:r w:rsidR="003D1962" w:rsidRPr="003D1962">
        <w:rPr>
          <w:rFonts w:ascii="Bookman Old Style" w:hAnsi="Bookman Old Style"/>
          <w:color w:val="0D0D0D" w:themeColor="text1" w:themeTint="F2"/>
          <w:sz w:val="24"/>
          <w:szCs w:val="24"/>
        </w:rPr>
        <w:t>: (</w:t>
      </w:r>
      <w:r w:rsidR="003D1962" w:rsidRPr="003D1962">
        <w:rPr>
          <w:rFonts w:ascii="Bookman Old Style" w:hAnsi="Bookman Old Style"/>
          <w:i/>
          <w:color w:val="0D0D0D" w:themeColor="text1" w:themeTint="F2"/>
          <w:sz w:val="24"/>
          <w:szCs w:val="24"/>
        </w:rPr>
        <w:t>Učenik će moći:)</w:t>
      </w:r>
    </w:p>
    <w:p w:rsidR="003D1962" w:rsidRPr="00501171" w:rsidRDefault="003D1962" w:rsidP="00BC442B">
      <w:pPr>
        <w:pStyle w:val="Odlomakpopisa"/>
        <w:numPr>
          <w:ilvl w:val="0"/>
          <w:numId w:val="100"/>
        </w:numPr>
        <w:spacing w:before="0" w:line="360" w:lineRule="auto"/>
        <w:rPr>
          <w:rFonts w:ascii="Bookman Old Style" w:hAnsi="Bookman Old Style"/>
          <w:color w:val="0D0D0D" w:themeColor="text1" w:themeTint="F2"/>
          <w:sz w:val="24"/>
          <w:szCs w:val="24"/>
        </w:rPr>
      </w:pPr>
      <w:r w:rsidRPr="00501171">
        <w:rPr>
          <w:rFonts w:ascii="Bookman Old Style" w:hAnsi="Bookman Old Style"/>
          <w:color w:val="0D0D0D" w:themeColor="text1" w:themeTint="F2"/>
          <w:sz w:val="24"/>
          <w:szCs w:val="24"/>
        </w:rPr>
        <w:t>Učenici će razviti svijest o očuvanju prirode</w:t>
      </w:r>
    </w:p>
    <w:p w:rsidR="003D1962" w:rsidRPr="00501171" w:rsidRDefault="003D1962" w:rsidP="00BC442B">
      <w:pPr>
        <w:pStyle w:val="Odlomakpopisa"/>
        <w:numPr>
          <w:ilvl w:val="0"/>
          <w:numId w:val="100"/>
        </w:numPr>
        <w:spacing w:before="0" w:line="360" w:lineRule="auto"/>
        <w:rPr>
          <w:rFonts w:ascii="Bookman Old Style" w:hAnsi="Bookman Old Style"/>
          <w:color w:val="0D0D0D" w:themeColor="text1" w:themeTint="F2"/>
          <w:sz w:val="24"/>
          <w:szCs w:val="24"/>
        </w:rPr>
      </w:pPr>
      <w:r w:rsidRPr="00501171">
        <w:rPr>
          <w:rFonts w:ascii="Bookman Old Style" w:hAnsi="Bookman Old Style"/>
          <w:color w:val="0D0D0D" w:themeColor="text1" w:themeTint="F2"/>
          <w:sz w:val="24"/>
          <w:szCs w:val="24"/>
        </w:rPr>
        <w:t>Razviti svijest o potrebi racionalne potrošnje vode i zaštite čiste vode</w:t>
      </w:r>
    </w:p>
    <w:p w:rsidR="003D1962" w:rsidRPr="00501171" w:rsidRDefault="003D1962" w:rsidP="00BC442B">
      <w:pPr>
        <w:pStyle w:val="Odlomakpopisa"/>
        <w:numPr>
          <w:ilvl w:val="0"/>
          <w:numId w:val="100"/>
        </w:numPr>
        <w:spacing w:before="0" w:line="360" w:lineRule="auto"/>
        <w:rPr>
          <w:rFonts w:ascii="Bookman Old Style" w:hAnsi="Bookman Old Style"/>
          <w:color w:val="0D0D0D" w:themeColor="text1" w:themeTint="F2"/>
          <w:sz w:val="24"/>
          <w:szCs w:val="24"/>
        </w:rPr>
      </w:pPr>
      <w:r w:rsidRPr="00501171">
        <w:rPr>
          <w:rFonts w:ascii="Bookman Old Style" w:hAnsi="Bookman Old Style"/>
          <w:color w:val="0D0D0D" w:themeColor="text1" w:themeTint="F2"/>
          <w:sz w:val="24"/>
          <w:szCs w:val="24"/>
        </w:rPr>
        <w:t>Razviti će odgovoran odnos prema zdravlju,sigurnosti i zaštiti okoliša</w:t>
      </w:r>
    </w:p>
    <w:p w:rsidR="003D1962" w:rsidRPr="00501171" w:rsidRDefault="003D1962" w:rsidP="00BC442B">
      <w:pPr>
        <w:pStyle w:val="Odlomakpopisa"/>
        <w:numPr>
          <w:ilvl w:val="0"/>
          <w:numId w:val="100"/>
        </w:numPr>
        <w:spacing w:before="0" w:line="360" w:lineRule="auto"/>
        <w:rPr>
          <w:rFonts w:ascii="Bookman Old Style" w:hAnsi="Bookman Old Style"/>
          <w:color w:val="0D0D0D" w:themeColor="text1" w:themeTint="F2"/>
          <w:sz w:val="24"/>
          <w:szCs w:val="24"/>
        </w:rPr>
      </w:pPr>
      <w:r w:rsidRPr="00501171">
        <w:rPr>
          <w:rFonts w:ascii="Bookman Old Style" w:hAnsi="Bookman Old Style"/>
          <w:color w:val="0D0D0D" w:themeColor="text1" w:themeTint="F2"/>
          <w:sz w:val="24"/>
          <w:szCs w:val="24"/>
        </w:rPr>
        <w:t>Njegovat će kulturnu baštinu i tradicijske vrijednosti</w:t>
      </w:r>
    </w:p>
    <w:p w:rsidR="003D1962" w:rsidRPr="003D1962" w:rsidRDefault="00501171" w:rsidP="00BC442B">
      <w:pPr>
        <w:spacing w:after="0" w:line="360" w:lineRule="auto"/>
        <w:jc w:val="both"/>
        <w:rPr>
          <w:rFonts w:ascii="Bookman Old Style" w:hAnsi="Bookman Old Style"/>
          <w:b/>
          <w:color w:val="0D0D0D" w:themeColor="text1" w:themeTint="F2"/>
          <w:sz w:val="24"/>
          <w:szCs w:val="24"/>
        </w:rPr>
      </w:pPr>
      <w:r>
        <w:rPr>
          <w:rFonts w:ascii="Bookman Old Style" w:hAnsi="Bookman Old Style"/>
          <w:b/>
          <w:i/>
          <w:color w:val="0D0D0D" w:themeColor="text1" w:themeTint="F2"/>
          <w:sz w:val="24"/>
          <w:szCs w:val="24"/>
        </w:rPr>
        <w:t xml:space="preserve">5. </w:t>
      </w:r>
      <w:r w:rsidR="003D1962" w:rsidRPr="003D1962">
        <w:rPr>
          <w:rFonts w:ascii="Bookman Old Style" w:hAnsi="Bookman Old Style"/>
          <w:b/>
          <w:i/>
          <w:color w:val="0D0D0D" w:themeColor="text1" w:themeTint="F2"/>
          <w:sz w:val="24"/>
          <w:szCs w:val="24"/>
        </w:rPr>
        <w:t>Način realizacije:</w:t>
      </w:r>
    </w:p>
    <w:p w:rsidR="003D1962" w:rsidRPr="00501171" w:rsidRDefault="003D1962" w:rsidP="00BC442B">
      <w:pPr>
        <w:pStyle w:val="Odlomakpopisa"/>
        <w:numPr>
          <w:ilvl w:val="0"/>
          <w:numId w:val="101"/>
        </w:numPr>
        <w:spacing w:before="0" w:line="360" w:lineRule="auto"/>
        <w:rPr>
          <w:rFonts w:ascii="Bookman Old Style" w:hAnsi="Bookman Old Style"/>
          <w:color w:val="0D0D0D" w:themeColor="text1" w:themeTint="F2"/>
          <w:sz w:val="24"/>
          <w:szCs w:val="24"/>
        </w:rPr>
      </w:pPr>
      <w:r w:rsidRPr="00501171">
        <w:rPr>
          <w:rFonts w:ascii="Bookman Old Style" w:hAnsi="Bookman Old Style"/>
          <w:b/>
          <w:i/>
          <w:color w:val="0D0D0D" w:themeColor="text1" w:themeTint="F2"/>
          <w:sz w:val="24"/>
          <w:szCs w:val="24"/>
        </w:rPr>
        <w:t xml:space="preserve">Oblik: </w:t>
      </w:r>
      <w:r w:rsidRPr="00501171">
        <w:rPr>
          <w:rFonts w:ascii="Bookman Old Style" w:hAnsi="Bookman Old Style"/>
          <w:color w:val="0D0D0D" w:themeColor="text1" w:themeTint="F2"/>
          <w:sz w:val="24"/>
          <w:szCs w:val="24"/>
        </w:rPr>
        <w:t>projekt Eko-škola</w:t>
      </w:r>
    </w:p>
    <w:p w:rsidR="003D1962" w:rsidRPr="00501171" w:rsidRDefault="003D1962" w:rsidP="00BC442B">
      <w:pPr>
        <w:pStyle w:val="Odlomakpopisa"/>
        <w:numPr>
          <w:ilvl w:val="0"/>
          <w:numId w:val="101"/>
        </w:numPr>
        <w:spacing w:before="0" w:line="360" w:lineRule="auto"/>
        <w:rPr>
          <w:rFonts w:ascii="Bookman Old Style" w:hAnsi="Bookman Old Style"/>
          <w:color w:val="0D0D0D" w:themeColor="text1" w:themeTint="F2"/>
          <w:sz w:val="24"/>
          <w:szCs w:val="24"/>
        </w:rPr>
      </w:pPr>
      <w:r w:rsidRPr="00501171">
        <w:rPr>
          <w:rFonts w:ascii="Bookman Old Style" w:hAnsi="Bookman Old Style"/>
          <w:b/>
          <w:i/>
          <w:color w:val="0D0D0D" w:themeColor="text1" w:themeTint="F2"/>
          <w:sz w:val="24"/>
          <w:szCs w:val="24"/>
        </w:rPr>
        <w:t>Sudionici</w:t>
      </w:r>
      <w:r w:rsidRPr="00501171">
        <w:rPr>
          <w:rFonts w:ascii="Bookman Old Style" w:hAnsi="Bookman Old Style"/>
          <w:b/>
          <w:color w:val="0D0D0D" w:themeColor="text1" w:themeTint="F2"/>
          <w:sz w:val="24"/>
          <w:szCs w:val="24"/>
        </w:rPr>
        <w:t xml:space="preserve">: </w:t>
      </w:r>
      <w:r w:rsidRPr="00501171">
        <w:rPr>
          <w:rFonts w:ascii="Bookman Old Style" w:hAnsi="Bookman Old Style"/>
          <w:color w:val="0D0D0D" w:themeColor="text1" w:themeTint="F2"/>
          <w:sz w:val="24"/>
          <w:szCs w:val="24"/>
        </w:rPr>
        <w:t>učenici i nastavnici od 1.-8.razreda,učeničke Eko-patrole,</w:t>
      </w:r>
      <w:r w:rsidR="00501171">
        <w:rPr>
          <w:rFonts w:ascii="Bookman Old Style" w:hAnsi="Bookman Old Style"/>
          <w:color w:val="0D0D0D" w:themeColor="text1" w:themeTint="F2"/>
          <w:sz w:val="24"/>
          <w:szCs w:val="24"/>
        </w:rPr>
        <w:t xml:space="preserve"> </w:t>
      </w:r>
      <w:r w:rsidRPr="00501171">
        <w:rPr>
          <w:rFonts w:ascii="Bookman Old Style" w:hAnsi="Bookman Old Style"/>
          <w:color w:val="0D0D0D" w:themeColor="text1" w:themeTint="F2"/>
          <w:sz w:val="24"/>
          <w:szCs w:val="24"/>
        </w:rPr>
        <w:t>Eko-grupa i tehničko osoblje škole</w:t>
      </w:r>
    </w:p>
    <w:p w:rsidR="003D1962" w:rsidRPr="00501171" w:rsidRDefault="003D1962" w:rsidP="00BC442B">
      <w:pPr>
        <w:pStyle w:val="Odlomakpopisa"/>
        <w:numPr>
          <w:ilvl w:val="0"/>
          <w:numId w:val="101"/>
        </w:numPr>
        <w:spacing w:before="0" w:line="360" w:lineRule="auto"/>
        <w:rPr>
          <w:rFonts w:ascii="Bookman Old Style" w:hAnsi="Bookman Old Style"/>
          <w:color w:val="0D0D0D" w:themeColor="text1" w:themeTint="F2"/>
          <w:sz w:val="24"/>
          <w:szCs w:val="24"/>
        </w:rPr>
      </w:pPr>
      <w:r w:rsidRPr="00501171">
        <w:rPr>
          <w:rFonts w:ascii="Bookman Old Style" w:hAnsi="Bookman Old Style"/>
          <w:b/>
          <w:i/>
          <w:color w:val="0D0D0D" w:themeColor="text1" w:themeTint="F2"/>
          <w:sz w:val="24"/>
          <w:szCs w:val="24"/>
        </w:rPr>
        <w:t>Načini učenja</w:t>
      </w:r>
      <w:r w:rsidRPr="00501171">
        <w:rPr>
          <w:rFonts w:ascii="Bookman Old Style" w:hAnsi="Bookman Old Style"/>
          <w:b/>
          <w:color w:val="0D0D0D" w:themeColor="text1" w:themeTint="F2"/>
          <w:sz w:val="24"/>
          <w:szCs w:val="24"/>
        </w:rPr>
        <w:t xml:space="preserve"> (</w:t>
      </w:r>
      <w:r w:rsidRPr="00501171">
        <w:rPr>
          <w:rFonts w:ascii="Bookman Old Style" w:hAnsi="Bookman Old Style"/>
          <w:b/>
          <w:i/>
          <w:color w:val="0D0D0D" w:themeColor="text1" w:themeTint="F2"/>
          <w:sz w:val="24"/>
          <w:szCs w:val="24"/>
        </w:rPr>
        <w:t>što rade učenici)</w:t>
      </w:r>
      <w:r w:rsidR="00501171" w:rsidRPr="00501171">
        <w:rPr>
          <w:rFonts w:ascii="Bookman Old Style" w:hAnsi="Bookman Old Style"/>
          <w:b/>
          <w:i/>
          <w:color w:val="0D0D0D" w:themeColor="text1" w:themeTint="F2"/>
          <w:sz w:val="24"/>
          <w:szCs w:val="24"/>
        </w:rPr>
        <w:t xml:space="preserve">: </w:t>
      </w:r>
      <w:r w:rsidRPr="00501171">
        <w:rPr>
          <w:rFonts w:ascii="Bookman Old Style" w:hAnsi="Bookman Old Style"/>
          <w:color w:val="0D0D0D" w:themeColor="text1" w:themeTint="F2"/>
          <w:sz w:val="24"/>
          <w:szCs w:val="24"/>
        </w:rPr>
        <w:t>zbrinjavaju otpad iz prostorija škole</w:t>
      </w:r>
      <w:r w:rsidR="00501171" w:rsidRPr="00501171">
        <w:rPr>
          <w:rFonts w:ascii="Bookman Old Style" w:hAnsi="Bookman Old Style"/>
          <w:color w:val="0D0D0D" w:themeColor="text1" w:themeTint="F2"/>
          <w:sz w:val="24"/>
          <w:szCs w:val="24"/>
        </w:rPr>
        <w:t xml:space="preserve"> </w:t>
      </w:r>
      <w:r w:rsidRPr="00501171">
        <w:rPr>
          <w:rFonts w:ascii="Bookman Old Style" w:hAnsi="Bookman Old Style"/>
          <w:color w:val="0D0D0D" w:themeColor="text1" w:themeTint="F2"/>
          <w:sz w:val="24"/>
          <w:szCs w:val="24"/>
        </w:rPr>
        <w:t>(papir,</w:t>
      </w:r>
      <w:r w:rsidR="00501171" w:rsidRPr="00501171">
        <w:rPr>
          <w:rFonts w:ascii="Bookman Old Style" w:hAnsi="Bookman Old Style"/>
          <w:color w:val="0D0D0D" w:themeColor="text1" w:themeTint="F2"/>
          <w:sz w:val="24"/>
          <w:szCs w:val="24"/>
        </w:rPr>
        <w:t xml:space="preserve"> </w:t>
      </w:r>
      <w:r w:rsidRPr="00501171">
        <w:rPr>
          <w:rFonts w:ascii="Bookman Old Style" w:hAnsi="Bookman Old Style"/>
          <w:color w:val="0D0D0D" w:themeColor="text1" w:themeTint="F2"/>
          <w:sz w:val="24"/>
          <w:szCs w:val="24"/>
        </w:rPr>
        <w:t>plastika,</w:t>
      </w:r>
      <w:r w:rsidR="00501171" w:rsidRPr="00501171">
        <w:rPr>
          <w:rFonts w:ascii="Bookman Old Style" w:hAnsi="Bookman Old Style"/>
          <w:color w:val="0D0D0D" w:themeColor="text1" w:themeTint="F2"/>
          <w:sz w:val="24"/>
          <w:szCs w:val="24"/>
        </w:rPr>
        <w:t xml:space="preserve"> </w:t>
      </w:r>
      <w:r w:rsidRPr="00501171">
        <w:rPr>
          <w:rFonts w:ascii="Bookman Old Style" w:hAnsi="Bookman Old Style"/>
          <w:color w:val="0D0D0D" w:themeColor="text1" w:themeTint="F2"/>
          <w:sz w:val="24"/>
          <w:szCs w:val="24"/>
        </w:rPr>
        <w:t>staklo)</w:t>
      </w:r>
      <w:r w:rsidR="00501171" w:rsidRPr="00501171">
        <w:rPr>
          <w:rFonts w:ascii="Bookman Old Style" w:hAnsi="Bookman Old Style"/>
          <w:color w:val="0D0D0D" w:themeColor="text1" w:themeTint="F2"/>
          <w:sz w:val="24"/>
          <w:szCs w:val="24"/>
        </w:rPr>
        <w:t xml:space="preserve">, </w:t>
      </w:r>
      <w:r w:rsidRPr="00501171">
        <w:rPr>
          <w:rFonts w:ascii="Bookman Old Style" w:hAnsi="Bookman Old Style"/>
          <w:color w:val="0D0D0D" w:themeColor="text1" w:themeTint="F2"/>
          <w:sz w:val="24"/>
          <w:szCs w:val="24"/>
        </w:rPr>
        <w:t>uređuju školski okoliš</w:t>
      </w:r>
      <w:r w:rsidR="00501171" w:rsidRPr="00501171">
        <w:rPr>
          <w:rFonts w:ascii="Bookman Old Style" w:hAnsi="Bookman Old Style"/>
          <w:color w:val="0D0D0D" w:themeColor="text1" w:themeTint="F2"/>
          <w:sz w:val="24"/>
          <w:szCs w:val="24"/>
        </w:rPr>
        <w:t xml:space="preserve">, </w:t>
      </w:r>
      <w:r w:rsidRPr="00501171">
        <w:rPr>
          <w:rFonts w:ascii="Bookman Old Style" w:hAnsi="Bookman Old Style"/>
          <w:color w:val="0D0D0D" w:themeColor="text1" w:themeTint="F2"/>
          <w:sz w:val="24"/>
          <w:szCs w:val="24"/>
        </w:rPr>
        <w:t>pregledavaju vodomjer u školi</w:t>
      </w:r>
      <w:r w:rsidR="00501171" w:rsidRPr="00501171">
        <w:rPr>
          <w:rFonts w:ascii="Bookman Old Style" w:hAnsi="Bookman Old Style"/>
          <w:color w:val="0D0D0D" w:themeColor="text1" w:themeTint="F2"/>
          <w:sz w:val="24"/>
          <w:szCs w:val="24"/>
        </w:rPr>
        <w:t xml:space="preserve">, </w:t>
      </w:r>
      <w:r w:rsidRPr="00501171">
        <w:rPr>
          <w:rFonts w:ascii="Bookman Old Style" w:hAnsi="Bookman Old Style"/>
          <w:color w:val="0D0D0D" w:themeColor="text1" w:themeTint="F2"/>
          <w:sz w:val="24"/>
          <w:szCs w:val="24"/>
        </w:rPr>
        <w:t>uređuju panoe</w:t>
      </w:r>
      <w:r w:rsidR="00501171" w:rsidRPr="00501171">
        <w:rPr>
          <w:rFonts w:ascii="Bookman Old Style" w:hAnsi="Bookman Old Style"/>
          <w:color w:val="0D0D0D" w:themeColor="text1" w:themeTint="F2"/>
          <w:sz w:val="24"/>
          <w:szCs w:val="24"/>
        </w:rPr>
        <w:t xml:space="preserve">, </w:t>
      </w:r>
      <w:r w:rsidRPr="00501171">
        <w:rPr>
          <w:rFonts w:ascii="Bookman Old Style" w:hAnsi="Bookman Old Style"/>
          <w:color w:val="0D0D0D" w:themeColor="text1" w:themeTint="F2"/>
          <w:sz w:val="24"/>
          <w:szCs w:val="24"/>
        </w:rPr>
        <w:t>pripremaju se za Eko kviz</w:t>
      </w:r>
      <w:r w:rsidR="00501171" w:rsidRPr="00501171">
        <w:rPr>
          <w:rFonts w:ascii="Bookman Old Style" w:hAnsi="Bookman Old Style"/>
          <w:color w:val="0D0D0D" w:themeColor="text1" w:themeTint="F2"/>
          <w:sz w:val="24"/>
          <w:szCs w:val="24"/>
        </w:rPr>
        <w:t xml:space="preserve">, </w:t>
      </w:r>
      <w:r w:rsidRPr="00501171">
        <w:rPr>
          <w:rFonts w:ascii="Bookman Old Style" w:hAnsi="Bookman Old Style"/>
          <w:color w:val="0D0D0D" w:themeColor="text1" w:themeTint="F2"/>
          <w:sz w:val="24"/>
          <w:szCs w:val="24"/>
        </w:rPr>
        <w:t>izrađuju web stranicu</w:t>
      </w:r>
    </w:p>
    <w:p w:rsidR="003D1962" w:rsidRPr="00501171" w:rsidRDefault="003D1962" w:rsidP="00BC442B">
      <w:pPr>
        <w:pStyle w:val="Odlomakpopisa"/>
        <w:numPr>
          <w:ilvl w:val="0"/>
          <w:numId w:val="101"/>
        </w:numPr>
        <w:spacing w:before="0" w:line="360" w:lineRule="auto"/>
        <w:rPr>
          <w:rFonts w:ascii="Bookman Old Style" w:hAnsi="Bookman Old Style"/>
          <w:color w:val="0D0D0D" w:themeColor="text1" w:themeTint="F2"/>
          <w:sz w:val="24"/>
          <w:szCs w:val="24"/>
        </w:rPr>
      </w:pPr>
      <w:r w:rsidRPr="00501171">
        <w:rPr>
          <w:rFonts w:ascii="Bookman Old Style" w:hAnsi="Bookman Old Style"/>
          <w:b/>
          <w:i/>
          <w:color w:val="0D0D0D" w:themeColor="text1" w:themeTint="F2"/>
          <w:sz w:val="24"/>
          <w:szCs w:val="24"/>
        </w:rPr>
        <w:t>Metode poučavanja</w:t>
      </w:r>
      <w:r w:rsidRPr="00501171">
        <w:rPr>
          <w:rFonts w:ascii="Bookman Old Style" w:hAnsi="Bookman Old Style"/>
          <w:b/>
          <w:color w:val="0D0D0D" w:themeColor="text1" w:themeTint="F2"/>
          <w:sz w:val="24"/>
          <w:szCs w:val="24"/>
        </w:rPr>
        <w:t xml:space="preserve"> (</w:t>
      </w:r>
      <w:r w:rsidRPr="00501171">
        <w:rPr>
          <w:rFonts w:ascii="Bookman Old Style" w:hAnsi="Bookman Old Style"/>
          <w:b/>
          <w:i/>
          <w:color w:val="0D0D0D" w:themeColor="text1" w:themeTint="F2"/>
          <w:sz w:val="24"/>
          <w:szCs w:val="24"/>
        </w:rPr>
        <w:t>što rade učitelji</w:t>
      </w:r>
      <w:r w:rsidRPr="00501171">
        <w:rPr>
          <w:rFonts w:ascii="Bookman Old Style" w:hAnsi="Bookman Old Style"/>
          <w:b/>
          <w:color w:val="0D0D0D" w:themeColor="text1" w:themeTint="F2"/>
          <w:sz w:val="24"/>
          <w:szCs w:val="24"/>
        </w:rPr>
        <w:t xml:space="preserve">): </w:t>
      </w:r>
      <w:r w:rsidRPr="00501171">
        <w:rPr>
          <w:rFonts w:ascii="Bookman Old Style" w:hAnsi="Bookman Old Style"/>
          <w:color w:val="0D0D0D" w:themeColor="text1" w:themeTint="F2"/>
          <w:sz w:val="24"/>
          <w:szCs w:val="24"/>
        </w:rPr>
        <w:t>sustavno educiraju učenike iz područja ekologije</w:t>
      </w:r>
      <w:r w:rsidR="00501171" w:rsidRPr="00501171">
        <w:rPr>
          <w:rFonts w:ascii="Bookman Old Style" w:hAnsi="Bookman Old Style"/>
          <w:color w:val="0D0D0D" w:themeColor="text1" w:themeTint="F2"/>
          <w:sz w:val="24"/>
          <w:szCs w:val="24"/>
        </w:rPr>
        <w:t xml:space="preserve">, </w:t>
      </w:r>
      <w:r w:rsidRPr="00501171">
        <w:rPr>
          <w:rFonts w:ascii="Bookman Old Style" w:hAnsi="Bookman Old Style"/>
          <w:color w:val="0D0D0D" w:themeColor="text1" w:themeTint="F2"/>
          <w:sz w:val="24"/>
          <w:szCs w:val="24"/>
        </w:rPr>
        <w:t>izrađuju web stranicu</w:t>
      </w:r>
    </w:p>
    <w:p w:rsidR="003D1962" w:rsidRPr="00501171" w:rsidRDefault="003D1962" w:rsidP="00BC442B">
      <w:pPr>
        <w:pStyle w:val="Odlomakpopisa"/>
        <w:numPr>
          <w:ilvl w:val="0"/>
          <w:numId w:val="101"/>
        </w:numPr>
        <w:spacing w:before="0" w:line="360" w:lineRule="auto"/>
        <w:rPr>
          <w:rFonts w:ascii="Bookman Old Style" w:hAnsi="Bookman Old Style"/>
          <w:b/>
          <w:i/>
          <w:color w:val="0D0D0D" w:themeColor="text1" w:themeTint="F2"/>
          <w:sz w:val="24"/>
          <w:szCs w:val="24"/>
        </w:rPr>
      </w:pPr>
      <w:r w:rsidRPr="00501171">
        <w:rPr>
          <w:rFonts w:ascii="Bookman Old Style" w:hAnsi="Bookman Old Style"/>
          <w:b/>
          <w:i/>
          <w:color w:val="0D0D0D" w:themeColor="text1" w:themeTint="F2"/>
          <w:sz w:val="24"/>
          <w:szCs w:val="24"/>
        </w:rPr>
        <w:t xml:space="preserve">Trajanje izvedbe: </w:t>
      </w:r>
      <w:r w:rsidRPr="00501171">
        <w:rPr>
          <w:rFonts w:ascii="Bookman Old Style" w:hAnsi="Bookman Old Style"/>
          <w:color w:val="0D0D0D" w:themeColor="text1" w:themeTint="F2"/>
          <w:sz w:val="24"/>
          <w:szCs w:val="24"/>
        </w:rPr>
        <w:t>šk. god. 2014./2015.</w:t>
      </w:r>
    </w:p>
    <w:p w:rsidR="00501171" w:rsidRDefault="00501171" w:rsidP="00BC442B">
      <w:pPr>
        <w:spacing w:after="0" w:line="360" w:lineRule="auto"/>
        <w:jc w:val="both"/>
        <w:rPr>
          <w:rFonts w:ascii="Bookman Old Style" w:hAnsi="Bookman Old Style"/>
          <w:b/>
          <w:color w:val="0D0D0D" w:themeColor="text1" w:themeTint="F2"/>
          <w:sz w:val="24"/>
          <w:szCs w:val="24"/>
        </w:rPr>
      </w:pPr>
      <w:r>
        <w:rPr>
          <w:rFonts w:ascii="Bookman Old Style" w:hAnsi="Bookman Old Style"/>
          <w:b/>
          <w:i/>
          <w:color w:val="0D0D0D" w:themeColor="text1" w:themeTint="F2"/>
          <w:sz w:val="24"/>
          <w:szCs w:val="24"/>
        </w:rPr>
        <w:t xml:space="preserve">6. </w:t>
      </w:r>
      <w:r w:rsidR="003D1962" w:rsidRPr="003D1962">
        <w:rPr>
          <w:rFonts w:ascii="Bookman Old Style" w:hAnsi="Bookman Old Style"/>
          <w:b/>
          <w:i/>
          <w:color w:val="0D0D0D" w:themeColor="text1" w:themeTint="F2"/>
          <w:sz w:val="24"/>
          <w:szCs w:val="24"/>
        </w:rPr>
        <w:t>Potrebni resursi/moguće teškoće</w:t>
      </w:r>
      <w:r w:rsidR="003D1962" w:rsidRPr="003D1962">
        <w:rPr>
          <w:rFonts w:ascii="Bookman Old Style" w:hAnsi="Bookman Old Style"/>
          <w:b/>
          <w:color w:val="0D0D0D" w:themeColor="text1" w:themeTint="F2"/>
          <w:sz w:val="24"/>
          <w:szCs w:val="24"/>
        </w:rPr>
        <w:t>:</w:t>
      </w:r>
      <w:r>
        <w:rPr>
          <w:rFonts w:ascii="Bookman Old Style" w:hAnsi="Bookman Old Style"/>
          <w:b/>
          <w:color w:val="0D0D0D" w:themeColor="text1" w:themeTint="F2"/>
          <w:sz w:val="24"/>
          <w:szCs w:val="24"/>
        </w:rPr>
        <w:t xml:space="preserve"> </w:t>
      </w:r>
    </w:p>
    <w:p w:rsidR="003D1962" w:rsidRPr="003D1962" w:rsidRDefault="00501171" w:rsidP="00BC442B">
      <w:pPr>
        <w:spacing w:after="0" w:line="360" w:lineRule="auto"/>
        <w:ind w:firstLine="709"/>
        <w:jc w:val="both"/>
        <w:rPr>
          <w:rFonts w:ascii="Bookman Old Style" w:hAnsi="Bookman Old Style"/>
          <w:b/>
          <w:color w:val="0D0D0D" w:themeColor="text1" w:themeTint="F2"/>
          <w:sz w:val="24"/>
          <w:szCs w:val="24"/>
        </w:rPr>
      </w:pPr>
      <w:r>
        <w:rPr>
          <w:rFonts w:ascii="Bookman Old Style" w:hAnsi="Bookman Old Style"/>
          <w:b/>
          <w:color w:val="0D0D0D" w:themeColor="text1" w:themeTint="F2"/>
          <w:sz w:val="24"/>
          <w:szCs w:val="24"/>
        </w:rPr>
        <w:t xml:space="preserve">- </w:t>
      </w:r>
      <w:r w:rsidR="003D1962" w:rsidRPr="003D1962">
        <w:rPr>
          <w:rFonts w:ascii="Bookman Old Style" w:hAnsi="Bookman Old Style"/>
          <w:color w:val="0D0D0D" w:themeColor="text1" w:themeTint="F2"/>
          <w:sz w:val="24"/>
          <w:szCs w:val="24"/>
        </w:rPr>
        <w:t>učenici,</w:t>
      </w:r>
      <w:r>
        <w:rPr>
          <w:rFonts w:ascii="Bookman Old Style" w:hAnsi="Bookman Old Style"/>
          <w:color w:val="0D0D0D" w:themeColor="text1" w:themeTint="F2"/>
          <w:sz w:val="24"/>
          <w:szCs w:val="24"/>
        </w:rPr>
        <w:t xml:space="preserve"> </w:t>
      </w:r>
      <w:r w:rsidR="003D1962" w:rsidRPr="003D1962">
        <w:rPr>
          <w:rFonts w:ascii="Bookman Old Style" w:hAnsi="Bookman Old Style"/>
          <w:color w:val="0D0D0D" w:themeColor="text1" w:themeTint="F2"/>
          <w:sz w:val="24"/>
          <w:szCs w:val="24"/>
        </w:rPr>
        <w:t>učitelji,</w:t>
      </w:r>
      <w:r>
        <w:rPr>
          <w:rFonts w:ascii="Bookman Old Style" w:hAnsi="Bookman Old Style"/>
          <w:color w:val="0D0D0D" w:themeColor="text1" w:themeTint="F2"/>
          <w:sz w:val="24"/>
          <w:szCs w:val="24"/>
        </w:rPr>
        <w:t xml:space="preserve"> </w:t>
      </w:r>
      <w:r w:rsidR="003D1962" w:rsidRPr="003D1962">
        <w:rPr>
          <w:rFonts w:ascii="Bookman Old Style" w:hAnsi="Bookman Old Style"/>
          <w:color w:val="0D0D0D" w:themeColor="text1" w:themeTint="F2"/>
          <w:sz w:val="24"/>
          <w:szCs w:val="24"/>
        </w:rPr>
        <w:t>roditelji,</w:t>
      </w:r>
      <w:r>
        <w:rPr>
          <w:rFonts w:ascii="Bookman Old Style" w:hAnsi="Bookman Old Style"/>
          <w:color w:val="0D0D0D" w:themeColor="text1" w:themeTint="F2"/>
          <w:sz w:val="24"/>
          <w:szCs w:val="24"/>
        </w:rPr>
        <w:t xml:space="preserve"> </w:t>
      </w:r>
      <w:r w:rsidR="003D1962" w:rsidRPr="003D1962">
        <w:rPr>
          <w:rFonts w:ascii="Bookman Old Style" w:hAnsi="Bookman Old Style"/>
          <w:color w:val="0D0D0D" w:themeColor="text1" w:themeTint="F2"/>
          <w:sz w:val="24"/>
          <w:szCs w:val="24"/>
        </w:rPr>
        <w:t>ravnatelj,</w:t>
      </w:r>
      <w:r>
        <w:rPr>
          <w:rFonts w:ascii="Bookman Old Style" w:hAnsi="Bookman Old Style"/>
          <w:color w:val="0D0D0D" w:themeColor="text1" w:themeTint="F2"/>
          <w:sz w:val="24"/>
          <w:szCs w:val="24"/>
        </w:rPr>
        <w:t xml:space="preserve"> </w:t>
      </w:r>
      <w:r w:rsidR="003D1962" w:rsidRPr="003D1962">
        <w:rPr>
          <w:rFonts w:ascii="Bookman Old Style" w:hAnsi="Bookman Old Style"/>
          <w:color w:val="0D0D0D" w:themeColor="text1" w:themeTint="F2"/>
          <w:sz w:val="24"/>
          <w:szCs w:val="24"/>
        </w:rPr>
        <w:t>tehničko osoblje,</w:t>
      </w:r>
      <w:r>
        <w:rPr>
          <w:rFonts w:ascii="Bookman Old Style" w:hAnsi="Bookman Old Style"/>
          <w:color w:val="0D0D0D" w:themeColor="text1" w:themeTint="F2"/>
          <w:sz w:val="24"/>
          <w:szCs w:val="24"/>
        </w:rPr>
        <w:t xml:space="preserve"> </w:t>
      </w:r>
      <w:r w:rsidR="003D1962" w:rsidRPr="003D1962">
        <w:rPr>
          <w:rFonts w:ascii="Bookman Old Style" w:hAnsi="Bookman Old Style"/>
          <w:color w:val="0D0D0D" w:themeColor="text1" w:themeTint="F2"/>
          <w:sz w:val="24"/>
          <w:szCs w:val="24"/>
        </w:rPr>
        <w:t>školski liječnik,</w:t>
      </w:r>
      <w:r>
        <w:rPr>
          <w:rFonts w:ascii="Bookman Old Style" w:hAnsi="Bookman Old Style"/>
          <w:color w:val="0D0D0D" w:themeColor="text1" w:themeTint="F2"/>
          <w:sz w:val="24"/>
          <w:szCs w:val="24"/>
        </w:rPr>
        <w:t xml:space="preserve"> </w:t>
      </w:r>
      <w:r w:rsidR="003D1962" w:rsidRPr="003D1962">
        <w:rPr>
          <w:rFonts w:ascii="Bookman Old Style" w:hAnsi="Bookman Old Style"/>
          <w:color w:val="0D0D0D" w:themeColor="text1" w:themeTint="F2"/>
          <w:sz w:val="24"/>
          <w:szCs w:val="24"/>
        </w:rPr>
        <w:t>PD“Željezničar“,</w:t>
      </w:r>
      <w:r>
        <w:rPr>
          <w:rFonts w:ascii="Bookman Old Style" w:hAnsi="Bookman Old Style"/>
          <w:color w:val="0D0D0D" w:themeColor="text1" w:themeTint="F2"/>
          <w:sz w:val="24"/>
          <w:szCs w:val="24"/>
        </w:rPr>
        <w:t xml:space="preserve"> </w:t>
      </w:r>
      <w:r w:rsidR="003D1962" w:rsidRPr="003D1962">
        <w:rPr>
          <w:rFonts w:ascii="Bookman Old Style" w:hAnsi="Bookman Old Style"/>
          <w:color w:val="0D0D0D" w:themeColor="text1" w:themeTint="F2"/>
          <w:sz w:val="24"/>
          <w:szCs w:val="24"/>
        </w:rPr>
        <w:t>Ek</w:t>
      </w:r>
      <w:r>
        <w:rPr>
          <w:rFonts w:ascii="Bookman Old Style" w:hAnsi="Bookman Old Style"/>
          <w:color w:val="0D0D0D" w:themeColor="text1" w:themeTint="F2"/>
          <w:sz w:val="24"/>
          <w:szCs w:val="24"/>
        </w:rPr>
        <w:t>o-udruga Lea, lokalna zajednica/</w:t>
      </w:r>
      <w:r w:rsidR="003D1962" w:rsidRPr="003D1962">
        <w:rPr>
          <w:rFonts w:ascii="Bookman Old Style" w:hAnsi="Bookman Old Style"/>
          <w:color w:val="0D0D0D" w:themeColor="text1" w:themeTint="F2"/>
          <w:sz w:val="24"/>
          <w:szCs w:val="24"/>
        </w:rPr>
        <w:t>alat,</w:t>
      </w:r>
      <w:r>
        <w:rPr>
          <w:rFonts w:ascii="Bookman Old Style" w:hAnsi="Bookman Old Style"/>
          <w:color w:val="0D0D0D" w:themeColor="text1" w:themeTint="F2"/>
          <w:sz w:val="24"/>
          <w:szCs w:val="24"/>
        </w:rPr>
        <w:t xml:space="preserve"> </w:t>
      </w:r>
      <w:r w:rsidR="003D1962" w:rsidRPr="003D1962">
        <w:rPr>
          <w:rFonts w:ascii="Bookman Old Style" w:hAnsi="Bookman Old Style"/>
          <w:color w:val="0D0D0D" w:themeColor="text1" w:themeTint="F2"/>
          <w:sz w:val="24"/>
          <w:szCs w:val="24"/>
        </w:rPr>
        <w:t>materijalna sredstva</w:t>
      </w:r>
    </w:p>
    <w:p w:rsidR="003D1962" w:rsidRPr="003D1962" w:rsidRDefault="00501171" w:rsidP="00BC442B">
      <w:pPr>
        <w:spacing w:after="0" w:line="360" w:lineRule="auto"/>
        <w:jc w:val="both"/>
        <w:rPr>
          <w:rFonts w:ascii="Bookman Old Style" w:hAnsi="Bookman Old Style"/>
          <w:b/>
          <w:i/>
          <w:color w:val="0D0D0D" w:themeColor="text1" w:themeTint="F2"/>
          <w:sz w:val="24"/>
          <w:szCs w:val="24"/>
        </w:rPr>
      </w:pPr>
      <w:r>
        <w:rPr>
          <w:rFonts w:ascii="Bookman Old Style" w:hAnsi="Bookman Old Style"/>
          <w:b/>
          <w:i/>
          <w:color w:val="0D0D0D" w:themeColor="text1" w:themeTint="F2"/>
          <w:sz w:val="24"/>
          <w:szCs w:val="24"/>
        </w:rPr>
        <w:t xml:space="preserve">7. </w:t>
      </w:r>
      <w:r w:rsidR="003D1962" w:rsidRPr="003D1962">
        <w:rPr>
          <w:rFonts w:ascii="Bookman Old Style" w:hAnsi="Bookman Old Style"/>
          <w:b/>
          <w:i/>
          <w:color w:val="0D0D0D" w:themeColor="text1" w:themeTint="F2"/>
          <w:sz w:val="24"/>
          <w:szCs w:val="24"/>
        </w:rPr>
        <w:t>Način praćenja i provjere ishoda/postignuća:</w:t>
      </w:r>
    </w:p>
    <w:p w:rsidR="003D1962" w:rsidRPr="003D1962" w:rsidRDefault="003D1962" w:rsidP="00BC442B">
      <w:pPr>
        <w:spacing w:after="0" w:line="360" w:lineRule="auto"/>
        <w:ind w:firstLine="709"/>
        <w:jc w:val="both"/>
        <w:rPr>
          <w:rFonts w:ascii="Bookman Old Style" w:eastAsia="Times New Roman" w:hAnsi="Bookman Old Style"/>
          <w:sz w:val="24"/>
          <w:szCs w:val="24"/>
          <w:lang w:val="en-GB" w:eastAsia="en-GB"/>
        </w:rPr>
      </w:pPr>
      <w:r w:rsidRPr="003D1962">
        <w:rPr>
          <w:rFonts w:ascii="Bookman Old Style" w:eastAsia="Times New Roman" w:hAnsi="Bookman Old Style"/>
          <w:color w:val="0D0D0D" w:themeColor="text1" w:themeTint="F2"/>
          <w:sz w:val="24"/>
          <w:szCs w:val="24"/>
          <w:lang w:val="en-GB" w:eastAsia="en-GB"/>
        </w:rPr>
        <w:t>-</w:t>
      </w:r>
      <w:r w:rsidR="00501171">
        <w:rPr>
          <w:rFonts w:ascii="Bookman Old Style" w:eastAsia="Times New Roman" w:hAnsi="Bookman Old Style"/>
          <w:color w:val="0D0D0D" w:themeColor="text1" w:themeTint="F2"/>
          <w:sz w:val="24"/>
          <w:szCs w:val="24"/>
          <w:lang w:val="en-GB" w:eastAsia="en-GB"/>
        </w:rPr>
        <w:t xml:space="preserve"> </w:t>
      </w:r>
      <w:r w:rsidRPr="003D1962">
        <w:rPr>
          <w:rFonts w:ascii="Bookman Old Style" w:eastAsia="Times New Roman" w:hAnsi="Bookman Old Style"/>
          <w:color w:val="0D0D0D" w:themeColor="text1" w:themeTint="F2"/>
          <w:sz w:val="24"/>
          <w:szCs w:val="24"/>
          <w:lang w:val="en-GB" w:eastAsia="en-GB"/>
        </w:rPr>
        <w:t>izrada web stranice</w:t>
      </w:r>
      <w:r w:rsidR="00501171">
        <w:rPr>
          <w:rFonts w:ascii="Bookman Old Style" w:eastAsia="Times New Roman" w:hAnsi="Bookman Old Style"/>
          <w:color w:val="0D0D0D" w:themeColor="text1" w:themeTint="F2"/>
          <w:sz w:val="24"/>
          <w:szCs w:val="24"/>
          <w:lang w:val="en-GB" w:eastAsia="en-GB"/>
        </w:rPr>
        <w:t xml:space="preserve">, </w:t>
      </w:r>
      <w:r w:rsidRPr="003D1962">
        <w:rPr>
          <w:rFonts w:ascii="Bookman Old Style" w:eastAsia="Times New Roman" w:hAnsi="Bookman Old Style"/>
          <w:color w:val="0D0D0D" w:themeColor="text1" w:themeTint="F2"/>
          <w:sz w:val="24"/>
          <w:szCs w:val="24"/>
          <w:lang w:val="en-GB" w:eastAsia="en-GB"/>
        </w:rPr>
        <w:t>praćenje eko zbivanja tekstom i slikom</w:t>
      </w:r>
      <w:r w:rsidR="00501171">
        <w:rPr>
          <w:rFonts w:ascii="Bookman Old Style" w:eastAsia="Times New Roman" w:hAnsi="Bookman Old Style"/>
          <w:color w:val="0D0D0D" w:themeColor="text1" w:themeTint="F2"/>
          <w:sz w:val="24"/>
          <w:szCs w:val="24"/>
          <w:lang w:val="en-GB" w:eastAsia="en-GB"/>
        </w:rPr>
        <w:t xml:space="preserve">, </w:t>
      </w:r>
      <w:r w:rsidRPr="003D1962">
        <w:rPr>
          <w:rFonts w:ascii="Bookman Old Style" w:eastAsia="Times New Roman" w:hAnsi="Bookman Old Style"/>
          <w:sz w:val="24"/>
          <w:szCs w:val="24"/>
          <w:lang w:val="en-GB" w:eastAsia="en-GB"/>
        </w:rPr>
        <w:t>fotografski zapis</w:t>
      </w:r>
      <w:r w:rsidR="00501171">
        <w:rPr>
          <w:rFonts w:ascii="Bookman Old Style" w:eastAsia="Times New Roman" w:hAnsi="Bookman Old Style"/>
          <w:sz w:val="24"/>
          <w:szCs w:val="24"/>
          <w:lang w:val="en-GB" w:eastAsia="en-GB"/>
        </w:rPr>
        <w:t xml:space="preserve">, </w:t>
      </w:r>
      <w:r w:rsidRPr="003D1962">
        <w:rPr>
          <w:rFonts w:ascii="Bookman Old Style" w:eastAsia="Times New Roman" w:hAnsi="Bookman Old Style"/>
          <w:sz w:val="24"/>
          <w:szCs w:val="24"/>
          <w:lang w:val="en-GB" w:eastAsia="en-GB"/>
        </w:rPr>
        <w:t>uspješnost učenika na Eko-kvizu</w:t>
      </w:r>
    </w:p>
    <w:p w:rsidR="003D1962" w:rsidRPr="003D1962" w:rsidRDefault="00501171" w:rsidP="00BC442B">
      <w:pPr>
        <w:spacing w:after="0" w:line="360" w:lineRule="auto"/>
        <w:jc w:val="both"/>
        <w:rPr>
          <w:rFonts w:ascii="Bookman Old Style" w:hAnsi="Bookman Old Style"/>
          <w:sz w:val="24"/>
          <w:szCs w:val="24"/>
        </w:rPr>
      </w:pPr>
      <w:r>
        <w:rPr>
          <w:rFonts w:ascii="Bookman Old Style" w:hAnsi="Bookman Old Style"/>
          <w:b/>
          <w:i/>
          <w:sz w:val="24"/>
          <w:szCs w:val="24"/>
        </w:rPr>
        <w:t xml:space="preserve">8. </w:t>
      </w:r>
      <w:r w:rsidR="003D1962" w:rsidRPr="003D1962">
        <w:rPr>
          <w:rFonts w:ascii="Bookman Old Style" w:hAnsi="Bookman Old Style"/>
          <w:b/>
          <w:i/>
          <w:sz w:val="24"/>
          <w:szCs w:val="24"/>
        </w:rPr>
        <w:t>Odgovorne osobe:</w:t>
      </w:r>
      <w:r>
        <w:rPr>
          <w:rFonts w:ascii="Bookman Old Style" w:hAnsi="Bookman Old Style"/>
          <w:b/>
          <w:i/>
          <w:sz w:val="24"/>
          <w:szCs w:val="24"/>
        </w:rPr>
        <w:t xml:space="preserve"> </w:t>
      </w:r>
      <w:r w:rsidR="003D1962" w:rsidRPr="003D1962">
        <w:rPr>
          <w:rFonts w:ascii="Bookman Old Style" w:hAnsi="Bookman Old Style"/>
          <w:sz w:val="24"/>
          <w:szCs w:val="24"/>
        </w:rPr>
        <w:t>svi</w:t>
      </w:r>
      <w:r w:rsidR="003D1962" w:rsidRPr="003D1962">
        <w:rPr>
          <w:rFonts w:ascii="Bookman Old Style" w:hAnsi="Bookman Old Style"/>
          <w:b/>
          <w:sz w:val="24"/>
          <w:szCs w:val="24"/>
        </w:rPr>
        <w:t xml:space="preserve"> </w:t>
      </w:r>
      <w:r w:rsidR="003D1962" w:rsidRPr="003D1962">
        <w:rPr>
          <w:rFonts w:ascii="Bookman Old Style" w:hAnsi="Bookman Old Style"/>
          <w:sz w:val="24"/>
          <w:szCs w:val="24"/>
        </w:rPr>
        <w:t>učenici, učitelji i tehničko osoblje naše škole</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sz w:val="24"/>
          <w:szCs w:val="24"/>
        </w:rPr>
        <w:t>Kurikulumsko područje:  prirodoslovno</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b/>
          <w:sz w:val="24"/>
          <w:szCs w:val="24"/>
        </w:rPr>
        <w:t>1.</w:t>
      </w:r>
      <w:r w:rsidR="008A724C">
        <w:rPr>
          <w:rFonts w:ascii="Bookman Old Style" w:hAnsi="Bookman Old Style"/>
          <w:b/>
          <w:sz w:val="24"/>
          <w:szCs w:val="24"/>
        </w:rPr>
        <w:t xml:space="preserve"> </w:t>
      </w:r>
      <w:r w:rsidRPr="003D1962">
        <w:rPr>
          <w:rFonts w:ascii="Bookman Old Style" w:hAnsi="Bookman Old Style"/>
          <w:b/>
          <w:sz w:val="24"/>
          <w:szCs w:val="24"/>
        </w:rPr>
        <w:t>Ciklus (razred):4.r</w:t>
      </w:r>
    </w:p>
    <w:p w:rsidR="003D1962" w:rsidRPr="003D1962" w:rsidRDefault="008A724C" w:rsidP="00BC442B">
      <w:pPr>
        <w:spacing w:after="0" w:line="360" w:lineRule="auto"/>
        <w:jc w:val="both"/>
        <w:rPr>
          <w:rFonts w:ascii="Bookman Old Style" w:hAnsi="Bookman Old Style"/>
          <w:sz w:val="24"/>
          <w:szCs w:val="24"/>
        </w:rPr>
      </w:pPr>
      <w:r>
        <w:rPr>
          <w:rFonts w:ascii="Bookman Old Style" w:hAnsi="Bookman Old Style"/>
          <w:b/>
          <w:i/>
          <w:sz w:val="24"/>
          <w:szCs w:val="24"/>
        </w:rPr>
        <w:t xml:space="preserve">2. </w:t>
      </w:r>
      <w:r w:rsidR="003D1962" w:rsidRPr="003D1962">
        <w:rPr>
          <w:rFonts w:ascii="Bookman Old Style" w:hAnsi="Bookman Old Style"/>
          <w:b/>
          <w:i/>
          <w:sz w:val="24"/>
          <w:szCs w:val="24"/>
        </w:rPr>
        <w:t xml:space="preserve">Cilj: </w:t>
      </w:r>
      <w:r w:rsidR="003D1962" w:rsidRPr="003D1962">
        <w:rPr>
          <w:rFonts w:ascii="Bookman Old Style" w:hAnsi="Bookman Old Style"/>
          <w:sz w:val="24"/>
          <w:szCs w:val="24"/>
        </w:rPr>
        <w:t>razvijanje ekološke svijesti</w:t>
      </w:r>
    </w:p>
    <w:p w:rsidR="003D1962" w:rsidRPr="003D1962" w:rsidRDefault="008A724C" w:rsidP="00BC442B">
      <w:pPr>
        <w:spacing w:after="0" w:line="360" w:lineRule="auto"/>
        <w:jc w:val="both"/>
        <w:rPr>
          <w:rFonts w:ascii="Bookman Old Style" w:hAnsi="Bookman Old Style"/>
          <w:sz w:val="24"/>
          <w:szCs w:val="24"/>
        </w:rPr>
      </w:pPr>
      <w:r>
        <w:rPr>
          <w:rFonts w:ascii="Bookman Old Style" w:hAnsi="Bookman Old Style"/>
          <w:b/>
          <w:i/>
          <w:sz w:val="24"/>
          <w:szCs w:val="24"/>
        </w:rPr>
        <w:t xml:space="preserve">3. </w:t>
      </w:r>
      <w:r w:rsidR="003D1962" w:rsidRPr="003D1962">
        <w:rPr>
          <w:rFonts w:ascii="Bookman Old Style" w:hAnsi="Bookman Old Style"/>
          <w:b/>
          <w:i/>
          <w:sz w:val="24"/>
          <w:szCs w:val="24"/>
        </w:rPr>
        <w:t xml:space="preserve">Obrazloženje cilja </w:t>
      </w:r>
      <w:r w:rsidR="003D1962" w:rsidRPr="003D1962">
        <w:rPr>
          <w:rFonts w:ascii="Bookman Old Style" w:hAnsi="Bookman Old Style"/>
          <w:i/>
          <w:sz w:val="24"/>
          <w:szCs w:val="24"/>
        </w:rPr>
        <w:t>(povezan s potrebama, interesima učenika i vrijednostima ŠK)</w:t>
      </w:r>
      <w:r w:rsidR="003D1962" w:rsidRPr="003D1962">
        <w:rPr>
          <w:rFonts w:ascii="Bookman Old Style" w:hAnsi="Bookman Old Style"/>
          <w:b/>
          <w:i/>
          <w:sz w:val="24"/>
          <w:szCs w:val="24"/>
        </w:rPr>
        <w:t xml:space="preserve">: </w:t>
      </w:r>
      <w:r w:rsidR="003D1962" w:rsidRPr="003D1962">
        <w:rPr>
          <w:rFonts w:ascii="Bookman Old Style" w:hAnsi="Bookman Old Style"/>
          <w:sz w:val="24"/>
          <w:szCs w:val="24"/>
        </w:rPr>
        <w:t>poznavanje prirodnih zakonitosti</w:t>
      </w:r>
      <w:r>
        <w:rPr>
          <w:rFonts w:ascii="Bookman Old Style" w:hAnsi="Bookman Old Style"/>
          <w:sz w:val="24"/>
          <w:szCs w:val="24"/>
        </w:rPr>
        <w:t xml:space="preserve">, </w:t>
      </w:r>
      <w:r w:rsidR="003D1962" w:rsidRPr="003D1962">
        <w:rPr>
          <w:rFonts w:ascii="Bookman Old Style" w:hAnsi="Bookman Old Style"/>
          <w:sz w:val="24"/>
          <w:szCs w:val="24"/>
        </w:rPr>
        <w:t>upoznavanje samoniklih ljekovitih biljaka</w:t>
      </w:r>
      <w:r>
        <w:rPr>
          <w:rFonts w:ascii="Bookman Old Style" w:hAnsi="Bookman Old Style"/>
          <w:sz w:val="24"/>
          <w:szCs w:val="24"/>
        </w:rPr>
        <w:t>, izrada eko</w:t>
      </w:r>
      <w:r w:rsidR="003D1962" w:rsidRPr="003D1962">
        <w:rPr>
          <w:rFonts w:ascii="Bookman Old Style" w:hAnsi="Bookman Old Style"/>
          <w:sz w:val="24"/>
          <w:szCs w:val="24"/>
        </w:rPr>
        <w:t>-deterdženta</w:t>
      </w:r>
    </w:p>
    <w:p w:rsidR="003D1962" w:rsidRPr="003D1962" w:rsidRDefault="008A724C" w:rsidP="00BC442B">
      <w:pPr>
        <w:spacing w:after="0" w:line="360" w:lineRule="auto"/>
        <w:jc w:val="both"/>
        <w:rPr>
          <w:rFonts w:ascii="Bookman Old Style" w:hAnsi="Bookman Old Style"/>
          <w:sz w:val="24"/>
          <w:szCs w:val="24"/>
        </w:rPr>
      </w:pPr>
      <w:r>
        <w:rPr>
          <w:rFonts w:ascii="Bookman Old Style" w:hAnsi="Bookman Old Style"/>
          <w:b/>
          <w:i/>
          <w:sz w:val="24"/>
          <w:szCs w:val="24"/>
        </w:rPr>
        <w:t xml:space="preserve">4. </w:t>
      </w:r>
      <w:r w:rsidR="003D1962" w:rsidRPr="003D1962">
        <w:rPr>
          <w:rFonts w:ascii="Bookman Old Style" w:hAnsi="Bookman Old Style"/>
          <w:b/>
          <w:i/>
          <w:sz w:val="24"/>
          <w:szCs w:val="24"/>
        </w:rPr>
        <w:t>Očekivani ishodi/postignuća</w:t>
      </w:r>
      <w:r w:rsidR="003D1962" w:rsidRPr="003D1962">
        <w:rPr>
          <w:rFonts w:ascii="Bookman Old Style" w:hAnsi="Bookman Old Style"/>
          <w:sz w:val="24"/>
          <w:szCs w:val="24"/>
        </w:rPr>
        <w:t>: (</w:t>
      </w:r>
      <w:r w:rsidR="003D1962" w:rsidRPr="003D1962">
        <w:rPr>
          <w:rFonts w:ascii="Bookman Old Style" w:hAnsi="Bookman Old Style"/>
          <w:i/>
          <w:sz w:val="24"/>
          <w:szCs w:val="24"/>
        </w:rPr>
        <w:t>Učenik će moći:)</w:t>
      </w:r>
    </w:p>
    <w:p w:rsidR="003D1962" w:rsidRPr="003D1962" w:rsidRDefault="003D1962" w:rsidP="00BC442B">
      <w:pPr>
        <w:numPr>
          <w:ilvl w:val="0"/>
          <w:numId w:val="102"/>
        </w:numPr>
        <w:spacing w:after="0" w:line="360" w:lineRule="auto"/>
        <w:jc w:val="both"/>
        <w:rPr>
          <w:rFonts w:ascii="Bookman Old Style" w:hAnsi="Bookman Old Style"/>
          <w:sz w:val="24"/>
          <w:szCs w:val="24"/>
        </w:rPr>
      </w:pPr>
      <w:r w:rsidRPr="003D1962">
        <w:rPr>
          <w:rFonts w:ascii="Bookman Old Style" w:hAnsi="Bookman Old Style"/>
          <w:sz w:val="24"/>
          <w:szCs w:val="24"/>
        </w:rPr>
        <w:t>Učenici će pripravljati napitke od  biljaka</w:t>
      </w:r>
    </w:p>
    <w:p w:rsidR="003D1962" w:rsidRPr="003D1962" w:rsidRDefault="003D1962" w:rsidP="00BC442B">
      <w:pPr>
        <w:numPr>
          <w:ilvl w:val="0"/>
          <w:numId w:val="102"/>
        </w:numPr>
        <w:spacing w:after="0" w:line="360" w:lineRule="auto"/>
        <w:jc w:val="both"/>
        <w:rPr>
          <w:rFonts w:ascii="Bookman Old Style" w:hAnsi="Bookman Old Style"/>
          <w:sz w:val="24"/>
          <w:szCs w:val="24"/>
        </w:rPr>
      </w:pPr>
      <w:r w:rsidRPr="003D1962">
        <w:rPr>
          <w:rFonts w:ascii="Bookman Old Style" w:hAnsi="Bookman Old Style"/>
          <w:sz w:val="24"/>
          <w:szCs w:val="24"/>
        </w:rPr>
        <w:t>Prešat će biljke</w:t>
      </w:r>
    </w:p>
    <w:p w:rsidR="003D1962" w:rsidRPr="003D1962" w:rsidRDefault="008A724C" w:rsidP="00BC442B">
      <w:pPr>
        <w:spacing w:after="0" w:line="360" w:lineRule="auto"/>
        <w:jc w:val="both"/>
        <w:rPr>
          <w:rFonts w:ascii="Bookman Old Style" w:hAnsi="Bookman Old Style"/>
          <w:b/>
          <w:sz w:val="24"/>
          <w:szCs w:val="24"/>
        </w:rPr>
      </w:pPr>
      <w:r>
        <w:rPr>
          <w:rFonts w:ascii="Bookman Old Style" w:hAnsi="Bookman Old Style"/>
          <w:b/>
          <w:i/>
          <w:sz w:val="24"/>
          <w:szCs w:val="24"/>
        </w:rPr>
        <w:t xml:space="preserve">5. </w:t>
      </w:r>
      <w:r w:rsidR="003D1962" w:rsidRPr="003D1962">
        <w:rPr>
          <w:rFonts w:ascii="Bookman Old Style" w:hAnsi="Bookman Old Style"/>
          <w:b/>
          <w:i/>
          <w:sz w:val="24"/>
          <w:szCs w:val="24"/>
        </w:rPr>
        <w:t>Način realizacije:</w:t>
      </w:r>
    </w:p>
    <w:p w:rsidR="003D1962" w:rsidRPr="008A724C" w:rsidRDefault="003D1962" w:rsidP="00BC442B">
      <w:pPr>
        <w:pStyle w:val="Odlomakpopisa"/>
        <w:numPr>
          <w:ilvl w:val="0"/>
          <w:numId w:val="103"/>
        </w:numPr>
        <w:spacing w:before="0" w:line="360" w:lineRule="auto"/>
        <w:rPr>
          <w:rFonts w:ascii="Bookman Old Style" w:hAnsi="Bookman Old Style"/>
          <w:b/>
          <w:sz w:val="24"/>
          <w:szCs w:val="24"/>
        </w:rPr>
      </w:pPr>
      <w:r w:rsidRPr="008A724C">
        <w:rPr>
          <w:rFonts w:ascii="Bookman Old Style" w:hAnsi="Bookman Old Style"/>
          <w:b/>
          <w:i/>
          <w:sz w:val="24"/>
          <w:szCs w:val="24"/>
        </w:rPr>
        <w:t xml:space="preserve">Oblik: </w:t>
      </w:r>
      <w:r w:rsidRPr="008A724C">
        <w:rPr>
          <w:rFonts w:ascii="Bookman Old Style" w:hAnsi="Bookman Old Style"/>
          <w:sz w:val="24"/>
          <w:szCs w:val="24"/>
        </w:rPr>
        <w:t>izvannastavna Ekološka grupa</w:t>
      </w:r>
    </w:p>
    <w:p w:rsidR="003D1962" w:rsidRPr="008A724C" w:rsidRDefault="003D1962" w:rsidP="00BC442B">
      <w:pPr>
        <w:pStyle w:val="Odlomakpopisa"/>
        <w:numPr>
          <w:ilvl w:val="0"/>
          <w:numId w:val="103"/>
        </w:numPr>
        <w:spacing w:before="0" w:line="360" w:lineRule="auto"/>
        <w:rPr>
          <w:rFonts w:ascii="Bookman Old Style" w:hAnsi="Bookman Old Style"/>
          <w:b/>
          <w:sz w:val="24"/>
          <w:szCs w:val="24"/>
        </w:rPr>
      </w:pPr>
      <w:r w:rsidRPr="008A724C">
        <w:rPr>
          <w:rFonts w:ascii="Bookman Old Style" w:hAnsi="Bookman Old Style"/>
          <w:b/>
          <w:i/>
          <w:sz w:val="24"/>
          <w:szCs w:val="24"/>
        </w:rPr>
        <w:t>Sudionici</w:t>
      </w:r>
      <w:r w:rsidRPr="008A724C">
        <w:rPr>
          <w:rFonts w:ascii="Bookman Old Style" w:hAnsi="Bookman Old Style"/>
          <w:b/>
          <w:sz w:val="24"/>
          <w:szCs w:val="24"/>
        </w:rPr>
        <w:t xml:space="preserve">: </w:t>
      </w:r>
      <w:r w:rsidRPr="008A724C">
        <w:rPr>
          <w:rFonts w:ascii="Bookman Old Style" w:hAnsi="Bookman Old Style"/>
          <w:sz w:val="24"/>
          <w:szCs w:val="24"/>
        </w:rPr>
        <w:t>učenici,učiteljica</w:t>
      </w:r>
    </w:p>
    <w:p w:rsidR="003D1962" w:rsidRPr="008A724C" w:rsidRDefault="003D1962" w:rsidP="00BC442B">
      <w:pPr>
        <w:pStyle w:val="Odlomakpopisa"/>
        <w:numPr>
          <w:ilvl w:val="0"/>
          <w:numId w:val="103"/>
        </w:numPr>
        <w:spacing w:before="0" w:line="360" w:lineRule="auto"/>
        <w:rPr>
          <w:rFonts w:ascii="Bookman Old Style" w:hAnsi="Bookman Old Style"/>
          <w:sz w:val="24"/>
          <w:szCs w:val="24"/>
        </w:rPr>
      </w:pPr>
      <w:r w:rsidRPr="008A724C">
        <w:rPr>
          <w:rFonts w:ascii="Bookman Old Style" w:hAnsi="Bookman Old Style"/>
          <w:b/>
          <w:i/>
          <w:sz w:val="24"/>
          <w:szCs w:val="24"/>
        </w:rPr>
        <w:t>Načini učenja</w:t>
      </w:r>
      <w:r w:rsidRPr="008A724C">
        <w:rPr>
          <w:rFonts w:ascii="Bookman Old Style" w:hAnsi="Bookman Old Style"/>
          <w:b/>
          <w:sz w:val="24"/>
          <w:szCs w:val="24"/>
        </w:rPr>
        <w:t xml:space="preserve"> (</w:t>
      </w:r>
      <w:r w:rsidRPr="008A724C">
        <w:rPr>
          <w:rFonts w:ascii="Bookman Old Style" w:hAnsi="Bookman Old Style"/>
          <w:b/>
          <w:i/>
          <w:sz w:val="24"/>
          <w:szCs w:val="24"/>
        </w:rPr>
        <w:t>što rade učenici)</w:t>
      </w:r>
      <w:r w:rsidR="008A724C" w:rsidRPr="008A724C">
        <w:rPr>
          <w:rFonts w:ascii="Bookman Old Style" w:hAnsi="Bookman Old Style"/>
          <w:b/>
          <w:i/>
          <w:sz w:val="24"/>
          <w:szCs w:val="24"/>
        </w:rPr>
        <w:t xml:space="preserve">: </w:t>
      </w:r>
      <w:r w:rsidRPr="008A724C">
        <w:rPr>
          <w:rFonts w:ascii="Bookman Old Style" w:hAnsi="Bookman Old Style"/>
          <w:sz w:val="24"/>
          <w:szCs w:val="24"/>
        </w:rPr>
        <w:t>Promatranje,</w:t>
      </w:r>
      <w:r w:rsidR="008A724C" w:rsidRPr="008A724C">
        <w:rPr>
          <w:rFonts w:ascii="Bookman Old Style" w:hAnsi="Bookman Old Style"/>
          <w:sz w:val="24"/>
          <w:szCs w:val="24"/>
        </w:rPr>
        <w:t xml:space="preserve"> </w:t>
      </w:r>
      <w:r w:rsidRPr="008A724C">
        <w:rPr>
          <w:rFonts w:ascii="Bookman Old Style" w:hAnsi="Bookman Old Style"/>
          <w:sz w:val="24"/>
          <w:szCs w:val="24"/>
        </w:rPr>
        <w:t>spremanje,</w:t>
      </w:r>
      <w:r w:rsidR="008A724C" w:rsidRPr="008A724C">
        <w:rPr>
          <w:rFonts w:ascii="Bookman Old Style" w:hAnsi="Bookman Old Style"/>
          <w:sz w:val="24"/>
          <w:szCs w:val="24"/>
        </w:rPr>
        <w:t xml:space="preserve"> </w:t>
      </w:r>
      <w:r w:rsidRPr="008A724C">
        <w:rPr>
          <w:rFonts w:ascii="Bookman Old Style" w:hAnsi="Bookman Old Style"/>
          <w:sz w:val="24"/>
          <w:szCs w:val="24"/>
        </w:rPr>
        <w:t>sušenje ljekovitih biljaka</w:t>
      </w:r>
    </w:p>
    <w:p w:rsidR="003D1962" w:rsidRPr="008A724C" w:rsidRDefault="003D1962" w:rsidP="00BC442B">
      <w:pPr>
        <w:pStyle w:val="Odlomakpopisa"/>
        <w:numPr>
          <w:ilvl w:val="0"/>
          <w:numId w:val="103"/>
        </w:numPr>
        <w:spacing w:before="0" w:line="360" w:lineRule="auto"/>
        <w:rPr>
          <w:rFonts w:ascii="Bookman Old Style" w:hAnsi="Bookman Old Style"/>
          <w:b/>
          <w:i/>
          <w:sz w:val="24"/>
          <w:szCs w:val="24"/>
        </w:rPr>
      </w:pPr>
      <w:r w:rsidRPr="008A724C">
        <w:rPr>
          <w:rFonts w:ascii="Bookman Old Style" w:hAnsi="Bookman Old Style"/>
          <w:b/>
          <w:i/>
          <w:sz w:val="24"/>
          <w:szCs w:val="24"/>
        </w:rPr>
        <w:t>Metode poučavanja</w:t>
      </w:r>
      <w:r w:rsidRPr="008A724C">
        <w:rPr>
          <w:rFonts w:ascii="Bookman Old Style" w:hAnsi="Bookman Old Style"/>
          <w:b/>
          <w:sz w:val="24"/>
          <w:szCs w:val="24"/>
        </w:rPr>
        <w:t xml:space="preserve"> (</w:t>
      </w:r>
      <w:r w:rsidRPr="008A724C">
        <w:rPr>
          <w:rFonts w:ascii="Bookman Old Style" w:hAnsi="Bookman Old Style"/>
          <w:b/>
          <w:i/>
          <w:sz w:val="24"/>
          <w:szCs w:val="24"/>
        </w:rPr>
        <w:t>što rade učitelji</w:t>
      </w:r>
      <w:r w:rsidR="008A724C" w:rsidRPr="008A724C">
        <w:rPr>
          <w:rFonts w:ascii="Bookman Old Style" w:hAnsi="Bookman Old Style"/>
          <w:b/>
          <w:sz w:val="24"/>
          <w:szCs w:val="24"/>
        </w:rPr>
        <w:t xml:space="preserve">): </w:t>
      </w:r>
      <w:r w:rsidRPr="008A724C">
        <w:rPr>
          <w:rFonts w:ascii="Bookman Old Style" w:hAnsi="Bookman Old Style"/>
          <w:sz w:val="24"/>
          <w:szCs w:val="24"/>
        </w:rPr>
        <w:t>Promatranja,objašnjavanja,demonstracije</w:t>
      </w:r>
    </w:p>
    <w:p w:rsidR="003D1962" w:rsidRPr="008A724C" w:rsidRDefault="003D1962" w:rsidP="00BC442B">
      <w:pPr>
        <w:pStyle w:val="Odlomakpopisa"/>
        <w:numPr>
          <w:ilvl w:val="0"/>
          <w:numId w:val="103"/>
        </w:numPr>
        <w:spacing w:before="0" w:line="360" w:lineRule="auto"/>
        <w:rPr>
          <w:rFonts w:ascii="Bookman Old Style" w:hAnsi="Bookman Old Style"/>
          <w:b/>
          <w:i/>
          <w:sz w:val="24"/>
          <w:szCs w:val="24"/>
        </w:rPr>
      </w:pPr>
      <w:r w:rsidRPr="008A724C">
        <w:rPr>
          <w:rFonts w:ascii="Bookman Old Style" w:hAnsi="Bookman Old Style"/>
          <w:b/>
          <w:i/>
          <w:sz w:val="24"/>
          <w:szCs w:val="24"/>
        </w:rPr>
        <w:t xml:space="preserve">Trajanje izvedbe: </w:t>
      </w:r>
      <w:r w:rsidRPr="008A724C">
        <w:rPr>
          <w:rFonts w:ascii="Bookman Old Style" w:hAnsi="Bookman Old Style"/>
          <w:sz w:val="24"/>
          <w:szCs w:val="24"/>
        </w:rPr>
        <w:t>tijekom školske godine</w:t>
      </w:r>
    </w:p>
    <w:p w:rsidR="006F1F71" w:rsidRPr="006F1F71" w:rsidRDefault="003D1962" w:rsidP="00BC442B">
      <w:pPr>
        <w:pStyle w:val="Odlomakpopisa"/>
        <w:numPr>
          <w:ilvl w:val="0"/>
          <w:numId w:val="9"/>
        </w:numPr>
        <w:spacing w:line="360" w:lineRule="auto"/>
        <w:rPr>
          <w:rFonts w:ascii="Bookman Old Style" w:hAnsi="Bookman Old Style"/>
          <w:b/>
          <w:sz w:val="24"/>
          <w:szCs w:val="24"/>
        </w:rPr>
      </w:pPr>
      <w:r w:rsidRPr="006F1F71">
        <w:rPr>
          <w:rFonts w:ascii="Bookman Old Style" w:hAnsi="Bookman Old Style"/>
          <w:b/>
          <w:i/>
          <w:sz w:val="24"/>
          <w:szCs w:val="24"/>
        </w:rPr>
        <w:t>Potrebni resursi/moguće teškoće</w:t>
      </w:r>
      <w:r w:rsidRPr="006F1F71">
        <w:rPr>
          <w:rFonts w:ascii="Bookman Old Style" w:hAnsi="Bookman Old Style"/>
          <w:b/>
          <w:sz w:val="24"/>
          <w:szCs w:val="24"/>
        </w:rPr>
        <w:t>:</w:t>
      </w:r>
      <w:r w:rsidR="008A724C" w:rsidRPr="006F1F71">
        <w:rPr>
          <w:rFonts w:ascii="Bookman Old Style" w:hAnsi="Bookman Old Style"/>
          <w:b/>
          <w:sz w:val="24"/>
          <w:szCs w:val="24"/>
        </w:rPr>
        <w:t xml:space="preserve"> </w:t>
      </w:r>
    </w:p>
    <w:p w:rsidR="003D1962" w:rsidRPr="006F1F71" w:rsidRDefault="006F1F71" w:rsidP="00BC442B">
      <w:pPr>
        <w:pStyle w:val="Odlomakpopisa"/>
        <w:spacing w:line="360" w:lineRule="auto"/>
        <w:ind w:left="360"/>
        <w:rPr>
          <w:rFonts w:ascii="Bookman Old Style" w:hAnsi="Bookman Old Style"/>
          <w:sz w:val="24"/>
          <w:szCs w:val="24"/>
        </w:rPr>
      </w:pPr>
      <w:r>
        <w:rPr>
          <w:rFonts w:ascii="Bookman Old Style" w:hAnsi="Bookman Old Style"/>
          <w:b/>
          <w:i/>
          <w:sz w:val="24"/>
          <w:szCs w:val="24"/>
        </w:rPr>
        <w:tab/>
      </w:r>
      <w:r w:rsidRPr="006F1F71">
        <w:rPr>
          <w:rFonts w:ascii="Bookman Old Style" w:hAnsi="Bookman Old Style"/>
          <w:sz w:val="24"/>
          <w:szCs w:val="24"/>
        </w:rPr>
        <w:t>-</w:t>
      </w:r>
      <w:r>
        <w:rPr>
          <w:rFonts w:ascii="Bookman Old Style" w:hAnsi="Bookman Old Style"/>
          <w:sz w:val="24"/>
          <w:szCs w:val="24"/>
        </w:rPr>
        <w:t xml:space="preserve"> </w:t>
      </w:r>
      <w:r w:rsidR="003D1962" w:rsidRPr="006F1F71">
        <w:rPr>
          <w:rFonts w:ascii="Bookman Old Style" w:hAnsi="Bookman Old Style"/>
          <w:sz w:val="24"/>
          <w:szCs w:val="24"/>
        </w:rPr>
        <w:t>škare,</w:t>
      </w:r>
      <w:r w:rsidR="008A724C" w:rsidRPr="006F1F71">
        <w:rPr>
          <w:rFonts w:ascii="Bookman Old Style" w:hAnsi="Bookman Old Style"/>
          <w:sz w:val="24"/>
          <w:szCs w:val="24"/>
        </w:rPr>
        <w:t xml:space="preserve"> </w:t>
      </w:r>
      <w:r w:rsidR="003D1962" w:rsidRPr="006F1F71">
        <w:rPr>
          <w:rFonts w:ascii="Bookman Old Style" w:hAnsi="Bookman Old Style"/>
          <w:sz w:val="24"/>
          <w:szCs w:val="24"/>
        </w:rPr>
        <w:t>mreže,</w:t>
      </w:r>
      <w:r w:rsidR="008A724C" w:rsidRPr="006F1F71">
        <w:rPr>
          <w:rFonts w:ascii="Bookman Old Style" w:hAnsi="Bookman Old Style"/>
          <w:sz w:val="24"/>
          <w:szCs w:val="24"/>
        </w:rPr>
        <w:t xml:space="preserve"> </w:t>
      </w:r>
      <w:r w:rsidR="003D1962" w:rsidRPr="006F1F71">
        <w:rPr>
          <w:rFonts w:ascii="Bookman Old Style" w:hAnsi="Bookman Old Style"/>
          <w:sz w:val="24"/>
          <w:szCs w:val="24"/>
        </w:rPr>
        <w:t>staklenke,</w:t>
      </w:r>
      <w:r w:rsidR="008A724C" w:rsidRPr="006F1F71">
        <w:rPr>
          <w:rFonts w:ascii="Bookman Old Style" w:hAnsi="Bookman Old Style"/>
          <w:sz w:val="24"/>
          <w:szCs w:val="24"/>
        </w:rPr>
        <w:t xml:space="preserve"> </w:t>
      </w:r>
      <w:r w:rsidR="003D1962" w:rsidRPr="006F1F71">
        <w:rPr>
          <w:rFonts w:ascii="Bookman Old Style" w:hAnsi="Bookman Old Style"/>
          <w:sz w:val="24"/>
          <w:szCs w:val="24"/>
        </w:rPr>
        <w:t>drveni oblici,</w:t>
      </w:r>
      <w:r w:rsidR="008A724C" w:rsidRPr="006F1F71">
        <w:rPr>
          <w:rFonts w:ascii="Bookman Old Style" w:hAnsi="Bookman Old Style"/>
          <w:sz w:val="24"/>
          <w:szCs w:val="24"/>
        </w:rPr>
        <w:t xml:space="preserve"> </w:t>
      </w:r>
      <w:r w:rsidR="003D1962" w:rsidRPr="006F1F71">
        <w:rPr>
          <w:rFonts w:ascii="Bookman Old Style" w:hAnsi="Bookman Old Style"/>
          <w:sz w:val="24"/>
          <w:szCs w:val="24"/>
        </w:rPr>
        <w:t>ljepilo,</w:t>
      </w:r>
      <w:r w:rsidR="008A724C" w:rsidRPr="006F1F71">
        <w:rPr>
          <w:rFonts w:ascii="Bookman Old Style" w:hAnsi="Bookman Old Style"/>
          <w:sz w:val="24"/>
          <w:szCs w:val="24"/>
        </w:rPr>
        <w:t xml:space="preserve"> </w:t>
      </w:r>
      <w:r w:rsidR="003D1962" w:rsidRPr="006F1F71">
        <w:rPr>
          <w:rFonts w:ascii="Bookman Old Style" w:hAnsi="Bookman Old Style"/>
          <w:sz w:val="24"/>
          <w:szCs w:val="24"/>
        </w:rPr>
        <w:t>bijeli papir</w:t>
      </w:r>
    </w:p>
    <w:p w:rsidR="006F1F71" w:rsidRDefault="008A724C" w:rsidP="00BC442B">
      <w:pPr>
        <w:spacing w:after="0" w:line="360" w:lineRule="auto"/>
        <w:jc w:val="both"/>
        <w:rPr>
          <w:rFonts w:ascii="Bookman Old Style" w:hAnsi="Bookman Old Style"/>
          <w:b/>
          <w:i/>
          <w:sz w:val="24"/>
          <w:szCs w:val="24"/>
        </w:rPr>
      </w:pPr>
      <w:r>
        <w:rPr>
          <w:rFonts w:ascii="Bookman Old Style" w:hAnsi="Bookman Old Style"/>
          <w:b/>
          <w:i/>
          <w:sz w:val="24"/>
          <w:szCs w:val="24"/>
        </w:rPr>
        <w:t xml:space="preserve">7. </w:t>
      </w:r>
      <w:r w:rsidR="003D1962" w:rsidRPr="003D1962">
        <w:rPr>
          <w:rFonts w:ascii="Bookman Old Style" w:hAnsi="Bookman Old Style"/>
          <w:b/>
          <w:i/>
          <w:sz w:val="24"/>
          <w:szCs w:val="24"/>
        </w:rPr>
        <w:t>Način praćenja i provjere ishoda/postignuća:</w:t>
      </w:r>
    </w:p>
    <w:p w:rsidR="003D1962" w:rsidRPr="003D1962" w:rsidRDefault="006F1F71" w:rsidP="00BC442B">
      <w:pPr>
        <w:spacing w:after="0" w:line="360" w:lineRule="auto"/>
        <w:ind w:firstLine="709"/>
        <w:jc w:val="both"/>
        <w:rPr>
          <w:rFonts w:ascii="Bookman Old Style" w:hAnsi="Bookman Old Style"/>
          <w:b/>
          <w:i/>
          <w:sz w:val="24"/>
          <w:szCs w:val="24"/>
        </w:rPr>
      </w:pPr>
      <w:r>
        <w:rPr>
          <w:rFonts w:ascii="Bookman Old Style" w:hAnsi="Bookman Old Style"/>
          <w:b/>
          <w:i/>
          <w:sz w:val="24"/>
          <w:szCs w:val="24"/>
        </w:rPr>
        <w:t xml:space="preserve">- </w:t>
      </w:r>
      <w:r w:rsidR="003D1962" w:rsidRPr="003D1962">
        <w:rPr>
          <w:rFonts w:ascii="Bookman Old Style" w:hAnsi="Bookman Old Style"/>
          <w:sz w:val="24"/>
          <w:szCs w:val="24"/>
        </w:rPr>
        <w:t>anketiranje, mišljenje učenika o radu</w:t>
      </w:r>
    </w:p>
    <w:p w:rsidR="003D1962" w:rsidRPr="003D1962" w:rsidRDefault="008A724C" w:rsidP="00BC442B">
      <w:pPr>
        <w:spacing w:after="0" w:line="360" w:lineRule="auto"/>
        <w:jc w:val="both"/>
        <w:rPr>
          <w:rFonts w:ascii="Bookman Old Style" w:hAnsi="Bookman Old Style"/>
          <w:i/>
          <w:sz w:val="24"/>
          <w:szCs w:val="24"/>
        </w:rPr>
      </w:pPr>
      <w:r w:rsidRPr="008A724C">
        <w:rPr>
          <w:rFonts w:ascii="Bookman Old Style" w:hAnsi="Bookman Old Style"/>
          <w:b/>
          <w:sz w:val="24"/>
          <w:szCs w:val="24"/>
        </w:rPr>
        <w:t>8.</w:t>
      </w:r>
      <w:r>
        <w:rPr>
          <w:rFonts w:ascii="Bookman Old Style" w:hAnsi="Bookman Old Style"/>
          <w:sz w:val="24"/>
          <w:szCs w:val="24"/>
        </w:rPr>
        <w:t xml:space="preserve"> </w:t>
      </w:r>
      <w:r w:rsidR="003D1962" w:rsidRPr="003D1962">
        <w:rPr>
          <w:rFonts w:ascii="Bookman Old Style" w:hAnsi="Bookman Old Style"/>
          <w:b/>
          <w:i/>
          <w:sz w:val="24"/>
          <w:szCs w:val="24"/>
        </w:rPr>
        <w:t>Odgovorne osobe:</w:t>
      </w:r>
      <w:r w:rsidR="003D1962" w:rsidRPr="003D1962">
        <w:rPr>
          <w:rFonts w:ascii="Bookman Old Style" w:hAnsi="Bookman Old Style"/>
          <w:b/>
          <w:sz w:val="24"/>
          <w:szCs w:val="24"/>
        </w:rPr>
        <w:t xml:space="preserve"> </w:t>
      </w:r>
      <w:r w:rsidR="003D1962" w:rsidRPr="003D1962">
        <w:rPr>
          <w:rFonts w:ascii="Bookman Old Style" w:hAnsi="Bookman Old Style"/>
          <w:sz w:val="24"/>
          <w:szCs w:val="24"/>
        </w:rPr>
        <w:t>učenici i učiteljica Kata Milković</w:t>
      </w:r>
    </w:p>
    <w:p w:rsidR="003D1962" w:rsidRPr="003D1962" w:rsidRDefault="003D1962" w:rsidP="00BC442B">
      <w:pPr>
        <w:spacing w:after="0"/>
        <w:jc w:val="both"/>
        <w:rPr>
          <w:rFonts w:ascii="Bookman Old Style" w:hAnsi="Bookman Old Style"/>
          <w:sz w:val="24"/>
          <w:szCs w:val="24"/>
        </w:rPr>
      </w:pPr>
    </w:p>
    <w:p w:rsidR="003D1962" w:rsidRPr="003D1962" w:rsidRDefault="003D1962" w:rsidP="00BC442B">
      <w:pPr>
        <w:spacing w:after="0"/>
        <w:jc w:val="both"/>
        <w:rPr>
          <w:rFonts w:ascii="Bookman Old Style" w:hAnsi="Bookman Old Style"/>
          <w:b/>
          <w:i/>
          <w:sz w:val="24"/>
          <w:szCs w:val="24"/>
        </w:rPr>
      </w:pPr>
    </w:p>
    <w:p w:rsidR="003D1962" w:rsidRPr="003D1962" w:rsidRDefault="003D1962" w:rsidP="00BC442B">
      <w:pPr>
        <w:spacing w:after="0"/>
        <w:jc w:val="both"/>
        <w:rPr>
          <w:rFonts w:ascii="Bookman Old Style" w:hAnsi="Bookman Old Style"/>
          <w:b/>
          <w:i/>
          <w:sz w:val="24"/>
          <w:szCs w:val="24"/>
        </w:rPr>
      </w:pPr>
    </w:p>
    <w:p w:rsidR="003D1962" w:rsidRDefault="003D1962" w:rsidP="00BC442B">
      <w:pPr>
        <w:spacing w:after="0"/>
        <w:jc w:val="both"/>
        <w:rPr>
          <w:rFonts w:ascii="Bookman Old Style" w:hAnsi="Bookman Old Style"/>
          <w:sz w:val="24"/>
          <w:szCs w:val="24"/>
        </w:rPr>
      </w:pPr>
    </w:p>
    <w:p w:rsidR="008A724C" w:rsidRDefault="008A724C" w:rsidP="00BC442B">
      <w:pPr>
        <w:spacing w:after="0"/>
        <w:jc w:val="both"/>
        <w:rPr>
          <w:rFonts w:ascii="Bookman Old Style" w:hAnsi="Bookman Old Style"/>
          <w:sz w:val="24"/>
          <w:szCs w:val="24"/>
        </w:rPr>
      </w:pPr>
    </w:p>
    <w:p w:rsidR="008A724C" w:rsidRDefault="008A724C" w:rsidP="00BC442B">
      <w:pPr>
        <w:spacing w:after="0"/>
        <w:jc w:val="both"/>
        <w:rPr>
          <w:rFonts w:ascii="Bookman Old Style" w:hAnsi="Bookman Old Style"/>
          <w:sz w:val="24"/>
          <w:szCs w:val="24"/>
        </w:rPr>
      </w:pPr>
    </w:p>
    <w:p w:rsidR="008A724C" w:rsidRDefault="008A724C" w:rsidP="00BC442B">
      <w:pPr>
        <w:spacing w:after="0"/>
        <w:jc w:val="both"/>
        <w:rPr>
          <w:rFonts w:ascii="Bookman Old Style" w:hAnsi="Bookman Old Style"/>
          <w:sz w:val="24"/>
          <w:szCs w:val="24"/>
        </w:rPr>
      </w:pPr>
    </w:p>
    <w:p w:rsidR="008A724C" w:rsidRPr="003D1962" w:rsidRDefault="008A724C" w:rsidP="00BC442B">
      <w:pPr>
        <w:spacing w:after="0"/>
        <w:jc w:val="both"/>
        <w:rPr>
          <w:rFonts w:ascii="Bookman Old Style" w:hAnsi="Bookman Old Style"/>
          <w:sz w:val="24"/>
          <w:szCs w:val="24"/>
        </w:rPr>
      </w:pPr>
    </w:p>
    <w:p w:rsidR="008A724C" w:rsidRDefault="008A724C" w:rsidP="00BC442B">
      <w:pPr>
        <w:spacing w:after="0"/>
        <w:jc w:val="both"/>
        <w:rPr>
          <w:rFonts w:ascii="Bookman Old Style" w:hAnsi="Bookman Old Style"/>
          <w:sz w:val="24"/>
          <w:szCs w:val="24"/>
        </w:rPr>
      </w:pPr>
    </w:p>
    <w:p w:rsidR="008A724C" w:rsidRDefault="008A724C" w:rsidP="00BC442B">
      <w:pPr>
        <w:spacing w:after="0"/>
        <w:jc w:val="both"/>
        <w:rPr>
          <w:rFonts w:ascii="Bookman Old Style" w:hAnsi="Bookman Old Style"/>
          <w:sz w:val="24"/>
          <w:szCs w:val="24"/>
        </w:rPr>
      </w:pPr>
    </w:p>
    <w:p w:rsidR="008A724C" w:rsidRDefault="008A724C" w:rsidP="00BC442B">
      <w:pPr>
        <w:spacing w:after="0"/>
        <w:jc w:val="both"/>
        <w:rPr>
          <w:rFonts w:ascii="Bookman Old Style" w:hAnsi="Bookman Old Style"/>
          <w:sz w:val="24"/>
          <w:szCs w:val="24"/>
        </w:rPr>
      </w:pPr>
    </w:p>
    <w:p w:rsidR="008A724C" w:rsidRDefault="008A724C" w:rsidP="00BC442B">
      <w:pPr>
        <w:spacing w:after="0"/>
        <w:jc w:val="both"/>
        <w:rPr>
          <w:rFonts w:ascii="Bookman Old Style" w:hAnsi="Bookman Old Style"/>
          <w:sz w:val="24"/>
          <w:szCs w:val="24"/>
        </w:rPr>
      </w:pPr>
    </w:p>
    <w:p w:rsidR="008A724C" w:rsidRDefault="008A724C" w:rsidP="00BC442B">
      <w:pPr>
        <w:spacing w:after="0"/>
        <w:jc w:val="both"/>
        <w:rPr>
          <w:rFonts w:ascii="Bookman Old Style" w:hAnsi="Bookman Old Style"/>
          <w:sz w:val="24"/>
          <w:szCs w:val="24"/>
        </w:rPr>
      </w:pPr>
    </w:p>
    <w:p w:rsidR="008A724C" w:rsidRDefault="008A724C" w:rsidP="00BC442B">
      <w:pPr>
        <w:spacing w:after="0"/>
        <w:jc w:val="both"/>
        <w:rPr>
          <w:rFonts w:ascii="Bookman Old Style" w:hAnsi="Bookman Old Style"/>
          <w:sz w:val="24"/>
          <w:szCs w:val="24"/>
        </w:rPr>
      </w:pPr>
    </w:p>
    <w:p w:rsidR="008A724C" w:rsidRDefault="008A724C" w:rsidP="00BC442B">
      <w:pPr>
        <w:spacing w:after="0"/>
        <w:jc w:val="both"/>
        <w:rPr>
          <w:rFonts w:ascii="Bookman Old Style" w:hAnsi="Bookman Old Style"/>
          <w:sz w:val="24"/>
          <w:szCs w:val="24"/>
        </w:rPr>
      </w:pPr>
    </w:p>
    <w:p w:rsidR="008A724C" w:rsidRDefault="008A724C" w:rsidP="00BC442B">
      <w:pPr>
        <w:spacing w:after="0"/>
        <w:jc w:val="both"/>
        <w:rPr>
          <w:rFonts w:ascii="Bookman Old Style" w:hAnsi="Bookman Old Style"/>
          <w:sz w:val="24"/>
          <w:szCs w:val="24"/>
        </w:rPr>
      </w:pPr>
    </w:p>
    <w:p w:rsidR="003D1962" w:rsidRPr="003D1962" w:rsidRDefault="003D1962" w:rsidP="00BC442B">
      <w:pPr>
        <w:pStyle w:val="Naslov1"/>
        <w:jc w:val="both"/>
      </w:pPr>
      <w:bookmarkStart w:id="27" w:name="_Toc399715697"/>
      <w:bookmarkStart w:id="28" w:name="_Toc399763486"/>
      <w:r w:rsidRPr="003D1962">
        <w:t>MATEMATIČKO:</w:t>
      </w:r>
      <w:bookmarkEnd w:id="27"/>
      <w:bookmarkEnd w:id="28"/>
    </w:p>
    <w:p w:rsidR="00F379C9" w:rsidRDefault="003D1962" w:rsidP="00BC442B">
      <w:pPr>
        <w:spacing w:after="0" w:line="360" w:lineRule="auto"/>
        <w:jc w:val="both"/>
        <w:rPr>
          <w:rFonts w:ascii="Bookman Old Style" w:hAnsi="Bookman Old Style"/>
          <w:i/>
          <w:sz w:val="24"/>
          <w:szCs w:val="24"/>
        </w:rPr>
      </w:pPr>
      <w:r w:rsidRPr="003D1962">
        <w:rPr>
          <w:rFonts w:ascii="Bookman Old Style" w:hAnsi="Bookman Old Style"/>
          <w:sz w:val="24"/>
          <w:szCs w:val="24"/>
        </w:rPr>
        <w:t>Kurikulumsko područje: Matematičko</w:t>
      </w:r>
    </w:p>
    <w:p w:rsidR="003D1962" w:rsidRPr="00F379C9" w:rsidRDefault="00F379C9" w:rsidP="00BC442B">
      <w:pPr>
        <w:spacing w:after="0" w:line="360" w:lineRule="auto"/>
        <w:jc w:val="both"/>
        <w:rPr>
          <w:rFonts w:ascii="Bookman Old Style" w:hAnsi="Bookman Old Style"/>
          <w:i/>
          <w:sz w:val="24"/>
          <w:szCs w:val="24"/>
        </w:rPr>
      </w:pPr>
      <w:r w:rsidRPr="00F379C9">
        <w:rPr>
          <w:rFonts w:ascii="Bookman Old Style" w:hAnsi="Bookman Old Style"/>
          <w:b/>
          <w:sz w:val="24"/>
          <w:szCs w:val="24"/>
        </w:rPr>
        <w:t xml:space="preserve">1. </w:t>
      </w:r>
      <w:r w:rsidR="003D1962" w:rsidRPr="003D1962">
        <w:rPr>
          <w:rFonts w:ascii="Bookman Old Style" w:hAnsi="Bookman Old Style"/>
          <w:b/>
          <w:sz w:val="24"/>
          <w:szCs w:val="24"/>
        </w:rPr>
        <w:t xml:space="preserve">Ciklus (razred): </w:t>
      </w:r>
      <w:r w:rsidR="003D1962" w:rsidRPr="003D1962">
        <w:rPr>
          <w:rFonts w:ascii="Bookman Old Style" w:hAnsi="Bookman Old Style"/>
          <w:sz w:val="24"/>
          <w:szCs w:val="24"/>
        </w:rPr>
        <w:t>7. i (5.)</w:t>
      </w:r>
    </w:p>
    <w:p w:rsidR="003D1962" w:rsidRPr="003D1962" w:rsidRDefault="003D1962" w:rsidP="00BC442B">
      <w:pPr>
        <w:spacing w:after="0" w:line="360" w:lineRule="auto"/>
        <w:jc w:val="both"/>
        <w:rPr>
          <w:rFonts w:ascii="Bookman Old Style" w:hAnsi="Bookman Old Style"/>
          <w:color w:val="FF0000"/>
          <w:sz w:val="24"/>
          <w:szCs w:val="24"/>
        </w:rPr>
      </w:pPr>
      <w:r w:rsidRPr="003D1962">
        <w:rPr>
          <w:rFonts w:ascii="Bookman Old Style" w:hAnsi="Bookman Old Style"/>
          <w:b/>
          <w:i/>
          <w:sz w:val="24"/>
          <w:szCs w:val="24"/>
        </w:rPr>
        <w:t>2.</w:t>
      </w:r>
      <w:r w:rsidR="00F379C9">
        <w:rPr>
          <w:rFonts w:ascii="Bookman Old Style" w:hAnsi="Bookman Old Style"/>
          <w:b/>
          <w:i/>
          <w:sz w:val="24"/>
          <w:szCs w:val="24"/>
        </w:rPr>
        <w:t xml:space="preserve"> Cilj 1.</w:t>
      </w:r>
      <w:r w:rsidRPr="003D1962">
        <w:rPr>
          <w:rFonts w:ascii="Bookman Old Style" w:hAnsi="Bookman Old Style"/>
          <w:b/>
          <w:i/>
          <w:sz w:val="24"/>
          <w:szCs w:val="24"/>
        </w:rPr>
        <w:t xml:space="preserve"> </w:t>
      </w:r>
      <w:r w:rsidRPr="003D1962">
        <w:rPr>
          <w:rFonts w:ascii="Bookman Old Style" w:hAnsi="Bookman Old Style"/>
          <w:sz w:val="24"/>
          <w:szCs w:val="24"/>
        </w:rPr>
        <w:t xml:space="preserve">Udaljenost određenih gradova i općina u Lici </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b/>
          <w:i/>
          <w:sz w:val="24"/>
          <w:szCs w:val="24"/>
        </w:rPr>
        <w:t>3.</w:t>
      </w:r>
      <w:r w:rsidR="00F379C9">
        <w:rPr>
          <w:rFonts w:ascii="Bookman Old Style" w:hAnsi="Bookman Old Style"/>
          <w:b/>
          <w:i/>
          <w:sz w:val="24"/>
          <w:szCs w:val="24"/>
        </w:rPr>
        <w:t xml:space="preserve"> </w:t>
      </w:r>
      <w:r w:rsidRPr="003D1962">
        <w:rPr>
          <w:rFonts w:ascii="Bookman Old Style" w:hAnsi="Bookman Old Style"/>
          <w:b/>
          <w:i/>
          <w:sz w:val="24"/>
          <w:szCs w:val="24"/>
        </w:rPr>
        <w:t xml:space="preserve">Obrazloženje cilja </w:t>
      </w:r>
      <w:r w:rsidRPr="003D1962">
        <w:rPr>
          <w:rFonts w:ascii="Bookman Old Style" w:hAnsi="Bookman Old Style"/>
          <w:i/>
          <w:sz w:val="24"/>
          <w:szCs w:val="24"/>
        </w:rPr>
        <w:t>(povezan s potrebama, interesima učenika i vrijednostima ŠK):</w:t>
      </w:r>
      <w:r w:rsidR="00F379C9">
        <w:rPr>
          <w:rFonts w:ascii="Bookman Old Style" w:hAnsi="Bookman Old Style"/>
          <w:i/>
          <w:sz w:val="24"/>
          <w:szCs w:val="24"/>
        </w:rPr>
        <w:t xml:space="preserve"> </w:t>
      </w:r>
      <w:r w:rsidRPr="003D1962">
        <w:rPr>
          <w:rFonts w:ascii="Bookman Old Style" w:hAnsi="Bookman Old Style"/>
          <w:sz w:val="24"/>
          <w:szCs w:val="24"/>
        </w:rPr>
        <w:t>učenici će moći određivati udaljenosti s karte koja je u centimetrima i preračunavati ih u stvarnu udaljenost u kilometrima. Preračunavanje mjernih jedinica, uspoređivanje udaljenosti od Gospića do zadanih odredišta (Smiljan, Perušić, Gračac, Otočac, Senj, Pag) i međusobnih udaljenosti zadanih odredišta.</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b/>
          <w:i/>
          <w:sz w:val="24"/>
          <w:szCs w:val="24"/>
        </w:rPr>
        <w:t>4.</w:t>
      </w:r>
      <w:r w:rsidR="00F379C9">
        <w:rPr>
          <w:rFonts w:ascii="Bookman Old Style" w:hAnsi="Bookman Old Style"/>
          <w:b/>
          <w:i/>
          <w:sz w:val="24"/>
          <w:szCs w:val="24"/>
        </w:rPr>
        <w:t xml:space="preserve"> </w:t>
      </w:r>
      <w:r w:rsidRPr="003D1962">
        <w:rPr>
          <w:rFonts w:ascii="Bookman Old Style" w:hAnsi="Bookman Old Style"/>
          <w:b/>
          <w:i/>
          <w:sz w:val="24"/>
          <w:szCs w:val="24"/>
        </w:rPr>
        <w:t>Očekivani ishodi/postignuća</w:t>
      </w:r>
      <w:r w:rsidRPr="003D1962">
        <w:rPr>
          <w:rFonts w:ascii="Bookman Old Style" w:hAnsi="Bookman Old Style"/>
          <w:sz w:val="24"/>
          <w:szCs w:val="24"/>
        </w:rPr>
        <w:t>: (</w:t>
      </w:r>
      <w:r w:rsidRPr="003D1962">
        <w:rPr>
          <w:rFonts w:ascii="Bookman Old Style" w:hAnsi="Bookman Old Style"/>
          <w:i/>
          <w:sz w:val="24"/>
          <w:szCs w:val="24"/>
        </w:rPr>
        <w:t>Učenik će moći:)</w:t>
      </w:r>
    </w:p>
    <w:p w:rsidR="003D1962" w:rsidRPr="00F379C9" w:rsidRDefault="003D1962" w:rsidP="00BC442B">
      <w:pPr>
        <w:pStyle w:val="Odlomakpopisa"/>
        <w:numPr>
          <w:ilvl w:val="0"/>
          <w:numId w:val="104"/>
        </w:numPr>
        <w:spacing w:before="0" w:line="360" w:lineRule="auto"/>
        <w:rPr>
          <w:rFonts w:ascii="Bookman Old Style" w:hAnsi="Bookman Old Style"/>
          <w:sz w:val="24"/>
          <w:szCs w:val="24"/>
        </w:rPr>
      </w:pPr>
      <w:r w:rsidRPr="00F379C9">
        <w:rPr>
          <w:rFonts w:ascii="Bookman Old Style" w:hAnsi="Bookman Old Style"/>
          <w:sz w:val="24"/>
          <w:szCs w:val="24"/>
        </w:rPr>
        <w:t>Procijeniti udaljenost između odredišta</w:t>
      </w:r>
    </w:p>
    <w:p w:rsidR="003D1962" w:rsidRPr="00F379C9" w:rsidRDefault="003D1962" w:rsidP="00BC442B">
      <w:pPr>
        <w:pStyle w:val="Odlomakpopisa"/>
        <w:numPr>
          <w:ilvl w:val="0"/>
          <w:numId w:val="104"/>
        </w:numPr>
        <w:spacing w:before="0" w:line="360" w:lineRule="auto"/>
        <w:rPr>
          <w:rFonts w:ascii="Bookman Old Style" w:hAnsi="Bookman Old Style"/>
          <w:sz w:val="24"/>
          <w:szCs w:val="24"/>
        </w:rPr>
      </w:pPr>
      <w:r w:rsidRPr="00F379C9">
        <w:rPr>
          <w:rFonts w:ascii="Bookman Old Style" w:hAnsi="Bookman Old Style"/>
          <w:sz w:val="24"/>
          <w:szCs w:val="24"/>
        </w:rPr>
        <w:t>Izračunavati stvarnu udaljenost</w:t>
      </w:r>
    </w:p>
    <w:p w:rsidR="003D1962" w:rsidRPr="00F379C9" w:rsidRDefault="003D1962" w:rsidP="00BC442B">
      <w:pPr>
        <w:pStyle w:val="Odlomakpopisa"/>
        <w:numPr>
          <w:ilvl w:val="0"/>
          <w:numId w:val="104"/>
        </w:numPr>
        <w:spacing w:before="0" w:line="360" w:lineRule="auto"/>
        <w:rPr>
          <w:rFonts w:ascii="Bookman Old Style" w:hAnsi="Bookman Old Style"/>
          <w:sz w:val="24"/>
          <w:szCs w:val="24"/>
        </w:rPr>
      </w:pPr>
      <w:r w:rsidRPr="00F379C9">
        <w:rPr>
          <w:rFonts w:ascii="Bookman Old Style" w:hAnsi="Bookman Old Style"/>
          <w:sz w:val="24"/>
          <w:szCs w:val="24"/>
        </w:rPr>
        <w:t>Preračunavati centimetre u kilometre</w:t>
      </w:r>
    </w:p>
    <w:p w:rsidR="003D1962" w:rsidRPr="00F379C9" w:rsidRDefault="003D1962" w:rsidP="00BC442B">
      <w:pPr>
        <w:pStyle w:val="Odlomakpopisa"/>
        <w:numPr>
          <w:ilvl w:val="0"/>
          <w:numId w:val="104"/>
        </w:numPr>
        <w:spacing w:before="0" w:line="360" w:lineRule="auto"/>
        <w:rPr>
          <w:rFonts w:ascii="Bookman Old Style" w:hAnsi="Bookman Old Style"/>
          <w:sz w:val="24"/>
          <w:szCs w:val="24"/>
        </w:rPr>
      </w:pPr>
      <w:r w:rsidRPr="00F379C9">
        <w:rPr>
          <w:rFonts w:ascii="Bookman Old Style" w:hAnsi="Bookman Old Style"/>
          <w:sz w:val="24"/>
          <w:szCs w:val="24"/>
        </w:rPr>
        <w:t>Uspoređivati udaljenosti odredišta</w:t>
      </w:r>
    </w:p>
    <w:p w:rsidR="003D1962" w:rsidRPr="00F379C9" w:rsidRDefault="003D1962" w:rsidP="00BC442B">
      <w:pPr>
        <w:pStyle w:val="Odlomakpopisa"/>
        <w:numPr>
          <w:ilvl w:val="0"/>
          <w:numId w:val="104"/>
        </w:numPr>
        <w:spacing w:before="0" w:line="360" w:lineRule="auto"/>
        <w:rPr>
          <w:rFonts w:ascii="Bookman Old Style" w:hAnsi="Bookman Old Style"/>
          <w:sz w:val="24"/>
          <w:szCs w:val="24"/>
        </w:rPr>
      </w:pPr>
      <w:r w:rsidRPr="00F379C9">
        <w:rPr>
          <w:rFonts w:ascii="Bookman Old Style" w:hAnsi="Bookman Old Style"/>
          <w:sz w:val="24"/>
          <w:szCs w:val="24"/>
        </w:rPr>
        <w:t>Primijeniti preračunavanje u svakodnevnom životu</w:t>
      </w:r>
    </w:p>
    <w:p w:rsidR="003D1962" w:rsidRPr="003D1962" w:rsidRDefault="003D1962" w:rsidP="00BC442B">
      <w:pPr>
        <w:spacing w:after="0" w:line="360" w:lineRule="auto"/>
        <w:jc w:val="both"/>
        <w:rPr>
          <w:rFonts w:ascii="Bookman Old Style" w:hAnsi="Bookman Old Style"/>
          <w:b/>
          <w:sz w:val="24"/>
          <w:szCs w:val="24"/>
        </w:rPr>
      </w:pPr>
      <w:r w:rsidRPr="003D1962">
        <w:rPr>
          <w:rFonts w:ascii="Bookman Old Style" w:hAnsi="Bookman Old Style"/>
          <w:b/>
          <w:i/>
          <w:sz w:val="24"/>
          <w:szCs w:val="24"/>
        </w:rPr>
        <w:t>5.</w:t>
      </w:r>
      <w:r w:rsidR="00F379C9">
        <w:rPr>
          <w:rFonts w:ascii="Bookman Old Style" w:hAnsi="Bookman Old Style"/>
          <w:b/>
          <w:i/>
          <w:sz w:val="24"/>
          <w:szCs w:val="24"/>
        </w:rPr>
        <w:t xml:space="preserve"> </w:t>
      </w:r>
      <w:r w:rsidRPr="003D1962">
        <w:rPr>
          <w:rFonts w:ascii="Bookman Old Style" w:hAnsi="Bookman Old Style"/>
          <w:b/>
          <w:i/>
          <w:sz w:val="24"/>
          <w:szCs w:val="24"/>
        </w:rPr>
        <w:t>Način realizacije:</w:t>
      </w:r>
    </w:p>
    <w:p w:rsidR="003D1962" w:rsidRPr="00F379C9" w:rsidRDefault="003D1962" w:rsidP="00BC442B">
      <w:pPr>
        <w:pStyle w:val="Odlomakpopisa"/>
        <w:numPr>
          <w:ilvl w:val="0"/>
          <w:numId w:val="105"/>
        </w:numPr>
        <w:spacing w:before="0" w:line="360" w:lineRule="auto"/>
        <w:rPr>
          <w:rFonts w:ascii="Bookman Old Style" w:hAnsi="Bookman Old Style"/>
          <w:b/>
          <w:sz w:val="24"/>
          <w:szCs w:val="24"/>
        </w:rPr>
      </w:pPr>
      <w:r w:rsidRPr="00F379C9">
        <w:rPr>
          <w:rFonts w:ascii="Bookman Old Style" w:hAnsi="Bookman Old Style"/>
          <w:b/>
          <w:i/>
          <w:sz w:val="24"/>
          <w:szCs w:val="24"/>
        </w:rPr>
        <w:t xml:space="preserve">Oblik: </w:t>
      </w:r>
      <w:r w:rsidRPr="00F379C9">
        <w:rPr>
          <w:rFonts w:ascii="Bookman Old Style" w:hAnsi="Bookman Old Style"/>
          <w:sz w:val="24"/>
          <w:szCs w:val="24"/>
        </w:rPr>
        <w:t>redovna nastava</w:t>
      </w:r>
    </w:p>
    <w:p w:rsidR="003D1962" w:rsidRPr="00F379C9" w:rsidRDefault="003D1962" w:rsidP="00BC442B">
      <w:pPr>
        <w:pStyle w:val="Odlomakpopisa"/>
        <w:numPr>
          <w:ilvl w:val="0"/>
          <w:numId w:val="105"/>
        </w:numPr>
        <w:spacing w:before="0" w:line="360" w:lineRule="auto"/>
        <w:rPr>
          <w:rFonts w:ascii="Bookman Old Style" w:hAnsi="Bookman Old Style"/>
          <w:sz w:val="24"/>
          <w:szCs w:val="24"/>
        </w:rPr>
      </w:pPr>
      <w:r w:rsidRPr="00F379C9">
        <w:rPr>
          <w:rFonts w:ascii="Bookman Old Style" w:hAnsi="Bookman Old Style"/>
          <w:b/>
          <w:i/>
          <w:sz w:val="24"/>
          <w:szCs w:val="24"/>
        </w:rPr>
        <w:t>Sudionici</w:t>
      </w:r>
      <w:r w:rsidRPr="00F379C9">
        <w:rPr>
          <w:rFonts w:ascii="Bookman Old Style" w:hAnsi="Bookman Old Style"/>
          <w:b/>
          <w:sz w:val="24"/>
          <w:szCs w:val="24"/>
        </w:rPr>
        <w:t xml:space="preserve">: </w:t>
      </w:r>
      <w:r w:rsidRPr="00F379C9">
        <w:rPr>
          <w:rFonts w:ascii="Bookman Old Style" w:hAnsi="Bookman Old Style"/>
          <w:sz w:val="24"/>
          <w:szCs w:val="24"/>
        </w:rPr>
        <w:t>učitelj i učenici</w:t>
      </w:r>
    </w:p>
    <w:p w:rsidR="003D1962" w:rsidRPr="00F379C9" w:rsidRDefault="003D1962" w:rsidP="00BC442B">
      <w:pPr>
        <w:pStyle w:val="Odlomakpopisa"/>
        <w:numPr>
          <w:ilvl w:val="0"/>
          <w:numId w:val="105"/>
        </w:numPr>
        <w:spacing w:before="0" w:line="360" w:lineRule="auto"/>
        <w:rPr>
          <w:rFonts w:ascii="Bookman Old Style" w:hAnsi="Bookman Old Style"/>
          <w:sz w:val="24"/>
          <w:szCs w:val="24"/>
        </w:rPr>
      </w:pPr>
      <w:r w:rsidRPr="00F379C9">
        <w:rPr>
          <w:rFonts w:ascii="Bookman Old Style" w:hAnsi="Bookman Old Style"/>
          <w:b/>
          <w:i/>
          <w:sz w:val="24"/>
          <w:szCs w:val="24"/>
        </w:rPr>
        <w:t>Načini učenja</w:t>
      </w:r>
      <w:r w:rsidRPr="00F379C9">
        <w:rPr>
          <w:rFonts w:ascii="Bookman Old Style" w:hAnsi="Bookman Old Style"/>
          <w:b/>
          <w:sz w:val="24"/>
          <w:szCs w:val="24"/>
        </w:rPr>
        <w:t xml:space="preserve"> (</w:t>
      </w:r>
      <w:r w:rsidRPr="00F379C9">
        <w:rPr>
          <w:rFonts w:ascii="Bookman Old Style" w:hAnsi="Bookman Old Style"/>
          <w:b/>
          <w:i/>
          <w:sz w:val="24"/>
          <w:szCs w:val="24"/>
        </w:rPr>
        <w:t>što rade učenici):</w:t>
      </w:r>
    </w:p>
    <w:p w:rsidR="003D1962" w:rsidRPr="00F379C9" w:rsidRDefault="003D1962" w:rsidP="00BC442B">
      <w:pPr>
        <w:pStyle w:val="Odlomakpopisa"/>
        <w:spacing w:before="0" w:line="360" w:lineRule="auto"/>
        <w:ind w:left="1429"/>
        <w:rPr>
          <w:rFonts w:ascii="Bookman Old Style" w:hAnsi="Bookman Old Style"/>
          <w:sz w:val="24"/>
          <w:szCs w:val="24"/>
        </w:rPr>
      </w:pPr>
      <w:r w:rsidRPr="00F379C9">
        <w:rPr>
          <w:rFonts w:ascii="Bookman Old Style" w:hAnsi="Bookman Old Style"/>
          <w:sz w:val="24"/>
          <w:szCs w:val="24"/>
        </w:rPr>
        <w:t>Samostalno istraživanje odredišta u Lici, grupni rad i prikazivanje rezultata grupnog rada ostalim učenicima</w:t>
      </w:r>
    </w:p>
    <w:p w:rsidR="003D1962" w:rsidRPr="00F379C9" w:rsidRDefault="003D1962" w:rsidP="00BC442B">
      <w:pPr>
        <w:pStyle w:val="Odlomakpopisa"/>
        <w:numPr>
          <w:ilvl w:val="0"/>
          <w:numId w:val="105"/>
        </w:numPr>
        <w:spacing w:before="0" w:line="360" w:lineRule="auto"/>
        <w:rPr>
          <w:rFonts w:ascii="Bookman Old Style" w:hAnsi="Bookman Old Style"/>
          <w:b/>
          <w:i/>
          <w:sz w:val="24"/>
          <w:szCs w:val="24"/>
        </w:rPr>
      </w:pPr>
      <w:r w:rsidRPr="00F379C9">
        <w:rPr>
          <w:rFonts w:ascii="Bookman Old Style" w:hAnsi="Bookman Old Style"/>
          <w:b/>
          <w:i/>
          <w:sz w:val="24"/>
          <w:szCs w:val="24"/>
        </w:rPr>
        <w:t>Metode poučavanja</w:t>
      </w:r>
      <w:r w:rsidRPr="00F379C9">
        <w:rPr>
          <w:rFonts w:ascii="Bookman Old Style" w:hAnsi="Bookman Old Style"/>
          <w:b/>
          <w:sz w:val="24"/>
          <w:szCs w:val="24"/>
        </w:rPr>
        <w:t xml:space="preserve"> (</w:t>
      </w:r>
      <w:r w:rsidRPr="00F379C9">
        <w:rPr>
          <w:rFonts w:ascii="Bookman Old Style" w:hAnsi="Bookman Old Style"/>
          <w:b/>
          <w:i/>
          <w:sz w:val="24"/>
          <w:szCs w:val="24"/>
        </w:rPr>
        <w:t>što rade učitelji</w:t>
      </w:r>
      <w:r w:rsidRPr="00F379C9">
        <w:rPr>
          <w:rFonts w:ascii="Bookman Old Style" w:hAnsi="Bookman Old Style"/>
          <w:b/>
          <w:sz w:val="24"/>
          <w:szCs w:val="24"/>
        </w:rPr>
        <w:t xml:space="preserve">): </w:t>
      </w:r>
      <w:r w:rsidRPr="00F379C9">
        <w:rPr>
          <w:rFonts w:ascii="Bookman Old Style" w:hAnsi="Bookman Old Style"/>
          <w:sz w:val="24"/>
          <w:szCs w:val="24"/>
        </w:rPr>
        <w:t>usmeno izlaganje (ciljevi, zadatci …), razgovor, demonstracija, navođenje i sistematiziranje</w:t>
      </w:r>
    </w:p>
    <w:p w:rsidR="003D1962" w:rsidRPr="00F379C9" w:rsidRDefault="003D1962" w:rsidP="00BC442B">
      <w:pPr>
        <w:pStyle w:val="Odlomakpopisa"/>
        <w:numPr>
          <w:ilvl w:val="0"/>
          <w:numId w:val="105"/>
        </w:numPr>
        <w:spacing w:before="0" w:line="360" w:lineRule="auto"/>
        <w:rPr>
          <w:rFonts w:ascii="Bookman Old Style" w:hAnsi="Bookman Old Style"/>
          <w:b/>
          <w:sz w:val="24"/>
          <w:szCs w:val="24"/>
        </w:rPr>
      </w:pPr>
      <w:r w:rsidRPr="00F379C9">
        <w:rPr>
          <w:rFonts w:ascii="Bookman Old Style" w:hAnsi="Bookman Old Style"/>
          <w:b/>
          <w:i/>
          <w:sz w:val="24"/>
          <w:szCs w:val="24"/>
        </w:rPr>
        <w:t xml:space="preserve">Trajanje izvedbe: </w:t>
      </w:r>
      <w:r w:rsidRPr="00F379C9">
        <w:rPr>
          <w:rFonts w:ascii="Bookman Old Style" w:hAnsi="Bookman Old Style"/>
          <w:sz w:val="24"/>
          <w:szCs w:val="24"/>
        </w:rPr>
        <w:t>2 – 3 sata</w:t>
      </w:r>
    </w:p>
    <w:p w:rsidR="003D1962" w:rsidRPr="003D1962" w:rsidRDefault="003D1962" w:rsidP="00BC442B">
      <w:pPr>
        <w:spacing w:after="0" w:line="360" w:lineRule="auto"/>
        <w:jc w:val="both"/>
        <w:rPr>
          <w:rFonts w:ascii="Bookman Old Style" w:hAnsi="Bookman Old Style"/>
          <w:b/>
          <w:sz w:val="24"/>
          <w:szCs w:val="24"/>
        </w:rPr>
      </w:pPr>
      <w:r w:rsidRPr="003D1962">
        <w:rPr>
          <w:rFonts w:ascii="Bookman Old Style" w:hAnsi="Bookman Old Style"/>
          <w:b/>
          <w:i/>
          <w:sz w:val="24"/>
          <w:szCs w:val="24"/>
        </w:rPr>
        <w:t>6.</w:t>
      </w:r>
      <w:r w:rsidR="00F379C9">
        <w:rPr>
          <w:rFonts w:ascii="Bookman Old Style" w:hAnsi="Bookman Old Style"/>
          <w:b/>
          <w:i/>
          <w:sz w:val="24"/>
          <w:szCs w:val="24"/>
        </w:rPr>
        <w:t xml:space="preserve"> </w:t>
      </w:r>
      <w:r w:rsidRPr="003D1962">
        <w:rPr>
          <w:rFonts w:ascii="Bookman Old Style" w:hAnsi="Bookman Old Style"/>
          <w:b/>
          <w:i/>
          <w:sz w:val="24"/>
          <w:szCs w:val="24"/>
        </w:rPr>
        <w:t>Potrebni resursi/moguće teškoće</w:t>
      </w:r>
      <w:r w:rsidRPr="003D1962">
        <w:rPr>
          <w:rFonts w:ascii="Bookman Old Style" w:hAnsi="Bookman Old Style"/>
          <w:b/>
          <w:sz w:val="24"/>
          <w:szCs w:val="24"/>
        </w:rPr>
        <w:t xml:space="preserve">: </w:t>
      </w:r>
      <w:r w:rsidRPr="003D1962">
        <w:rPr>
          <w:rFonts w:ascii="Bookman Old Style" w:hAnsi="Bookman Old Style"/>
          <w:sz w:val="24"/>
          <w:szCs w:val="24"/>
        </w:rPr>
        <w:t>računala, Internet, geografske karte, brošure, geometrijski pribor, hamer papiri, markeri</w:t>
      </w:r>
    </w:p>
    <w:p w:rsidR="003D1962" w:rsidRPr="003D1962" w:rsidRDefault="003D1962" w:rsidP="00BC442B">
      <w:pPr>
        <w:spacing w:after="0" w:line="360" w:lineRule="auto"/>
        <w:jc w:val="both"/>
        <w:rPr>
          <w:rFonts w:ascii="Bookman Old Style" w:hAnsi="Bookman Old Style"/>
          <w:b/>
          <w:i/>
          <w:sz w:val="24"/>
          <w:szCs w:val="24"/>
        </w:rPr>
      </w:pPr>
      <w:r w:rsidRPr="003D1962">
        <w:rPr>
          <w:rFonts w:ascii="Bookman Old Style" w:hAnsi="Bookman Old Style"/>
          <w:b/>
          <w:i/>
          <w:sz w:val="24"/>
          <w:szCs w:val="24"/>
        </w:rPr>
        <w:t>7.</w:t>
      </w:r>
      <w:r w:rsidR="00F379C9">
        <w:rPr>
          <w:rFonts w:ascii="Bookman Old Style" w:hAnsi="Bookman Old Style"/>
          <w:b/>
          <w:i/>
          <w:sz w:val="24"/>
          <w:szCs w:val="24"/>
        </w:rPr>
        <w:t xml:space="preserve"> </w:t>
      </w:r>
      <w:r w:rsidRPr="003D1962">
        <w:rPr>
          <w:rFonts w:ascii="Bookman Old Style" w:hAnsi="Bookman Old Style"/>
          <w:b/>
          <w:i/>
          <w:sz w:val="24"/>
          <w:szCs w:val="24"/>
        </w:rPr>
        <w:t xml:space="preserve">Način praćenja i provjere ishoda/postignuća: </w:t>
      </w:r>
      <w:r w:rsidRPr="003D1962">
        <w:rPr>
          <w:rFonts w:ascii="Bookman Old Style" w:hAnsi="Bookman Old Style"/>
          <w:sz w:val="24"/>
          <w:szCs w:val="24"/>
        </w:rPr>
        <w:t>izrada plakata, usmena i pisana provjera znanja</w:t>
      </w:r>
    </w:p>
    <w:p w:rsidR="003D1962" w:rsidRPr="003D1962" w:rsidRDefault="003D1962" w:rsidP="00BC442B">
      <w:pPr>
        <w:spacing w:after="0" w:line="360" w:lineRule="auto"/>
        <w:jc w:val="both"/>
        <w:rPr>
          <w:rFonts w:ascii="Bookman Old Style" w:hAnsi="Bookman Old Style"/>
          <w:vanish/>
          <w:sz w:val="24"/>
          <w:szCs w:val="24"/>
          <w:specVanish/>
        </w:rPr>
      </w:pPr>
      <w:r w:rsidRPr="003D1962">
        <w:rPr>
          <w:rFonts w:ascii="Bookman Old Style" w:hAnsi="Bookman Old Style"/>
          <w:b/>
          <w:i/>
          <w:sz w:val="24"/>
          <w:szCs w:val="24"/>
        </w:rPr>
        <w:t>8.Odgovorne osobe:</w:t>
      </w:r>
      <w:r w:rsidRPr="003D1962">
        <w:rPr>
          <w:rFonts w:ascii="Bookman Old Style" w:hAnsi="Bookman Old Style"/>
          <w:b/>
          <w:sz w:val="24"/>
          <w:szCs w:val="24"/>
        </w:rPr>
        <w:t xml:space="preserve"> </w:t>
      </w:r>
      <w:r w:rsidRPr="003D1962">
        <w:rPr>
          <w:rFonts w:ascii="Bookman Old Style" w:hAnsi="Bookman Old Style"/>
          <w:sz w:val="24"/>
          <w:szCs w:val="24"/>
        </w:rPr>
        <w:t>predmetne nastavnice (Marijana Rukavina, Antonela Adžija, Hana Batistić)</w:t>
      </w:r>
    </w:p>
    <w:p w:rsidR="003D1962" w:rsidRPr="003D1962" w:rsidRDefault="003D1962" w:rsidP="00BC442B">
      <w:pPr>
        <w:spacing w:after="0" w:line="360" w:lineRule="auto"/>
        <w:jc w:val="both"/>
        <w:rPr>
          <w:rFonts w:ascii="Bookman Old Style" w:hAnsi="Bookman Old Style"/>
          <w:vanish/>
          <w:sz w:val="24"/>
          <w:szCs w:val="24"/>
          <w:specVanish/>
        </w:rPr>
      </w:pPr>
      <w:r w:rsidRPr="003D1962">
        <w:rPr>
          <w:rFonts w:ascii="Bookman Old Style" w:hAnsi="Bookman Old Style"/>
          <w:sz w:val="24"/>
          <w:szCs w:val="24"/>
        </w:rPr>
        <w:t xml:space="preserve"> </w:t>
      </w:r>
    </w:p>
    <w:p w:rsidR="003D1962" w:rsidRPr="003D1962" w:rsidRDefault="003D1962" w:rsidP="00BC442B">
      <w:pPr>
        <w:spacing w:after="0"/>
        <w:jc w:val="both"/>
        <w:rPr>
          <w:rFonts w:ascii="Bookman Old Style" w:hAnsi="Bookman Old Style"/>
          <w:sz w:val="24"/>
          <w:szCs w:val="24"/>
        </w:rPr>
      </w:pPr>
    </w:p>
    <w:p w:rsidR="003D1962" w:rsidRPr="003D1962" w:rsidRDefault="003D1962" w:rsidP="00BC442B">
      <w:pPr>
        <w:spacing w:after="0"/>
        <w:jc w:val="both"/>
        <w:rPr>
          <w:rFonts w:ascii="Bookman Old Style" w:hAnsi="Bookman Old Style"/>
          <w:sz w:val="24"/>
          <w:szCs w:val="24"/>
        </w:rPr>
      </w:pPr>
    </w:p>
    <w:p w:rsidR="003D1962" w:rsidRDefault="003D1962" w:rsidP="00BC442B">
      <w:pPr>
        <w:spacing w:after="0"/>
        <w:jc w:val="both"/>
        <w:rPr>
          <w:rFonts w:ascii="Bookman Old Style" w:hAnsi="Bookman Old Style"/>
          <w:sz w:val="24"/>
          <w:szCs w:val="24"/>
        </w:rPr>
      </w:pPr>
    </w:p>
    <w:p w:rsidR="00173C82" w:rsidRDefault="00173C82" w:rsidP="00BC442B">
      <w:pPr>
        <w:spacing w:after="0"/>
        <w:jc w:val="both"/>
        <w:rPr>
          <w:rFonts w:ascii="Bookman Old Style" w:hAnsi="Bookman Old Style"/>
          <w:sz w:val="24"/>
          <w:szCs w:val="24"/>
        </w:rPr>
      </w:pPr>
    </w:p>
    <w:p w:rsidR="00F379C9" w:rsidRPr="003D1962" w:rsidRDefault="00F379C9" w:rsidP="00BC442B">
      <w:pPr>
        <w:spacing w:after="0"/>
        <w:jc w:val="both"/>
        <w:rPr>
          <w:rFonts w:ascii="Bookman Old Style" w:hAnsi="Bookman Old Style"/>
          <w:sz w:val="24"/>
          <w:szCs w:val="24"/>
        </w:rPr>
      </w:pPr>
    </w:p>
    <w:p w:rsidR="003D1962" w:rsidRPr="003D1962" w:rsidRDefault="003D1962" w:rsidP="00BC442B">
      <w:pPr>
        <w:spacing w:after="0"/>
        <w:jc w:val="both"/>
        <w:rPr>
          <w:rFonts w:ascii="Bookman Old Style" w:hAnsi="Bookman Old Style"/>
          <w:sz w:val="24"/>
          <w:szCs w:val="24"/>
        </w:rPr>
      </w:pPr>
    </w:p>
    <w:p w:rsidR="003D1962" w:rsidRPr="003D1962" w:rsidRDefault="003D1962" w:rsidP="00BC442B">
      <w:pPr>
        <w:pStyle w:val="Naslov1"/>
        <w:jc w:val="both"/>
      </w:pPr>
      <w:bookmarkStart w:id="29" w:name="_Toc399715698"/>
      <w:bookmarkStart w:id="30" w:name="_Toc399763487"/>
      <w:r w:rsidRPr="003D1962">
        <w:t>TEHNIČKO I INFORMATIČKO:</w:t>
      </w:r>
      <w:bookmarkEnd w:id="29"/>
      <w:bookmarkEnd w:id="30"/>
    </w:p>
    <w:p w:rsidR="00F379C9" w:rsidRDefault="003D1962" w:rsidP="00BC442B">
      <w:pPr>
        <w:spacing w:after="0" w:line="360" w:lineRule="auto"/>
        <w:jc w:val="both"/>
        <w:rPr>
          <w:rFonts w:ascii="Bookman Old Style" w:hAnsi="Bookman Old Style"/>
          <w:sz w:val="24"/>
          <w:szCs w:val="24"/>
        </w:rPr>
      </w:pPr>
      <w:r w:rsidRPr="003D1962">
        <w:rPr>
          <w:rFonts w:ascii="Bookman Old Style" w:hAnsi="Bookman Old Style"/>
          <w:sz w:val="24"/>
          <w:szCs w:val="24"/>
        </w:rPr>
        <w:t xml:space="preserve">Kurikulumsko područje: tehničko i informatičko </w:t>
      </w:r>
    </w:p>
    <w:p w:rsidR="003D1962" w:rsidRPr="00F379C9" w:rsidRDefault="00F379C9" w:rsidP="00BC442B">
      <w:pPr>
        <w:spacing w:after="0" w:line="360" w:lineRule="auto"/>
        <w:jc w:val="both"/>
        <w:rPr>
          <w:rFonts w:ascii="Bookman Old Style" w:hAnsi="Bookman Old Style"/>
          <w:sz w:val="24"/>
          <w:szCs w:val="24"/>
        </w:rPr>
      </w:pPr>
      <w:r w:rsidRPr="00F379C9">
        <w:rPr>
          <w:rFonts w:ascii="Bookman Old Style" w:hAnsi="Bookman Old Style"/>
          <w:b/>
          <w:sz w:val="24"/>
          <w:szCs w:val="24"/>
        </w:rPr>
        <w:t xml:space="preserve">1. </w:t>
      </w:r>
      <w:r w:rsidR="003D1962" w:rsidRPr="003D1962">
        <w:rPr>
          <w:rFonts w:ascii="Bookman Old Style" w:hAnsi="Bookman Old Style"/>
          <w:b/>
          <w:sz w:val="24"/>
          <w:szCs w:val="24"/>
        </w:rPr>
        <w:t>Ciklus (razred): 5.- 8.r.</w:t>
      </w:r>
    </w:p>
    <w:p w:rsidR="003D1962" w:rsidRPr="003D1962" w:rsidRDefault="003D1962" w:rsidP="00BC442B">
      <w:pPr>
        <w:pStyle w:val="Odlomakpopisa"/>
        <w:numPr>
          <w:ilvl w:val="0"/>
          <w:numId w:val="1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contextualSpacing w:val="0"/>
        <w:rPr>
          <w:rFonts w:ascii="Bookman Old Style" w:hAnsi="Bookman Old Style"/>
          <w:sz w:val="24"/>
          <w:szCs w:val="24"/>
          <w:lang w:val="hr-HR"/>
        </w:rPr>
      </w:pPr>
      <w:r w:rsidRPr="003D1962">
        <w:rPr>
          <w:rFonts w:ascii="Bookman Old Style" w:hAnsi="Bookman Old Style"/>
          <w:b/>
          <w:i/>
          <w:sz w:val="24"/>
          <w:szCs w:val="24"/>
          <w:lang w:val="hr-HR"/>
        </w:rPr>
        <w:t xml:space="preserve">Cilj 1. </w:t>
      </w:r>
      <w:r w:rsidRPr="003D1962">
        <w:rPr>
          <w:rFonts w:ascii="Bookman Old Style" w:hAnsi="Bookman Old Style"/>
          <w:sz w:val="24"/>
          <w:szCs w:val="24"/>
          <w:lang w:val="hr-HR"/>
        </w:rPr>
        <w:t>Usvojiti osnovna znanja o najvažnijim i najpoznatijim patentima Nikole Tesle</w:t>
      </w:r>
      <w:r w:rsidRPr="003D1962">
        <w:rPr>
          <w:rFonts w:ascii="Bookman Old Style" w:hAnsi="Bookman Old Style"/>
          <w:b/>
          <w:i/>
          <w:sz w:val="24"/>
          <w:szCs w:val="24"/>
          <w:lang w:val="hr-HR"/>
        </w:rPr>
        <w:t xml:space="preserve"> </w:t>
      </w:r>
    </w:p>
    <w:p w:rsidR="003D1962" w:rsidRPr="003D1962" w:rsidRDefault="003D1962" w:rsidP="00BC442B">
      <w:pPr>
        <w:pStyle w:val="Odlomakpopisa"/>
        <w:numPr>
          <w:ilvl w:val="0"/>
          <w:numId w:val="1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contextualSpacing w:val="0"/>
        <w:rPr>
          <w:rFonts w:ascii="Bookman Old Style" w:hAnsi="Bookman Old Style"/>
          <w:sz w:val="24"/>
          <w:szCs w:val="24"/>
          <w:lang w:val="hr-HR"/>
        </w:rPr>
      </w:pPr>
      <w:r w:rsidRPr="003D1962">
        <w:rPr>
          <w:rFonts w:ascii="Bookman Old Style" w:hAnsi="Bookman Old Style"/>
          <w:b/>
          <w:i/>
          <w:sz w:val="24"/>
          <w:szCs w:val="24"/>
          <w:lang w:val="hr-HR"/>
        </w:rPr>
        <w:t xml:space="preserve">Obrazloženje cilja </w:t>
      </w:r>
      <w:r w:rsidRPr="003D1962">
        <w:rPr>
          <w:rFonts w:ascii="Bookman Old Style" w:hAnsi="Bookman Old Style"/>
          <w:i/>
          <w:sz w:val="24"/>
          <w:szCs w:val="24"/>
          <w:lang w:val="hr-HR"/>
        </w:rPr>
        <w:t>(povezan s potrebama, interesima učenika i vrijednostima ŠK):</w:t>
      </w:r>
      <w:r w:rsidR="00F379C9">
        <w:rPr>
          <w:rFonts w:ascii="Bookman Old Style" w:hAnsi="Bookman Old Style"/>
          <w:i/>
          <w:sz w:val="24"/>
          <w:szCs w:val="24"/>
          <w:lang w:val="hr-HR"/>
        </w:rPr>
        <w:t xml:space="preserve"> </w:t>
      </w:r>
      <w:r w:rsidRPr="003D1962">
        <w:rPr>
          <w:rFonts w:ascii="Bookman Old Style" w:hAnsi="Bookman Old Style"/>
          <w:sz w:val="24"/>
          <w:szCs w:val="24"/>
          <w:lang w:val="hr-HR"/>
        </w:rPr>
        <w:t>Upoznati učenike s prenošenjem električne energije žičanim i bežičnim putem, upoznati Tesline patente: magnetska indukcija, generatori, oscilatorni transformator, Teslina zavojnica; priprema učenika za natjecanje.</w:t>
      </w:r>
    </w:p>
    <w:p w:rsidR="003D1962" w:rsidRPr="00173C82" w:rsidRDefault="003D1962" w:rsidP="00BC442B">
      <w:pPr>
        <w:pStyle w:val="Odlomakpopisa"/>
        <w:numPr>
          <w:ilvl w:val="0"/>
          <w:numId w:val="10"/>
        </w:numPr>
        <w:spacing w:line="360" w:lineRule="auto"/>
        <w:rPr>
          <w:rFonts w:ascii="Bookman Old Style" w:hAnsi="Bookman Old Style"/>
          <w:sz w:val="24"/>
          <w:szCs w:val="24"/>
        </w:rPr>
      </w:pPr>
      <w:r w:rsidRPr="00173C82">
        <w:rPr>
          <w:rFonts w:ascii="Bookman Old Style" w:hAnsi="Bookman Old Style"/>
          <w:b/>
          <w:i/>
          <w:sz w:val="24"/>
          <w:szCs w:val="24"/>
        </w:rPr>
        <w:t>Očekivani ishodi/</w:t>
      </w:r>
      <w:r w:rsidRPr="00173C82">
        <w:rPr>
          <w:rFonts w:ascii="Bookman Old Style" w:hAnsi="Bookman Old Style"/>
          <w:b/>
          <w:sz w:val="24"/>
          <w:szCs w:val="24"/>
        </w:rPr>
        <w:t>postignuća</w:t>
      </w:r>
      <w:r w:rsidRPr="00173C82">
        <w:rPr>
          <w:rFonts w:ascii="Bookman Old Style" w:hAnsi="Bookman Old Style"/>
          <w:sz w:val="24"/>
          <w:szCs w:val="24"/>
        </w:rPr>
        <w:t>: (Učenik će moći:)</w:t>
      </w:r>
    </w:p>
    <w:p w:rsidR="003D1962" w:rsidRPr="00F379C9" w:rsidRDefault="003D1962" w:rsidP="00BC442B">
      <w:pPr>
        <w:pStyle w:val="Odlomakpopisa"/>
        <w:numPr>
          <w:ilvl w:val="0"/>
          <w:numId w:val="106"/>
        </w:num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hanging="357"/>
        <w:rPr>
          <w:rFonts w:ascii="Bookman Old Style" w:hAnsi="Bookman Old Style"/>
          <w:sz w:val="24"/>
          <w:szCs w:val="24"/>
        </w:rPr>
      </w:pPr>
      <w:r w:rsidRPr="00F379C9">
        <w:rPr>
          <w:rFonts w:ascii="Bookman Old Style" w:hAnsi="Bookman Old Style"/>
          <w:sz w:val="24"/>
          <w:szCs w:val="24"/>
        </w:rPr>
        <w:t>Prepoznati osnovne razlike između generatora i elektromotora</w:t>
      </w:r>
    </w:p>
    <w:p w:rsidR="003D1962" w:rsidRPr="00F379C9" w:rsidRDefault="003D1962" w:rsidP="00BC442B">
      <w:pPr>
        <w:pStyle w:val="Odlomakpopisa"/>
        <w:numPr>
          <w:ilvl w:val="0"/>
          <w:numId w:val="106"/>
        </w:num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hanging="357"/>
        <w:rPr>
          <w:rFonts w:ascii="Bookman Old Style" w:hAnsi="Bookman Old Style"/>
          <w:sz w:val="24"/>
          <w:szCs w:val="24"/>
        </w:rPr>
      </w:pPr>
      <w:r w:rsidRPr="00F379C9">
        <w:rPr>
          <w:rFonts w:ascii="Bookman Old Style" w:hAnsi="Bookman Old Style"/>
          <w:sz w:val="24"/>
          <w:szCs w:val="24"/>
        </w:rPr>
        <w:t>Spoznati ulogu transformatora u e. sklopovima</w:t>
      </w:r>
    </w:p>
    <w:p w:rsidR="003D1962" w:rsidRPr="00F379C9" w:rsidRDefault="003D1962" w:rsidP="00BC442B">
      <w:pPr>
        <w:pStyle w:val="Odlomakpopisa"/>
        <w:numPr>
          <w:ilvl w:val="0"/>
          <w:numId w:val="106"/>
        </w:num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hanging="357"/>
        <w:rPr>
          <w:rFonts w:ascii="Bookman Old Style" w:hAnsi="Bookman Old Style"/>
          <w:sz w:val="24"/>
          <w:szCs w:val="24"/>
        </w:rPr>
      </w:pPr>
      <w:r w:rsidRPr="00F379C9">
        <w:rPr>
          <w:rFonts w:ascii="Bookman Old Style" w:hAnsi="Bookman Old Style"/>
          <w:sz w:val="24"/>
          <w:szCs w:val="24"/>
        </w:rPr>
        <w:t>Uočiti vezu između Tesline zavojnice i magnetske indukcije</w:t>
      </w:r>
    </w:p>
    <w:p w:rsidR="003D1962" w:rsidRPr="00173C82" w:rsidRDefault="003D1962" w:rsidP="00BC442B">
      <w:pPr>
        <w:pStyle w:val="Odlomakpopisa"/>
        <w:numPr>
          <w:ilvl w:val="0"/>
          <w:numId w:val="10"/>
        </w:numPr>
        <w:spacing w:line="360" w:lineRule="auto"/>
        <w:rPr>
          <w:rFonts w:ascii="Bookman Old Style" w:hAnsi="Bookman Old Style"/>
          <w:b/>
          <w:sz w:val="24"/>
          <w:szCs w:val="24"/>
        </w:rPr>
      </w:pPr>
      <w:r w:rsidRPr="00173C82">
        <w:rPr>
          <w:rFonts w:ascii="Bookman Old Style" w:hAnsi="Bookman Old Style"/>
          <w:b/>
          <w:i/>
          <w:sz w:val="24"/>
          <w:szCs w:val="24"/>
        </w:rPr>
        <w:t>Način realizacije:</w:t>
      </w:r>
    </w:p>
    <w:p w:rsidR="003D1962" w:rsidRPr="00F379C9" w:rsidRDefault="003D1962" w:rsidP="00BC442B">
      <w:pPr>
        <w:pStyle w:val="Odlomakpopisa"/>
        <w:numPr>
          <w:ilvl w:val="0"/>
          <w:numId w:val="107"/>
        </w:numPr>
        <w:spacing w:before="0" w:line="360" w:lineRule="auto"/>
        <w:rPr>
          <w:rFonts w:ascii="Bookman Old Style" w:hAnsi="Bookman Old Style"/>
          <w:sz w:val="24"/>
          <w:szCs w:val="24"/>
        </w:rPr>
      </w:pPr>
      <w:r w:rsidRPr="00F379C9">
        <w:rPr>
          <w:rFonts w:ascii="Bookman Old Style" w:hAnsi="Bookman Old Style"/>
          <w:b/>
          <w:i/>
          <w:sz w:val="24"/>
          <w:szCs w:val="24"/>
        </w:rPr>
        <w:t xml:space="preserve">Oblik: </w:t>
      </w:r>
      <w:r w:rsidRPr="00F379C9">
        <w:rPr>
          <w:rFonts w:ascii="Bookman Old Style" w:hAnsi="Bookman Old Style"/>
          <w:sz w:val="24"/>
          <w:szCs w:val="24"/>
        </w:rPr>
        <w:t xml:space="preserve">izvannastavna aktivnost Mladi tehničari </w:t>
      </w:r>
    </w:p>
    <w:p w:rsidR="003D1962" w:rsidRPr="00F379C9" w:rsidRDefault="003D1962" w:rsidP="00BC442B">
      <w:pPr>
        <w:pStyle w:val="Odlomakpopisa"/>
        <w:numPr>
          <w:ilvl w:val="0"/>
          <w:numId w:val="107"/>
        </w:numPr>
        <w:spacing w:before="0" w:line="360" w:lineRule="auto"/>
        <w:rPr>
          <w:rFonts w:ascii="Bookman Old Style" w:hAnsi="Bookman Old Style"/>
          <w:sz w:val="24"/>
          <w:szCs w:val="24"/>
        </w:rPr>
      </w:pPr>
      <w:r w:rsidRPr="00F379C9">
        <w:rPr>
          <w:rFonts w:ascii="Bookman Old Style" w:hAnsi="Bookman Old Style"/>
          <w:b/>
          <w:i/>
          <w:sz w:val="24"/>
          <w:szCs w:val="24"/>
        </w:rPr>
        <w:t>Sudionici</w:t>
      </w:r>
      <w:r w:rsidRPr="00F379C9">
        <w:rPr>
          <w:rFonts w:ascii="Bookman Old Style" w:hAnsi="Bookman Old Style"/>
          <w:b/>
          <w:sz w:val="24"/>
          <w:szCs w:val="24"/>
        </w:rPr>
        <w:t xml:space="preserve">: </w:t>
      </w:r>
      <w:r w:rsidRPr="00F379C9">
        <w:rPr>
          <w:rFonts w:ascii="Bookman Old Style" w:hAnsi="Bookman Old Style"/>
          <w:sz w:val="24"/>
          <w:szCs w:val="24"/>
        </w:rPr>
        <w:t>učitelj i učenici</w:t>
      </w:r>
    </w:p>
    <w:p w:rsidR="003D1962" w:rsidRPr="00F379C9" w:rsidRDefault="003D1962" w:rsidP="00BC442B">
      <w:pPr>
        <w:pStyle w:val="Odlomakpopisa"/>
        <w:numPr>
          <w:ilvl w:val="0"/>
          <w:numId w:val="107"/>
        </w:numPr>
        <w:spacing w:before="0" w:line="360" w:lineRule="auto"/>
        <w:rPr>
          <w:rFonts w:ascii="Bookman Old Style" w:hAnsi="Bookman Old Style"/>
          <w:sz w:val="24"/>
          <w:szCs w:val="24"/>
        </w:rPr>
      </w:pPr>
      <w:r w:rsidRPr="00F379C9">
        <w:rPr>
          <w:rFonts w:ascii="Bookman Old Style" w:hAnsi="Bookman Old Style"/>
          <w:b/>
          <w:i/>
          <w:sz w:val="24"/>
          <w:szCs w:val="24"/>
        </w:rPr>
        <w:t>Načini učenja</w:t>
      </w:r>
      <w:r w:rsidRPr="00F379C9">
        <w:rPr>
          <w:rFonts w:ascii="Bookman Old Style" w:hAnsi="Bookman Old Style"/>
          <w:b/>
          <w:sz w:val="24"/>
          <w:szCs w:val="24"/>
        </w:rPr>
        <w:t xml:space="preserve"> (</w:t>
      </w:r>
      <w:r w:rsidRPr="00F379C9">
        <w:rPr>
          <w:rFonts w:ascii="Bookman Old Style" w:hAnsi="Bookman Old Style"/>
          <w:b/>
          <w:i/>
          <w:sz w:val="24"/>
          <w:szCs w:val="24"/>
        </w:rPr>
        <w:t>što rade učenici)</w:t>
      </w:r>
      <w:r w:rsidR="00F379C9">
        <w:rPr>
          <w:rFonts w:ascii="Bookman Old Style" w:hAnsi="Bookman Old Style"/>
          <w:b/>
          <w:i/>
          <w:sz w:val="24"/>
          <w:szCs w:val="24"/>
        </w:rPr>
        <w:t xml:space="preserve">: </w:t>
      </w:r>
      <w:r w:rsidRPr="00F379C9">
        <w:rPr>
          <w:rFonts w:ascii="Bookman Old Style" w:hAnsi="Bookman Old Style"/>
          <w:sz w:val="24"/>
          <w:szCs w:val="24"/>
        </w:rPr>
        <w:t>individualni rad, grupni rad, proučavanje literature, izrada vježbi</w:t>
      </w:r>
    </w:p>
    <w:p w:rsidR="003D1962" w:rsidRPr="00F379C9" w:rsidRDefault="003D1962" w:rsidP="00BC442B">
      <w:pPr>
        <w:pStyle w:val="Odlomakpopisa"/>
        <w:numPr>
          <w:ilvl w:val="0"/>
          <w:numId w:val="107"/>
        </w:numPr>
        <w:spacing w:before="0" w:line="360" w:lineRule="auto"/>
        <w:rPr>
          <w:rFonts w:ascii="Bookman Old Style" w:hAnsi="Bookman Old Style"/>
          <w:sz w:val="24"/>
          <w:szCs w:val="24"/>
        </w:rPr>
      </w:pPr>
      <w:r w:rsidRPr="00F379C9">
        <w:rPr>
          <w:rFonts w:ascii="Bookman Old Style" w:hAnsi="Bookman Old Style"/>
          <w:b/>
          <w:i/>
          <w:sz w:val="24"/>
          <w:szCs w:val="24"/>
        </w:rPr>
        <w:t>Metode poučavanja</w:t>
      </w:r>
      <w:r w:rsidRPr="00F379C9">
        <w:rPr>
          <w:rFonts w:ascii="Bookman Old Style" w:hAnsi="Bookman Old Style"/>
          <w:b/>
          <w:sz w:val="24"/>
          <w:szCs w:val="24"/>
        </w:rPr>
        <w:t xml:space="preserve"> (</w:t>
      </w:r>
      <w:r w:rsidRPr="00F379C9">
        <w:rPr>
          <w:rFonts w:ascii="Bookman Old Style" w:hAnsi="Bookman Old Style"/>
          <w:b/>
          <w:i/>
          <w:sz w:val="24"/>
          <w:szCs w:val="24"/>
        </w:rPr>
        <w:t>što rade učitelji</w:t>
      </w:r>
      <w:r w:rsidRPr="00F379C9">
        <w:rPr>
          <w:rFonts w:ascii="Bookman Old Style" w:hAnsi="Bookman Old Style"/>
          <w:b/>
          <w:sz w:val="24"/>
          <w:szCs w:val="24"/>
        </w:rPr>
        <w:t xml:space="preserve">): </w:t>
      </w:r>
      <w:r w:rsidRPr="00F379C9">
        <w:rPr>
          <w:rFonts w:ascii="Bookman Old Style" w:hAnsi="Bookman Old Style"/>
          <w:sz w:val="24"/>
          <w:szCs w:val="24"/>
        </w:rPr>
        <w:t>metoda usmenog izlaganja, metoda razgovora, demonstracija te izrada vježbi</w:t>
      </w:r>
    </w:p>
    <w:p w:rsidR="003D1962" w:rsidRPr="00F379C9" w:rsidRDefault="003D1962" w:rsidP="00BC442B">
      <w:pPr>
        <w:pStyle w:val="Odlomakpopisa"/>
        <w:numPr>
          <w:ilvl w:val="0"/>
          <w:numId w:val="107"/>
        </w:numPr>
        <w:spacing w:before="0" w:line="360" w:lineRule="auto"/>
        <w:rPr>
          <w:rFonts w:ascii="Bookman Old Style" w:hAnsi="Bookman Old Style"/>
          <w:sz w:val="24"/>
          <w:szCs w:val="24"/>
        </w:rPr>
      </w:pPr>
      <w:r w:rsidRPr="00F379C9">
        <w:rPr>
          <w:rFonts w:ascii="Bookman Old Style" w:hAnsi="Bookman Old Style"/>
          <w:b/>
          <w:i/>
          <w:sz w:val="24"/>
          <w:szCs w:val="24"/>
        </w:rPr>
        <w:t xml:space="preserve">Trajanje izvedbe: </w:t>
      </w:r>
      <w:r w:rsidRPr="00F379C9">
        <w:rPr>
          <w:rFonts w:ascii="Bookman Old Style" w:hAnsi="Bookman Old Style"/>
          <w:sz w:val="24"/>
          <w:szCs w:val="24"/>
        </w:rPr>
        <w:t xml:space="preserve">tijekom školske godine u trajanju 4 nastavna sata </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b/>
          <w:i/>
          <w:sz w:val="24"/>
          <w:szCs w:val="24"/>
        </w:rPr>
        <w:t>6.</w:t>
      </w:r>
      <w:r w:rsidR="00F379C9">
        <w:rPr>
          <w:rFonts w:ascii="Bookman Old Style" w:hAnsi="Bookman Old Style"/>
          <w:b/>
          <w:i/>
          <w:sz w:val="24"/>
          <w:szCs w:val="24"/>
        </w:rPr>
        <w:t xml:space="preserve"> </w:t>
      </w:r>
      <w:r w:rsidRPr="003D1962">
        <w:rPr>
          <w:rFonts w:ascii="Bookman Old Style" w:hAnsi="Bookman Old Style"/>
          <w:b/>
          <w:i/>
          <w:sz w:val="24"/>
          <w:szCs w:val="24"/>
        </w:rPr>
        <w:t>Potrebni resursi/moguće teškoće</w:t>
      </w:r>
      <w:r w:rsidRPr="003D1962">
        <w:rPr>
          <w:rFonts w:ascii="Bookman Old Style" w:hAnsi="Bookman Old Style"/>
          <w:b/>
          <w:sz w:val="24"/>
          <w:szCs w:val="24"/>
        </w:rPr>
        <w:t xml:space="preserve">: </w:t>
      </w:r>
      <w:r w:rsidRPr="003D1962">
        <w:rPr>
          <w:rFonts w:ascii="Bookman Old Style" w:hAnsi="Bookman Old Style"/>
          <w:sz w:val="24"/>
          <w:szCs w:val="24"/>
        </w:rPr>
        <w:t>literatura, razni materijali za izradu vježbi; moguće teškoće financijske prirode za nabavku materijala i alata</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b/>
          <w:i/>
          <w:sz w:val="24"/>
          <w:szCs w:val="24"/>
        </w:rPr>
        <w:t>7.</w:t>
      </w:r>
      <w:r w:rsidR="00F379C9">
        <w:rPr>
          <w:rFonts w:ascii="Bookman Old Style" w:hAnsi="Bookman Old Style"/>
          <w:b/>
          <w:i/>
          <w:sz w:val="24"/>
          <w:szCs w:val="24"/>
        </w:rPr>
        <w:t xml:space="preserve"> </w:t>
      </w:r>
      <w:r w:rsidRPr="003D1962">
        <w:rPr>
          <w:rFonts w:ascii="Bookman Old Style" w:hAnsi="Bookman Old Style"/>
          <w:b/>
          <w:i/>
          <w:sz w:val="24"/>
          <w:szCs w:val="24"/>
        </w:rPr>
        <w:t xml:space="preserve">Način praćenja i provjere ishoda/postignuća: </w:t>
      </w:r>
      <w:r w:rsidR="00F379C9">
        <w:rPr>
          <w:rFonts w:ascii="Bookman Old Style" w:hAnsi="Bookman Old Style"/>
          <w:sz w:val="24"/>
          <w:szCs w:val="24"/>
        </w:rPr>
        <w:t>radionice, vježbe</w:t>
      </w:r>
      <w:r w:rsidRPr="003D1962">
        <w:rPr>
          <w:rFonts w:ascii="Bookman Old Style" w:hAnsi="Bookman Old Style"/>
          <w:sz w:val="24"/>
          <w:szCs w:val="24"/>
        </w:rPr>
        <w:t>, ppt. prezentacija</w:t>
      </w:r>
    </w:p>
    <w:p w:rsidR="003D1962" w:rsidRPr="003D1962" w:rsidRDefault="003D1962" w:rsidP="00BC442B">
      <w:pPr>
        <w:spacing w:after="0" w:line="360" w:lineRule="auto"/>
        <w:jc w:val="both"/>
        <w:rPr>
          <w:rFonts w:ascii="Bookman Old Style" w:hAnsi="Bookman Old Style"/>
        </w:rPr>
      </w:pPr>
      <w:r w:rsidRPr="003D1962">
        <w:rPr>
          <w:rFonts w:ascii="Bookman Old Style" w:hAnsi="Bookman Old Style"/>
          <w:b/>
          <w:i/>
          <w:sz w:val="24"/>
          <w:szCs w:val="24"/>
        </w:rPr>
        <w:t>8.</w:t>
      </w:r>
      <w:r w:rsidR="00F379C9">
        <w:rPr>
          <w:rFonts w:ascii="Bookman Old Style" w:hAnsi="Bookman Old Style"/>
          <w:b/>
          <w:i/>
          <w:sz w:val="24"/>
          <w:szCs w:val="24"/>
        </w:rPr>
        <w:t xml:space="preserve"> </w:t>
      </w:r>
      <w:r w:rsidRPr="003D1962">
        <w:rPr>
          <w:rFonts w:ascii="Bookman Old Style" w:hAnsi="Bookman Old Style"/>
          <w:b/>
          <w:i/>
          <w:sz w:val="24"/>
          <w:szCs w:val="24"/>
        </w:rPr>
        <w:t>Odgovorne osobe:</w:t>
      </w:r>
      <w:r w:rsidRPr="003D1962">
        <w:rPr>
          <w:rFonts w:ascii="Bookman Old Style" w:hAnsi="Bookman Old Style"/>
          <w:b/>
          <w:sz w:val="24"/>
          <w:szCs w:val="24"/>
        </w:rPr>
        <w:t xml:space="preserve"> </w:t>
      </w:r>
      <w:r w:rsidRPr="003D1962">
        <w:rPr>
          <w:rFonts w:ascii="Bookman Old Style" w:hAnsi="Bookman Old Style"/>
          <w:sz w:val="24"/>
          <w:szCs w:val="24"/>
        </w:rPr>
        <w:t>učitelj tehničke kulture Željko Uzelac</w:t>
      </w:r>
    </w:p>
    <w:p w:rsidR="003D1962" w:rsidRPr="003D1962" w:rsidRDefault="003D1962" w:rsidP="00BC442B">
      <w:pPr>
        <w:spacing w:after="0" w:line="360" w:lineRule="auto"/>
        <w:jc w:val="both"/>
        <w:rPr>
          <w:rFonts w:ascii="Bookman Old Style" w:hAnsi="Bookman Old Style"/>
          <w:sz w:val="24"/>
          <w:szCs w:val="24"/>
        </w:rPr>
      </w:pPr>
    </w:p>
    <w:p w:rsidR="003D1962" w:rsidRDefault="003D1962" w:rsidP="00BC442B">
      <w:pPr>
        <w:spacing w:after="0" w:line="360" w:lineRule="auto"/>
        <w:jc w:val="both"/>
        <w:rPr>
          <w:rFonts w:ascii="Bookman Old Style" w:hAnsi="Bookman Old Style"/>
          <w:sz w:val="24"/>
          <w:szCs w:val="24"/>
        </w:rPr>
      </w:pPr>
    </w:p>
    <w:p w:rsidR="00F379C9" w:rsidRDefault="00F379C9" w:rsidP="00BC442B">
      <w:pPr>
        <w:spacing w:after="0" w:line="360" w:lineRule="auto"/>
        <w:jc w:val="both"/>
        <w:rPr>
          <w:rFonts w:ascii="Bookman Old Style" w:hAnsi="Bookman Old Style"/>
          <w:sz w:val="24"/>
          <w:szCs w:val="24"/>
        </w:rPr>
      </w:pPr>
    </w:p>
    <w:p w:rsidR="00F379C9" w:rsidRDefault="00F379C9" w:rsidP="00BC442B">
      <w:pPr>
        <w:spacing w:after="0" w:line="360" w:lineRule="auto"/>
        <w:jc w:val="both"/>
        <w:rPr>
          <w:rFonts w:ascii="Bookman Old Style" w:hAnsi="Bookman Old Style"/>
          <w:sz w:val="24"/>
          <w:szCs w:val="24"/>
        </w:rPr>
      </w:pPr>
    </w:p>
    <w:p w:rsidR="00F379C9" w:rsidRDefault="00F379C9" w:rsidP="00BC442B">
      <w:pPr>
        <w:spacing w:after="0" w:line="360" w:lineRule="auto"/>
        <w:jc w:val="both"/>
        <w:rPr>
          <w:rFonts w:ascii="Bookman Old Style" w:hAnsi="Bookman Old Style"/>
          <w:sz w:val="24"/>
          <w:szCs w:val="24"/>
        </w:rPr>
      </w:pPr>
    </w:p>
    <w:p w:rsidR="00F379C9" w:rsidRDefault="00F379C9" w:rsidP="00BC442B">
      <w:pPr>
        <w:spacing w:after="0" w:line="360" w:lineRule="auto"/>
        <w:jc w:val="both"/>
        <w:rPr>
          <w:rFonts w:ascii="Bookman Old Style" w:hAnsi="Bookman Old Style"/>
          <w:sz w:val="24"/>
          <w:szCs w:val="24"/>
        </w:rPr>
      </w:pP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sz w:val="24"/>
          <w:szCs w:val="24"/>
        </w:rPr>
        <w:t xml:space="preserve">Kurikulumsko područje: tehničko i informatičko </w:t>
      </w:r>
    </w:p>
    <w:p w:rsidR="003D1962" w:rsidRPr="003D1962" w:rsidRDefault="00F379C9" w:rsidP="00BC442B">
      <w:pPr>
        <w:spacing w:after="0" w:line="360" w:lineRule="auto"/>
        <w:jc w:val="both"/>
        <w:rPr>
          <w:rFonts w:ascii="Bookman Old Style" w:hAnsi="Bookman Old Style"/>
          <w:b/>
          <w:sz w:val="24"/>
          <w:szCs w:val="24"/>
        </w:rPr>
      </w:pPr>
      <w:r w:rsidRPr="00F379C9">
        <w:rPr>
          <w:rFonts w:ascii="Bookman Old Style" w:hAnsi="Bookman Old Style"/>
          <w:b/>
          <w:sz w:val="24"/>
          <w:szCs w:val="24"/>
        </w:rPr>
        <w:t xml:space="preserve">1. </w:t>
      </w:r>
      <w:r w:rsidR="003D1962" w:rsidRPr="003D1962">
        <w:rPr>
          <w:rFonts w:ascii="Bookman Old Style" w:hAnsi="Bookman Old Style"/>
          <w:b/>
          <w:sz w:val="24"/>
          <w:szCs w:val="24"/>
        </w:rPr>
        <w:t>Ciklus (razred): 5.- 8.r.</w:t>
      </w:r>
    </w:p>
    <w:p w:rsidR="003D1962" w:rsidRPr="003D1962" w:rsidRDefault="00F379C9"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sz w:val="24"/>
          <w:szCs w:val="24"/>
          <w:lang w:val="hr-HR"/>
        </w:rPr>
      </w:pPr>
      <w:r>
        <w:rPr>
          <w:rFonts w:ascii="Bookman Old Style" w:hAnsi="Bookman Old Style"/>
          <w:b/>
          <w:i/>
          <w:sz w:val="24"/>
          <w:szCs w:val="24"/>
          <w:lang w:val="hr-HR"/>
        </w:rPr>
        <w:t xml:space="preserve">2. </w:t>
      </w:r>
      <w:r w:rsidR="003D1962" w:rsidRPr="003D1962">
        <w:rPr>
          <w:rFonts w:ascii="Bookman Old Style" w:hAnsi="Bookman Old Style"/>
          <w:b/>
          <w:i/>
          <w:sz w:val="24"/>
          <w:szCs w:val="24"/>
          <w:lang w:val="hr-HR"/>
        </w:rPr>
        <w:t xml:space="preserve">Cilj 1. </w:t>
      </w:r>
      <w:r w:rsidR="003D1962" w:rsidRPr="003D1962">
        <w:rPr>
          <w:rFonts w:ascii="Bookman Old Style" w:hAnsi="Bookman Old Style"/>
          <w:sz w:val="24"/>
          <w:szCs w:val="24"/>
          <w:lang w:val="hr-HR"/>
        </w:rPr>
        <w:t>Usvojiti osnovna znanja o najvažnijim i najpoznatijim patentima Nikole Tesle</w:t>
      </w:r>
      <w:r w:rsidR="003D1962" w:rsidRPr="003D1962">
        <w:rPr>
          <w:rFonts w:ascii="Bookman Old Style" w:hAnsi="Bookman Old Style"/>
          <w:b/>
          <w:i/>
          <w:sz w:val="24"/>
          <w:szCs w:val="24"/>
          <w:lang w:val="hr-HR"/>
        </w:rPr>
        <w:t xml:space="preserve"> </w:t>
      </w:r>
    </w:p>
    <w:p w:rsidR="003D1962" w:rsidRPr="003D1962" w:rsidRDefault="00F379C9"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sz w:val="24"/>
          <w:szCs w:val="24"/>
          <w:lang w:val="hr-HR"/>
        </w:rPr>
      </w:pPr>
      <w:r>
        <w:rPr>
          <w:rFonts w:ascii="Bookman Old Style" w:hAnsi="Bookman Old Style"/>
          <w:b/>
          <w:i/>
          <w:sz w:val="24"/>
          <w:szCs w:val="24"/>
          <w:lang w:val="hr-HR"/>
        </w:rPr>
        <w:t xml:space="preserve">3. </w:t>
      </w:r>
      <w:r w:rsidR="003D1962" w:rsidRPr="003D1962">
        <w:rPr>
          <w:rFonts w:ascii="Bookman Old Style" w:hAnsi="Bookman Old Style"/>
          <w:b/>
          <w:i/>
          <w:sz w:val="24"/>
          <w:szCs w:val="24"/>
          <w:lang w:val="hr-HR"/>
        </w:rPr>
        <w:t xml:space="preserve">Obrazloženje cilja </w:t>
      </w:r>
      <w:r w:rsidR="003D1962" w:rsidRPr="003D1962">
        <w:rPr>
          <w:rFonts w:ascii="Bookman Old Style" w:hAnsi="Bookman Old Style"/>
          <w:i/>
          <w:sz w:val="24"/>
          <w:szCs w:val="24"/>
          <w:lang w:val="hr-HR"/>
        </w:rPr>
        <w:t>(povezan s potrebama, interesima učenika i vrijednostima ŠK):</w:t>
      </w:r>
      <w:r>
        <w:rPr>
          <w:rFonts w:ascii="Bookman Old Style" w:hAnsi="Bookman Old Style"/>
          <w:i/>
          <w:sz w:val="24"/>
          <w:szCs w:val="24"/>
          <w:lang w:val="hr-HR"/>
        </w:rPr>
        <w:t xml:space="preserve"> </w:t>
      </w:r>
      <w:r w:rsidR="003D1962" w:rsidRPr="003D1962">
        <w:rPr>
          <w:rFonts w:ascii="Bookman Old Style" w:hAnsi="Bookman Old Style"/>
          <w:sz w:val="24"/>
          <w:szCs w:val="24"/>
          <w:lang w:val="hr-HR"/>
        </w:rPr>
        <w:t>Upoznati učenike s prenošenjem električne energije žičanim i bežičnim putem, upoznati Tesline patente: magnetska indukcija, generatori, oscilatorni transformator, Teslina zavojnica; povezati s ostalim nastavnim sadržajima.</w:t>
      </w:r>
    </w:p>
    <w:p w:rsidR="003D1962" w:rsidRPr="003D1962" w:rsidRDefault="00F379C9" w:rsidP="00BC442B">
      <w:pPr>
        <w:spacing w:after="0" w:line="360" w:lineRule="auto"/>
        <w:jc w:val="both"/>
        <w:rPr>
          <w:rFonts w:ascii="Bookman Old Style" w:hAnsi="Bookman Old Style"/>
          <w:sz w:val="24"/>
          <w:szCs w:val="24"/>
        </w:rPr>
      </w:pPr>
      <w:r>
        <w:rPr>
          <w:rFonts w:ascii="Bookman Old Style" w:hAnsi="Bookman Old Style"/>
          <w:b/>
          <w:i/>
          <w:sz w:val="24"/>
          <w:szCs w:val="24"/>
        </w:rPr>
        <w:t xml:space="preserve">4. </w:t>
      </w:r>
      <w:r w:rsidR="003D1962" w:rsidRPr="003D1962">
        <w:rPr>
          <w:rFonts w:ascii="Bookman Old Style" w:hAnsi="Bookman Old Style"/>
          <w:b/>
          <w:i/>
          <w:sz w:val="24"/>
          <w:szCs w:val="24"/>
        </w:rPr>
        <w:t>Očekivani ishodi/</w:t>
      </w:r>
      <w:r w:rsidR="003D1962" w:rsidRPr="003D1962">
        <w:rPr>
          <w:rFonts w:ascii="Bookman Old Style" w:hAnsi="Bookman Old Style"/>
          <w:b/>
          <w:sz w:val="24"/>
          <w:szCs w:val="24"/>
        </w:rPr>
        <w:t>postignuća</w:t>
      </w:r>
      <w:r w:rsidR="003D1962" w:rsidRPr="003D1962">
        <w:rPr>
          <w:rFonts w:ascii="Bookman Old Style" w:hAnsi="Bookman Old Style"/>
          <w:sz w:val="24"/>
          <w:szCs w:val="24"/>
        </w:rPr>
        <w:t>: (Učenik će moći:)</w:t>
      </w:r>
    </w:p>
    <w:p w:rsidR="003D1962" w:rsidRPr="00F379C9" w:rsidRDefault="003D1962" w:rsidP="00BC442B">
      <w:pPr>
        <w:pStyle w:val="Odlomakpopisa"/>
        <w:numPr>
          <w:ilvl w:val="0"/>
          <w:numId w:val="108"/>
        </w:numPr>
        <w:spacing w:before="0" w:line="360" w:lineRule="auto"/>
        <w:rPr>
          <w:rFonts w:ascii="Bookman Old Style" w:hAnsi="Bookman Old Style"/>
          <w:sz w:val="24"/>
          <w:szCs w:val="24"/>
        </w:rPr>
      </w:pPr>
      <w:r w:rsidRPr="00F379C9">
        <w:rPr>
          <w:rFonts w:ascii="Bookman Old Style" w:hAnsi="Bookman Old Style"/>
          <w:sz w:val="24"/>
          <w:szCs w:val="24"/>
        </w:rPr>
        <w:t>Prepoznati osnovne razlike između generatora i elektromotora</w:t>
      </w:r>
    </w:p>
    <w:p w:rsidR="003D1962" w:rsidRPr="00F379C9" w:rsidRDefault="003D1962" w:rsidP="00BC442B">
      <w:pPr>
        <w:pStyle w:val="Odlomakpopisa"/>
        <w:numPr>
          <w:ilvl w:val="0"/>
          <w:numId w:val="108"/>
        </w:numPr>
        <w:spacing w:before="0" w:line="360" w:lineRule="auto"/>
        <w:rPr>
          <w:rFonts w:ascii="Bookman Old Style" w:hAnsi="Bookman Old Style"/>
          <w:sz w:val="24"/>
          <w:szCs w:val="24"/>
        </w:rPr>
      </w:pPr>
      <w:r w:rsidRPr="00F379C9">
        <w:rPr>
          <w:rFonts w:ascii="Bookman Old Style" w:hAnsi="Bookman Old Style"/>
          <w:sz w:val="24"/>
          <w:szCs w:val="24"/>
        </w:rPr>
        <w:t>Spoznati ulogu transformatora u e. sklopovima</w:t>
      </w:r>
    </w:p>
    <w:p w:rsidR="003D1962" w:rsidRPr="00F379C9" w:rsidRDefault="003D1962" w:rsidP="00BC442B">
      <w:pPr>
        <w:pStyle w:val="Odlomakpopisa"/>
        <w:numPr>
          <w:ilvl w:val="0"/>
          <w:numId w:val="108"/>
        </w:numPr>
        <w:spacing w:before="0" w:line="360" w:lineRule="auto"/>
        <w:rPr>
          <w:rFonts w:ascii="Bookman Old Style" w:hAnsi="Bookman Old Style"/>
          <w:sz w:val="24"/>
          <w:szCs w:val="24"/>
        </w:rPr>
      </w:pPr>
      <w:r w:rsidRPr="00F379C9">
        <w:rPr>
          <w:rFonts w:ascii="Bookman Old Style" w:hAnsi="Bookman Old Style"/>
          <w:sz w:val="24"/>
          <w:szCs w:val="24"/>
        </w:rPr>
        <w:t>Uočiti vezu između Tesline zavojnice i magnetske indukcije</w:t>
      </w:r>
    </w:p>
    <w:p w:rsidR="003D1962" w:rsidRPr="003D1962" w:rsidRDefault="00F379C9" w:rsidP="00BC442B">
      <w:pPr>
        <w:spacing w:after="0" w:line="360" w:lineRule="auto"/>
        <w:jc w:val="both"/>
        <w:rPr>
          <w:rFonts w:ascii="Bookman Old Style" w:hAnsi="Bookman Old Style"/>
          <w:b/>
          <w:sz w:val="24"/>
          <w:szCs w:val="24"/>
        </w:rPr>
      </w:pPr>
      <w:r>
        <w:rPr>
          <w:rFonts w:ascii="Bookman Old Style" w:hAnsi="Bookman Old Style"/>
          <w:b/>
          <w:i/>
          <w:sz w:val="24"/>
          <w:szCs w:val="24"/>
        </w:rPr>
        <w:t xml:space="preserve">5. </w:t>
      </w:r>
      <w:r w:rsidR="003D1962" w:rsidRPr="003D1962">
        <w:rPr>
          <w:rFonts w:ascii="Bookman Old Style" w:hAnsi="Bookman Old Style"/>
          <w:b/>
          <w:i/>
          <w:sz w:val="24"/>
          <w:szCs w:val="24"/>
        </w:rPr>
        <w:t>Način realizacije:</w:t>
      </w:r>
    </w:p>
    <w:p w:rsidR="003D1962" w:rsidRPr="00F379C9" w:rsidRDefault="003D1962" w:rsidP="00BC442B">
      <w:pPr>
        <w:pStyle w:val="Odlomakpopisa"/>
        <w:numPr>
          <w:ilvl w:val="0"/>
          <w:numId w:val="109"/>
        </w:numPr>
        <w:spacing w:before="0" w:line="360" w:lineRule="auto"/>
        <w:rPr>
          <w:rFonts w:ascii="Bookman Old Style" w:hAnsi="Bookman Old Style"/>
          <w:sz w:val="24"/>
          <w:szCs w:val="24"/>
        </w:rPr>
      </w:pPr>
      <w:r w:rsidRPr="00F379C9">
        <w:rPr>
          <w:rFonts w:ascii="Bookman Old Style" w:hAnsi="Bookman Old Style"/>
          <w:b/>
          <w:i/>
          <w:sz w:val="24"/>
          <w:szCs w:val="24"/>
        </w:rPr>
        <w:t xml:space="preserve">Oblik: </w:t>
      </w:r>
      <w:r w:rsidRPr="00F379C9">
        <w:rPr>
          <w:rFonts w:ascii="Bookman Old Style" w:hAnsi="Bookman Old Style"/>
          <w:sz w:val="24"/>
          <w:szCs w:val="24"/>
        </w:rPr>
        <w:t xml:space="preserve">redovna nastava </w:t>
      </w:r>
    </w:p>
    <w:p w:rsidR="003D1962" w:rsidRPr="00F379C9" w:rsidRDefault="003D1962" w:rsidP="00BC442B">
      <w:pPr>
        <w:pStyle w:val="Odlomakpopisa"/>
        <w:numPr>
          <w:ilvl w:val="0"/>
          <w:numId w:val="109"/>
        </w:numPr>
        <w:spacing w:before="0" w:line="360" w:lineRule="auto"/>
        <w:rPr>
          <w:rFonts w:ascii="Bookman Old Style" w:hAnsi="Bookman Old Style"/>
          <w:sz w:val="24"/>
          <w:szCs w:val="24"/>
        </w:rPr>
      </w:pPr>
      <w:r w:rsidRPr="00F379C9">
        <w:rPr>
          <w:rFonts w:ascii="Bookman Old Style" w:hAnsi="Bookman Old Style"/>
          <w:b/>
          <w:i/>
          <w:sz w:val="24"/>
          <w:szCs w:val="24"/>
        </w:rPr>
        <w:t>Sudionici</w:t>
      </w:r>
      <w:r w:rsidRPr="00F379C9">
        <w:rPr>
          <w:rFonts w:ascii="Bookman Old Style" w:hAnsi="Bookman Old Style"/>
          <w:b/>
          <w:sz w:val="24"/>
          <w:szCs w:val="24"/>
        </w:rPr>
        <w:t xml:space="preserve">: </w:t>
      </w:r>
      <w:r w:rsidRPr="00F379C9">
        <w:rPr>
          <w:rFonts w:ascii="Bookman Old Style" w:hAnsi="Bookman Old Style"/>
          <w:sz w:val="24"/>
          <w:szCs w:val="24"/>
        </w:rPr>
        <w:t>učitelj i učenici</w:t>
      </w:r>
    </w:p>
    <w:p w:rsidR="003D1962" w:rsidRPr="00F379C9" w:rsidRDefault="003D1962" w:rsidP="00BC442B">
      <w:pPr>
        <w:pStyle w:val="Odlomakpopisa"/>
        <w:numPr>
          <w:ilvl w:val="0"/>
          <w:numId w:val="109"/>
        </w:numPr>
        <w:spacing w:before="0" w:line="360" w:lineRule="auto"/>
        <w:rPr>
          <w:rFonts w:ascii="Bookman Old Style" w:hAnsi="Bookman Old Style"/>
          <w:sz w:val="24"/>
          <w:szCs w:val="24"/>
        </w:rPr>
      </w:pPr>
      <w:r w:rsidRPr="00F379C9">
        <w:rPr>
          <w:rFonts w:ascii="Bookman Old Style" w:hAnsi="Bookman Old Style"/>
          <w:b/>
          <w:i/>
          <w:sz w:val="24"/>
          <w:szCs w:val="24"/>
        </w:rPr>
        <w:t>Načini učenja</w:t>
      </w:r>
      <w:r w:rsidRPr="00F379C9">
        <w:rPr>
          <w:rFonts w:ascii="Bookman Old Style" w:hAnsi="Bookman Old Style"/>
          <w:b/>
          <w:sz w:val="24"/>
          <w:szCs w:val="24"/>
        </w:rPr>
        <w:t xml:space="preserve"> (</w:t>
      </w:r>
      <w:r w:rsidR="00F379C9">
        <w:rPr>
          <w:rFonts w:ascii="Bookman Old Style" w:hAnsi="Bookman Old Style"/>
          <w:b/>
          <w:i/>
          <w:sz w:val="24"/>
          <w:szCs w:val="24"/>
        </w:rPr>
        <w:t xml:space="preserve">što rade učenici): </w:t>
      </w:r>
      <w:r w:rsidRPr="00F379C9">
        <w:rPr>
          <w:rFonts w:ascii="Bookman Old Style" w:hAnsi="Bookman Old Style"/>
          <w:sz w:val="24"/>
          <w:szCs w:val="24"/>
        </w:rPr>
        <w:t>individualni rad, grupni rad, proučavanje literature, izrada vježbi</w:t>
      </w:r>
    </w:p>
    <w:p w:rsidR="003D1962" w:rsidRPr="00F379C9" w:rsidRDefault="003D1962" w:rsidP="00BC442B">
      <w:pPr>
        <w:pStyle w:val="Odlomakpopisa"/>
        <w:numPr>
          <w:ilvl w:val="0"/>
          <w:numId w:val="109"/>
        </w:numPr>
        <w:spacing w:before="0" w:line="360" w:lineRule="auto"/>
        <w:rPr>
          <w:rFonts w:ascii="Bookman Old Style" w:hAnsi="Bookman Old Style"/>
          <w:sz w:val="24"/>
          <w:szCs w:val="24"/>
        </w:rPr>
      </w:pPr>
      <w:r w:rsidRPr="00F379C9">
        <w:rPr>
          <w:rFonts w:ascii="Bookman Old Style" w:hAnsi="Bookman Old Style"/>
          <w:b/>
          <w:i/>
          <w:sz w:val="24"/>
          <w:szCs w:val="24"/>
        </w:rPr>
        <w:t>Metode poučavanja</w:t>
      </w:r>
      <w:r w:rsidRPr="00F379C9">
        <w:rPr>
          <w:rFonts w:ascii="Bookman Old Style" w:hAnsi="Bookman Old Style"/>
          <w:b/>
          <w:sz w:val="24"/>
          <w:szCs w:val="24"/>
        </w:rPr>
        <w:t xml:space="preserve"> (</w:t>
      </w:r>
      <w:r w:rsidRPr="00F379C9">
        <w:rPr>
          <w:rFonts w:ascii="Bookman Old Style" w:hAnsi="Bookman Old Style"/>
          <w:b/>
          <w:i/>
          <w:sz w:val="24"/>
          <w:szCs w:val="24"/>
        </w:rPr>
        <w:t>što rade učitelji</w:t>
      </w:r>
      <w:r w:rsidRPr="00F379C9">
        <w:rPr>
          <w:rFonts w:ascii="Bookman Old Style" w:hAnsi="Bookman Old Style"/>
          <w:b/>
          <w:sz w:val="24"/>
          <w:szCs w:val="24"/>
        </w:rPr>
        <w:t xml:space="preserve">): </w:t>
      </w:r>
      <w:r w:rsidRPr="00F379C9">
        <w:rPr>
          <w:rFonts w:ascii="Bookman Old Style" w:hAnsi="Bookman Old Style"/>
          <w:sz w:val="24"/>
          <w:szCs w:val="24"/>
        </w:rPr>
        <w:t>metoda usmenog izlaganja, metoda razgovora, demonstracija te izrada vježbi</w:t>
      </w:r>
    </w:p>
    <w:p w:rsidR="003D1962" w:rsidRPr="00F379C9" w:rsidRDefault="003D1962" w:rsidP="00BC442B">
      <w:pPr>
        <w:pStyle w:val="Odlomakpopisa"/>
        <w:numPr>
          <w:ilvl w:val="0"/>
          <w:numId w:val="109"/>
        </w:numPr>
        <w:spacing w:before="0" w:line="360" w:lineRule="auto"/>
        <w:rPr>
          <w:rFonts w:ascii="Bookman Old Style" w:hAnsi="Bookman Old Style"/>
          <w:sz w:val="24"/>
          <w:szCs w:val="24"/>
        </w:rPr>
      </w:pPr>
      <w:r w:rsidRPr="00F379C9">
        <w:rPr>
          <w:rFonts w:ascii="Bookman Old Style" w:hAnsi="Bookman Old Style"/>
          <w:b/>
          <w:i/>
          <w:sz w:val="24"/>
          <w:szCs w:val="24"/>
        </w:rPr>
        <w:t xml:space="preserve">Trajanje izvedbe: </w:t>
      </w:r>
      <w:r w:rsidRPr="00F379C9">
        <w:rPr>
          <w:rFonts w:ascii="Bookman Old Style" w:hAnsi="Bookman Old Style"/>
          <w:sz w:val="24"/>
          <w:szCs w:val="24"/>
        </w:rPr>
        <w:t xml:space="preserve">tijekom školske godine u trajanju 4 nastavna sata </w:t>
      </w:r>
    </w:p>
    <w:p w:rsidR="00F379C9" w:rsidRDefault="003D1962" w:rsidP="00BC442B">
      <w:pPr>
        <w:spacing w:after="0" w:line="360" w:lineRule="auto"/>
        <w:jc w:val="both"/>
        <w:rPr>
          <w:rFonts w:ascii="Bookman Old Style" w:hAnsi="Bookman Old Style"/>
          <w:sz w:val="24"/>
          <w:szCs w:val="24"/>
        </w:rPr>
      </w:pPr>
      <w:r w:rsidRPr="003D1962">
        <w:rPr>
          <w:rFonts w:ascii="Bookman Old Style" w:hAnsi="Bookman Old Style"/>
          <w:b/>
          <w:i/>
          <w:sz w:val="24"/>
          <w:szCs w:val="24"/>
        </w:rPr>
        <w:t>6.</w:t>
      </w:r>
      <w:r w:rsidR="00F379C9">
        <w:rPr>
          <w:rFonts w:ascii="Bookman Old Style" w:hAnsi="Bookman Old Style"/>
          <w:b/>
          <w:i/>
          <w:sz w:val="24"/>
          <w:szCs w:val="24"/>
        </w:rPr>
        <w:t xml:space="preserve"> </w:t>
      </w:r>
      <w:r w:rsidRPr="003D1962">
        <w:rPr>
          <w:rFonts w:ascii="Bookman Old Style" w:hAnsi="Bookman Old Style"/>
          <w:b/>
          <w:i/>
          <w:sz w:val="24"/>
          <w:szCs w:val="24"/>
        </w:rPr>
        <w:t>Potrebni resursi/moguće teškoće</w:t>
      </w:r>
      <w:r w:rsidRPr="003D1962">
        <w:rPr>
          <w:rFonts w:ascii="Bookman Old Style" w:hAnsi="Bookman Old Style"/>
          <w:b/>
          <w:sz w:val="24"/>
          <w:szCs w:val="24"/>
        </w:rPr>
        <w:t xml:space="preserve">: </w:t>
      </w:r>
    </w:p>
    <w:p w:rsidR="003D1962" w:rsidRPr="003D1962" w:rsidRDefault="00F379C9" w:rsidP="00BC442B">
      <w:pPr>
        <w:spacing w:after="0" w:line="360" w:lineRule="auto"/>
        <w:ind w:firstLine="709"/>
        <w:jc w:val="both"/>
        <w:rPr>
          <w:rFonts w:ascii="Bookman Old Style" w:hAnsi="Bookman Old Style"/>
          <w:sz w:val="24"/>
          <w:szCs w:val="24"/>
        </w:rPr>
      </w:pPr>
      <w:r>
        <w:rPr>
          <w:rFonts w:ascii="Bookman Old Style" w:hAnsi="Bookman Old Style"/>
          <w:sz w:val="24"/>
          <w:szCs w:val="24"/>
        </w:rPr>
        <w:t xml:space="preserve">- </w:t>
      </w:r>
      <w:r w:rsidR="003D1962" w:rsidRPr="003D1962">
        <w:rPr>
          <w:rFonts w:ascii="Bookman Old Style" w:hAnsi="Bookman Old Style"/>
          <w:sz w:val="24"/>
          <w:szCs w:val="24"/>
        </w:rPr>
        <w:t>literatura, razni materijali za izradu vježbi; moguće teškoće financijske prirode za nabavku materijala i alata</w:t>
      </w:r>
    </w:p>
    <w:p w:rsidR="00F379C9" w:rsidRDefault="003D1962" w:rsidP="00BC442B">
      <w:pPr>
        <w:spacing w:after="0" w:line="360" w:lineRule="auto"/>
        <w:jc w:val="both"/>
        <w:rPr>
          <w:rFonts w:ascii="Bookman Old Style" w:hAnsi="Bookman Old Style"/>
          <w:b/>
          <w:i/>
          <w:sz w:val="24"/>
          <w:szCs w:val="24"/>
        </w:rPr>
      </w:pPr>
      <w:r w:rsidRPr="003D1962">
        <w:rPr>
          <w:rFonts w:ascii="Bookman Old Style" w:hAnsi="Bookman Old Style"/>
          <w:b/>
          <w:i/>
          <w:sz w:val="24"/>
          <w:szCs w:val="24"/>
        </w:rPr>
        <w:t>7.</w:t>
      </w:r>
      <w:r w:rsidR="00F379C9">
        <w:rPr>
          <w:rFonts w:ascii="Bookman Old Style" w:hAnsi="Bookman Old Style"/>
          <w:b/>
          <w:i/>
          <w:sz w:val="24"/>
          <w:szCs w:val="24"/>
        </w:rPr>
        <w:t xml:space="preserve"> </w:t>
      </w:r>
      <w:r w:rsidRPr="003D1962">
        <w:rPr>
          <w:rFonts w:ascii="Bookman Old Style" w:hAnsi="Bookman Old Style"/>
          <w:b/>
          <w:i/>
          <w:sz w:val="24"/>
          <w:szCs w:val="24"/>
        </w:rPr>
        <w:t xml:space="preserve">Način praćenja i provjere ishoda/postignuća: </w:t>
      </w:r>
    </w:p>
    <w:p w:rsidR="003D1962" w:rsidRPr="003D1962" w:rsidRDefault="00F379C9" w:rsidP="00BC442B">
      <w:pPr>
        <w:spacing w:after="0" w:line="360" w:lineRule="auto"/>
        <w:ind w:firstLine="709"/>
        <w:jc w:val="both"/>
        <w:rPr>
          <w:rFonts w:ascii="Bookman Old Style" w:hAnsi="Bookman Old Style"/>
          <w:sz w:val="24"/>
          <w:szCs w:val="24"/>
        </w:rPr>
      </w:pPr>
      <w:r>
        <w:rPr>
          <w:rFonts w:ascii="Bookman Old Style" w:hAnsi="Bookman Old Style"/>
          <w:b/>
          <w:i/>
          <w:sz w:val="24"/>
          <w:szCs w:val="24"/>
        </w:rPr>
        <w:t xml:space="preserve">- </w:t>
      </w:r>
      <w:r w:rsidR="003D1962" w:rsidRPr="003D1962">
        <w:rPr>
          <w:rFonts w:ascii="Bookman Old Style" w:hAnsi="Bookman Old Style"/>
          <w:sz w:val="24"/>
          <w:szCs w:val="24"/>
        </w:rPr>
        <w:t>radionice, vježbe , ppt. prezentacija</w:t>
      </w:r>
    </w:p>
    <w:p w:rsidR="003D1962" w:rsidRPr="003D1962" w:rsidRDefault="003D1962" w:rsidP="00BC442B">
      <w:pPr>
        <w:spacing w:after="0" w:line="360" w:lineRule="auto"/>
        <w:jc w:val="both"/>
        <w:rPr>
          <w:rFonts w:ascii="Bookman Old Style" w:hAnsi="Bookman Old Style"/>
        </w:rPr>
      </w:pPr>
      <w:r w:rsidRPr="003D1962">
        <w:rPr>
          <w:rFonts w:ascii="Bookman Old Style" w:hAnsi="Bookman Old Style"/>
          <w:b/>
          <w:i/>
          <w:sz w:val="24"/>
          <w:szCs w:val="24"/>
        </w:rPr>
        <w:t>8.Odgovorne osobe:</w:t>
      </w:r>
      <w:r w:rsidRPr="003D1962">
        <w:rPr>
          <w:rFonts w:ascii="Bookman Old Style" w:hAnsi="Bookman Old Style"/>
          <w:b/>
          <w:sz w:val="24"/>
          <w:szCs w:val="24"/>
        </w:rPr>
        <w:t xml:space="preserve"> </w:t>
      </w:r>
      <w:r w:rsidRPr="003D1962">
        <w:rPr>
          <w:rFonts w:ascii="Bookman Old Style" w:hAnsi="Bookman Old Style"/>
          <w:sz w:val="24"/>
          <w:szCs w:val="24"/>
        </w:rPr>
        <w:t>učitelj tehničke kulture Željko Uzelac</w:t>
      </w:r>
    </w:p>
    <w:p w:rsidR="003D1962" w:rsidRPr="003D1962" w:rsidRDefault="003D1962" w:rsidP="00BC442B">
      <w:pPr>
        <w:spacing w:after="0" w:line="360" w:lineRule="auto"/>
        <w:jc w:val="both"/>
        <w:rPr>
          <w:rFonts w:ascii="Bookman Old Style" w:hAnsi="Bookman Old Style"/>
          <w:sz w:val="24"/>
          <w:szCs w:val="24"/>
        </w:rPr>
      </w:pPr>
    </w:p>
    <w:p w:rsidR="003D1962" w:rsidRPr="003D1962" w:rsidRDefault="003D1962" w:rsidP="00BC442B">
      <w:pPr>
        <w:spacing w:after="0" w:line="360" w:lineRule="auto"/>
        <w:jc w:val="both"/>
        <w:rPr>
          <w:rFonts w:ascii="Bookman Old Style" w:hAnsi="Bookman Old Style"/>
          <w:sz w:val="24"/>
          <w:szCs w:val="24"/>
        </w:rPr>
      </w:pPr>
    </w:p>
    <w:p w:rsidR="003D1962" w:rsidRPr="003D1962" w:rsidRDefault="003D1962" w:rsidP="00BC442B">
      <w:pPr>
        <w:spacing w:after="0" w:line="360" w:lineRule="auto"/>
        <w:jc w:val="both"/>
        <w:rPr>
          <w:rFonts w:ascii="Bookman Old Style" w:hAnsi="Bookman Old Style"/>
          <w:sz w:val="24"/>
          <w:szCs w:val="24"/>
        </w:rPr>
      </w:pPr>
    </w:p>
    <w:p w:rsidR="003D1962" w:rsidRDefault="003D1962" w:rsidP="00BC442B">
      <w:pPr>
        <w:spacing w:after="0" w:line="360" w:lineRule="auto"/>
        <w:jc w:val="both"/>
        <w:rPr>
          <w:rFonts w:ascii="Bookman Old Style" w:hAnsi="Bookman Old Style"/>
          <w:sz w:val="24"/>
          <w:szCs w:val="24"/>
        </w:rPr>
      </w:pPr>
    </w:p>
    <w:p w:rsidR="00F379C9" w:rsidRDefault="00F379C9" w:rsidP="00BC442B">
      <w:pPr>
        <w:spacing w:after="0" w:line="360" w:lineRule="auto"/>
        <w:jc w:val="both"/>
        <w:rPr>
          <w:rFonts w:ascii="Bookman Old Style" w:hAnsi="Bookman Old Style"/>
          <w:sz w:val="24"/>
          <w:szCs w:val="24"/>
        </w:rPr>
      </w:pPr>
    </w:p>
    <w:p w:rsidR="00F379C9" w:rsidRPr="003D1962" w:rsidRDefault="00F379C9" w:rsidP="00BC442B">
      <w:pPr>
        <w:spacing w:after="0" w:line="360" w:lineRule="auto"/>
        <w:jc w:val="both"/>
        <w:rPr>
          <w:rFonts w:ascii="Bookman Old Style" w:hAnsi="Bookman Old Style"/>
          <w:sz w:val="24"/>
          <w:szCs w:val="24"/>
        </w:rPr>
      </w:pPr>
    </w:p>
    <w:p w:rsidR="00F379C9" w:rsidRDefault="00F379C9" w:rsidP="00BC442B">
      <w:pPr>
        <w:spacing w:after="0" w:line="360" w:lineRule="auto"/>
        <w:jc w:val="both"/>
        <w:rPr>
          <w:rFonts w:ascii="Bookman Old Style" w:hAnsi="Bookman Old Style"/>
          <w:b/>
          <w:sz w:val="24"/>
          <w:szCs w:val="24"/>
        </w:rPr>
      </w:pPr>
    </w:p>
    <w:p w:rsidR="003D1962" w:rsidRPr="003D1962" w:rsidRDefault="003D1962" w:rsidP="00BC442B">
      <w:pPr>
        <w:spacing w:after="0" w:line="360" w:lineRule="auto"/>
        <w:jc w:val="both"/>
        <w:rPr>
          <w:rFonts w:ascii="Bookman Old Style" w:hAnsi="Bookman Old Style"/>
          <w:b/>
          <w:sz w:val="24"/>
          <w:szCs w:val="24"/>
        </w:rPr>
      </w:pPr>
      <w:r w:rsidRPr="003D1962">
        <w:rPr>
          <w:rFonts w:ascii="Bookman Old Style" w:hAnsi="Bookman Old Style"/>
          <w:b/>
          <w:sz w:val="24"/>
          <w:szCs w:val="24"/>
        </w:rPr>
        <w:t>7.Način praćenja i vrednovanja:</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sz w:val="24"/>
          <w:szCs w:val="24"/>
        </w:rPr>
        <w:t xml:space="preserve">Praćenje i vrednovanje provodit će školski tim od četiri člana: ravnatelj Ivica Radošević,pedagoginja Anka Nikšić,učiteljice Dragica Uzelac i Lidija Štimac. Učitelji uključeni u misije školskog kurikuluma jednom mjesečno će po provedbi cilja izvještavati školski tim za vrednovanje.Rezultati vrednovanja poslužit će nam slijedeće školske godine u razvoju školskog kurikuluma. </w:t>
      </w:r>
    </w:p>
    <w:p w:rsidR="003D1962" w:rsidRPr="003D1962" w:rsidRDefault="003D1962" w:rsidP="00BC442B">
      <w:pPr>
        <w:spacing w:after="0" w:line="360" w:lineRule="auto"/>
        <w:jc w:val="both"/>
        <w:rPr>
          <w:rFonts w:ascii="Bookman Old Style" w:hAnsi="Bookman Old Style"/>
          <w:sz w:val="24"/>
          <w:szCs w:val="24"/>
        </w:rPr>
      </w:pPr>
    </w:p>
    <w:p w:rsidR="003D1962" w:rsidRPr="003D1962" w:rsidRDefault="003D1962" w:rsidP="00BC442B">
      <w:pPr>
        <w:spacing w:after="0" w:line="360" w:lineRule="auto"/>
        <w:jc w:val="both"/>
        <w:rPr>
          <w:rFonts w:ascii="Bookman Old Style" w:hAnsi="Bookman Old Style"/>
          <w:sz w:val="24"/>
          <w:szCs w:val="24"/>
        </w:rPr>
      </w:pPr>
    </w:p>
    <w:p w:rsidR="003D1962" w:rsidRPr="003D1962" w:rsidRDefault="003D1962" w:rsidP="00BC442B">
      <w:pPr>
        <w:spacing w:after="0" w:line="360" w:lineRule="auto"/>
        <w:jc w:val="both"/>
        <w:rPr>
          <w:rFonts w:ascii="Bookman Old Style" w:hAnsi="Bookman Old Style"/>
          <w:sz w:val="24"/>
          <w:szCs w:val="24"/>
        </w:rPr>
      </w:pPr>
    </w:p>
    <w:p w:rsidR="003D1962" w:rsidRPr="003D1962" w:rsidRDefault="003D1962" w:rsidP="00BC442B">
      <w:pPr>
        <w:spacing w:after="0" w:line="360" w:lineRule="auto"/>
        <w:jc w:val="both"/>
        <w:rPr>
          <w:rFonts w:ascii="Bookman Old Style" w:hAnsi="Bookman Old Style"/>
          <w:sz w:val="24"/>
          <w:szCs w:val="24"/>
        </w:rPr>
      </w:pPr>
    </w:p>
    <w:p w:rsidR="003D1962" w:rsidRPr="003D1962" w:rsidRDefault="003D1962" w:rsidP="00BC442B">
      <w:pPr>
        <w:spacing w:after="0" w:line="360" w:lineRule="auto"/>
        <w:jc w:val="both"/>
        <w:rPr>
          <w:rFonts w:ascii="Bookman Old Style" w:hAnsi="Bookman Old Style"/>
          <w:sz w:val="24"/>
          <w:szCs w:val="24"/>
        </w:rPr>
      </w:pPr>
    </w:p>
    <w:p w:rsidR="003D1962" w:rsidRPr="003D1962" w:rsidRDefault="003D1962" w:rsidP="00BC442B">
      <w:pPr>
        <w:spacing w:after="0" w:line="360" w:lineRule="auto"/>
        <w:jc w:val="both"/>
        <w:rPr>
          <w:rFonts w:ascii="Bookman Old Style" w:hAnsi="Bookman Old Style"/>
          <w:sz w:val="24"/>
          <w:szCs w:val="24"/>
        </w:rPr>
      </w:pPr>
    </w:p>
    <w:p w:rsidR="003D1962" w:rsidRPr="003D1962" w:rsidRDefault="003D1962" w:rsidP="00BC442B">
      <w:pPr>
        <w:spacing w:after="0" w:line="360" w:lineRule="auto"/>
        <w:jc w:val="both"/>
        <w:rPr>
          <w:rFonts w:ascii="Bookman Old Style" w:hAnsi="Bookman Old Style"/>
          <w:sz w:val="24"/>
          <w:szCs w:val="24"/>
        </w:rPr>
      </w:pPr>
    </w:p>
    <w:p w:rsidR="003D1962" w:rsidRPr="003D1962" w:rsidRDefault="003D1962" w:rsidP="00BC442B">
      <w:pPr>
        <w:spacing w:after="0" w:line="360" w:lineRule="auto"/>
        <w:jc w:val="both"/>
        <w:rPr>
          <w:rFonts w:ascii="Bookman Old Style" w:hAnsi="Bookman Old Style"/>
          <w:sz w:val="24"/>
          <w:szCs w:val="24"/>
        </w:rPr>
      </w:pPr>
    </w:p>
    <w:p w:rsidR="003D1962" w:rsidRPr="003D1962" w:rsidRDefault="003D1962" w:rsidP="00BC442B">
      <w:pPr>
        <w:spacing w:after="0" w:line="360" w:lineRule="auto"/>
        <w:jc w:val="both"/>
        <w:rPr>
          <w:rFonts w:ascii="Bookman Old Style" w:hAnsi="Bookman Old Style"/>
          <w:sz w:val="24"/>
          <w:szCs w:val="24"/>
        </w:rPr>
      </w:pPr>
    </w:p>
    <w:p w:rsidR="003D1962" w:rsidRPr="003D1962" w:rsidRDefault="003D1962" w:rsidP="00BC442B">
      <w:pPr>
        <w:spacing w:after="0" w:line="360" w:lineRule="auto"/>
        <w:jc w:val="both"/>
        <w:rPr>
          <w:rFonts w:ascii="Bookman Old Style" w:hAnsi="Bookman Old Style"/>
          <w:sz w:val="24"/>
          <w:szCs w:val="24"/>
        </w:rPr>
      </w:pPr>
    </w:p>
    <w:p w:rsidR="003D1962" w:rsidRPr="003D1962" w:rsidRDefault="003D1962" w:rsidP="00BC442B">
      <w:pPr>
        <w:spacing w:after="0" w:line="360" w:lineRule="auto"/>
        <w:jc w:val="both"/>
        <w:rPr>
          <w:rFonts w:ascii="Bookman Old Style" w:hAnsi="Bookman Old Style"/>
          <w:sz w:val="24"/>
          <w:szCs w:val="24"/>
        </w:rPr>
      </w:pPr>
    </w:p>
    <w:p w:rsidR="003D1962" w:rsidRPr="003D1962" w:rsidRDefault="003D1962" w:rsidP="00BC442B">
      <w:pPr>
        <w:spacing w:after="0" w:line="360" w:lineRule="auto"/>
        <w:jc w:val="both"/>
        <w:rPr>
          <w:rFonts w:ascii="Bookman Old Style" w:hAnsi="Bookman Old Style"/>
          <w:sz w:val="24"/>
          <w:szCs w:val="24"/>
        </w:rPr>
      </w:pPr>
    </w:p>
    <w:p w:rsidR="003D1962" w:rsidRPr="003D1962" w:rsidRDefault="003D1962" w:rsidP="00BC442B">
      <w:pPr>
        <w:spacing w:after="0" w:line="360" w:lineRule="auto"/>
        <w:jc w:val="both"/>
        <w:rPr>
          <w:rFonts w:ascii="Bookman Old Style" w:hAnsi="Bookman Old Style"/>
          <w:sz w:val="24"/>
          <w:szCs w:val="24"/>
        </w:rPr>
      </w:pPr>
    </w:p>
    <w:p w:rsidR="003D1962" w:rsidRDefault="003D1962" w:rsidP="00BC442B">
      <w:pPr>
        <w:spacing w:after="0" w:line="360" w:lineRule="auto"/>
        <w:jc w:val="both"/>
        <w:rPr>
          <w:rFonts w:ascii="Bookman Old Style" w:hAnsi="Bookman Old Style"/>
          <w:sz w:val="24"/>
          <w:szCs w:val="24"/>
        </w:rPr>
      </w:pPr>
    </w:p>
    <w:p w:rsidR="00F379C9" w:rsidRDefault="00F379C9" w:rsidP="00BC442B">
      <w:pPr>
        <w:spacing w:after="0" w:line="360" w:lineRule="auto"/>
        <w:jc w:val="both"/>
        <w:rPr>
          <w:rFonts w:ascii="Bookman Old Style" w:hAnsi="Bookman Old Style"/>
          <w:sz w:val="24"/>
          <w:szCs w:val="24"/>
        </w:rPr>
      </w:pPr>
    </w:p>
    <w:p w:rsidR="00F379C9" w:rsidRDefault="00F379C9" w:rsidP="00BC442B">
      <w:pPr>
        <w:spacing w:after="0" w:line="360" w:lineRule="auto"/>
        <w:jc w:val="both"/>
        <w:rPr>
          <w:rFonts w:ascii="Bookman Old Style" w:hAnsi="Bookman Old Style"/>
          <w:sz w:val="24"/>
          <w:szCs w:val="24"/>
        </w:rPr>
      </w:pPr>
    </w:p>
    <w:p w:rsidR="00F379C9" w:rsidRDefault="00F379C9" w:rsidP="00BC442B">
      <w:pPr>
        <w:spacing w:after="0" w:line="360" w:lineRule="auto"/>
        <w:jc w:val="both"/>
        <w:rPr>
          <w:rFonts w:ascii="Bookman Old Style" w:hAnsi="Bookman Old Style"/>
          <w:sz w:val="24"/>
          <w:szCs w:val="24"/>
        </w:rPr>
      </w:pPr>
    </w:p>
    <w:p w:rsidR="00F379C9" w:rsidRDefault="00F379C9" w:rsidP="00BC442B">
      <w:pPr>
        <w:spacing w:after="0" w:line="360" w:lineRule="auto"/>
        <w:jc w:val="both"/>
        <w:rPr>
          <w:rFonts w:ascii="Bookman Old Style" w:hAnsi="Bookman Old Style"/>
          <w:sz w:val="24"/>
          <w:szCs w:val="24"/>
        </w:rPr>
      </w:pPr>
    </w:p>
    <w:p w:rsidR="00F379C9" w:rsidRDefault="00F379C9" w:rsidP="00BC442B">
      <w:pPr>
        <w:spacing w:after="0" w:line="360" w:lineRule="auto"/>
        <w:jc w:val="both"/>
        <w:rPr>
          <w:rFonts w:ascii="Bookman Old Style" w:hAnsi="Bookman Old Style"/>
          <w:sz w:val="24"/>
          <w:szCs w:val="24"/>
        </w:rPr>
      </w:pPr>
    </w:p>
    <w:p w:rsidR="00F379C9" w:rsidRDefault="00F379C9" w:rsidP="00BC442B">
      <w:pPr>
        <w:spacing w:after="0" w:line="360" w:lineRule="auto"/>
        <w:jc w:val="both"/>
        <w:rPr>
          <w:rFonts w:ascii="Bookman Old Style" w:hAnsi="Bookman Old Style"/>
          <w:sz w:val="24"/>
          <w:szCs w:val="24"/>
        </w:rPr>
      </w:pPr>
    </w:p>
    <w:p w:rsidR="00F379C9" w:rsidRPr="003D1962" w:rsidRDefault="00F379C9" w:rsidP="00BC442B">
      <w:pPr>
        <w:spacing w:after="0" w:line="360" w:lineRule="auto"/>
        <w:jc w:val="both"/>
        <w:rPr>
          <w:rFonts w:ascii="Bookman Old Style" w:hAnsi="Bookman Old Style"/>
          <w:sz w:val="24"/>
          <w:szCs w:val="24"/>
        </w:rPr>
      </w:pPr>
    </w:p>
    <w:p w:rsidR="003D1962" w:rsidRPr="003D1962" w:rsidRDefault="003D1962" w:rsidP="00BC442B">
      <w:pPr>
        <w:spacing w:after="0" w:line="360" w:lineRule="auto"/>
        <w:jc w:val="both"/>
        <w:rPr>
          <w:rFonts w:ascii="Bookman Old Style" w:hAnsi="Bookman Old Style"/>
          <w:sz w:val="24"/>
          <w:szCs w:val="24"/>
        </w:rPr>
      </w:pPr>
    </w:p>
    <w:p w:rsidR="003D1962" w:rsidRPr="003D1962" w:rsidRDefault="003D1962" w:rsidP="00BC442B">
      <w:pPr>
        <w:spacing w:after="0" w:line="360" w:lineRule="auto"/>
        <w:jc w:val="both"/>
        <w:rPr>
          <w:rFonts w:ascii="Bookman Old Style" w:hAnsi="Bookman Old Style"/>
          <w:sz w:val="24"/>
          <w:szCs w:val="24"/>
        </w:rPr>
      </w:pPr>
    </w:p>
    <w:p w:rsidR="003D1962" w:rsidRPr="003D1962" w:rsidRDefault="003D1962" w:rsidP="00BC442B">
      <w:pPr>
        <w:spacing w:after="0" w:line="360" w:lineRule="auto"/>
        <w:jc w:val="both"/>
        <w:rPr>
          <w:rFonts w:ascii="Bookman Old Style" w:hAnsi="Bookman Old Style"/>
          <w:sz w:val="24"/>
          <w:szCs w:val="24"/>
        </w:rPr>
      </w:pPr>
    </w:p>
    <w:p w:rsidR="003D1962" w:rsidRPr="003D1962" w:rsidRDefault="003D1962" w:rsidP="00BC442B">
      <w:pPr>
        <w:spacing w:after="0" w:line="360" w:lineRule="auto"/>
        <w:jc w:val="both"/>
        <w:rPr>
          <w:rFonts w:ascii="Bookman Old Style" w:hAnsi="Bookman Old Style"/>
          <w:sz w:val="24"/>
          <w:szCs w:val="24"/>
        </w:rPr>
      </w:pPr>
    </w:p>
    <w:p w:rsidR="003D1962" w:rsidRPr="003D1962" w:rsidRDefault="003D1962" w:rsidP="00BC442B">
      <w:pPr>
        <w:spacing w:after="0" w:line="360" w:lineRule="auto"/>
        <w:jc w:val="both"/>
        <w:rPr>
          <w:rFonts w:ascii="Bookman Old Style" w:hAnsi="Bookman Old Style"/>
          <w:sz w:val="24"/>
          <w:szCs w:val="24"/>
        </w:rPr>
      </w:pPr>
    </w:p>
    <w:p w:rsidR="003D1962" w:rsidRPr="003D1962" w:rsidRDefault="003D1962" w:rsidP="00BC442B">
      <w:pPr>
        <w:spacing w:after="0" w:line="360" w:lineRule="auto"/>
        <w:jc w:val="both"/>
        <w:rPr>
          <w:rFonts w:ascii="Bookman Old Style" w:hAnsi="Bookman Old Style"/>
          <w:sz w:val="24"/>
          <w:szCs w:val="24"/>
        </w:rPr>
      </w:pPr>
    </w:p>
    <w:p w:rsidR="003D1962" w:rsidRPr="003D1962" w:rsidRDefault="003D1962" w:rsidP="00BC442B">
      <w:pPr>
        <w:spacing w:after="0" w:line="360" w:lineRule="auto"/>
        <w:jc w:val="both"/>
        <w:rPr>
          <w:rFonts w:ascii="Bookman Old Style" w:hAnsi="Bookman Old Style"/>
          <w:sz w:val="24"/>
          <w:szCs w:val="24"/>
        </w:rPr>
      </w:pPr>
    </w:p>
    <w:p w:rsidR="003D1962" w:rsidRPr="003D1962" w:rsidRDefault="003D1962" w:rsidP="00BC442B">
      <w:pPr>
        <w:pStyle w:val="Naslov1"/>
        <w:jc w:val="both"/>
      </w:pPr>
      <w:bookmarkStart w:id="31" w:name="_Toc399715699"/>
      <w:bookmarkStart w:id="32" w:name="_Toc399763488"/>
      <w:r w:rsidRPr="003D1962">
        <w:t>IZBORNA NASTAVA:</w:t>
      </w:r>
      <w:bookmarkEnd w:id="31"/>
      <w:bookmarkEnd w:id="32"/>
    </w:p>
    <w:p w:rsidR="003D1962" w:rsidRDefault="003D1962" w:rsidP="00BC442B">
      <w:pPr>
        <w:spacing w:after="0" w:line="360" w:lineRule="auto"/>
        <w:jc w:val="both"/>
        <w:rPr>
          <w:rFonts w:ascii="Bookman Old Style" w:hAnsi="Bookman Old Style"/>
          <w:sz w:val="24"/>
          <w:szCs w:val="24"/>
        </w:rPr>
      </w:pPr>
    </w:p>
    <w:p w:rsidR="00872956" w:rsidRPr="003D1962" w:rsidRDefault="00872956" w:rsidP="00BC442B">
      <w:pPr>
        <w:spacing w:after="0" w:line="360" w:lineRule="auto"/>
        <w:jc w:val="both"/>
        <w:rPr>
          <w:rFonts w:ascii="Bookman Old Style" w:hAnsi="Bookman Old Style"/>
          <w:sz w:val="24"/>
          <w:szCs w:val="24"/>
        </w:rPr>
      </w:pPr>
      <w:r w:rsidRPr="003D1962">
        <w:rPr>
          <w:rFonts w:ascii="Bookman Old Style" w:hAnsi="Bookman Old Style"/>
          <w:sz w:val="24"/>
          <w:szCs w:val="24"/>
        </w:rPr>
        <w:t xml:space="preserve">Kurikulumsko područje: </w:t>
      </w:r>
      <w:r>
        <w:rPr>
          <w:rFonts w:ascii="Bookman Old Style" w:hAnsi="Bookman Old Style"/>
          <w:sz w:val="24"/>
          <w:szCs w:val="24"/>
        </w:rPr>
        <w:t>jezično-komunikacijsko (izborna nastava njemačkog jezika)</w:t>
      </w:r>
      <w:r w:rsidRPr="003D1962">
        <w:rPr>
          <w:rFonts w:ascii="Bookman Old Style" w:hAnsi="Bookman Old Style"/>
          <w:sz w:val="24"/>
          <w:szCs w:val="24"/>
        </w:rPr>
        <w:t xml:space="preserve"> </w:t>
      </w:r>
    </w:p>
    <w:p w:rsidR="00872956" w:rsidRPr="003D1962" w:rsidRDefault="00872956" w:rsidP="00BC442B">
      <w:pPr>
        <w:spacing w:after="0" w:line="360" w:lineRule="auto"/>
        <w:jc w:val="both"/>
        <w:rPr>
          <w:rFonts w:ascii="Bookman Old Style" w:hAnsi="Bookman Old Style"/>
          <w:b/>
          <w:sz w:val="24"/>
          <w:szCs w:val="24"/>
        </w:rPr>
      </w:pPr>
      <w:r w:rsidRPr="00F379C9">
        <w:rPr>
          <w:rFonts w:ascii="Bookman Old Style" w:hAnsi="Bookman Old Style"/>
          <w:b/>
          <w:sz w:val="24"/>
          <w:szCs w:val="24"/>
        </w:rPr>
        <w:t xml:space="preserve">1. </w:t>
      </w:r>
      <w:r>
        <w:rPr>
          <w:rFonts w:ascii="Bookman Old Style" w:hAnsi="Bookman Old Style"/>
          <w:b/>
          <w:sz w:val="24"/>
          <w:szCs w:val="24"/>
        </w:rPr>
        <w:t>Ciklus (razred): 4</w:t>
      </w:r>
      <w:r w:rsidRPr="003D1962">
        <w:rPr>
          <w:rFonts w:ascii="Bookman Old Style" w:hAnsi="Bookman Old Style"/>
          <w:b/>
          <w:sz w:val="24"/>
          <w:szCs w:val="24"/>
        </w:rPr>
        <w:t>.- 8.r.</w:t>
      </w:r>
    </w:p>
    <w:p w:rsidR="00872956" w:rsidRPr="003D1962" w:rsidRDefault="00872956"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sz w:val="24"/>
          <w:szCs w:val="24"/>
          <w:lang w:val="hr-HR"/>
        </w:rPr>
      </w:pPr>
      <w:r>
        <w:rPr>
          <w:rFonts w:ascii="Bookman Old Style" w:hAnsi="Bookman Old Style"/>
          <w:b/>
          <w:i/>
          <w:sz w:val="24"/>
          <w:szCs w:val="24"/>
          <w:lang w:val="hr-HR"/>
        </w:rPr>
        <w:t xml:space="preserve">2. </w:t>
      </w:r>
      <w:r w:rsidRPr="003D1962">
        <w:rPr>
          <w:rFonts w:ascii="Bookman Old Style" w:hAnsi="Bookman Old Style"/>
          <w:b/>
          <w:i/>
          <w:sz w:val="24"/>
          <w:szCs w:val="24"/>
          <w:lang w:val="hr-HR"/>
        </w:rPr>
        <w:t xml:space="preserve">Cilj 1. </w:t>
      </w:r>
      <w:r>
        <w:rPr>
          <w:rFonts w:ascii="Bookman Old Style" w:hAnsi="Bookman Old Style"/>
          <w:sz w:val="24"/>
          <w:szCs w:val="24"/>
          <w:lang w:val="hr-HR"/>
        </w:rPr>
        <w:t>Stjecanje osnova njemačkog jezika i služenje u svakodnevnom životu</w:t>
      </w:r>
    </w:p>
    <w:p w:rsidR="00872956" w:rsidRPr="003D1962" w:rsidRDefault="00872956"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sz w:val="24"/>
          <w:szCs w:val="24"/>
          <w:lang w:val="hr-HR"/>
        </w:rPr>
      </w:pPr>
      <w:r>
        <w:rPr>
          <w:rFonts w:ascii="Bookman Old Style" w:hAnsi="Bookman Old Style"/>
          <w:b/>
          <w:i/>
          <w:sz w:val="24"/>
          <w:szCs w:val="24"/>
          <w:lang w:val="hr-HR"/>
        </w:rPr>
        <w:t xml:space="preserve">3. </w:t>
      </w:r>
      <w:r w:rsidRPr="003D1962">
        <w:rPr>
          <w:rFonts w:ascii="Bookman Old Style" w:hAnsi="Bookman Old Style"/>
          <w:b/>
          <w:i/>
          <w:sz w:val="24"/>
          <w:szCs w:val="24"/>
          <w:lang w:val="hr-HR"/>
        </w:rPr>
        <w:t xml:space="preserve">Obrazloženje cilja </w:t>
      </w:r>
      <w:r w:rsidRPr="003D1962">
        <w:rPr>
          <w:rFonts w:ascii="Bookman Old Style" w:hAnsi="Bookman Old Style"/>
          <w:i/>
          <w:sz w:val="24"/>
          <w:szCs w:val="24"/>
          <w:lang w:val="hr-HR"/>
        </w:rPr>
        <w:t>(povezan s potrebama, interesima učenika i vrijednostima ŠK):</w:t>
      </w:r>
      <w:r>
        <w:rPr>
          <w:rFonts w:ascii="Bookman Old Style" w:hAnsi="Bookman Old Style"/>
          <w:i/>
          <w:sz w:val="24"/>
          <w:szCs w:val="24"/>
          <w:lang w:val="hr-HR"/>
        </w:rPr>
        <w:t xml:space="preserve"> </w:t>
      </w:r>
      <w:r w:rsidR="00A9401F">
        <w:rPr>
          <w:rFonts w:ascii="Bookman Old Style" w:hAnsi="Bookman Old Style"/>
          <w:sz w:val="24"/>
          <w:szCs w:val="24"/>
          <w:lang w:val="hr-HR"/>
        </w:rPr>
        <w:t>Učenicima koji imaju sklonosti za učenje jezika pružena je mogućnost učenja njemačkog jezika koji će im koristiti u svakodnevnoj komunikaciji</w:t>
      </w:r>
    </w:p>
    <w:p w:rsidR="00872956" w:rsidRPr="003D1962" w:rsidRDefault="00872956" w:rsidP="00BC442B">
      <w:pPr>
        <w:spacing w:after="0" w:line="360" w:lineRule="auto"/>
        <w:jc w:val="both"/>
        <w:rPr>
          <w:rFonts w:ascii="Bookman Old Style" w:hAnsi="Bookman Old Style"/>
          <w:sz w:val="24"/>
          <w:szCs w:val="24"/>
        </w:rPr>
      </w:pPr>
      <w:r>
        <w:rPr>
          <w:rFonts w:ascii="Bookman Old Style" w:hAnsi="Bookman Old Style"/>
          <w:b/>
          <w:i/>
          <w:sz w:val="24"/>
          <w:szCs w:val="24"/>
        </w:rPr>
        <w:t xml:space="preserve">4. </w:t>
      </w:r>
      <w:r w:rsidRPr="003D1962">
        <w:rPr>
          <w:rFonts w:ascii="Bookman Old Style" w:hAnsi="Bookman Old Style"/>
          <w:b/>
          <w:i/>
          <w:sz w:val="24"/>
          <w:szCs w:val="24"/>
        </w:rPr>
        <w:t>Očekivani ishodi/</w:t>
      </w:r>
      <w:r w:rsidRPr="003D1962">
        <w:rPr>
          <w:rFonts w:ascii="Bookman Old Style" w:hAnsi="Bookman Old Style"/>
          <w:b/>
          <w:sz w:val="24"/>
          <w:szCs w:val="24"/>
        </w:rPr>
        <w:t>postignuća</w:t>
      </w:r>
      <w:r w:rsidRPr="003D1962">
        <w:rPr>
          <w:rFonts w:ascii="Bookman Old Style" w:hAnsi="Bookman Old Style"/>
          <w:sz w:val="24"/>
          <w:szCs w:val="24"/>
        </w:rPr>
        <w:t>: (Učenik će moći:)</w:t>
      </w:r>
    </w:p>
    <w:p w:rsidR="00872956" w:rsidRPr="00F379C9" w:rsidRDefault="00A9401F" w:rsidP="00BC442B">
      <w:pPr>
        <w:pStyle w:val="Odlomakpopisa"/>
        <w:numPr>
          <w:ilvl w:val="0"/>
          <w:numId w:val="108"/>
        </w:numPr>
        <w:spacing w:before="0" w:line="360" w:lineRule="auto"/>
        <w:rPr>
          <w:rFonts w:ascii="Bookman Old Style" w:hAnsi="Bookman Old Style"/>
          <w:sz w:val="24"/>
          <w:szCs w:val="24"/>
        </w:rPr>
      </w:pPr>
      <w:r>
        <w:rPr>
          <w:rFonts w:ascii="Bookman Old Style" w:hAnsi="Bookman Old Style"/>
          <w:sz w:val="24"/>
          <w:szCs w:val="24"/>
        </w:rPr>
        <w:t>čitati i slušati njemački jezik</w:t>
      </w:r>
    </w:p>
    <w:p w:rsidR="00872956" w:rsidRPr="00F379C9" w:rsidRDefault="00A9401F" w:rsidP="00BC442B">
      <w:pPr>
        <w:pStyle w:val="Odlomakpopisa"/>
        <w:numPr>
          <w:ilvl w:val="0"/>
          <w:numId w:val="108"/>
        </w:numPr>
        <w:spacing w:before="0" w:line="360" w:lineRule="auto"/>
        <w:rPr>
          <w:rFonts w:ascii="Bookman Old Style" w:hAnsi="Bookman Old Style"/>
          <w:sz w:val="24"/>
          <w:szCs w:val="24"/>
        </w:rPr>
      </w:pPr>
      <w:r>
        <w:rPr>
          <w:rFonts w:ascii="Bookman Old Style" w:hAnsi="Bookman Old Style"/>
          <w:sz w:val="24"/>
          <w:szCs w:val="24"/>
        </w:rPr>
        <w:t xml:space="preserve">odgovarati na pitanja na njemačkom jeziku, moći će primijeniti znanje njemačkog jezika u svakodnevnim situacijama </w:t>
      </w:r>
    </w:p>
    <w:p w:rsidR="00872956" w:rsidRPr="003D1962" w:rsidRDefault="00872956" w:rsidP="00BC442B">
      <w:pPr>
        <w:spacing w:after="0" w:line="360" w:lineRule="auto"/>
        <w:jc w:val="both"/>
        <w:rPr>
          <w:rFonts w:ascii="Bookman Old Style" w:hAnsi="Bookman Old Style"/>
          <w:b/>
          <w:sz w:val="24"/>
          <w:szCs w:val="24"/>
        </w:rPr>
      </w:pPr>
      <w:r>
        <w:rPr>
          <w:rFonts w:ascii="Bookman Old Style" w:hAnsi="Bookman Old Style"/>
          <w:b/>
          <w:i/>
          <w:sz w:val="24"/>
          <w:szCs w:val="24"/>
        </w:rPr>
        <w:t xml:space="preserve">5. </w:t>
      </w:r>
      <w:r w:rsidRPr="003D1962">
        <w:rPr>
          <w:rFonts w:ascii="Bookman Old Style" w:hAnsi="Bookman Old Style"/>
          <w:b/>
          <w:i/>
          <w:sz w:val="24"/>
          <w:szCs w:val="24"/>
        </w:rPr>
        <w:t>Način realizacije:</w:t>
      </w:r>
    </w:p>
    <w:p w:rsidR="00872956" w:rsidRPr="00F379C9" w:rsidRDefault="00872956" w:rsidP="00BC442B">
      <w:pPr>
        <w:pStyle w:val="Odlomakpopisa"/>
        <w:numPr>
          <w:ilvl w:val="0"/>
          <w:numId w:val="109"/>
        </w:numPr>
        <w:spacing w:before="0" w:line="360" w:lineRule="auto"/>
        <w:rPr>
          <w:rFonts w:ascii="Bookman Old Style" w:hAnsi="Bookman Old Style"/>
          <w:sz w:val="24"/>
          <w:szCs w:val="24"/>
        </w:rPr>
      </w:pPr>
      <w:r w:rsidRPr="00F379C9">
        <w:rPr>
          <w:rFonts w:ascii="Bookman Old Style" w:hAnsi="Bookman Old Style"/>
          <w:b/>
          <w:i/>
          <w:sz w:val="24"/>
          <w:szCs w:val="24"/>
        </w:rPr>
        <w:t xml:space="preserve">Oblik: </w:t>
      </w:r>
      <w:r w:rsidR="00A9401F">
        <w:rPr>
          <w:rFonts w:ascii="Bookman Old Style" w:hAnsi="Bookman Old Style"/>
          <w:sz w:val="24"/>
          <w:szCs w:val="24"/>
        </w:rPr>
        <w:t xml:space="preserve">izborna </w:t>
      </w:r>
      <w:r w:rsidRPr="00F379C9">
        <w:rPr>
          <w:rFonts w:ascii="Bookman Old Style" w:hAnsi="Bookman Old Style"/>
          <w:sz w:val="24"/>
          <w:szCs w:val="24"/>
        </w:rPr>
        <w:t xml:space="preserve">nastava </w:t>
      </w:r>
      <w:r w:rsidR="00A9401F">
        <w:rPr>
          <w:rFonts w:ascii="Bookman Old Style" w:hAnsi="Bookman Old Style"/>
          <w:sz w:val="24"/>
          <w:szCs w:val="24"/>
        </w:rPr>
        <w:t>njemačkog jezika</w:t>
      </w:r>
    </w:p>
    <w:p w:rsidR="00872956" w:rsidRPr="00F379C9" w:rsidRDefault="00872956" w:rsidP="00BC442B">
      <w:pPr>
        <w:pStyle w:val="Odlomakpopisa"/>
        <w:numPr>
          <w:ilvl w:val="0"/>
          <w:numId w:val="109"/>
        </w:numPr>
        <w:spacing w:before="0" w:line="360" w:lineRule="auto"/>
        <w:rPr>
          <w:rFonts w:ascii="Bookman Old Style" w:hAnsi="Bookman Old Style"/>
          <w:sz w:val="24"/>
          <w:szCs w:val="24"/>
        </w:rPr>
      </w:pPr>
      <w:r w:rsidRPr="00F379C9">
        <w:rPr>
          <w:rFonts w:ascii="Bookman Old Style" w:hAnsi="Bookman Old Style"/>
          <w:b/>
          <w:i/>
          <w:sz w:val="24"/>
          <w:szCs w:val="24"/>
        </w:rPr>
        <w:t>Sudionici</w:t>
      </w:r>
      <w:r w:rsidRPr="00F379C9">
        <w:rPr>
          <w:rFonts w:ascii="Bookman Old Style" w:hAnsi="Bookman Old Style"/>
          <w:b/>
          <w:sz w:val="24"/>
          <w:szCs w:val="24"/>
        </w:rPr>
        <w:t xml:space="preserve">: </w:t>
      </w:r>
      <w:r w:rsidRPr="00F379C9">
        <w:rPr>
          <w:rFonts w:ascii="Bookman Old Style" w:hAnsi="Bookman Old Style"/>
          <w:sz w:val="24"/>
          <w:szCs w:val="24"/>
        </w:rPr>
        <w:t>učitelj i učenici</w:t>
      </w:r>
    </w:p>
    <w:p w:rsidR="00872956" w:rsidRPr="00F379C9" w:rsidRDefault="00872956" w:rsidP="00BC442B">
      <w:pPr>
        <w:pStyle w:val="Odlomakpopisa"/>
        <w:numPr>
          <w:ilvl w:val="0"/>
          <w:numId w:val="109"/>
        </w:numPr>
        <w:spacing w:before="0" w:line="360" w:lineRule="auto"/>
        <w:rPr>
          <w:rFonts w:ascii="Bookman Old Style" w:hAnsi="Bookman Old Style"/>
          <w:sz w:val="24"/>
          <w:szCs w:val="24"/>
        </w:rPr>
      </w:pPr>
      <w:r w:rsidRPr="00F379C9">
        <w:rPr>
          <w:rFonts w:ascii="Bookman Old Style" w:hAnsi="Bookman Old Style"/>
          <w:b/>
          <w:i/>
          <w:sz w:val="24"/>
          <w:szCs w:val="24"/>
        </w:rPr>
        <w:t>Načini učenja</w:t>
      </w:r>
      <w:r w:rsidRPr="00F379C9">
        <w:rPr>
          <w:rFonts w:ascii="Bookman Old Style" w:hAnsi="Bookman Old Style"/>
          <w:b/>
          <w:sz w:val="24"/>
          <w:szCs w:val="24"/>
        </w:rPr>
        <w:t xml:space="preserve"> (</w:t>
      </w:r>
      <w:r>
        <w:rPr>
          <w:rFonts w:ascii="Bookman Old Style" w:hAnsi="Bookman Old Style"/>
          <w:b/>
          <w:i/>
          <w:sz w:val="24"/>
          <w:szCs w:val="24"/>
        </w:rPr>
        <w:t xml:space="preserve">što rade učenici): </w:t>
      </w:r>
      <w:r w:rsidR="00A9401F">
        <w:rPr>
          <w:rFonts w:ascii="Bookman Old Style" w:hAnsi="Bookman Old Style"/>
          <w:sz w:val="24"/>
          <w:szCs w:val="24"/>
        </w:rPr>
        <w:t xml:space="preserve">rad na tekstu (čitanje i pisanje), slušanje, razgovor, učenje kroz igru i dramatizacija teksta </w:t>
      </w:r>
    </w:p>
    <w:p w:rsidR="00872956" w:rsidRPr="00F379C9" w:rsidRDefault="00872956" w:rsidP="00BC442B">
      <w:pPr>
        <w:pStyle w:val="Odlomakpopisa"/>
        <w:numPr>
          <w:ilvl w:val="0"/>
          <w:numId w:val="109"/>
        </w:numPr>
        <w:spacing w:before="0" w:line="360" w:lineRule="auto"/>
        <w:rPr>
          <w:rFonts w:ascii="Bookman Old Style" w:hAnsi="Bookman Old Style"/>
          <w:sz w:val="24"/>
          <w:szCs w:val="24"/>
        </w:rPr>
      </w:pPr>
      <w:r w:rsidRPr="00F379C9">
        <w:rPr>
          <w:rFonts w:ascii="Bookman Old Style" w:hAnsi="Bookman Old Style"/>
          <w:b/>
          <w:i/>
          <w:sz w:val="24"/>
          <w:szCs w:val="24"/>
        </w:rPr>
        <w:t>Metode poučavanja</w:t>
      </w:r>
      <w:r w:rsidRPr="00F379C9">
        <w:rPr>
          <w:rFonts w:ascii="Bookman Old Style" w:hAnsi="Bookman Old Style"/>
          <w:b/>
          <w:sz w:val="24"/>
          <w:szCs w:val="24"/>
        </w:rPr>
        <w:t xml:space="preserve"> (</w:t>
      </w:r>
      <w:r w:rsidRPr="00F379C9">
        <w:rPr>
          <w:rFonts w:ascii="Bookman Old Style" w:hAnsi="Bookman Old Style"/>
          <w:b/>
          <w:i/>
          <w:sz w:val="24"/>
          <w:szCs w:val="24"/>
        </w:rPr>
        <w:t>što rade učitelji</w:t>
      </w:r>
      <w:r w:rsidRPr="00F379C9">
        <w:rPr>
          <w:rFonts w:ascii="Bookman Old Style" w:hAnsi="Bookman Old Style"/>
          <w:b/>
          <w:sz w:val="24"/>
          <w:szCs w:val="24"/>
        </w:rPr>
        <w:t xml:space="preserve">): </w:t>
      </w:r>
      <w:r w:rsidRPr="00F379C9">
        <w:rPr>
          <w:rFonts w:ascii="Bookman Old Style" w:hAnsi="Bookman Old Style"/>
          <w:sz w:val="24"/>
          <w:szCs w:val="24"/>
        </w:rPr>
        <w:t xml:space="preserve">metoda razgovora, </w:t>
      </w:r>
      <w:r w:rsidR="00A9401F">
        <w:rPr>
          <w:rFonts w:ascii="Bookman Old Style" w:hAnsi="Bookman Old Style"/>
          <w:sz w:val="24"/>
          <w:szCs w:val="24"/>
        </w:rPr>
        <w:t>vježbe govornog izražavanja na njemačkom jeziku, metode prezentacije i dijaloga</w:t>
      </w:r>
    </w:p>
    <w:p w:rsidR="00872956" w:rsidRPr="00F379C9" w:rsidRDefault="00872956" w:rsidP="00BC442B">
      <w:pPr>
        <w:pStyle w:val="Odlomakpopisa"/>
        <w:numPr>
          <w:ilvl w:val="0"/>
          <w:numId w:val="109"/>
        </w:numPr>
        <w:spacing w:before="0" w:line="360" w:lineRule="auto"/>
        <w:rPr>
          <w:rFonts w:ascii="Bookman Old Style" w:hAnsi="Bookman Old Style"/>
          <w:sz w:val="24"/>
          <w:szCs w:val="24"/>
        </w:rPr>
      </w:pPr>
      <w:r w:rsidRPr="00F379C9">
        <w:rPr>
          <w:rFonts w:ascii="Bookman Old Style" w:hAnsi="Bookman Old Style"/>
          <w:b/>
          <w:i/>
          <w:sz w:val="24"/>
          <w:szCs w:val="24"/>
        </w:rPr>
        <w:t xml:space="preserve">Trajanje izvedbe: </w:t>
      </w:r>
      <w:r w:rsidR="00A9401F">
        <w:rPr>
          <w:rFonts w:ascii="Bookman Old Style" w:hAnsi="Bookman Old Style"/>
          <w:sz w:val="24"/>
          <w:szCs w:val="24"/>
        </w:rPr>
        <w:t>šk. godina 2014./2015.</w:t>
      </w:r>
    </w:p>
    <w:p w:rsidR="00872956" w:rsidRDefault="00872956" w:rsidP="00BC442B">
      <w:pPr>
        <w:spacing w:after="0" w:line="360" w:lineRule="auto"/>
        <w:jc w:val="both"/>
        <w:rPr>
          <w:rFonts w:ascii="Bookman Old Style" w:hAnsi="Bookman Old Style"/>
          <w:sz w:val="24"/>
          <w:szCs w:val="24"/>
        </w:rPr>
      </w:pPr>
      <w:r w:rsidRPr="003D1962">
        <w:rPr>
          <w:rFonts w:ascii="Bookman Old Style" w:hAnsi="Bookman Old Style"/>
          <w:b/>
          <w:i/>
          <w:sz w:val="24"/>
          <w:szCs w:val="24"/>
        </w:rPr>
        <w:t>6.</w:t>
      </w:r>
      <w:r>
        <w:rPr>
          <w:rFonts w:ascii="Bookman Old Style" w:hAnsi="Bookman Old Style"/>
          <w:b/>
          <w:i/>
          <w:sz w:val="24"/>
          <w:szCs w:val="24"/>
        </w:rPr>
        <w:t xml:space="preserve"> </w:t>
      </w:r>
      <w:r w:rsidRPr="003D1962">
        <w:rPr>
          <w:rFonts w:ascii="Bookman Old Style" w:hAnsi="Bookman Old Style"/>
          <w:b/>
          <w:i/>
          <w:sz w:val="24"/>
          <w:szCs w:val="24"/>
        </w:rPr>
        <w:t>Potrebni resursi/moguće teškoće</w:t>
      </w:r>
      <w:r w:rsidRPr="003D1962">
        <w:rPr>
          <w:rFonts w:ascii="Bookman Old Style" w:hAnsi="Bookman Old Style"/>
          <w:b/>
          <w:sz w:val="24"/>
          <w:szCs w:val="24"/>
        </w:rPr>
        <w:t xml:space="preserve">: </w:t>
      </w:r>
    </w:p>
    <w:p w:rsidR="00872956" w:rsidRPr="003D1962" w:rsidRDefault="00872956" w:rsidP="00BC442B">
      <w:pPr>
        <w:spacing w:after="0" w:line="360" w:lineRule="auto"/>
        <w:ind w:firstLine="709"/>
        <w:jc w:val="both"/>
        <w:rPr>
          <w:rFonts w:ascii="Bookman Old Style" w:hAnsi="Bookman Old Style"/>
          <w:sz w:val="24"/>
          <w:szCs w:val="24"/>
        </w:rPr>
      </w:pPr>
      <w:r>
        <w:rPr>
          <w:rFonts w:ascii="Bookman Old Style" w:hAnsi="Bookman Old Style"/>
          <w:sz w:val="24"/>
          <w:szCs w:val="24"/>
        </w:rPr>
        <w:t xml:space="preserve">- </w:t>
      </w:r>
      <w:r w:rsidR="00A9401F">
        <w:rPr>
          <w:rFonts w:ascii="Bookman Old Style" w:hAnsi="Bookman Old Style"/>
          <w:sz w:val="24"/>
          <w:szCs w:val="24"/>
        </w:rPr>
        <w:t>udžbenik, radna bilježnica, rječnik njemačkog jezika</w:t>
      </w:r>
    </w:p>
    <w:p w:rsidR="00872956" w:rsidRDefault="00872956" w:rsidP="00BC442B">
      <w:pPr>
        <w:spacing w:after="0" w:line="360" w:lineRule="auto"/>
        <w:jc w:val="both"/>
        <w:rPr>
          <w:rFonts w:ascii="Bookman Old Style" w:hAnsi="Bookman Old Style"/>
          <w:b/>
          <w:i/>
          <w:sz w:val="24"/>
          <w:szCs w:val="24"/>
        </w:rPr>
      </w:pPr>
      <w:r w:rsidRPr="003D1962">
        <w:rPr>
          <w:rFonts w:ascii="Bookman Old Style" w:hAnsi="Bookman Old Style"/>
          <w:b/>
          <w:i/>
          <w:sz w:val="24"/>
          <w:szCs w:val="24"/>
        </w:rPr>
        <w:t>7.</w:t>
      </w:r>
      <w:r>
        <w:rPr>
          <w:rFonts w:ascii="Bookman Old Style" w:hAnsi="Bookman Old Style"/>
          <w:b/>
          <w:i/>
          <w:sz w:val="24"/>
          <w:szCs w:val="24"/>
        </w:rPr>
        <w:t xml:space="preserve"> </w:t>
      </w:r>
      <w:r w:rsidRPr="003D1962">
        <w:rPr>
          <w:rFonts w:ascii="Bookman Old Style" w:hAnsi="Bookman Old Style"/>
          <w:b/>
          <w:i/>
          <w:sz w:val="24"/>
          <w:szCs w:val="24"/>
        </w:rPr>
        <w:t xml:space="preserve">Način praćenja i provjere ishoda/postignuća: </w:t>
      </w:r>
    </w:p>
    <w:p w:rsidR="00872956" w:rsidRPr="003D1962" w:rsidRDefault="00872956" w:rsidP="00BC442B">
      <w:pPr>
        <w:spacing w:after="0" w:line="360" w:lineRule="auto"/>
        <w:ind w:firstLine="709"/>
        <w:jc w:val="both"/>
        <w:rPr>
          <w:rFonts w:ascii="Bookman Old Style" w:hAnsi="Bookman Old Style"/>
          <w:sz w:val="24"/>
          <w:szCs w:val="24"/>
        </w:rPr>
      </w:pPr>
      <w:r>
        <w:rPr>
          <w:rFonts w:ascii="Bookman Old Style" w:hAnsi="Bookman Old Style"/>
          <w:b/>
          <w:i/>
          <w:sz w:val="24"/>
          <w:szCs w:val="24"/>
        </w:rPr>
        <w:t xml:space="preserve">- </w:t>
      </w:r>
      <w:r w:rsidR="00A9401F">
        <w:rPr>
          <w:rFonts w:ascii="Bookman Old Style" w:hAnsi="Bookman Old Style"/>
          <w:sz w:val="24"/>
          <w:szCs w:val="24"/>
        </w:rPr>
        <w:t>pismena provjera, opisno ocjenjivanje i usmena provjera</w:t>
      </w:r>
    </w:p>
    <w:p w:rsidR="00872956" w:rsidRPr="003D1962" w:rsidRDefault="00872956" w:rsidP="00BC442B">
      <w:pPr>
        <w:spacing w:after="0" w:line="360" w:lineRule="auto"/>
        <w:jc w:val="both"/>
        <w:rPr>
          <w:rFonts w:ascii="Bookman Old Style" w:hAnsi="Bookman Old Style"/>
        </w:rPr>
      </w:pPr>
      <w:r w:rsidRPr="003D1962">
        <w:rPr>
          <w:rFonts w:ascii="Bookman Old Style" w:hAnsi="Bookman Old Style"/>
          <w:b/>
          <w:i/>
          <w:sz w:val="24"/>
          <w:szCs w:val="24"/>
        </w:rPr>
        <w:t>8.Odgovorne osobe:</w:t>
      </w:r>
      <w:r w:rsidRPr="003D1962">
        <w:rPr>
          <w:rFonts w:ascii="Bookman Old Style" w:hAnsi="Bookman Old Style"/>
          <w:b/>
          <w:sz w:val="24"/>
          <w:szCs w:val="24"/>
        </w:rPr>
        <w:t xml:space="preserve"> </w:t>
      </w:r>
      <w:r w:rsidR="00A9401F">
        <w:rPr>
          <w:rFonts w:ascii="Bookman Old Style" w:hAnsi="Bookman Old Style"/>
          <w:sz w:val="24"/>
          <w:szCs w:val="24"/>
        </w:rPr>
        <w:t>nastavnica njemačkog jezika B. Orešković</w:t>
      </w:r>
    </w:p>
    <w:p w:rsidR="00872956" w:rsidRDefault="00872956" w:rsidP="00BC442B">
      <w:pPr>
        <w:spacing w:after="0" w:line="360" w:lineRule="auto"/>
        <w:jc w:val="both"/>
        <w:rPr>
          <w:rFonts w:ascii="Bookman Old Style" w:hAnsi="Bookman Old Style"/>
          <w:sz w:val="24"/>
          <w:szCs w:val="24"/>
        </w:rPr>
      </w:pPr>
    </w:p>
    <w:p w:rsidR="00872956" w:rsidRPr="003D1962" w:rsidRDefault="00872956" w:rsidP="00BC442B">
      <w:pPr>
        <w:spacing w:after="0" w:line="360" w:lineRule="auto"/>
        <w:jc w:val="both"/>
        <w:rPr>
          <w:rFonts w:ascii="Bookman Old Style" w:hAnsi="Bookman Old Style"/>
          <w:sz w:val="24"/>
          <w:szCs w:val="24"/>
        </w:rPr>
      </w:pPr>
    </w:p>
    <w:p w:rsidR="003D1962" w:rsidRPr="003D1962" w:rsidRDefault="003D1962" w:rsidP="00BC442B">
      <w:pPr>
        <w:spacing w:after="0" w:line="360" w:lineRule="auto"/>
        <w:jc w:val="both"/>
        <w:rPr>
          <w:rFonts w:ascii="Bookman Old Style" w:hAnsi="Bookman Old Style"/>
          <w:sz w:val="24"/>
          <w:szCs w:val="24"/>
        </w:rPr>
      </w:pPr>
    </w:p>
    <w:p w:rsidR="003D1962" w:rsidRPr="003D1962" w:rsidRDefault="003D1962" w:rsidP="00BC442B">
      <w:pPr>
        <w:spacing w:after="0" w:line="360" w:lineRule="auto"/>
        <w:jc w:val="both"/>
        <w:rPr>
          <w:rFonts w:ascii="Bookman Old Style" w:hAnsi="Bookman Old Style"/>
          <w:sz w:val="24"/>
          <w:szCs w:val="24"/>
        </w:rPr>
      </w:pPr>
    </w:p>
    <w:p w:rsidR="00F379C9" w:rsidRDefault="00F379C9" w:rsidP="00BC442B">
      <w:pPr>
        <w:spacing w:after="0" w:line="360" w:lineRule="auto"/>
        <w:jc w:val="both"/>
        <w:rPr>
          <w:rFonts w:ascii="Bookman Old Style" w:hAnsi="Bookman Old Style"/>
          <w:sz w:val="24"/>
          <w:szCs w:val="24"/>
        </w:rPr>
      </w:pPr>
    </w:p>
    <w:p w:rsidR="00F379C9" w:rsidRDefault="00F379C9" w:rsidP="00BC442B">
      <w:pPr>
        <w:spacing w:after="0" w:line="360" w:lineRule="auto"/>
        <w:jc w:val="both"/>
        <w:rPr>
          <w:rFonts w:ascii="Bookman Old Style" w:hAnsi="Bookman Old Style"/>
          <w:sz w:val="24"/>
          <w:szCs w:val="24"/>
        </w:rPr>
      </w:pPr>
    </w:p>
    <w:p w:rsidR="00F379C9" w:rsidRDefault="00F379C9" w:rsidP="00BC442B">
      <w:pPr>
        <w:spacing w:after="0" w:line="360" w:lineRule="auto"/>
        <w:jc w:val="both"/>
        <w:rPr>
          <w:rFonts w:ascii="Bookman Old Style" w:hAnsi="Bookman Old Style"/>
          <w:sz w:val="24"/>
          <w:szCs w:val="24"/>
        </w:rPr>
      </w:pPr>
    </w:p>
    <w:p w:rsidR="003D1962" w:rsidRPr="003D1962" w:rsidRDefault="003D1962" w:rsidP="00BC442B">
      <w:pPr>
        <w:spacing w:after="0" w:line="360" w:lineRule="auto"/>
        <w:jc w:val="both"/>
        <w:rPr>
          <w:rFonts w:ascii="Bookman Old Style" w:hAnsi="Bookman Old Style"/>
          <w:b/>
          <w:sz w:val="24"/>
          <w:szCs w:val="24"/>
        </w:rPr>
      </w:pPr>
      <w:r w:rsidRPr="003D1962">
        <w:rPr>
          <w:rFonts w:ascii="Bookman Old Style" w:hAnsi="Bookman Old Style"/>
          <w:sz w:val="24"/>
          <w:szCs w:val="24"/>
        </w:rPr>
        <w:t xml:space="preserve">Kurikulumsko područje: </w:t>
      </w:r>
      <w:r w:rsidRPr="003D1962">
        <w:rPr>
          <w:rFonts w:ascii="Bookman Old Style" w:hAnsi="Bookman Old Style"/>
          <w:color w:val="0D0D0D" w:themeColor="text1" w:themeTint="F2"/>
          <w:sz w:val="24"/>
          <w:szCs w:val="24"/>
        </w:rPr>
        <w:t>društveno-humanističko</w:t>
      </w:r>
      <w:r w:rsidRPr="003D1962">
        <w:rPr>
          <w:rFonts w:ascii="Bookman Old Style" w:hAnsi="Bookman Old Style"/>
          <w:sz w:val="24"/>
          <w:szCs w:val="24"/>
        </w:rPr>
        <w:t xml:space="preserve"> (Katolički vjeronauk)</w:t>
      </w:r>
    </w:p>
    <w:p w:rsidR="003D1962" w:rsidRPr="003D1962" w:rsidRDefault="00AE1D8D" w:rsidP="00BC442B">
      <w:pPr>
        <w:spacing w:after="0" w:line="360" w:lineRule="auto"/>
        <w:jc w:val="both"/>
        <w:rPr>
          <w:rFonts w:ascii="Bookman Old Style" w:hAnsi="Bookman Old Style"/>
          <w:sz w:val="24"/>
          <w:szCs w:val="24"/>
        </w:rPr>
      </w:pPr>
      <w:r>
        <w:rPr>
          <w:rFonts w:ascii="Bookman Old Style" w:hAnsi="Bookman Old Style"/>
          <w:b/>
          <w:sz w:val="24"/>
          <w:szCs w:val="24"/>
        </w:rPr>
        <w:t xml:space="preserve">1. </w:t>
      </w:r>
      <w:r w:rsidR="003D1962" w:rsidRPr="003D1962">
        <w:rPr>
          <w:rFonts w:ascii="Bookman Old Style" w:hAnsi="Bookman Old Style"/>
          <w:b/>
          <w:sz w:val="24"/>
          <w:szCs w:val="24"/>
        </w:rPr>
        <w:t xml:space="preserve">Ciklus (razred):  </w:t>
      </w:r>
      <w:r w:rsidR="003D1962" w:rsidRPr="003D1962">
        <w:rPr>
          <w:rFonts w:ascii="Bookman Old Style" w:hAnsi="Bookman Old Style"/>
          <w:sz w:val="24"/>
          <w:szCs w:val="24"/>
        </w:rPr>
        <w:t>1.-8. razreda + područni odjeli Bilaj, Brušane,  Lički Novi i Smiljan</w:t>
      </w:r>
    </w:p>
    <w:p w:rsidR="003D1962" w:rsidRPr="003D1962" w:rsidRDefault="00AE1D8D" w:rsidP="00BC442B">
      <w:pPr>
        <w:spacing w:after="0" w:line="360" w:lineRule="auto"/>
        <w:jc w:val="both"/>
        <w:rPr>
          <w:rFonts w:ascii="Bookman Old Style" w:hAnsi="Bookman Old Style"/>
          <w:color w:val="000000" w:themeColor="text1"/>
          <w:sz w:val="24"/>
          <w:szCs w:val="24"/>
        </w:rPr>
      </w:pPr>
      <w:r>
        <w:rPr>
          <w:rFonts w:ascii="Bookman Old Style" w:hAnsi="Bookman Old Style"/>
          <w:b/>
          <w:i/>
          <w:color w:val="000000" w:themeColor="text1"/>
          <w:sz w:val="24"/>
          <w:szCs w:val="24"/>
        </w:rPr>
        <w:t xml:space="preserve">2. </w:t>
      </w:r>
      <w:r w:rsidR="003D1962" w:rsidRPr="003D1962">
        <w:rPr>
          <w:rFonts w:ascii="Bookman Old Style" w:hAnsi="Bookman Old Style"/>
          <w:b/>
          <w:i/>
          <w:color w:val="000000" w:themeColor="text1"/>
          <w:sz w:val="24"/>
          <w:szCs w:val="24"/>
        </w:rPr>
        <w:t xml:space="preserve">Cilj 1. </w:t>
      </w:r>
      <w:r w:rsidRPr="00AE1D8D">
        <w:rPr>
          <w:rFonts w:ascii="Bookman Old Style" w:hAnsi="Bookman Old Style"/>
          <w:color w:val="000000" w:themeColor="text1"/>
          <w:sz w:val="24"/>
          <w:szCs w:val="24"/>
        </w:rPr>
        <w:t>S</w:t>
      </w:r>
      <w:r w:rsidR="003D1962" w:rsidRPr="003D1962">
        <w:rPr>
          <w:rFonts w:ascii="Bookman Old Style" w:hAnsi="Bookman Old Style"/>
          <w:color w:val="000000" w:themeColor="text1"/>
          <w:sz w:val="24"/>
          <w:szCs w:val="24"/>
        </w:rPr>
        <w:t>ustavno i cjelovito upoznavanje katoličke vjere na informativnoj, spoznajnoj,      doživljajnoj i djelatnoj razini supnjevito primjereno uzrstu</w:t>
      </w:r>
    </w:p>
    <w:p w:rsidR="003D1962" w:rsidRPr="003D1962" w:rsidRDefault="003D1962"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b/>
          <w:color w:val="FF0000"/>
          <w:sz w:val="24"/>
          <w:szCs w:val="24"/>
          <w:lang w:val="hr-HR"/>
        </w:rPr>
      </w:pPr>
      <w:r w:rsidRPr="003D1962">
        <w:rPr>
          <w:rFonts w:ascii="Bookman Old Style" w:hAnsi="Bookman Old Style"/>
          <w:b/>
          <w:i/>
          <w:color w:val="000000" w:themeColor="text1"/>
          <w:sz w:val="24"/>
          <w:szCs w:val="24"/>
          <w:lang w:val="hr-HR"/>
        </w:rPr>
        <w:t>3.</w:t>
      </w:r>
      <w:r w:rsidR="00AE1D8D">
        <w:rPr>
          <w:rFonts w:ascii="Bookman Old Style" w:hAnsi="Bookman Old Style"/>
          <w:b/>
          <w:i/>
          <w:color w:val="000000" w:themeColor="text1"/>
          <w:sz w:val="24"/>
          <w:szCs w:val="24"/>
          <w:lang w:val="hr-HR"/>
        </w:rPr>
        <w:t xml:space="preserve"> Obrazloženje cilja:</w:t>
      </w:r>
      <w:r w:rsidRPr="003D1962">
        <w:rPr>
          <w:rFonts w:ascii="Bookman Old Style" w:hAnsi="Bookman Old Style"/>
          <w:b/>
          <w:color w:val="FF0000"/>
          <w:sz w:val="24"/>
          <w:szCs w:val="24"/>
          <w:lang w:val="hr-HR"/>
        </w:rPr>
        <w:t xml:space="preserve"> </w:t>
      </w:r>
      <w:r w:rsidRPr="003D1962">
        <w:rPr>
          <w:rFonts w:ascii="Bookman Old Style" w:eastAsia="Calibri" w:hAnsi="Bookman Old Style"/>
          <w:sz w:val="24"/>
          <w:szCs w:val="24"/>
          <w:lang w:val="hr-HR" w:eastAsia="en-US"/>
        </w:rPr>
        <w:t>povezivanje Božje objave i crkvene tradicije sa životnim iskustvom učenika s ciljem ostvarivanja sustavnoga i cjelovitoga, ekumenski i dijaloški otvorenoga upoznavanja katoličke vjere na informativno-spoznajnoj, doživljajnoj i djelatnoj razini radi postignuća zrelosti kršćanske vjere i postignuća cjelovitoga općeljudskoga i vjerskoga odgoja učenika koji žive u svojem religioznom i crkvenom, kulturnom i društvenom prostoru primjereno uzrastu</w:t>
      </w:r>
      <w:r w:rsidRPr="003D1962">
        <w:rPr>
          <w:rFonts w:ascii="Bookman Old Style" w:hAnsi="Bookman Old Style"/>
          <w:b/>
          <w:color w:val="FF0000"/>
          <w:sz w:val="24"/>
          <w:szCs w:val="24"/>
          <w:lang w:val="hr-HR"/>
        </w:rPr>
        <w:t xml:space="preserve"> </w:t>
      </w:r>
    </w:p>
    <w:p w:rsidR="00AE1D8D" w:rsidRDefault="003D1962" w:rsidP="00BC442B">
      <w:pPr>
        <w:spacing w:after="0" w:line="360" w:lineRule="auto"/>
        <w:jc w:val="both"/>
        <w:rPr>
          <w:rFonts w:ascii="Bookman Old Style" w:hAnsi="Bookman Old Style"/>
          <w:sz w:val="24"/>
          <w:szCs w:val="24"/>
        </w:rPr>
      </w:pPr>
      <w:r w:rsidRPr="003D1962">
        <w:rPr>
          <w:rFonts w:ascii="Bookman Old Style" w:hAnsi="Bookman Old Style"/>
          <w:b/>
          <w:i/>
          <w:sz w:val="24"/>
          <w:szCs w:val="24"/>
        </w:rPr>
        <w:t>4.</w:t>
      </w:r>
      <w:r w:rsidR="00AE1D8D">
        <w:rPr>
          <w:rFonts w:ascii="Bookman Old Style" w:hAnsi="Bookman Old Style"/>
          <w:b/>
          <w:i/>
          <w:sz w:val="24"/>
          <w:szCs w:val="24"/>
        </w:rPr>
        <w:t xml:space="preserve"> </w:t>
      </w:r>
      <w:r w:rsidRPr="003D1962">
        <w:rPr>
          <w:rFonts w:ascii="Bookman Old Style" w:hAnsi="Bookman Old Style"/>
          <w:b/>
          <w:i/>
          <w:sz w:val="24"/>
          <w:szCs w:val="24"/>
        </w:rPr>
        <w:t>Očekivani ishodi/postignuća:</w:t>
      </w:r>
      <w:r w:rsidR="00AE1D8D">
        <w:rPr>
          <w:rFonts w:ascii="Bookman Old Style" w:hAnsi="Bookman Old Style"/>
          <w:sz w:val="24"/>
          <w:szCs w:val="24"/>
        </w:rPr>
        <w:t xml:space="preserve"> </w:t>
      </w:r>
    </w:p>
    <w:p w:rsidR="003D1962" w:rsidRPr="00AE1D8D" w:rsidRDefault="003D1962" w:rsidP="00BC442B">
      <w:pPr>
        <w:pStyle w:val="Odlomakpopisa"/>
        <w:numPr>
          <w:ilvl w:val="0"/>
          <w:numId w:val="110"/>
        </w:numPr>
        <w:spacing w:before="0" w:line="360" w:lineRule="auto"/>
        <w:rPr>
          <w:rFonts w:ascii="Bookman Old Style" w:hAnsi="Bookman Old Style"/>
          <w:sz w:val="24"/>
          <w:szCs w:val="24"/>
        </w:rPr>
      </w:pPr>
      <w:r w:rsidRPr="00AE1D8D">
        <w:rPr>
          <w:rFonts w:ascii="Bookman Old Style" w:hAnsi="Bookman Old Style"/>
          <w:sz w:val="24"/>
          <w:szCs w:val="24"/>
        </w:rPr>
        <w:t>upoznati druge i različite od sebe te izgrađivati osjećaj poštovanja prema drugima.</w:t>
      </w:r>
    </w:p>
    <w:p w:rsidR="003D1962" w:rsidRPr="00AE1D8D" w:rsidRDefault="003D1962" w:rsidP="00BC442B">
      <w:pPr>
        <w:pStyle w:val="Odlomakpopisa"/>
        <w:numPr>
          <w:ilvl w:val="0"/>
          <w:numId w:val="110"/>
        </w:numPr>
        <w:spacing w:before="0" w:line="360" w:lineRule="auto"/>
        <w:rPr>
          <w:rFonts w:ascii="Bookman Old Style" w:hAnsi="Bookman Old Style"/>
          <w:sz w:val="24"/>
          <w:szCs w:val="24"/>
        </w:rPr>
      </w:pPr>
      <w:r w:rsidRPr="00AE1D8D">
        <w:rPr>
          <w:rFonts w:ascii="Bookman Old Style" w:hAnsi="Bookman Old Style"/>
          <w:sz w:val="24"/>
          <w:szCs w:val="24"/>
        </w:rPr>
        <w:t>povezati biblijske poruke sa svakodnevnim životom.</w:t>
      </w:r>
    </w:p>
    <w:p w:rsidR="003D1962" w:rsidRPr="00AE1D8D" w:rsidRDefault="003D1962" w:rsidP="00BC442B">
      <w:pPr>
        <w:pStyle w:val="Odlomakpopisa"/>
        <w:numPr>
          <w:ilvl w:val="0"/>
          <w:numId w:val="110"/>
        </w:numPr>
        <w:spacing w:before="0" w:line="360" w:lineRule="auto"/>
        <w:rPr>
          <w:rFonts w:ascii="Bookman Old Style" w:hAnsi="Bookman Old Style"/>
          <w:sz w:val="24"/>
          <w:szCs w:val="24"/>
        </w:rPr>
      </w:pPr>
      <w:r w:rsidRPr="00AE1D8D">
        <w:rPr>
          <w:rFonts w:ascii="Bookman Old Style" w:hAnsi="Bookman Old Style"/>
          <w:sz w:val="24"/>
          <w:szCs w:val="24"/>
        </w:rPr>
        <w:t>razviti osjećaj i osobni stav zahvalnosti za Božju beskrajnu ljubav i dobrotu</w:t>
      </w:r>
    </w:p>
    <w:p w:rsidR="003D1962" w:rsidRPr="00AE1D8D" w:rsidRDefault="003D1962" w:rsidP="00BC442B">
      <w:pPr>
        <w:pStyle w:val="Odlomakpopisa"/>
        <w:numPr>
          <w:ilvl w:val="0"/>
          <w:numId w:val="110"/>
        </w:numPr>
        <w:spacing w:before="0" w:line="360" w:lineRule="auto"/>
        <w:rPr>
          <w:rFonts w:ascii="Bookman Old Style" w:hAnsi="Bookman Old Style"/>
          <w:sz w:val="24"/>
          <w:szCs w:val="24"/>
        </w:rPr>
      </w:pPr>
      <w:r w:rsidRPr="00AE1D8D">
        <w:rPr>
          <w:rFonts w:ascii="Bookman Old Style" w:hAnsi="Bookman Old Style"/>
          <w:sz w:val="24"/>
          <w:szCs w:val="24"/>
        </w:rPr>
        <w:t xml:space="preserve">osposobiti učenike za uzajamno bratsko služenje, dobrotu, socijalnu pravdu,solidarnost i pomoć </w:t>
      </w:r>
    </w:p>
    <w:p w:rsidR="003D1962" w:rsidRPr="00AE1D8D" w:rsidRDefault="003D1962" w:rsidP="00BC442B">
      <w:pPr>
        <w:pStyle w:val="Odlomakpopisa"/>
        <w:numPr>
          <w:ilvl w:val="0"/>
          <w:numId w:val="110"/>
        </w:numPr>
        <w:spacing w:before="0" w:line="360" w:lineRule="auto"/>
        <w:rPr>
          <w:rFonts w:ascii="Bookman Old Style" w:hAnsi="Bookman Old Style"/>
          <w:sz w:val="24"/>
          <w:szCs w:val="24"/>
        </w:rPr>
      </w:pPr>
      <w:r w:rsidRPr="00AE1D8D">
        <w:rPr>
          <w:rFonts w:ascii="Bookman Old Style" w:hAnsi="Bookman Old Style"/>
          <w:sz w:val="24"/>
          <w:szCs w:val="24"/>
        </w:rPr>
        <w:t>upoznati i ucijepiti u vlastiti život cjeloviti kršćanski moral</w:t>
      </w:r>
    </w:p>
    <w:p w:rsidR="003D1962" w:rsidRPr="00AE1D8D" w:rsidRDefault="003D1962" w:rsidP="00BC442B">
      <w:pPr>
        <w:pStyle w:val="Odlomakpopisa"/>
        <w:numPr>
          <w:ilvl w:val="0"/>
          <w:numId w:val="110"/>
        </w:numPr>
        <w:spacing w:before="0" w:line="360" w:lineRule="auto"/>
        <w:rPr>
          <w:rFonts w:ascii="Bookman Old Style" w:hAnsi="Bookman Old Style"/>
          <w:sz w:val="24"/>
          <w:szCs w:val="24"/>
        </w:rPr>
      </w:pPr>
      <w:r w:rsidRPr="00AE1D8D">
        <w:rPr>
          <w:rFonts w:ascii="Bookman Old Style" w:hAnsi="Bookman Old Style"/>
          <w:sz w:val="24"/>
          <w:szCs w:val="24"/>
        </w:rPr>
        <w:t>osposobiti učenike za  sakramentalni život</w:t>
      </w:r>
    </w:p>
    <w:p w:rsidR="003D1962" w:rsidRPr="003D1962" w:rsidRDefault="003D1962" w:rsidP="00BC442B">
      <w:pPr>
        <w:spacing w:after="0" w:line="360" w:lineRule="auto"/>
        <w:jc w:val="both"/>
        <w:rPr>
          <w:rFonts w:ascii="Bookman Old Style" w:hAnsi="Bookman Old Style"/>
          <w:b/>
          <w:sz w:val="24"/>
          <w:szCs w:val="24"/>
        </w:rPr>
      </w:pPr>
      <w:r w:rsidRPr="003D1962">
        <w:rPr>
          <w:rFonts w:ascii="Bookman Old Style" w:hAnsi="Bookman Old Style"/>
          <w:b/>
          <w:i/>
          <w:sz w:val="24"/>
          <w:szCs w:val="24"/>
        </w:rPr>
        <w:t>5.</w:t>
      </w:r>
      <w:r w:rsidR="00AE1D8D">
        <w:rPr>
          <w:rFonts w:ascii="Bookman Old Style" w:hAnsi="Bookman Old Style"/>
          <w:b/>
          <w:i/>
          <w:sz w:val="24"/>
          <w:szCs w:val="24"/>
        </w:rPr>
        <w:t xml:space="preserve"> </w:t>
      </w:r>
      <w:r w:rsidRPr="003D1962">
        <w:rPr>
          <w:rFonts w:ascii="Bookman Old Style" w:hAnsi="Bookman Old Style"/>
          <w:b/>
          <w:i/>
          <w:sz w:val="24"/>
          <w:szCs w:val="24"/>
        </w:rPr>
        <w:t>Način realizacije:</w:t>
      </w:r>
    </w:p>
    <w:p w:rsidR="003D1962" w:rsidRPr="00AE1D8D" w:rsidRDefault="003D1962" w:rsidP="00BC442B">
      <w:pPr>
        <w:pStyle w:val="Odlomakpopisa"/>
        <w:numPr>
          <w:ilvl w:val="0"/>
          <w:numId w:val="111"/>
        </w:numPr>
        <w:spacing w:before="0" w:line="360" w:lineRule="auto"/>
        <w:rPr>
          <w:rFonts w:ascii="Bookman Old Style" w:hAnsi="Bookman Old Style"/>
          <w:sz w:val="24"/>
          <w:szCs w:val="24"/>
        </w:rPr>
      </w:pPr>
      <w:r w:rsidRPr="00AE1D8D">
        <w:rPr>
          <w:rFonts w:ascii="Bookman Old Style" w:hAnsi="Bookman Old Style"/>
          <w:b/>
          <w:i/>
          <w:sz w:val="24"/>
          <w:szCs w:val="24"/>
        </w:rPr>
        <w:t xml:space="preserve">Oblik: </w:t>
      </w:r>
      <w:r w:rsidRPr="00AE1D8D">
        <w:rPr>
          <w:rFonts w:ascii="Bookman Old Style" w:hAnsi="Bookman Old Style"/>
          <w:i/>
          <w:sz w:val="24"/>
          <w:szCs w:val="24"/>
        </w:rPr>
        <w:t xml:space="preserve">kroz </w:t>
      </w:r>
      <w:r w:rsidRPr="00AE1D8D">
        <w:rPr>
          <w:rFonts w:ascii="Bookman Old Style" w:hAnsi="Bookman Old Style"/>
          <w:sz w:val="24"/>
          <w:szCs w:val="24"/>
        </w:rPr>
        <w:t>izbornu nastavu katoličkog vjeronauka</w:t>
      </w:r>
    </w:p>
    <w:p w:rsidR="003D1962" w:rsidRPr="00AE1D8D" w:rsidRDefault="003D1962" w:rsidP="00BC442B">
      <w:pPr>
        <w:pStyle w:val="Odlomakpopisa"/>
        <w:numPr>
          <w:ilvl w:val="0"/>
          <w:numId w:val="111"/>
        </w:numPr>
        <w:spacing w:before="0" w:line="360" w:lineRule="auto"/>
        <w:rPr>
          <w:rFonts w:ascii="Bookman Old Style" w:hAnsi="Bookman Old Style"/>
          <w:b/>
          <w:sz w:val="24"/>
          <w:szCs w:val="24"/>
        </w:rPr>
      </w:pPr>
      <w:r w:rsidRPr="00AE1D8D">
        <w:rPr>
          <w:rFonts w:ascii="Bookman Old Style" w:hAnsi="Bookman Old Style"/>
          <w:b/>
          <w:sz w:val="24"/>
          <w:szCs w:val="24"/>
        </w:rPr>
        <w:t xml:space="preserve">Sudionici:  </w:t>
      </w:r>
      <w:r w:rsidRPr="00AE1D8D">
        <w:rPr>
          <w:rFonts w:ascii="Bookman Old Style" w:hAnsi="Bookman Old Style"/>
          <w:sz w:val="24"/>
          <w:szCs w:val="24"/>
        </w:rPr>
        <w:t>vjeroučenici, vjeroučitelji, roditelji</w:t>
      </w:r>
    </w:p>
    <w:p w:rsidR="003D1962" w:rsidRPr="00AE1D8D" w:rsidRDefault="003D1962" w:rsidP="00BC442B">
      <w:pPr>
        <w:pStyle w:val="Odlomakpopisa"/>
        <w:numPr>
          <w:ilvl w:val="0"/>
          <w:numId w:val="111"/>
        </w:numPr>
        <w:spacing w:before="0" w:line="360" w:lineRule="auto"/>
        <w:rPr>
          <w:rFonts w:ascii="Bookman Old Style" w:hAnsi="Bookman Old Style"/>
          <w:sz w:val="24"/>
          <w:szCs w:val="24"/>
        </w:rPr>
      </w:pPr>
      <w:r w:rsidRPr="00AE1D8D">
        <w:rPr>
          <w:rFonts w:ascii="Bookman Old Style" w:hAnsi="Bookman Old Style"/>
          <w:b/>
          <w:sz w:val="24"/>
          <w:szCs w:val="24"/>
        </w:rPr>
        <w:t xml:space="preserve">Načini učenja:  </w:t>
      </w:r>
      <w:r w:rsidRPr="00AE1D8D">
        <w:rPr>
          <w:rFonts w:ascii="Bookman Old Style" w:hAnsi="Bookman Old Style"/>
          <w:sz w:val="24"/>
          <w:szCs w:val="24"/>
        </w:rPr>
        <w:t xml:space="preserve">individualni rad, rad u grupam, istraživački rad, posjet sakralnim    objektima, usmeno i pismeno izražavanje </w:t>
      </w:r>
    </w:p>
    <w:p w:rsidR="003D1962" w:rsidRPr="00AE1D8D" w:rsidRDefault="003D1962" w:rsidP="00BC442B">
      <w:pPr>
        <w:pStyle w:val="Odlomakpopisa"/>
        <w:numPr>
          <w:ilvl w:val="0"/>
          <w:numId w:val="111"/>
        </w:numPr>
        <w:spacing w:before="0" w:line="360" w:lineRule="auto"/>
        <w:rPr>
          <w:rFonts w:ascii="Bookman Old Style" w:hAnsi="Bookman Old Style"/>
          <w:i/>
          <w:sz w:val="24"/>
          <w:szCs w:val="24"/>
        </w:rPr>
      </w:pPr>
      <w:r w:rsidRPr="00AE1D8D">
        <w:rPr>
          <w:rFonts w:ascii="Bookman Old Style" w:hAnsi="Bookman Old Style"/>
          <w:b/>
          <w:sz w:val="24"/>
          <w:szCs w:val="24"/>
        </w:rPr>
        <w:t xml:space="preserve">Metode poučavanja:  - </w:t>
      </w:r>
      <w:r w:rsidRPr="00AE1D8D">
        <w:rPr>
          <w:rFonts w:ascii="Bookman Old Style" w:hAnsi="Bookman Old Style"/>
          <w:sz w:val="24"/>
          <w:szCs w:val="24"/>
        </w:rPr>
        <w:t>predavanje, prezentacija, poticanje,usmjeravanje učenika, i davanje povratne informacije o uspješnosti u radu</w:t>
      </w:r>
    </w:p>
    <w:p w:rsidR="003D1962" w:rsidRPr="00AE1D8D" w:rsidRDefault="003D1962" w:rsidP="00BC442B">
      <w:pPr>
        <w:pStyle w:val="Odlomakpopisa"/>
        <w:numPr>
          <w:ilvl w:val="0"/>
          <w:numId w:val="111"/>
        </w:numPr>
        <w:spacing w:before="0" w:line="360" w:lineRule="auto"/>
        <w:rPr>
          <w:rFonts w:ascii="Bookman Old Style" w:hAnsi="Bookman Old Style"/>
          <w:b/>
          <w:i/>
          <w:sz w:val="24"/>
          <w:szCs w:val="24"/>
        </w:rPr>
      </w:pPr>
      <w:r w:rsidRPr="00AE1D8D">
        <w:rPr>
          <w:rFonts w:ascii="Bookman Old Style" w:hAnsi="Bookman Old Style"/>
          <w:b/>
          <w:i/>
          <w:sz w:val="24"/>
          <w:szCs w:val="24"/>
        </w:rPr>
        <w:t xml:space="preserve">Trajanje izvedbe:  </w:t>
      </w:r>
      <w:r w:rsidRPr="00AE1D8D">
        <w:rPr>
          <w:rFonts w:ascii="Bookman Old Style" w:hAnsi="Bookman Old Style"/>
          <w:sz w:val="24"/>
          <w:szCs w:val="24"/>
        </w:rPr>
        <w:t>dva sata tjedno tijekom nastavne godine 2014./2015</w:t>
      </w:r>
      <w:r w:rsidRPr="00AE1D8D">
        <w:rPr>
          <w:rFonts w:ascii="Bookman Old Style" w:hAnsi="Bookman Old Style"/>
          <w:b/>
          <w:i/>
          <w:sz w:val="24"/>
          <w:szCs w:val="24"/>
        </w:rPr>
        <w:t>.</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b/>
          <w:i/>
          <w:sz w:val="24"/>
          <w:szCs w:val="24"/>
        </w:rPr>
        <w:t>6.</w:t>
      </w:r>
      <w:r w:rsidR="00AE1D8D">
        <w:rPr>
          <w:rFonts w:ascii="Bookman Old Style" w:hAnsi="Bookman Old Style"/>
          <w:b/>
          <w:i/>
          <w:sz w:val="24"/>
          <w:szCs w:val="24"/>
        </w:rPr>
        <w:t xml:space="preserve"> </w:t>
      </w:r>
      <w:r w:rsidRPr="003D1962">
        <w:rPr>
          <w:rFonts w:ascii="Bookman Old Style" w:hAnsi="Bookman Old Style"/>
          <w:b/>
          <w:i/>
          <w:sz w:val="24"/>
          <w:szCs w:val="24"/>
        </w:rPr>
        <w:t>Potrebni resursi/moguće teškoće</w:t>
      </w:r>
      <w:r w:rsidRPr="003D1962">
        <w:rPr>
          <w:rFonts w:ascii="Bookman Old Style" w:hAnsi="Bookman Old Style"/>
          <w:b/>
          <w:sz w:val="24"/>
          <w:szCs w:val="24"/>
        </w:rPr>
        <w:t xml:space="preserve">: </w:t>
      </w:r>
      <w:r w:rsidRPr="003D1962">
        <w:rPr>
          <w:rFonts w:ascii="Bookman Old Style" w:hAnsi="Bookman Old Style"/>
          <w:sz w:val="24"/>
          <w:szCs w:val="24"/>
        </w:rPr>
        <w:t>učenici, učitelji, udžbenici, radne bilježnice, web sadržaji</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b/>
          <w:i/>
          <w:sz w:val="24"/>
          <w:szCs w:val="24"/>
        </w:rPr>
        <w:t>7.</w:t>
      </w:r>
      <w:r w:rsidR="00AE1D8D">
        <w:rPr>
          <w:rFonts w:ascii="Bookman Old Style" w:hAnsi="Bookman Old Style"/>
          <w:b/>
          <w:i/>
          <w:sz w:val="24"/>
          <w:szCs w:val="24"/>
        </w:rPr>
        <w:t xml:space="preserve"> </w:t>
      </w:r>
      <w:r w:rsidRPr="003D1962">
        <w:rPr>
          <w:rFonts w:ascii="Bookman Old Style" w:hAnsi="Bookman Old Style"/>
          <w:b/>
          <w:i/>
          <w:sz w:val="24"/>
          <w:szCs w:val="24"/>
        </w:rPr>
        <w:t xml:space="preserve">Način praćenja i provjere ishoda/postignuća: </w:t>
      </w:r>
      <w:r w:rsidRPr="003D1962">
        <w:rPr>
          <w:rFonts w:ascii="Bookman Old Style" w:hAnsi="Bookman Old Style"/>
          <w:sz w:val="24"/>
          <w:szCs w:val="24"/>
        </w:rPr>
        <w:t>vrednovanje se vrši usmenim i pismenim putem opisnim i brojčanim ocjena</w:t>
      </w:r>
      <w:r w:rsidR="00AE1D8D">
        <w:rPr>
          <w:rFonts w:ascii="Bookman Old Style" w:hAnsi="Bookman Old Style"/>
          <w:sz w:val="24"/>
          <w:szCs w:val="24"/>
        </w:rPr>
        <w:t>ma, a komponente vrednovanja su</w:t>
      </w:r>
      <w:r w:rsidRPr="003D1962">
        <w:rPr>
          <w:rFonts w:ascii="Bookman Old Style" w:hAnsi="Bookman Old Style"/>
          <w:sz w:val="24"/>
          <w:szCs w:val="24"/>
        </w:rPr>
        <w:t>: znanje, zalaganje, stvaralačko izražavanje i kultura komuniciranja</w:t>
      </w:r>
    </w:p>
    <w:p w:rsidR="003D1962" w:rsidRPr="003D1962" w:rsidRDefault="00AE1D8D" w:rsidP="00BC442B">
      <w:pPr>
        <w:spacing w:after="0" w:line="360" w:lineRule="auto"/>
        <w:jc w:val="both"/>
        <w:rPr>
          <w:rFonts w:ascii="Bookman Old Style" w:hAnsi="Bookman Old Style"/>
          <w:i/>
          <w:sz w:val="24"/>
          <w:szCs w:val="24"/>
        </w:rPr>
      </w:pPr>
      <w:r>
        <w:rPr>
          <w:rFonts w:ascii="Bookman Old Style" w:hAnsi="Bookman Old Style"/>
          <w:b/>
          <w:i/>
          <w:sz w:val="24"/>
          <w:szCs w:val="24"/>
        </w:rPr>
        <w:t xml:space="preserve">8. </w:t>
      </w:r>
      <w:r w:rsidR="003D1962" w:rsidRPr="003D1962">
        <w:rPr>
          <w:rFonts w:ascii="Bookman Old Style" w:hAnsi="Bookman Old Style"/>
          <w:b/>
          <w:i/>
          <w:sz w:val="24"/>
          <w:szCs w:val="24"/>
        </w:rPr>
        <w:t>Odgovorne osobe:</w:t>
      </w:r>
      <w:r w:rsidR="003D1962" w:rsidRPr="003D1962">
        <w:rPr>
          <w:rFonts w:ascii="Bookman Old Style" w:hAnsi="Bookman Old Style"/>
          <w:b/>
          <w:sz w:val="24"/>
          <w:szCs w:val="24"/>
        </w:rPr>
        <w:t xml:space="preserve"> </w:t>
      </w:r>
      <w:r w:rsidR="003D1962" w:rsidRPr="003D1962">
        <w:rPr>
          <w:rFonts w:ascii="Bookman Old Style" w:hAnsi="Bookman Old Style"/>
          <w:sz w:val="24"/>
          <w:szCs w:val="24"/>
        </w:rPr>
        <w:t>Daliborka Hadžić, Leonarda Ružička, Mirela Miočević i  Jelena Majer</w:t>
      </w:r>
    </w:p>
    <w:p w:rsidR="003D1962" w:rsidRPr="003D1962" w:rsidRDefault="003D1962" w:rsidP="00BC442B">
      <w:pPr>
        <w:spacing w:after="0" w:line="360" w:lineRule="auto"/>
        <w:jc w:val="both"/>
        <w:rPr>
          <w:rFonts w:ascii="Bookman Old Style" w:hAnsi="Bookman Old Style"/>
          <w:b/>
          <w:i/>
          <w:sz w:val="24"/>
          <w:szCs w:val="24"/>
        </w:rPr>
      </w:pPr>
      <w:r w:rsidRPr="003D1962">
        <w:rPr>
          <w:rFonts w:ascii="Bookman Old Style" w:hAnsi="Bookman Old Style"/>
          <w:b/>
          <w:i/>
          <w:sz w:val="24"/>
          <w:szCs w:val="24"/>
        </w:rPr>
        <w:t xml:space="preserve">        </w:t>
      </w:r>
    </w:p>
    <w:p w:rsidR="003D1962" w:rsidRPr="003D1962" w:rsidRDefault="003D1962" w:rsidP="00BC442B">
      <w:pPr>
        <w:spacing w:after="0"/>
        <w:jc w:val="both"/>
        <w:rPr>
          <w:rFonts w:ascii="Bookman Old Style" w:hAnsi="Bookman Old Style"/>
          <w:sz w:val="24"/>
          <w:szCs w:val="24"/>
        </w:rPr>
      </w:pPr>
    </w:p>
    <w:p w:rsidR="003D1962" w:rsidRPr="003D1962" w:rsidRDefault="003D1962" w:rsidP="00BC442B">
      <w:pPr>
        <w:spacing w:after="0" w:line="360" w:lineRule="auto"/>
        <w:jc w:val="both"/>
        <w:rPr>
          <w:rFonts w:ascii="Bookman Old Style" w:hAnsi="Bookman Old Style"/>
          <w:sz w:val="24"/>
          <w:szCs w:val="24"/>
        </w:rPr>
      </w:pPr>
    </w:p>
    <w:p w:rsidR="003D1962" w:rsidRPr="003D1962" w:rsidRDefault="003D1962" w:rsidP="00BC442B">
      <w:pPr>
        <w:spacing w:after="0" w:line="360" w:lineRule="auto"/>
        <w:jc w:val="both"/>
        <w:rPr>
          <w:rFonts w:ascii="Bookman Old Style" w:hAnsi="Bookman Old Style"/>
          <w:sz w:val="24"/>
          <w:szCs w:val="24"/>
        </w:rPr>
      </w:pPr>
    </w:p>
    <w:p w:rsidR="003D1962" w:rsidRPr="003D1962" w:rsidRDefault="003D1962"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left="0"/>
        <w:contextualSpacing w:val="0"/>
        <w:rPr>
          <w:rFonts w:ascii="Bookman Old Style" w:hAnsi="Bookman Old Style"/>
          <w:color w:val="FF0000"/>
          <w:sz w:val="24"/>
          <w:szCs w:val="24"/>
        </w:rPr>
      </w:pPr>
    </w:p>
    <w:p w:rsidR="003D1962" w:rsidRPr="003D1962" w:rsidRDefault="003D1962" w:rsidP="00BC442B">
      <w:pPr>
        <w:spacing w:after="0" w:line="360" w:lineRule="auto"/>
        <w:jc w:val="both"/>
        <w:rPr>
          <w:rFonts w:ascii="Bookman Old Style" w:hAnsi="Bookman Old Style"/>
          <w:sz w:val="24"/>
          <w:szCs w:val="24"/>
        </w:rPr>
      </w:pPr>
    </w:p>
    <w:p w:rsidR="003D1962" w:rsidRPr="003D1962" w:rsidRDefault="003D1962" w:rsidP="00BC442B">
      <w:pPr>
        <w:spacing w:after="0"/>
        <w:jc w:val="both"/>
        <w:rPr>
          <w:rFonts w:ascii="Bookman Old Style" w:hAnsi="Bookman Old Style"/>
          <w:sz w:val="24"/>
          <w:szCs w:val="24"/>
        </w:rPr>
      </w:pPr>
    </w:p>
    <w:p w:rsidR="003D1962" w:rsidRDefault="003D1962" w:rsidP="00BC442B">
      <w:pPr>
        <w:spacing w:after="0"/>
        <w:jc w:val="both"/>
        <w:rPr>
          <w:rFonts w:ascii="Bookman Old Style" w:hAnsi="Bookman Old Style"/>
          <w:sz w:val="24"/>
          <w:szCs w:val="24"/>
        </w:rPr>
      </w:pPr>
    </w:p>
    <w:p w:rsidR="00AE1D8D" w:rsidRDefault="00AE1D8D" w:rsidP="00BC442B">
      <w:pPr>
        <w:spacing w:after="0"/>
        <w:jc w:val="both"/>
        <w:rPr>
          <w:rFonts w:ascii="Bookman Old Style" w:hAnsi="Bookman Old Style"/>
          <w:sz w:val="24"/>
          <w:szCs w:val="24"/>
        </w:rPr>
      </w:pPr>
    </w:p>
    <w:p w:rsidR="00AE1D8D" w:rsidRDefault="00AE1D8D" w:rsidP="00BC442B">
      <w:pPr>
        <w:spacing w:after="0"/>
        <w:jc w:val="both"/>
        <w:rPr>
          <w:rFonts w:ascii="Bookman Old Style" w:hAnsi="Bookman Old Style"/>
          <w:sz w:val="24"/>
          <w:szCs w:val="24"/>
        </w:rPr>
      </w:pPr>
    </w:p>
    <w:p w:rsidR="00AE1D8D" w:rsidRDefault="00AE1D8D" w:rsidP="00BC442B">
      <w:pPr>
        <w:spacing w:after="0"/>
        <w:jc w:val="both"/>
        <w:rPr>
          <w:rFonts w:ascii="Bookman Old Style" w:hAnsi="Bookman Old Style"/>
          <w:sz w:val="24"/>
          <w:szCs w:val="24"/>
        </w:rPr>
      </w:pPr>
    </w:p>
    <w:p w:rsidR="00AE1D8D" w:rsidRDefault="00AE1D8D" w:rsidP="00BC442B">
      <w:pPr>
        <w:spacing w:after="0"/>
        <w:jc w:val="both"/>
        <w:rPr>
          <w:rFonts w:ascii="Bookman Old Style" w:hAnsi="Bookman Old Style"/>
          <w:sz w:val="24"/>
          <w:szCs w:val="24"/>
        </w:rPr>
      </w:pPr>
    </w:p>
    <w:p w:rsidR="00AE1D8D" w:rsidRDefault="00AE1D8D" w:rsidP="00BC442B">
      <w:pPr>
        <w:spacing w:after="0"/>
        <w:jc w:val="both"/>
        <w:rPr>
          <w:rFonts w:ascii="Bookman Old Style" w:hAnsi="Bookman Old Style"/>
          <w:sz w:val="24"/>
          <w:szCs w:val="24"/>
        </w:rPr>
      </w:pPr>
    </w:p>
    <w:p w:rsidR="00AE1D8D" w:rsidRDefault="00AE1D8D" w:rsidP="00BC442B">
      <w:pPr>
        <w:spacing w:after="0"/>
        <w:jc w:val="both"/>
        <w:rPr>
          <w:rFonts w:ascii="Bookman Old Style" w:hAnsi="Bookman Old Style"/>
          <w:sz w:val="24"/>
          <w:szCs w:val="24"/>
        </w:rPr>
      </w:pPr>
    </w:p>
    <w:p w:rsidR="00AE1D8D" w:rsidRDefault="00AE1D8D" w:rsidP="00BC442B">
      <w:pPr>
        <w:spacing w:after="0"/>
        <w:jc w:val="both"/>
        <w:rPr>
          <w:rFonts w:ascii="Bookman Old Style" w:hAnsi="Bookman Old Style"/>
          <w:sz w:val="24"/>
          <w:szCs w:val="24"/>
        </w:rPr>
      </w:pPr>
    </w:p>
    <w:p w:rsidR="00AE1D8D" w:rsidRDefault="00AE1D8D" w:rsidP="00BC442B">
      <w:pPr>
        <w:spacing w:after="0"/>
        <w:jc w:val="both"/>
        <w:rPr>
          <w:rFonts w:ascii="Bookman Old Style" w:hAnsi="Bookman Old Style"/>
          <w:sz w:val="24"/>
          <w:szCs w:val="24"/>
        </w:rPr>
      </w:pPr>
    </w:p>
    <w:p w:rsidR="00AE1D8D" w:rsidRDefault="00AE1D8D" w:rsidP="00BC442B">
      <w:pPr>
        <w:spacing w:after="0"/>
        <w:jc w:val="both"/>
        <w:rPr>
          <w:rFonts w:ascii="Bookman Old Style" w:hAnsi="Bookman Old Style"/>
          <w:sz w:val="24"/>
          <w:szCs w:val="24"/>
        </w:rPr>
      </w:pPr>
    </w:p>
    <w:p w:rsidR="00AE1D8D" w:rsidRDefault="00AE1D8D" w:rsidP="00BC442B">
      <w:pPr>
        <w:spacing w:after="0"/>
        <w:jc w:val="both"/>
        <w:rPr>
          <w:rFonts w:ascii="Bookman Old Style" w:hAnsi="Bookman Old Style"/>
          <w:sz w:val="24"/>
          <w:szCs w:val="24"/>
        </w:rPr>
      </w:pPr>
    </w:p>
    <w:p w:rsidR="00AE1D8D" w:rsidRDefault="00AE1D8D" w:rsidP="00BC442B">
      <w:pPr>
        <w:spacing w:after="0"/>
        <w:jc w:val="both"/>
        <w:rPr>
          <w:rFonts w:ascii="Bookman Old Style" w:hAnsi="Bookman Old Style"/>
          <w:sz w:val="24"/>
          <w:szCs w:val="24"/>
        </w:rPr>
      </w:pPr>
    </w:p>
    <w:p w:rsidR="00AE1D8D" w:rsidRDefault="00AE1D8D" w:rsidP="00BC442B">
      <w:pPr>
        <w:spacing w:after="0"/>
        <w:jc w:val="both"/>
        <w:rPr>
          <w:rFonts w:ascii="Bookman Old Style" w:hAnsi="Bookman Old Style"/>
          <w:sz w:val="24"/>
          <w:szCs w:val="24"/>
        </w:rPr>
      </w:pPr>
    </w:p>
    <w:p w:rsidR="00AE1D8D" w:rsidRDefault="00AE1D8D" w:rsidP="00BC442B">
      <w:pPr>
        <w:spacing w:after="0"/>
        <w:jc w:val="both"/>
        <w:rPr>
          <w:rFonts w:ascii="Bookman Old Style" w:hAnsi="Bookman Old Style"/>
          <w:sz w:val="24"/>
          <w:szCs w:val="24"/>
        </w:rPr>
      </w:pPr>
    </w:p>
    <w:p w:rsidR="00AE1D8D" w:rsidRDefault="00AE1D8D" w:rsidP="00BC442B">
      <w:pPr>
        <w:spacing w:after="0"/>
        <w:jc w:val="both"/>
        <w:rPr>
          <w:rFonts w:ascii="Bookman Old Style" w:hAnsi="Bookman Old Style"/>
          <w:sz w:val="24"/>
          <w:szCs w:val="24"/>
        </w:rPr>
      </w:pPr>
    </w:p>
    <w:p w:rsidR="00AE1D8D" w:rsidRDefault="00AE1D8D" w:rsidP="00BC442B">
      <w:pPr>
        <w:spacing w:after="0"/>
        <w:jc w:val="both"/>
        <w:rPr>
          <w:rFonts w:ascii="Bookman Old Style" w:hAnsi="Bookman Old Style"/>
          <w:sz w:val="24"/>
          <w:szCs w:val="24"/>
        </w:rPr>
      </w:pPr>
    </w:p>
    <w:p w:rsidR="00AE1D8D" w:rsidRDefault="00AE1D8D" w:rsidP="00BC442B">
      <w:pPr>
        <w:spacing w:after="0"/>
        <w:jc w:val="both"/>
        <w:rPr>
          <w:rFonts w:ascii="Bookman Old Style" w:hAnsi="Bookman Old Style"/>
          <w:sz w:val="24"/>
          <w:szCs w:val="24"/>
        </w:rPr>
      </w:pPr>
    </w:p>
    <w:p w:rsidR="00AE1D8D" w:rsidRDefault="00AE1D8D" w:rsidP="00BC442B">
      <w:pPr>
        <w:spacing w:after="0"/>
        <w:jc w:val="both"/>
        <w:rPr>
          <w:rFonts w:ascii="Bookman Old Style" w:hAnsi="Bookman Old Style"/>
          <w:sz w:val="24"/>
          <w:szCs w:val="24"/>
        </w:rPr>
      </w:pPr>
    </w:p>
    <w:p w:rsidR="00AE1D8D" w:rsidRDefault="00AE1D8D" w:rsidP="00BC442B">
      <w:pPr>
        <w:spacing w:after="0"/>
        <w:jc w:val="both"/>
        <w:rPr>
          <w:rFonts w:ascii="Bookman Old Style" w:hAnsi="Bookman Old Style"/>
          <w:sz w:val="24"/>
          <w:szCs w:val="24"/>
        </w:rPr>
      </w:pPr>
    </w:p>
    <w:p w:rsidR="00AE1D8D" w:rsidRDefault="00AE1D8D" w:rsidP="00BC442B">
      <w:pPr>
        <w:spacing w:after="0"/>
        <w:jc w:val="both"/>
        <w:rPr>
          <w:rFonts w:ascii="Bookman Old Style" w:hAnsi="Bookman Old Style"/>
          <w:sz w:val="24"/>
          <w:szCs w:val="24"/>
        </w:rPr>
      </w:pPr>
    </w:p>
    <w:p w:rsidR="00AE1D8D" w:rsidRDefault="00AE1D8D" w:rsidP="00BC442B">
      <w:pPr>
        <w:spacing w:after="0"/>
        <w:jc w:val="both"/>
        <w:rPr>
          <w:rFonts w:ascii="Bookman Old Style" w:hAnsi="Bookman Old Style"/>
          <w:sz w:val="24"/>
          <w:szCs w:val="24"/>
        </w:rPr>
      </w:pPr>
    </w:p>
    <w:p w:rsidR="00AE1D8D" w:rsidRDefault="00AE1D8D" w:rsidP="00BC442B">
      <w:pPr>
        <w:spacing w:after="0"/>
        <w:jc w:val="both"/>
        <w:rPr>
          <w:rFonts w:ascii="Bookman Old Style" w:hAnsi="Bookman Old Style"/>
          <w:sz w:val="24"/>
          <w:szCs w:val="24"/>
        </w:rPr>
      </w:pPr>
    </w:p>
    <w:p w:rsidR="00AE1D8D" w:rsidRDefault="00AE1D8D" w:rsidP="00BC442B">
      <w:pPr>
        <w:spacing w:after="0"/>
        <w:jc w:val="both"/>
        <w:rPr>
          <w:rFonts w:ascii="Bookman Old Style" w:hAnsi="Bookman Old Style"/>
          <w:sz w:val="24"/>
          <w:szCs w:val="24"/>
        </w:rPr>
      </w:pPr>
    </w:p>
    <w:p w:rsidR="00AE1D8D" w:rsidRDefault="00AE1D8D" w:rsidP="00BC442B">
      <w:pPr>
        <w:spacing w:after="0"/>
        <w:jc w:val="both"/>
        <w:rPr>
          <w:rFonts w:ascii="Bookman Old Style" w:hAnsi="Bookman Old Style"/>
          <w:sz w:val="24"/>
          <w:szCs w:val="24"/>
        </w:rPr>
      </w:pPr>
    </w:p>
    <w:p w:rsidR="00AE1D8D" w:rsidRDefault="00AE1D8D" w:rsidP="00BC442B">
      <w:pPr>
        <w:spacing w:after="0"/>
        <w:jc w:val="both"/>
        <w:rPr>
          <w:rFonts w:ascii="Bookman Old Style" w:hAnsi="Bookman Old Style"/>
          <w:sz w:val="24"/>
          <w:szCs w:val="24"/>
        </w:rPr>
      </w:pPr>
    </w:p>
    <w:p w:rsidR="00AE1D8D" w:rsidRDefault="00AE1D8D" w:rsidP="00BC442B">
      <w:pPr>
        <w:spacing w:after="0"/>
        <w:jc w:val="both"/>
        <w:rPr>
          <w:rFonts w:ascii="Bookman Old Style" w:hAnsi="Bookman Old Style"/>
          <w:sz w:val="24"/>
          <w:szCs w:val="24"/>
        </w:rPr>
      </w:pPr>
    </w:p>
    <w:p w:rsidR="00AE1D8D" w:rsidRDefault="00AE1D8D" w:rsidP="00BC442B">
      <w:pPr>
        <w:spacing w:after="0"/>
        <w:jc w:val="both"/>
        <w:rPr>
          <w:rFonts w:ascii="Bookman Old Style" w:hAnsi="Bookman Old Style"/>
          <w:sz w:val="24"/>
          <w:szCs w:val="24"/>
        </w:rPr>
      </w:pPr>
    </w:p>
    <w:p w:rsidR="00AE1D8D" w:rsidRDefault="00AE1D8D" w:rsidP="00BC442B">
      <w:pPr>
        <w:spacing w:after="0"/>
        <w:jc w:val="both"/>
        <w:rPr>
          <w:rFonts w:ascii="Bookman Old Style" w:hAnsi="Bookman Old Style"/>
          <w:sz w:val="24"/>
          <w:szCs w:val="24"/>
        </w:rPr>
      </w:pPr>
    </w:p>
    <w:p w:rsidR="00AE1D8D" w:rsidRDefault="00AE1D8D" w:rsidP="00BC442B">
      <w:pPr>
        <w:spacing w:after="0"/>
        <w:jc w:val="both"/>
        <w:rPr>
          <w:rFonts w:ascii="Bookman Old Style" w:hAnsi="Bookman Old Style"/>
          <w:sz w:val="24"/>
          <w:szCs w:val="24"/>
        </w:rPr>
      </w:pPr>
    </w:p>
    <w:p w:rsidR="00A24908" w:rsidRPr="003D1962" w:rsidRDefault="00A24908" w:rsidP="00BC442B">
      <w:pPr>
        <w:spacing w:after="0" w:line="360" w:lineRule="auto"/>
        <w:jc w:val="both"/>
        <w:rPr>
          <w:rFonts w:ascii="Bookman Old Style" w:hAnsi="Bookman Old Style"/>
          <w:b/>
          <w:sz w:val="24"/>
          <w:szCs w:val="24"/>
        </w:rPr>
      </w:pPr>
      <w:r w:rsidRPr="003D1962">
        <w:rPr>
          <w:rFonts w:ascii="Bookman Old Style" w:hAnsi="Bookman Old Style"/>
          <w:sz w:val="24"/>
          <w:szCs w:val="24"/>
        </w:rPr>
        <w:t xml:space="preserve">Kurikulumsko područje: </w:t>
      </w:r>
      <w:r>
        <w:rPr>
          <w:rFonts w:ascii="Bookman Old Style" w:hAnsi="Bookman Old Style"/>
          <w:color w:val="0D0D0D" w:themeColor="text1" w:themeTint="F2"/>
          <w:sz w:val="24"/>
          <w:szCs w:val="24"/>
        </w:rPr>
        <w:t>tehničko i informatičko</w:t>
      </w:r>
    </w:p>
    <w:p w:rsidR="00A24908" w:rsidRDefault="00A24908" w:rsidP="00BC442B">
      <w:pPr>
        <w:spacing w:after="0" w:line="360" w:lineRule="auto"/>
        <w:jc w:val="both"/>
        <w:rPr>
          <w:rFonts w:ascii="Bookman Old Style" w:hAnsi="Bookman Old Style"/>
          <w:sz w:val="24"/>
          <w:szCs w:val="24"/>
        </w:rPr>
      </w:pPr>
      <w:r>
        <w:rPr>
          <w:rFonts w:ascii="Bookman Old Style" w:hAnsi="Bookman Old Style"/>
          <w:b/>
          <w:sz w:val="24"/>
          <w:szCs w:val="24"/>
        </w:rPr>
        <w:t xml:space="preserve">1. </w:t>
      </w:r>
      <w:r w:rsidRPr="003D1962">
        <w:rPr>
          <w:rFonts w:ascii="Bookman Old Style" w:hAnsi="Bookman Old Style"/>
          <w:b/>
          <w:sz w:val="24"/>
          <w:szCs w:val="24"/>
        </w:rPr>
        <w:t xml:space="preserve">Ciklus (razred):  </w:t>
      </w:r>
      <w:r>
        <w:rPr>
          <w:rFonts w:ascii="Bookman Old Style" w:hAnsi="Bookman Old Style"/>
          <w:sz w:val="24"/>
          <w:szCs w:val="24"/>
        </w:rPr>
        <w:t>5</w:t>
      </w:r>
      <w:r w:rsidRPr="003D1962">
        <w:rPr>
          <w:rFonts w:ascii="Bookman Old Style" w:hAnsi="Bookman Old Style"/>
          <w:sz w:val="24"/>
          <w:szCs w:val="24"/>
        </w:rPr>
        <w:t>.-8. razred</w:t>
      </w:r>
      <w:r>
        <w:rPr>
          <w:rFonts w:ascii="Bookman Old Style" w:hAnsi="Bookman Old Style"/>
          <w:sz w:val="24"/>
          <w:szCs w:val="24"/>
        </w:rPr>
        <w:t>i</w:t>
      </w:r>
    </w:p>
    <w:p w:rsidR="00A24908" w:rsidRPr="003D1962" w:rsidRDefault="00A24908" w:rsidP="00BC442B">
      <w:pPr>
        <w:spacing w:after="0" w:line="360" w:lineRule="auto"/>
        <w:jc w:val="both"/>
        <w:rPr>
          <w:rFonts w:ascii="Bookman Old Style" w:hAnsi="Bookman Old Style"/>
          <w:color w:val="000000" w:themeColor="text1"/>
          <w:sz w:val="24"/>
          <w:szCs w:val="24"/>
        </w:rPr>
      </w:pPr>
      <w:r>
        <w:rPr>
          <w:rFonts w:ascii="Bookman Old Style" w:hAnsi="Bookman Old Style"/>
          <w:b/>
          <w:i/>
          <w:color w:val="000000" w:themeColor="text1"/>
          <w:sz w:val="24"/>
          <w:szCs w:val="24"/>
        </w:rPr>
        <w:t xml:space="preserve">2. </w:t>
      </w:r>
      <w:r w:rsidRPr="003D1962">
        <w:rPr>
          <w:rFonts w:ascii="Bookman Old Style" w:hAnsi="Bookman Old Style"/>
          <w:b/>
          <w:i/>
          <w:color w:val="000000" w:themeColor="text1"/>
          <w:sz w:val="24"/>
          <w:szCs w:val="24"/>
        </w:rPr>
        <w:t xml:space="preserve">Cilj 1. </w:t>
      </w:r>
      <w:r>
        <w:rPr>
          <w:rFonts w:ascii="Bookman Old Style" w:hAnsi="Bookman Old Style"/>
          <w:color w:val="000000" w:themeColor="text1"/>
          <w:sz w:val="24"/>
          <w:szCs w:val="24"/>
        </w:rPr>
        <w:t>Razvijanje digitalnih kompetencija učenika</w:t>
      </w:r>
    </w:p>
    <w:p w:rsidR="00A24908" w:rsidRPr="003D1962" w:rsidRDefault="00A24908"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b/>
          <w:color w:val="FF0000"/>
          <w:sz w:val="24"/>
          <w:szCs w:val="24"/>
          <w:lang w:val="hr-HR"/>
        </w:rPr>
      </w:pPr>
      <w:r w:rsidRPr="003D1962">
        <w:rPr>
          <w:rFonts w:ascii="Bookman Old Style" w:hAnsi="Bookman Old Style"/>
          <w:b/>
          <w:i/>
          <w:color w:val="000000" w:themeColor="text1"/>
          <w:sz w:val="24"/>
          <w:szCs w:val="24"/>
          <w:lang w:val="hr-HR"/>
        </w:rPr>
        <w:t>3.</w:t>
      </w:r>
      <w:r>
        <w:rPr>
          <w:rFonts w:ascii="Bookman Old Style" w:hAnsi="Bookman Old Style"/>
          <w:b/>
          <w:i/>
          <w:color w:val="000000" w:themeColor="text1"/>
          <w:sz w:val="24"/>
          <w:szCs w:val="24"/>
          <w:lang w:val="hr-HR"/>
        </w:rPr>
        <w:t xml:space="preserve"> Obrazloženje cilja:</w:t>
      </w:r>
      <w:r w:rsidRPr="003D1962">
        <w:rPr>
          <w:rFonts w:ascii="Bookman Old Style" w:hAnsi="Bookman Old Style"/>
          <w:b/>
          <w:color w:val="FF0000"/>
          <w:sz w:val="24"/>
          <w:szCs w:val="24"/>
          <w:lang w:val="hr-HR"/>
        </w:rPr>
        <w:t xml:space="preserve"> </w:t>
      </w:r>
      <w:r w:rsidR="002B6965">
        <w:rPr>
          <w:rFonts w:ascii="Bookman Old Style" w:eastAsia="Calibri" w:hAnsi="Bookman Old Style"/>
          <w:sz w:val="24"/>
          <w:szCs w:val="24"/>
          <w:lang w:val="hr-HR" w:eastAsia="en-US"/>
        </w:rPr>
        <w:t>znanja i vještine iz područja informacijske i komunikacijske tehnologije omogućit će učenicima djelotvorno korištenje računala i korisničkih programa</w:t>
      </w:r>
      <w:r w:rsidR="005C6616">
        <w:rPr>
          <w:rFonts w:ascii="Bookman Old Style" w:eastAsia="Calibri" w:hAnsi="Bookman Old Style"/>
          <w:sz w:val="24"/>
          <w:szCs w:val="24"/>
          <w:lang w:val="hr-HR" w:eastAsia="en-US"/>
        </w:rPr>
        <w:t xml:space="preserve"> u učenju, radu i svakodnevnom životu</w:t>
      </w:r>
      <w:r w:rsidR="002B6965">
        <w:rPr>
          <w:rFonts w:ascii="Bookman Old Style" w:eastAsia="Calibri" w:hAnsi="Bookman Old Style"/>
          <w:sz w:val="24"/>
          <w:szCs w:val="24"/>
          <w:lang w:val="hr-HR" w:eastAsia="en-US"/>
        </w:rPr>
        <w:t xml:space="preserve">, </w:t>
      </w:r>
      <w:r w:rsidR="009F59C0">
        <w:rPr>
          <w:rFonts w:ascii="Bookman Old Style" w:eastAsia="Calibri" w:hAnsi="Bookman Old Style"/>
          <w:sz w:val="24"/>
          <w:szCs w:val="24"/>
          <w:lang w:val="hr-HR" w:eastAsia="en-US"/>
        </w:rPr>
        <w:t>stečene vještine i sposobnosti primjene informacijske i komunikacijske tehnologije pomoći će učenicima pri rješavanju problema u različitim područjima primjene.</w:t>
      </w:r>
    </w:p>
    <w:p w:rsidR="00A24908" w:rsidRDefault="00A24908" w:rsidP="00BC442B">
      <w:pPr>
        <w:spacing w:after="0" w:line="360" w:lineRule="auto"/>
        <w:jc w:val="both"/>
        <w:rPr>
          <w:rFonts w:ascii="Bookman Old Style" w:hAnsi="Bookman Old Style"/>
          <w:sz w:val="24"/>
          <w:szCs w:val="24"/>
        </w:rPr>
      </w:pPr>
      <w:r w:rsidRPr="003D1962">
        <w:rPr>
          <w:rFonts w:ascii="Bookman Old Style" w:hAnsi="Bookman Old Style"/>
          <w:b/>
          <w:i/>
          <w:sz w:val="24"/>
          <w:szCs w:val="24"/>
        </w:rPr>
        <w:t>4.</w:t>
      </w:r>
      <w:r>
        <w:rPr>
          <w:rFonts w:ascii="Bookman Old Style" w:hAnsi="Bookman Old Style"/>
          <w:b/>
          <w:i/>
          <w:sz w:val="24"/>
          <w:szCs w:val="24"/>
        </w:rPr>
        <w:t xml:space="preserve"> </w:t>
      </w:r>
      <w:r w:rsidRPr="003D1962">
        <w:rPr>
          <w:rFonts w:ascii="Bookman Old Style" w:hAnsi="Bookman Old Style"/>
          <w:b/>
          <w:i/>
          <w:sz w:val="24"/>
          <w:szCs w:val="24"/>
        </w:rPr>
        <w:t>Očekivani ishodi/postignuća:</w:t>
      </w:r>
      <w:r>
        <w:rPr>
          <w:rFonts w:ascii="Bookman Old Style" w:hAnsi="Bookman Old Style"/>
          <w:sz w:val="24"/>
          <w:szCs w:val="24"/>
        </w:rPr>
        <w:t xml:space="preserve"> </w:t>
      </w:r>
    </w:p>
    <w:p w:rsidR="00A24908" w:rsidRDefault="00F601F9" w:rsidP="00BC442B">
      <w:pPr>
        <w:pStyle w:val="Odlomakpopisa"/>
        <w:numPr>
          <w:ilvl w:val="0"/>
          <w:numId w:val="110"/>
        </w:numPr>
        <w:spacing w:before="0" w:line="360" w:lineRule="auto"/>
        <w:rPr>
          <w:rFonts w:ascii="Bookman Old Style" w:hAnsi="Bookman Old Style"/>
          <w:sz w:val="24"/>
          <w:szCs w:val="24"/>
        </w:rPr>
      </w:pPr>
      <w:r>
        <w:rPr>
          <w:rFonts w:ascii="Bookman Old Style" w:hAnsi="Bookman Old Style"/>
          <w:sz w:val="24"/>
          <w:szCs w:val="24"/>
        </w:rPr>
        <w:t>učenici će naučiti raditi s podacima (pohrana, prijenos) i informacijama</w:t>
      </w:r>
    </w:p>
    <w:p w:rsidR="00F601F9" w:rsidRDefault="00F601F9" w:rsidP="00BC442B">
      <w:pPr>
        <w:pStyle w:val="Odlomakpopisa"/>
        <w:numPr>
          <w:ilvl w:val="0"/>
          <w:numId w:val="110"/>
        </w:numPr>
        <w:spacing w:before="0" w:line="360" w:lineRule="auto"/>
        <w:rPr>
          <w:rFonts w:ascii="Bookman Old Style" w:hAnsi="Bookman Old Style"/>
          <w:sz w:val="24"/>
          <w:szCs w:val="24"/>
        </w:rPr>
      </w:pPr>
      <w:r>
        <w:rPr>
          <w:rFonts w:ascii="Bookman Old Style" w:hAnsi="Bookman Old Style"/>
          <w:sz w:val="24"/>
          <w:szCs w:val="24"/>
        </w:rPr>
        <w:t>učenici će upoznati djelove računa, njihove funkcije te naučiti vrjednovati svojstva računala međusobno ih uspoređujući</w:t>
      </w:r>
    </w:p>
    <w:p w:rsidR="00F601F9" w:rsidRDefault="00F601F9" w:rsidP="00BC442B">
      <w:pPr>
        <w:pStyle w:val="Odlomakpopisa"/>
        <w:numPr>
          <w:ilvl w:val="0"/>
          <w:numId w:val="110"/>
        </w:numPr>
        <w:spacing w:before="0" w:line="360" w:lineRule="auto"/>
        <w:rPr>
          <w:rFonts w:ascii="Bookman Old Style" w:hAnsi="Bookman Old Style"/>
          <w:sz w:val="24"/>
          <w:szCs w:val="24"/>
        </w:rPr>
      </w:pPr>
      <w:r>
        <w:rPr>
          <w:rFonts w:ascii="Bookman Old Style" w:hAnsi="Bookman Old Style"/>
          <w:sz w:val="24"/>
          <w:szCs w:val="24"/>
        </w:rPr>
        <w:t xml:space="preserve">učenici će znati raditi u operacijskom sustavu i rješavati zadatke kroz različite aplikacijske programe </w:t>
      </w:r>
    </w:p>
    <w:p w:rsidR="00F601F9" w:rsidRDefault="00F601F9" w:rsidP="00BC442B">
      <w:pPr>
        <w:pStyle w:val="Odlomakpopisa"/>
        <w:numPr>
          <w:ilvl w:val="0"/>
          <w:numId w:val="110"/>
        </w:numPr>
        <w:spacing w:before="0" w:line="360" w:lineRule="auto"/>
        <w:rPr>
          <w:rFonts w:ascii="Bookman Old Style" w:hAnsi="Bookman Old Style"/>
          <w:sz w:val="24"/>
          <w:szCs w:val="24"/>
        </w:rPr>
      </w:pPr>
      <w:r>
        <w:rPr>
          <w:rFonts w:ascii="Bookman Old Style" w:hAnsi="Bookman Old Style"/>
          <w:sz w:val="24"/>
          <w:szCs w:val="24"/>
        </w:rPr>
        <w:t xml:space="preserve">učenici će se naučiti smisleno i svrhovito služiti internetom te kritički pretraživati sadržaj  </w:t>
      </w:r>
    </w:p>
    <w:p w:rsidR="00F601F9" w:rsidRDefault="00F601F9" w:rsidP="00BC442B">
      <w:pPr>
        <w:pStyle w:val="Odlomakpopisa"/>
        <w:numPr>
          <w:ilvl w:val="0"/>
          <w:numId w:val="110"/>
        </w:numPr>
        <w:spacing w:before="0" w:line="360" w:lineRule="auto"/>
        <w:rPr>
          <w:rFonts w:ascii="Bookman Old Style" w:hAnsi="Bookman Old Style"/>
          <w:sz w:val="24"/>
          <w:szCs w:val="24"/>
        </w:rPr>
      </w:pPr>
      <w:r>
        <w:rPr>
          <w:rFonts w:ascii="Bookman Old Style" w:hAnsi="Bookman Old Style"/>
          <w:sz w:val="24"/>
          <w:szCs w:val="24"/>
        </w:rPr>
        <w:t>učenici će znati pripremiti i oblikovati tekst, prezentaciju, proračunsku tablicu</w:t>
      </w:r>
    </w:p>
    <w:p w:rsidR="00F601F9" w:rsidRPr="00D165F5" w:rsidRDefault="00F601F9" w:rsidP="00BC442B">
      <w:pPr>
        <w:pStyle w:val="Odlomakpopisa"/>
        <w:numPr>
          <w:ilvl w:val="0"/>
          <w:numId w:val="110"/>
        </w:numPr>
        <w:spacing w:before="0" w:line="360" w:lineRule="auto"/>
        <w:rPr>
          <w:rFonts w:ascii="Bookman Old Style" w:hAnsi="Bookman Old Style"/>
          <w:sz w:val="24"/>
          <w:szCs w:val="24"/>
        </w:rPr>
      </w:pPr>
      <w:r>
        <w:rPr>
          <w:rFonts w:ascii="Bookman Old Style" w:hAnsi="Bookman Old Style"/>
          <w:sz w:val="24"/>
          <w:szCs w:val="24"/>
        </w:rPr>
        <w:t>učenici će znati napraviti, oblikovati i obraditi sliku</w:t>
      </w:r>
      <w:r w:rsidR="00623519">
        <w:rPr>
          <w:rFonts w:ascii="Bookman Old Style" w:hAnsi="Bookman Old Style"/>
          <w:sz w:val="24"/>
          <w:szCs w:val="24"/>
        </w:rPr>
        <w:t xml:space="preserve"> te oblikovati multimedijske sadržaje</w:t>
      </w:r>
    </w:p>
    <w:p w:rsidR="00A24908" w:rsidRPr="003D1962" w:rsidRDefault="00A24908" w:rsidP="00BC442B">
      <w:pPr>
        <w:spacing w:after="0" w:line="360" w:lineRule="auto"/>
        <w:jc w:val="both"/>
        <w:rPr>
          <w:rFonts w:ascii="Bookman Old Style" w:hAnsi="Bookman Old Style"/>
          <w:b/>
          <w:sz w:val="24"/>
          <w:szCs w:val="24"/>
        </w:rPr>
      </w:pPr>
      <w:r w:rsidRPr="003D1962">
        <w:rPr>
          <w:rFonts w:ascii="Bookman Old Style" w:hAnsi="Bookman Old Style"/>
          <w:b/>
          <w:i/>
          <w:sz w:val="24"/>
          <w:szCs w:val="24"/>
        </w:rPr>
        <w:t>5.</w:t>
      </w:r>
      <w:r>
        <w:rPr>
          <w:rFonts w:ascii="Bookman Old Style" w:hAnsi="Bookman Old Style"/>
          <w:b/>
          <w:i/>
          <w:sz w:val="24"/>
          <w:szCs w:val="24"/>
        </w:rPr>
        <w:t xml:space="preserve"> </w:t>
      </w:r>
      <w:r w:rsidRPr="003D1962">
        <w:rPr>
          <w:rFonts w:ascii="Bookman Old Style" w:hAnsi="Bookman Old Style"/>
          <w:b/>
          <w:i/>
          <w:sz w:val="24"/>
          <w:szCs w:val="24"/>
        </w:rPr>
        <w:t>Način realizacije:</w:t>
      </w:r>
    </w:p>
    <w:p w:rsidR="00A24908" w:rsidRPr="00AE1D8D" w:rsidRDefault="00A24908" w:rsidP="00BC442B">
      <w:pPr>
        <w:pStyle w:val="Odlomakpopisa"/>
        <w:numPr>
          <w:ilvl w:val="0"/>
          <w:numId w:val="111"/>
        </w:numPr>
        <w:spacing w:before="0" w:line="360" w:lineRule="auto"/>
        <w:rPr>
          <w:rFonts w:ascii="Bookman Old Style" w:hAnsi="Bookman Old Style"/>
          <w:sz w:val="24"/>
          <w:szCs w:val="24"/>
        </w:rPr>
      </w:pPr>
      <w:r w:rsidRPr="00AE1D8D">
        <w:rPr>
          <w:rFonts w:ascii="Bookman Old Style" w:hAnsi="Bookman Old Style"/>
          <w:b/>
          <w:i/>
          <w:sz w:val="24"/>
          <w:szCs w:val="24"/>
        </w:rPr>
        <w:t xml:space="preserve">Oblik: </w:t>
      </w:r>
      <w:r w:rsidR="002B6965">
        <w:rPr>
          <w:rFonts w:ascii="Bookman Old Style" w:hAnsi="Bookman Old Style"/>
          <w:sz w:val="24"/>
          <w:szCs w:val="24"/>
        </w:rPr>
        <w:t>izborna nastava informatike</w:t>
      </w:r>
    </w:p>
    <w:p w:rsidR="00A24908" w:rsidRPr="00AE1D8D" w:rsidRDefault="00A24908" w:rsidP="00BC442B">
      <w:pPr>
        <w:pStyle w:val="Odlomakpopisa"/>
        <w:numPr>
          <w:ilvl w:val="0"/>
          <w:numId w:val="111"/>
        </w:numPr>
        <w:spacing w:before="0" w:line="360" w:lineRule="auto"/>
        <w:rPr>
          <w:rFonts w:ascii="Bookman Old Style" w:hAnsi="Bookman Old Style"/>
          <w:b/>
          <w:sz w:val="24"/>
          <w:szCs w:val="24"/>
        </w:rPr>
      </w:pPr>
      <w:r w:rsidRPr="00AE1D8D">
        <w:rPr>
          <w:rFonts w:ascii="Bookman Old Style" w:hAnsi="Bookman Old Style"/>
          <w:b/>
          <w:sz w:val="24"/>
          <w:szCs w:val="24"/>
        </w:rPr>
        <w:t xml:space="preserve">Sudionici:  </w:t>
      </w:r>
      <w:r w:rsidR="002B6965">
        <w:rPr>
          <w:rFonts w:ascii="Bookman Old Style" w:hAnsi="Bookman Old Style"/>
          <w:sz w:val="24"/>
          <w:szCs w:val="24"/>
        </w:rPr>
        <w:t>nastavnica i učenici</w:t>
      </w:r>
    </w:p>
    <w:p w:rsidR="00A24908" w:rsidRPr="00AE1D8D" w:rsidRDefault="00A24908" w:rsidP="00BC442B">
      <w:pPr>
        <w:pStyle w:val="Odlomakpopisa"/>
        <w:numPr>
          <w:ilvl w:val="0"/>
          <w:numId w:val="111"/>
        </w:numPr>
        <w:spacing w:before="0" w:line="360" w:lineRule="auto"/>
        <w:rPr>
          <w:rFonts w:ascii="Bookman Old Style" w:hAnsi="Bookman Old Style"/>
          <w:sz w:val="24"/>
          <w:szCs w:val="24"/>
        </w:rPr>
      </w:pPr>
      <w:r w:rsidRPr="00AE1D8D">
        <w:rPr>
          <w:rFonts w:ascii="Bookman Old Style" w:hAnsi="Bookman Old Style"/>
          <w:b/>
          <w:sz w:val="24"/>
          <w:szCs w:val="24"/>
        </w:rPr>
        <w:t xml:space="preserve">Načini učenja:  </w:t>
      </w:r>
      <w:r w:rsidRPr="00AE1D8D">
        <w:rPr>
          <w:rFonts w:ascii="Bookman Old Style" w:hAnsi="Bookman Old Style"/>
          <w:sz w:val="24"/>
          <w:szCs w:val="24"/>
        </w:rPr>
        <w:t>individualni rad, rad u grupam</w:t>
      </w:r>
      <w:r w:rsidR="002B6965">
        <w:rPr>
          <w:rFonts w:ascii="Bookman Old Style" w:hAnsi="Bookman Old Style"/>
          <w:sz w:val="24"/>
          <w:szCs w:val="24"/>
        </w:rPr>
        <w:t>a</w:t>
      </w:r>
      <w:r w:rsidRPr="00AE1D8D">
        <w:rPr>
          <w:rFonts w:ascii="Bookman Old Style" w:hAnsi="Bookman Old Style"/>
          <w:sz w:val="24"/>
          <w:szCs w:val="24"/>
        </w:rPr>
        <w:t xml:space="preserve">, istraživački rad, </w:t>
      </w:r>
      <w:r w:rsidR="002B6965">
        <w:rPr>
          <w:rFonts w:ascii="Bookman Old Style" w:hAnsi="Bookman Old Style"/>
          <w:sz w:val="24"/>
          <w:szCs w:val="24"/>
        </w:rPr>
        <w:t>samostalan rad</w:t>
      </w:r>
      <w:r w:rsidRPr="00AE1D8D">
        <w:rPr>
          <w:rFonts w:ascii="Bookman Old Style" w:hAnsi="Bookman Old Style"/>
          <w:sz w:val="24"/>
          <w:szCs w:val="24"/>
        </w:rPr>
        <w:t xml:space="preserve"> </w:t>
      </w:r>
    </w:p>
    <w:p w:rsidR="002B6965" w:rsidRPr="002B6965" w:rsidRDefault="00A24908" w:rsidP="00BC442B">
      <w:pPr>
        <w:pStyle w:val="Odlomakpopisa"/>
        <w:numPr>
          <w:ilvl w:val="0"/>
          <w:numId w:val="111"/>
        </w:numPr>
        <w:spacing w:before="0" w:line="360" w:lineRule="auto"/>
        <w:rPr>
          <w:rFonts w:ascii="Bookman Old Style" w:hAnsi="Bookman Old Style"/>
          <w:b/>
          <w:i/>
          <w:sz w:val="24"/>
          <w:szCs w:val="24"/>
        </w:rPr>
      </w:pPr>
      <w:r w:rsidRPr="002B6965">
        <w:rPr>
          <w:rFonts w:ascii="Bookman Old Style" w:hAnsi="Bookman Old Style"/>
          <w:b/>
          <w:sz w:val="24"/>
          <w:szCs w:val="24"/>
        </w:rPr>
        <w:t xml:space="preserve">Metode poučavanja:  - </w:t>
      </w:r>
      <w:r w:rsidR="002B6965" w:rsidRPr="002B6965">
        <w:rPr>
          <w:rFonts w:ascii="Bookman Old Style" w:hAnsi="Bookman Old Style"/>
          <w:sz w:val="24"/>
          <w:szCs w:val="24"/>
        </w:rPr>
        <w:t>usmeno izlaganje</w:t>
      </w:r>
      <w:r w:rsidRPr="002B6965">
        <w:rPr>
          <w:rFonts w:ascii="Bookman Old Style" w:hAnsi="Bookman Old Style"/>
          <w:sz w:val="24"/>
          <w:szCs w:val="24"/>
        </w:rPr>
        <w:t xml:space="preserve">, </w:t>
      </w:r>
      <w:r w:rsidR="002B6965" w:rsidRPr="002B6965">
        <w:rPr>
          <w:rFonts w:ascii="Bookman Old Style" w:hAnsi="Bookman Old Style"/>
          <w:sz w:val="24"/>
          <w:szCs w:val="24"/>
        </w:rPr>
        <w:t>demonstracija</w:t>
      </w:r>
      <w:r w:rsidRPr="002B6965">
        <w:rPr>
          <w:rFonts w:ascii="Bookman Old Style" w:hAnsi="Bookman Old Style"/>
          <w:sz w:val="24"/>
          <w:szCs w:val="24"/>
        </w:rPr>
        <w:t>, poticanje,</w:t>
      </w:r>
      <w:r w:rsidR="002B6965" w:rsidRPr="002B6965">
        <w:rPr>
          <w:rFonts w:ascii="Bookman Old Style" w:hAnsi="Bookman Old Style"/>
          <w:sz w:val="24"/>
          <w:szCs w:val="24"/>
        </w:rPr>
        <w:t xml:space="preserve"> </w:t>
      </w:r>
      <w:r w:rsidRPr="002B6965">
        <w:rPr>
          <w:rFonts w:ascii="Bookman Old Style" w:hAnsi="Bookman Old Style"/>
          <w:sz w:val="24"/>
          <w:szCs w:val="24"/>
        </w:rPr>
        <w:t>usmjeravanje učenika</w:t>
      </w:r>
    </w:p>
    <w:p w:rsidR="00A24908" w:rsidRPr="002B6965" w:rsidRDefault="00A24908" w:rsidP="00BC442B">
      <w:pPr>
        <w:pStyle w:val="Odlomakpopisa"/>
        <w:numPr>
          <w:ilvl w:val="0"/>
          <w:numId w:val="111"/>
        </w:numPr>
        <w:spacing w:before="0" w:line="360" w:lineRule="auto"/>
        <w:rPr>
          <w:rFonts w:ascii="Bookman Old Style" w:hAnsi="Bookman Old Style"/>
          <w:b/>
          <w:i/>
          <w:sz w:val="24"/>
          <w:szCs w:val="24"/>
        </w:rPr>
      </w:pPr>
      <w:r w:rsidRPr="002B6965">
        <w:rPr>
          <w:rFonts w:ascii="Bookman Old Style" w:hAnsi="Bookman Old Style"/>
          <w:b/>
          <w:i/>
          <w:sz w:val="24"/>
          <w:szCs w:val="24"/>
        </w:rPr>
        <w:t xml:space="preserve">Trajanje izvedbe:  </w:t>
      </w:r>
      <w:r w:rsidRPr="002B6965">
        <w:rPr>
          <w:rFonts w:ascii="Bookman Old Style" w:hAnsi="Bookman Old Style"/>
          <w:sz w:val="24"/>
          <w:szCs w:val="24"/>
        </w:rPr>
        <w:t>dva sata tjedno tijekom nastavne godine 2014./2015</w:t>
      </w:r>
      <w:r w:rsidRPr="002B6965">
        <w:rPr>
          <w:rFonts w:ascii="Bookman Old Style" w:hAnsi="Bookman Old Style"/>
          <w:b/>
          <w:i/>
          <w:sz w:val="24"/>
          <w:szCs w:val="24"/>
        </w:rPr>
        <w:t>.</w:t>
      </w:r>
    </w:p>
    <w:p w:rsidR="00A24908" w:rsidRPr="002B6965" w:rsidRDefault="00A24908" w:rsidP="00BC442B">
      <w:pPr>
        <w:pStyle w:val="Odlomakpopisa"/>
        <w:numPr>
          <w:ilvl w:val="0"/>
          <w:numId w:val="10"/>
        </w:numPr>
        <w:spacing w:line="360" w:lineRule="auto"/>
        <w:rPr>
          <w:rFonts w:ascii="Bookman Old Style" w:hAnsi="Bookman Old Style"/>
          <w:sz w:val="24"/>
          <w:szCs w:val="24"/>
        </w:rPr>
      </w:pPr>
      <w:r w:rsidRPr="002B6965">
        <w:rPr>
          <w:rFonts w:ascii="Bookman Old Style" w:hAnsi="Bookman Old Style"/>
          <w:b/>
          <w:i/>
          <w:sz w:val="24"/>
          <w:szCs w:val="24"/>
        </w:rPr>
        <w:t>Potrebni resursi/moguće teškoće</w:t>
      </w:r>
      <w:r w:rsidRPr="002B6965">
        <w:rPr>
          <w:rFonts w:ascii="Bookman Old Style" w:hAnsi="Bookman Old Style"/>
          <w:b/>
          <w:sz w:val="24"/>
          <w:szCs w:val="24"/>
        </w:rPr>
        <w:t xml:space="preserve">: </w:t>
      </w:r>
    </w:p>
    <w:p w:rsidR="002B6965" w:rsidRDefault="002B6965" w:rsidP="00BC442B">
      <w:pPr>
        <w:pStyle w:val="Odlomakpopisa"/>
        <w:spacing w:line="360" w:lineRule="auto"/>
        <w:ind w:left="360"/>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 računala, udžbenici</w:t>
      </w:r>
    </w:p>
    <w:p w:rsidR="002B6965" w:rsidRPr="002B6965" w:rsidRDefault="002B6965" w:rsidP="00BC442B">
      <w:pPr>
        <w:pStyle w:val="Odlomakpopisa"/>
        <w:spacing w:line="360" w:lineRule="auto"/>
        <w:ind w:left="360"/>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 xml:space="preserve">- kvarovi uređaja </w:t>
      </w:r>
    </w:p>
    <w:p w:rsidR="002B6965" w:rsidRDefault="00A24908" w:rsidP="00BC442B">
      <w:pPr>
        <w:spacing w:after="0" w:line="360" w:lineRule="auto"/>
        <w:jc w:val="both"/>
        <w:rPr>
          <w:rFonts w:ascii="Bookman Old Style" w:hAnsi="Bookman Old Style"/>
          <w:b/>
          <w:i/>
          <w:sz w:val="24"/>
          <w:szCs w:val="24"/>
        </w:rPr>
      </w:pPr>
      <w:r w:rsidRPr="003D1962">
        <w:rPr>
          <w:rFonts w:ascii="Bookman Old Style" w:hAnsi="Bookman Old Style"/>
          <w:b/>
          <w:i/>
          <w:sz w:val="24"/>
          <w:szCs w:val="24"/>
        </w:rPr>
        <w:t>7.</w:t>
      </w:r>
      <w:r>
        <w:rPr>
          <w:rFonts w:ascii="Bookman Old Style" w:hAnsi="Bookman Old Style"/>
          <w:b/>
          <w:i/>
          <w:sz w:val="24"/>
          <w:szCs w:val="24"/>
        </w:rPr>
        <w:t xml:space="preserve"> </w:t>
      </w:r>
      <w:r w:rsidRPr="003D1962">
        <w:rPr>
          <w:rFonts w:ascii="Bookman Old Style" w:hAnsi="Bookman Old Style"/>
          <w:b/>
          <w:i/>
          <w:sz w:val="24"/>
          <w:szCs w:val="24"/>
        </w:rPr>
        <w:t xml:space="preserve">Način praćenja i provjere ishoda/postignuća: </w:t>
      </w:r>
    </w:p>
    <w:p w:rsidR="00A24908" w:rsidRPr="003D1962" w:rsidRDefault="002B6965" w:rsidP="00BC442B">
      <w:pPr>
        <w:spacing w:after="0" w:line="360" w:lineRule="auto"/>
        <w:ind w:firstLine="709"/>
        <w:jc w:val="both"/>
        <w:rPr>
          <w:rFonts w:ascii="Bookman Old Style" w:hAnsi="Bookman Old Style"/>
          <w:sz w:val="24"/>
          <w:szCs w:val="24"/>
        </w:rPr>
      </w:pPr>
      <w:r>
        <w:rPr>
          <w:rFonts w:ascii="Bookman Old Style" w:hAnsi="Bookman Old Style"/>
          <w:b/>
          <w:i/>
          <w:sz w:val="24"/>
          <w:szCs w:val="24"/>
        </w:rPr>
        <w:t xml:space="preserve">- </w:t>
      </w:r>
      <w:r w:rsidR="00A24908" w:rsidRPr="003D1962">
        <w:rPr>
          <w:rFonts w:ascii="Bookman Old Style" w:hAnsi="Bookman Old Style"/>
          <w:sz w:val="24"/>
          <w:szCs w:val="24"/>
        </w:rPr>
        <w:t>vrednovanje se vrši usmenim i pismenim putem opisnim i brojčanim ocjena</w:t>
      </w:r>
      <w:r w:rsidR="00A24908">
        <w:rPr>
          <w:rFonts w:ascii="Bookman Old Style" w:hAnsi="Bookman Old Style"/>
          <w:sz w:val="24"/>
          <w:szCs w:val="24"/>
        </w:rPr>
        <w:t>ma, a komponente vrednovanja su</w:t>
      </w:r>
      <w:r w:rsidR="00A24908" w:rsidRPr="003D1962">
        <w:rPr>
          <w:rFonts w:ascii="Bookman Old Style" w:hAnsi="Bookman Old Style"/>
          <w:sz w:val="24"/>
          <w:szCs w:val="24"/>
        </w:rPr>
        <w:t xml:space="preserve">: </w:t>
      </w:r>
      <w:r>
        <w:rPr>
          <w:rFonts w:ascii="Bookman Old Style" w:hAnsi="Bookman Old Style"/>
          <w:sz w:val="24"/>
          <w:szCs w:val="24"/>
        </w:rPr>
        <w:t>usvojenost sadržaja, praktičan rad i aktivnost, te učenički radovi.</w:t>
      </w:r>
    </w:p>
    <w:p w:rsidR="00A24908" w:rsidRPr="003D1962" w:rsidRDefault="00A24908" w:rsidP="00BC442B">
      <w:pPr>
        <w:spacing w:after="0" w:line="360" w:lineRule="auto"/>
        <w:jc w:val="both"/>
        <w:rPr>
          <w:rFonts w:ascii="Bookman Old Style" w:hAnsi="Bookman Old Style"/>
          <w:i/>
          <w:sz w:val="24"/>
          <w:szCs w:val="24"/>
        </w:rPr>
      </w:pPr>
      <w:r>
        <w:rPr>
          <w:rFonts w:ascii="Bookman Old Style" w:hAnsi="Bookman Old Style"/>
          <w:b/>
          <w:i/>
          <w:sz w:val="24"/>
          <w:szCs w:val="24"/>
        </w:rPr>
        <w:t xml:space="preserve">8. </w:t>
      </w:r>
      <w:r w:rsidRPr="003D1962">
        <w:rPr>
          <w:rFonts w:ascii="Bookman Old Style" w:hAnsi="Bookman Old Style"/>
          <w:b/>
          <w:i/>
          <w:sz w:val="24"/>
          <w:szCs w:val="24"/>
        </w:rPr>
        <w:t>Odgovorne osobe:</w:t>
      </w:r>
      <w:r w:rsidRPr="003D1962">
        <w:rPr>
          <w:rFonts w:ascii="Bookman Old Style" w:hAnsi="Bookman Old Style"/>
          <w:b/>
          <w:sz w:val="24"/>
          <w:szCs w:val="24"/>
        </w:rPr>
        <w:t xml:space="preserve"> </w:t>
      </w:r>
      <w:r>
        <w:rPr>
          <w:rFonts w:ascii="Bookman Old Style" w:hAnsi="Bookman Old Style"/>
          <w:sz w:val="24"/>
          <w:szCs w:val="24"/>
        </w:rPr>
        <w:t>Željka Šikić</w:t>
      </w:r>
    </w:p>
    <w:p w:rsidR="00A24908" w:rsidRDefault="00A24908" w:rsidP="00BC442B">
      <w:pPr>
        <w:spacing w:after="0"/>
        <w:jc w:val="both"/>
        <w:rPr>
          <w:rFonts w:ascii="Bookman Old Style" w:hAnsi="Bookman Old Style"/>
          <w:sz w:val="24"/>
          <w:szCs w:val="24"/>
        </w:rPr>
      </w:pPr>
    </w:p>
    <w:p w:rsidR="00A24908" w:rsidRDefault="00A24908" w:rsidP="00BC442B">
      <w:pPr>
        <w:spacing w:after="0"/>
        <w:jc w:val="both"/>
        <w:rPr>
          <w:rFonts w:ascii="Bookman Old Style" w:hAnsi="Bookman Old Style"/>
          <w:sz w:val="24"/>
          <w:szCs w:val="24"/>
        </w:rPr>
      </w:pPr>
    </w:p>
    <w:p w:rsidR="00A24908" w:rsidRDefault="00A24908" w:rsidP="00BC442B">
      <w:pPr>
        <w:spacing w:after="0"/>
        <w:jc w:val="both"/>
        <w:rPr>
          <w:rFonts w:ascii="Bookman Old Style" w:hAnsi="Bookman Old Style"/>
          <w:sz w:val="24"/>
          <w:szCs w:val="24"/>
        </w:rPr>
      </w:pPr>
    </w:p>
    <w:p w:rsidR="00A24908" w:rsidRDefault="00A24908" w:rsidP="00BC442B">
      <w:pPr>
        <w:spacing w:after="0"/>
        <w:jc w:val="both"/>
        <w:rPr>
          <w:rFonts w:ascii="Bookman Old Style" w:hAnsi="Bookman Old Style"/>
          <w:sz w:val="24"/>
          <w:szCs w:val="24"/>
        </w:rPr>
      </w:pPr>
    </w:p>
    <w:p w:rsidR="00A24908" w:rsidRDefault="00A24908" w:rsidP="00BC442B">
      <w:pPr>
        <w:spacing w:after="0"/>
        <w:jc w:val="both"/>
        <w:rPr>
          <w:rFonts w:ascii="Bookman Old Style" w:hAnsi="Bookman Old Style"/>
          <w:sz w:val="24"/>
          <w:szCs w:val="24"/>
        </w:rPr>
      </w:pPr>
    </w:p>
    <w:p w:rsidR="00A24908" w:rsidRDefault="00A24908" w:rsidP="00BC442B">
      <w:pPr>
        <w:spacing w:after="0"/>
        <w:jc w:val="both"/>
        <w:rPr>
          <w:rFonts w:ascii="Bookman Old Style" w:hAnsi="Bookman Old Style"/>
          <w:sz w:val="24"/>
          <w:szCs w:val="24"/>
        </w:rPr>
      </w:pPr>
    </w:p>
    <w:p w:rsidR="00A24908" w:rsidRDefault="00A24908" w:rsidP="00BC442B">
      <w:pPr>
        <w:spacing w:after="0"/>
        <w:jc w:val="both"/>
        <w:rPr>
          <w:rFonts w:ascii="Bookman Old Style" w:hAnsi="Bookman Old Style"/>
          <w:sz w:val="24"/>
          <w:szCs w:val="24"/>
        </w:rPr>
      </w:pPr>
    </w:p>
    <w:p w:rsidR="00A24908" w:rsidRDefault="00A24908" w:rsidP="00BC442B">
      <w:pPr>
        <w:spacing w:after="0"/>
        <w:jc w:val="both"/>
        <w:rPr>
          <w:rFonts w:ascii="Bookman Old Style" w:hAnsi="Bookman Old Style"/>
          <w:sz w:val="24"/>
          <w:szCs w:val="24"/>
        </w:rPr>
      </w:pPr>
    </w:p>
    <w:p w:rsidR="00A24908" w:rsidRDefault="00A24908" w:rsidP="00BC442B">
      <w:pPr>
        <w:spacing w:after="0"/>
        <w:jc w:val="both"/>
        <w:rPr>
          <w:rFonts w:ascii="Bookman Old Style" w:hAnsi="Bookman Old Style"/>
          <w:sz w:val="24"/>
          <w:szCs w:val="24"/>
        </w:rPr>
      </w:pPr>
    </w:p>
    <w:p w:rsidR="00A24908" w:rsidRDefault="00A24908" w:rsidP="00BC442B">
      <w:pPr>
        <w:spacing w:after="0"/>
        <w:jc w:val="both"/>
        <w:rPr>
          <w:rFonts w:ascii="Bookman Old Style" w:hAnsi="Bookman Old Style"/>
          <w:sz w:val="24"/>
          <w:szCs w:val="24"/>
        </w:rPr>
      </w:pPr>
    </w:p>
    <w:p w:rsidR="00A24908" w:rsidRDefault="00A24908" w:rsidP="00BC442B">
      <w:pPr>
        <w:spacing w:after="0"/>
        <w:jc w:val="both"/>
        <w:rPr>
          <w:rFonts w:ascii="Bookman Old Style" w:hAnsi="Bookman Old Style"/>
          <w:sz w:val="24"/>
          <w:szCs w:val="24"/>
        </w:rPr>
      </w:pPr>
    </w:p>
    <w:p w:rsidR="00A24908" w:rsidRDefault="00A24908" w:rsidP="00BC442B">
      <w:pPr>
        <w:spacing w:after="0"/>
        <w:jc w:val="both"/>
        <w:rPr>
          <w:rFonts w:ascii="Bookman Old Style" w:hAnsi="Bookman Old Style"/>
          <w:sz w:val="24"/>
          <w:szCs w:val="24"/>
        </w:rPr>
      </w:pPr>
    </w:p>
    <w:p w:rsidR="00A24908" w:rsidRDefault="00A24908" w:rsidP="00BC442B">
      <w:pPr>
        <w:spacing w:after="0"/>
        <w:jc w:val="both"/>
        <w:rPr>
          <w:rFonts w:ascii="Bookman Old Style" w:hAnsi="Bookman Old Style"/>
          <w:sz w:val="24"/>
          <w:szCs w:val="24"/>
        </w:rPr>
      </w:pPr>
    </w:p>
    <w:p w:rsidR="00A24908" w:rsidRDefault="00A24908" w:rsidP="00BC442B">
      <w:pPr>
        <w:spacing w:after="0"/>
        <w:jc w:val="both"/>
        <w:rPr>
          <w:rFonts w:ascii="Bookman Old Style" w:hAnsi="Bookman Old Style"/>
          <w:sz w:val="24"/>
          <w:szCs w:val="24"/>
        </w:rPr>
      </w:pPr>
    </w:p>
    <w:p w:rsidR="00A24908" w:rsidRDefault="00A24908" w:rsidP="00BC442B">
      <w:pPr>
        <w:spacing w:after="0"/>
        <w:jc w:val="both"/>
        <w:rPr>
          <w:rFonts w:ascii="Bookman Old Style" w:hAnsi="Bookman Old Style"/>
          <w:sz w:val="24"/>
          <w:szCs w:val="24"/>
        </w:rPr>
      </w:pPr>
    </w:p>
    <w:p w:rsidR="00A24908" w:rsidRDefault="00A24908" w:rsidP="00BC442B">
      <w:pPr>
        <w:spacing w:after="0"/>
        <w:jc w:val="both"/>
        <w:rPr>
          <w:rFonts w:ascii="Bookman Old Style" w:hAnsi="Bookman Old Style"/>
          <w:sz w:val="24"/>
          <w:szCs w:val="24"/>
        </w:rPr>
      </w:pPr>
    </w:p>
    <w:p w:rsidR="00A24908" w:rsidRDefault="00A24908" w:rsidP="00BC442B">
      <w:pPr>
        <w:spacing w:after="0"/>
        <w:jc w:val="both"/>
        <w:rPr>
          <w:rFonts w:ascii="Bookman Old Style" w:hAnsi="Bookman Old Style"/>
          <w:sz w:val="24"/>
          <w:szCs w:val="24"/>
        </w:rPr>
      </w:pPr>
    </w:p>
    <w:p w:rsidR="00A24908" w:rsidRDefault="00A24908" w:rsidP="00BC442B">
      <w:pPr>
        <w:spacing w:after="0"/>
        <w:jc w:val="both"/>
        <w:rPr>
          <w:rFonts w:ascii="Bookman Old Style" w:hAnsi="Bookman Old Style"/>
          <w:sz w:val="24"/>
          <w:szCs w:val="24"/>
        </w:rPr>
      </w:pPr>
    </w:p>
    <w:p w:rsidR="00A24908" w:rsidRDefault="00A24908" w:rsidP="00BC442B">
      <w:pPr>
        <w:spacing w:after="0"/>
        <w:jc w:val="both"/>
        <w:rPr>
          <w:rFonts w:ascii="Bookman Old Style" w:hAnsi="Bookman Old Style"/>
          <w:sz w:val="24"/>
          <w:szCs w:val="24"/>
        </w:rPr>
      </w:pPr>
    </w:p>
    <w:p w:rsidR="00A24908" w:rsidRDefault="00A24908" w:rsidP="00BC442B">
      <w:pPr>
        <w:spacing w:after="0"/>
        <w:jc w:val="both"/>
        <w:rPr>
          <w:rFonts w:ascii="Bookman Old Style" w:hAnsi="Bookman Old Style"/>
          <w:sz w:val="24"/>
          <w:szCs w:val="24"/>
        </w:rPr>
      </w:pPr>
    </w:p>
    <w:p w:rsidR="00A24908" w:rsidRDefault="00A24908" w:rsidP="00BC442B">
      <w:pPr>
        <w:spacing w:after="0"/>
        <w:jc w:val="both"/>
        <w:rPr>
          <w:rFonts w:ascii="Bookman Old Style" w:hAnsi="Bookman Old Style"/>
          <w:sz w:val="24"/>
          <w:szCs w:val="24"/>
        </w:rPr>
      </w:pPr>
    </w:p>
    <w:p w:rsidR="00A24908" w:rsidRDefault="00A24908" w:rsidP="00BC442B">
      <w:pPr>
        <w:spacing w:after="0"/>
        <w:jc w:val="both"/>
        <w:rPr>
          <w:rFonts w:ascii="Bookman Old Style" w:hAnsi="Bookman Old Style"/>
          <w:sz w:val="24"/>
          <w:szCs w:val="24"/>
        </w:rPr>
      </w:pPr>
    </w:p>
    <w:p w:rsidR="00A24908" w:rsidRDefault="00A24908" w:rsidP="00BC442B">
      <w:pPr>
        <w:spacing w:after="0"/>
        <w:jc w:val="both"/>
        <w:rPr>
          <w:rFonts w:ascii="Bookman Old Style" w:hAnsi="Bookman Old Style"/>
          <w:sz w:val="24"/>
          <w:szCs w:val="24"/>
        </w:rPr>
      </w:pPr>
    </w:p>
    <w:p w:rsidR="00A24908" w:rsidRDefault="00A24908" w:rsidP="00BC442B">
      <w:pPr>
        <w:spacing w:after="0"/>
        <w:jc w:val="both"/>
        <w:rPr>
          <w:rFonts w:ascii="Bookman Old Style" w:hAnsi="Bookman Old Style"/>
          <w:sz w:val="24"/>
          <w:szCs w:val="24"/>
        </w:rPr>
      </w:pPr>
    </w:p>
    <w:p w:rsidR="00A24908" w:rsidRDefault="00A24908" w:rsidP="00BC442B">
      <w:pPr>
        <w:spacing w:after="0"/>
        <w:jc w:val="both"/>
        <w:rPr>
          <w:rFonts w:ascii="Bookman Old Style" w:hAnsi="Bookman Old Style"/>
          <w:sz w:val="24"/>
          <w:szCs w:val="24"/>
        </w:rPr>
      </w:pPr>
    </w:p>
    <w:p w:rsidR="00A24908" w:rsidRDefault="00A24908" w:rsidP="00BC442B">
      <w:pPr>
        <w:spacing w:after="0"/>
        <w:jc w:val="both"/>
        <w:rPr>
          <w:rFonts w:ascii="Bookman Old Style" w:hAnsi="Bookman Old Style"/>
          <w:sz w:val="24"/>
          <w:szCs w:val="24"/>
        </w:rPr>
      </w:pPr>
    </w:p>
    <w:p w:rsidR="00A24908" w:rsidRDefault="00A24908" w:rsidP="00BC442B">
      <w:pPr>
        <w:spacing w:after="0"/>
        <w:jc w:val="both"/>
        <w:rPr>
          <w:rFonts w:ascii="Bookman Old Style" w:hAnsi="Bookman Old Style"/>
          <w:sz w:val="24"/>
          <w:szCs w:val="24"/>
        </w:rPr>
      </w:pPr>
    </w:p>
    <w:p w:rsidR="00A24908" w:rsidRDefault="00A24908" w:rsidP="00BC442B">
      <w:pPr>
        <w:spacing w:after="0"/>
        <w:jc w:val="both"/>
        <w:rPr>
          <w:rFonts w:ascii="Bookman Old Style" w:hAnsi="Bookman Old Style"/>
          <w:sz w:val="24"/>
          <w:szCs w:val="24"/>
        </w:rPr>
      </w:pPr>
    </w:p>
    <w:p w:rsidR="00A24908" w:rsidRDefault="00A24908" w:rsidP="00BC442B">
      <w:pPr>
        <w:spacing w:after="0"/>
        <w:jc w:val="both"/>
        <w:rPr>
          <w:rFonts w:ascii="Bookman Old Style" w:hAnsi="Bookman Old Style"/>
          <w:sz w:val="24"/>
          <w:szCs w:val="24"/>
        </w:rPr>
      </w:pPr>
    </w:p>
    <w:p w:rsidR="00A24908" w:rsidRDefault="00A24908" w:rsidP="00BC442B">
      <w:pPr>
        <w:spacing w:after="0"/>
        <w:jc w:val="both"/>
        <w:rPr>
          <w:rFonts w:ascii="Bookman Old Style" w:hAnsi="Bookman Old Style"/>
          <w:sz w:val="24"/>
          <w:szCs w:val="24"/>
        </w:rPr>
      </w:pPr>
    </w:p>
    <w:p w:rsidR="00A24908" w:rsidRDefault="00A24908" w:rsidP="00BC442B">
      <w:pPr>
        <w:spacing w:after="0"/>
        <w:jc w:val="both"/>
        <w:rPr>
          <w:rFonts w:ascii="Bookman Old Style" w:hAnsi="Bookman Old Style"/>
          <w:sz w:val="24"/>
          <w:szCs w:val="24"/>
        </w:rPr>
      </w:pPr>
    </w:p>
    <w:p w:rsidR="00A24908" w:rsidRDefault="00A24908" w:rsidP="00BC442B">
      <w:pPr>
        <w:spacing w:after="0"/>
        <w:jc w:val="both"/>
        <w:rPr>
          <w:rFonts w:ascii="Bookman Old Style" w:hAnsi="Bookman Old Style"/>
          <w:sz w:val="24"/>
          <w:szCs w:val="24"/>
        </w:rPr>
      </w:pPr>
    </w:p>
    <w:p w:rsidR="00A24908" w:rsidRDefault="00A24908" w:rsidP="00BC442B">
      <w:pPr>
        <w:spacing w:after="0"/>
        <w:jc w:val="both"/>
        <w:rPr>
          <w:rFonts w:ascii="Bookman Old Style" w:hAnsi="Bookman Old Style"/>
          <w:sz w:val="24"/>
          <w:szCs w:val="24"/>
        </w:rPr>
      </w:pPr>
    </w:p>
    <w:p w:rsidR="00A24908" w:rsidRDefault="00A24908" w:rsidP="00BC442B">
      <w:pPr>
        <w:spacing w:after="0"/>
        <w:jc w:val="both"/>
        <w:rPr>
          <w:rFonts w:ascii="Bookman Old Style" w:hAnsi="Bookman Old Style"/>
          <w:sz w:val="24"/>
          <w:szCs w:val="24"/>
        </w:rPr>
      </w:pPr>
    </w:p>
    <w:p w:rsidR="00A24908" w:rsidRDefault="00A24908" w:rsidP="00BC442B">
      <w:pPr>
        <w:spacing w:after="0"/>
        <w:jc w:val="both"/>
        <w:rPr>
          <w:rFonts w:ascii="Bookman Old Style" w:hAnsi="Bookman Old Style"/>
          <w:sz w:val="24"/>
          <w:szCs w:val="24"/>
        </w:rPr>
      </w:pPr>
    </w:p>
    <w:p w:rsidR="00A24908" w:rsidRDefault="00A24908" w:rsidP="00BC442B">
      <w:pPr>
        <w:spacing w:after="0"/>
        <w:jc w:val="both"/>
        <w:rPr>
          <w:rFonts w:ascii="Bookman Old Style" w:hAnsi="Bookman Old Style"/>
          <w:sz w:val="24"/>
          <w:szCs w:val="24"/>
        </w:rPr>
      </w:pPr>
    </w:p>
    <w:p w:rsidR="00A24908" w:rsidRDefault="00A24908" w:rsidP="00BC442B">
      <w:pPr>
        <w:spacing w:after="0"/>
        <w:jc w:val="both"/>
        <w:rPr>
          <w:rFonts w:ascii="Bookman Old Style" w:hAnsi="Bookman Old Style"/>
          <w:sz w:val="24"/>
          <w:szCs w:val="24"/>
        </w:rPr>
      </w:pPr>
    </w:p>
    <w:p w:rsidR="00A24908" w:rsidRDefault="00A24908" w:rsidP="00BC442B">
      <w:pPr>
        <w:spacing w:after="0"/>
        <w:jc w:val="both"/>
        <w:rPr>
          <w:rFonts w:ascii="Bookman Old Style" w:hAnsi="Bookman Old Style"/>
          <w:sz w:val="24"/>
          <w:szCs w:val="24"/>
        </w:rPr>
      </w:pPr>
    </w:p>
    <w:p w:rsidR="003D1962" w:rsidRPr="003D1962" w:rsidRDefault="003D1962" w:rsidP="00BC442B">
      <w:pPr>
        <w:pStyle w:val="Naslov1"/>
        <w:jc w:val="both"/>
      </w:pPr>
      <w:bookmarkStart w:id="33" w:name="_Toc399715700"/>
      <w:bookmarkStart w:id="34" w:name="_Toc399763489"/>
      <w:r w:rsidRPr="003D1962">
        <w:t>TERENSKA NASTAVA I IZLETI:</w:t>
      </w:r>
      <w:bookmarkEnd w:id="33"/>
      <w:bookmarkEnd w:id="34"/>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r w:rsidRPr="003D1962">
        <w:rPr>
          <w:rFonts w:ascii="Bookman Old Style" w:hAnsi="Bookman Old Style"/>
          <w:color w:val="0D0D0D" w:themeColor="text1" w:themeTint="F2"/>
          <w:sz w:val="24"/>
          <w:szCs w:val="24"/>
        </w:rPr>
        <w:t>Kurikulumsko područje: Društveno-humanističko</w:t>
      </w:r>
    </w:p>
    <w:p w:rsidR="003D1962" w:rsidRPr="00AE1D8D" w:rsidRDefault="00AE1D8D" w:rsidP="00BC442B">
      <w:pPr>
        <w:spacing w:after="0" w:line="360" w:lineRule="auto"/>
        <w:jc w:val="both"/>
        <w:rPr>
          <w:rFonts w:ascii="Bookman Old Style" w:hAnsi="Bookman Old Style"/>
          <w:color w:val="0D0D0D" w:themeColor="text1" w:themeTint="F2"/>
          <w:sz w:val="24"/>
          <w:szCs w:val="24"/>
        </w:rPr>
      </w:pPr>
      <w:r>
        <w:rPr>
          <w:rFonts w:ascii="Bookman Old Style" w:hAnsi="Bookman Old Style"/>
          <w:b/>
          <w:color w:val="0D0D0D" w:themeColor="text1" w:themeTint="F2"/>
          <w:sz w:val="24"/>
          <w:szCs w:val="24"/>
        </w:rPr>
        <w:t xml:space="preserve">1. </w:t>
      </w:r>
      <w:r w:rsidR="003D1962" w:rsidRPr="003D1962">
        <w:rPr>
          <w:rFonts w:ascii="Bookman Old Style" w:hAnsi="Bookman Old Style"/>
          <w:b/>
          <w:color w:val="0D0D0D" w:themeColor="text1" w:themeTint="F2"/>
          <w:sz w:val="24"/>
          <w:szCs w:val="24"/>
        </w:rPr>
        <w:t xml:space="preserve">Ciklus (razred): </w:t>
      </w:r>
      <w:r w:rsidR="003D1962" w:rsidRPr="00AE1D8D">
        <w:rPr>
          <w:rFonts w:ascii="Bookman Old Style" w:hAnsi="Bookman Old Style"/>
          <w:color w:val="0D0D0D" w:themeColor="text1" w:themeTint="F2"/>
          <w:sz w:val="24"/>
          <w:szCs w:val="24"/>
        </w:rPr>
        <w:t>8 razredi</w:t>
      </w:r>
    </w:p>
    <w:p w:rsidR="003D1962" w:rsidRPr="00AE1D8D" w:rsidRDefault="00AE1D8D" w:rsidP="00BC442B">
      <w:pPr>
        <w:spacing w:after="0" w:line="360" w:lineRule="auto"/>
        <w:jc w:val="both"/>
        <w:rPr>
          <w:rFonts w:ascii="Bookman Old Style" w:hAnsi="Bookman Old Style"/>
          <w:color w:val="0D0D0D" w:themeColor="text1" w:themeTint="F2"/>
          <w:sz w:val="24"/>
          <w:szCs w:val="24"/>
        </w:rPr>
      </w:pPr>
      <w:r>
        <w:rPr>
          <w:rFonts w:ascii="Bookman Old Style" w:hAnsi="Bookman Old Style"/>
          <w:b/>
          <w:i/>
          <w:color w:val="0D0D0D" w:themeColor="text1" w:themeTint="F2"/>
          <w:sz w:val="24"/>
          <w:szCs w:val="24"/>
        </w:rPr>
        <w:t xml:space="preserve">2. </w:t>
      </w:r>
      <w:r w:rsidR="003D1962" w:rsidRPr="003D1962">
        <w:rPr>
          <w:rFonts w:ascii="Bookman Old Style" w:hAnsi="Bookman Old Style"/>
          <w:b/>
          <w:i/>
          <w:color w:val="0D0D0D" w:themeColor="text1" w:themeTint="F2"/>
          <w:sz w:val="24"/>
          <w:szCs w:val="24"/>
        </w:rPr>
        <w:t xml:space="preserve">Cilj 1. </w:t>
      </w:r>
      <w:r w:rsidR="003D1962" w:rsidRPr="00AE1D8D">
        <w:rPr>
          <w:rFonts w:ascii="Bookman Old Style" w:hAnsi="Bookman Old Style"/>
          <w:i/>
          <w:color w:val="0D0D0D" w:themeColor="text1" w:themeTint="F2"/>
          <w:sz w:val="24"/>
          <w:szCs w:val="24"/>
        </w:rPr>
        <w:t>Upoznati učenike 8 razreda s herojskom obranom grada Vukovara i njenim značajem za cjelokupni ishod Domovinskog rata</w:t>
      </w:r>
    </w:p>
    <w:p w:rsidR="003D1962" w:rsidRPr="003D1962" w:rsidRDefault="00AE1D8D" w:rsidP="00BC442B">
      <w:pPr>
        <w:spacing w:after="0" w:line="360" w:lineRule="auto"/>
        <w:jc w:val="both"/>
        <w:rPr>
          <w:rFonts w:ascii="Bookman Old Style" w:hAnsi="Bookman Old Style"/>
          <w:color w:val="0D0D0D" w:themeColor="text1" w:themeTint="F2"/>
          <w:sz w:val="24"/>
          <w:szCs w:val="24"/>
        </w:rPr>
      </w:pPr>
      <w:r w:rsidRPr="00AE1D8D">
        <w:rPr>
          <w:rFonts w:ascii="Bookman Old Style" w:hAnsi="Bookman Old Style"/>
          <w:b/>
          <w:i/>
          <w:color w:val="0D0D0D" w:themeColor="text1" w:themeTint="F2"/>
          <w:sz w:val="24"/>
          <w:szCs w:val="24"/>
        </w:rPr>
        <w:t xml:space="preserve">3. </w:t>
      </w:r>
      <w:r w:rsidR="003D1962" w:rsidRPr="00AE1D8D">
        <w:rPr>
          <w:rFonts w:ascii="Bookman Old Style" w:hAnsi="Bookman Old Style"/>
          <w:i/>
          <w:color w:val="0D0D0D" w:themeColor="text1" w:themeTint="F2"/>
          <w:sz w:val="24"/>
          <w:szCs w:val="24"/>
        </w:rPr>
        <w:t>Obrazloženje cilja</w:t>
      </w:r>
      <w:r w:rsidR="003D1962" w:rsidRPr="003D1962">
        <w:rPr>
          <w:rFonts w:ascii="Bookman Old Style" w:hAnsi="Bookman Old Style"/>
          <w:b/>
          <w:i/>
          <w:color w:val="0D0D0D" w:themeColor="text1" w:themeTint="F2"/>
          <w:sz w:val="24"/>
          <w:szCs w:val="24"/>
        </w:rPr>
        <w:t xml:space="preserve"> </w:t>
      </w:r>
      <w:r w:rsidR="003D1962" w:rsidRPr="003D1962">
        <w:rPr>
          <w:rFonts w:ascii="Bookman Old Style" w:hAnsi="Bookman Old Style"/>
          <w:i/>
          <w:color w:val="0D0D0D" w:themeColor="text1" w:themeTint="F2"/>
          <w:sz w:val="24"/>
          <w:szCs w:val="24"/>
        </w:rPr>
        <w:t>(povezan s potrebama, interesima učenika i vrijednostima ŠK):</w:t>
      </w:r>
      <w:r w:rsidR="003D1962" w:rsidRPr="003D1962">
        <w:rPr>
          <w:rFonts w:ascii="Bookman Old Style" w:hAnsi="Bookman Old Style"/>
          <w:b/>
          <w:i/>
          <w:color w:val="0D0D0D" w:themeColor="text1" w:themeTint="F2"/>
          <w:sz w:val="24"/>
          <w:szCs w:val="24"/>
        </w:rPr>
        <w:t xml:space="preserve"> </w:t>
      </w:r>
    </w:p>
    <w:p w:rsidR="003D1962" w:rsidRPr="003D1962" w:rsidRDefault="003D1962" w:rsidP="00BC442B">
      <w:pPr>
        <w:spacing w:after="0" w:line="360" w:lineRule="auto"/>
        <w:jc w:val="both"/>
        <w:rPr>
          <w:rFonts w:ascii="Bookman Old Style" w:hAnsi="Bookman Old Style"/>
          <w:color w:val="0D0D0D" w:themeColor="text1" w:themeTint="F2"/>
          <w:sz w:val="24"/>
          <w:szCs w:val="24"/>
        </w:rPr>
      </w:pPr>
      <w:r w:rsidRPr="003D1962">
        <w:rPr>
          <w:rFonts w:ascii="Bookman Old Style" w:hAnsi="Bookman Old Style"/>
          <w:color w:val="0D0D0D" w:themeColor="text1" w:themeTint="F2"/>
          <w:sz w:val="24"/>
          <w:szCs w:val="24"/>
        </w:rPr>
        <w:t>Posjetom autentičnim lokalitetima  učenici će uočiti elemente i značaj herojske obrane branitelja Vukovara i važnost njihove žrtve, te tragediju preživjelih civila i branitelja</w:t>
      </w:r>
    </w:p>
    <w:p w:rsidR="003D1962" w:rsidRPr="003D1962" w:rsidRDefault="00AE1D8D" w:rsidP="00BC442B">
      <w:pPr>
        <w:spacing w:after="0" w:line="360" w:lineRule="auto"/>
        <w:jc w:val="both"/>
        <w:rPr>
          <w:rFonts w:ascii="Bookman Old Style" w:hAnsi="Bookman Old Style"/>
          <w:color w:val="0D0D0D" w:themeColor="text1" w:themeTint="F2"/>
          <w:sz w:val="24"/>
          <w:szCs w:val="24"/>
        </w:rPr>
      </w:pPr>
      <w:r>
        <w:rPr>
          <w:rFonts w:ascii="Bookman Old Style" w:hAnsi="Bookman Old Style"/>
          <w:b/>
          <w:i/>
          <w:color w:val="0D0D0D" w:themeColor="text1" w:themeTint="F2"/>
          <w:sz w:val="24"/>
          <w:szCs w:val="24"/>
        </w:rPr>
        <w:t xml:space="preserve">4. </w:t>
      </w:r>
      <w:r w:rsidR="003D1962" w:rsidRPr="003D1962">
        <w:rPr>
          <w:rFonts w:ascii="Bookman Old Style" w:hAnsi="Bookman Old Style"/>
          <w:b/>
          <w:i/>
          <w:color w:val="0D0D0D" w:themeColor="text1" w:themeTint="F2"/>
          <w:sz w:val="24"/>
          <w:szCs w:val="24"/>
        </w:rPr>
        <w:t>Očekivani ishodi/postignuća</w:t>
      </w:r>
      <w:r w:rsidR="003D1962" w:rsidRPr="003D1962">
        <w:rPr>
          <w:rFonts w:ascii="Bookman Old Style" w:hAnsi="Bookman Old Style"/>
          <w:color w:val="0D0D0D" w:themeColor="text1" w:themeTint="F2"/>
          <w:sz w:val="24"/>
          <w:szCs w:val="24"/>
        </w:rPr>
        <w:t>: (</w:t>
      </w:r>
      <w:r w:rsidR="003D1962" w:rsidRPr="003D1962">
        <w:rPr>
          <w:rFonts w:ascii="Bookman Old Style" w:hAnsi="Bookman Old Style"/>
          <w:i/>
          <w:color w:val="0D0D0D" w:themeColor="text1" w:themeTint="F2"/>
          <w:sz w:val="24"/>
          <w:szCs w:val="24"/>
        </w:rPr>
        <w:t>Učenik će moći:)</w:t>
      </w:r>
    </w:p>
    <w:p w:rsidR="003D1962" w:rsidRPr="00AE1D8D" w:rsidRDefault="003D1962" w:rsidP="00BC442B">
      <w:pPr>
        <w:pStyle w:val="Odlomakpopisa"/>
        <w:numPr>
          <w:ilvl w:val="0"/>
          <w:numId w:val="112"/>
        </w:numPr>
        <w:spacing w:before="0" w:line="360" w:lineRule="auto"/>
        <w:rPr>
          <w:rFonts w:ascii="Bookman Old Style" w:hAnsi="Bookman Old Style"/>
          <w:color w:val="0D0D0D" w:themeColor="text1" w:themeTint="F2"/>
          <w:sz w:val="24"/>
          <w:szCs w:val="24"/>
        </w:rPr>
      </w:pPr>
      <w:r w:rsidRPr="00AE1D8D">
        <w:rPr>
          <w:rFonts w:ascii="Bookman Old Style" w:hAnsi="Bookman Old Style"/>
          <w:color w:val="0D0D0D" w:themeColor="text1" w:themeTint="F2"/>
          <w:sz w:val="24"/>
          <w:szCs w:val="24"/>
        </w:rPr>
        <w:t>Navesti i objasniti uzroke Domovinskog rata</w:t>
      </w:r>
    </w:p>
    <w:p w:rsidR="003D1962" w:rsidRPr="00AE1D8D" w:rsidRDefault="003D1962" w:rsidP="00BC442B">
      <w:pPr>
        <w:pStyle w:val="Odlomakpopisa"/>
        <w:numPr>
          <w:ilvl w:val="0"/>
          <w:numId w:val="112"/>
        </w:numPr>
        <w:spacing w:before="0" w:line="360" w:lineRule="auto"/>
        <w:rPr>
          <w:rFonts w:ascii="Bookman Old Style" w:hAnsi="Bookman Old Style"/>
          <w:color w:val="0D0D0D" w:themeColor="text1" w:themeTint="F2"/>
          <w:sz w:val="24"/>
          <w:szCs w:val="24"/>
        </w:rPr>
      </w:pPr>
      <w:r w:rsidRPr="00AE1D8D">
        <w:rPr>
          <w:rFonts w:ascii="Bookman Old Style" w:hAnsi="Bookman Old Style"/>
          <w:color w:val="0D0D0D" w:themeColor="text1" w:themeTint="F2"/>
          <w:sz w:val="24"/>
          <w:szCs w:val="24"/>
        </w:rPr>
        <w:t>Objasniti važnost herojske obrane Vukovara za cjelokupni ishod Domovinskog rata</w:t>
      </w:r>
    </w:p>
    <w:p w:rsidR="003D1962" w:rsidRPr="00AE1D8D" w:rsidRDefault="003D1962" w:rsidP="00BC442B">
      <w:pPr>
        <w:pStyle w:val="Odlomakpopisa"/>
        <w:numPr>
          <w:ilvl w:val="0"/>
          <w:numId w:val="112"/>
        </w:numPr>
        <w:spacing w:before="0" w:line="360" w:lineRule="auto"/>
        <w:rPr>
          <w:rFonts w:ascii="Bookman Old Style" w:hAnsi="Bookman Old Style"/>
          <w:color w:val="0D0D0D" w:themeColor="text1" w:themeTint="F2"/>
          <w:sz w:val="24"/>
          <w:szCs w:val="24"/>
        </w:rPr>
      </w:pPr>
      <w:r w:rsidRPr="00AE1D8D">
        <w:rPr>
          <w:rFonts w:ascii="Bookman Old Style" w:hAnsi="Bookman Old Style"/>
          <w:color w:val="0D0D0D" w:themeColor="text1" w:themeTint="F2"/>
          <w:sz w:val="24"/>
          <w:szCs w:val="24"/>
        </w:rPr>
        <w:t>Objasniti prometno-geografski položaj Vukovara i analizirati reljefne karakteristike istočne Hrvatske</w:t>
      </w:r>
    </w:p>
    <w:p w:rsidR="003D1962" w:rsidRPr="003D1962" w:rsidRDefault="00AE1D8D" w:rsidP="00BC442B">
      <w:pPr>
        <w:spacing w:after="0" w:line="360" w:lineRule="auto"/>
        <w:jc w:val="both"/>
        <w:rPr>
          <w:rFonts w:ascii="Bookman Old Style" w:hAnsi="Bookman Old Style"/>
          <w:b/>
          <w:color w:val="0D0D0D" w:themeColor="text1" w:themeTint="F2"/>
          <w:sz w:val="24"/>
          <w:szCs w:val="24"/>
        </w:rPr>
      </w:pPr>
      <w:r>
        <w:rPr>
          <w:rFonts w:ascii="Bookman Old Style" w:hAnsi="Bookman Old Style"/>
          <w:b/>
          <w:i/>
          <w:color w:val="0D0D0D" w:themeColor="text1" w:themeTint="F2"/>
          <w:sz w:val="24"/>
          <w:szCs w:val="24"/>
        </w:rPr>
        <w:t xml:space="preserve">5. </w:t>
      </w:r>
      <w:r w:rsidR="003D1962" w:rsidRPr="003D1962">
        <w:rPr>
          <w:rFonts w:ascii="Bookman Old Style" w:hAnsi="Bookman Old Style"/>
          <w:b/>
          <w:i/>
          <w:color w:val="0D0D0D" w:themeColor="text1" w:themeTint="F2"/>
          <w:sz w:val="24"/>
          <w:szCs w:val="24"/>
        </w:rPr>
        <w:t>Način realizacije:</w:t>
      </w:r>
    </w:p>
    <w:p w:rsidR="003D1962" w:rsidRPr="00AE1D8D" w:rsidRDefault="003D1962" w:rsidP="00BC442B">
      <w:pPr>
        <w:pStyle w:val="Odlomakpopisa"/>
        <w:numPr>
          <w:ilvl w:val="0"/>
          <w:numId w:val="113"/>
        </w:numPr>
        <w:spacing w:before="0" w:line="360" w:lineRule="auto"/>
        <w:rPr>
          <w:rFonts w:ascii="Bookman Old Style" w:hAnsi="Bookman Old Style"/>
          <w:b/>
          <w:color w:val="0D0D0D" w:themeColor="text1" w:themeTint="F2"/>
          <w:sz w:val="24"/>
          <w:szCs w:val="24"/>
        </w:rPr>
      </w:pPr>
      <w:r w:rsidRPr="00AE1D8D">
        <w:rPr>
          <w:rFonts w:ascii="Bookman Old Style" w:hAnsi="Bookman Old Style"/>
          <w:b/>
          <w:i/>
          <w:color w:val="0D0D0D" w:themeColor="text1" w:themeTint="F2"/>
          <w:sz w:val="24"/>
          <w:szCs w:val="24"/>
        </w:rPr>
        <w:t xml:space="preserve">Oblik: </w:t>
      </w:r>
      <w:r w:rsidRPr="00AE1D8D">
        <w:rPr>
          <w:rFonts w:ascii="Bookman Old Style" w:hAnsi="Bookman Old Style"/>
          <w:color w:val="0D0D0D" w:themeColor="text1" w:themeTint="F2"/>
          <w:sz w:val="24"/>
          <w:szCs w:val="24"/>
        </w:rPr>
        <w:t>terenska nastava</w:t>
      </w:r>
    </w:p>
    <w:p w:rsidR="003D1962" w:rsidRPr="00AE1D8D" w:rsidRDefault="003D1962" w:rsidP="00BC442B">
      <w:pPr>
        <w:pStyle w:val="Odlomakpopisa"/>
        <w:numPr>
          <w:ilvl w:val="0"/>
          <w:numId w:val="113"/>
        </w:numPr>
        <w:spacing w:before="0" w:line="360" w:lineRule="auto"/>
        <w:rPr>
          <w:rFonts w:ascii="Bookman Old Style" w:hAnsi="Bookman Old Style"/>
          <w:b/>
          <w:color w:val="0D0D0D" w:themeColor="text1" w:themeTint="F2"/>
          <w:sz w:val="24"/>
          <w:szCs w:val="24"/>
        </w:rPr>
      </w:pPr>
      <w:r w:rsidRPr="00AE1D8D">
        <w:rPr>
          <w:rFonts w:ascii="Bookman Old Style" w:hAnsi="Bookman Old Style"/>
          <w:b/>
          <w:i/>
          <w:color w:val="0D0D0D" w:themeColor="text1" w:themeTint="F2"/>
          <w:sz w:val="24"/>
          <w:szCs w:val="24"/>
        </w:rPr>
        <w:t>Sudionici:</w:t>
      </w:r>
      <w:r w:rsidR="00AE1D8D" w:rsidRPr="00AE1D8D">
        <w:rPr>
          <w:rFonts w:ascii="Bookman Old Style" w:hAnsi="Bookman Old Style"/>
          <w:b/>
          <w:i/>
          <w:color w:val="0D0D0D" w:themeColor="text1" w:themeTint="F2"/>
          <w:sz w:val="24"/>
          <w:szCs w:val="24"/>
        </w:rPr>
        <w:t xml:space="preserve"> </w:t>
      </w:r>
      <w:r w:rsidRPr="00AE1D8D">
        <w:rPr>
          <w:rFonts w:ascii="Bookman Old Style" w:hAnsi="Bookman Old Style"/>
          <w:color w:val="0D0D0D" w:themeColor="text1" w:themeTint="F2"/>
          <w:sz w:val="24"/>
          <w:szCs w:val="24"/>
        </w:rPr>
        <w:t>učenici i nastavnici</w:t>
      </w:r>
    </w:p>
    <w:p w:rsidR="003D1962" w:rsidRPr="00AE1D8D" w:rsidRDefault="003D1962" w:rsidP="00BC442B">
      <w:pPr>
        <w:pStyle w:val="Odlomakpopisa"/>
        <w:numPr>
          <w:ilvl w:val="0"/>
          <w:numId w:val="113"/>
        </w:numPr>
        <w:spacing w:before="0" w:line="360" w:lineRule="auto"/>
        <w:rPr>
          <w:rFonts w:ascii="Bookman Old Style" w:hAnsi="Bookman Old Style"/>
          <w:b/>
          <w:color w:val="0D0D0D" w:themeColor="text1" w:themeTint="F2"/>
          <w:sz w:val="24"/>
          <w:szCs w:val="24"/>
        </w:rPr>
      </w:pPr>
      <w:r w:rsidRPr="00AE1D8D">
        <w:rPr>
          <w:rFonts w:ascii="Bookman Old Style" w:hAnsi="Bookman Old Style"/>
          <w:b/>
          <w:i/>
          <w:color w:val="0D0D0D" w:themeColor="text1" w:themeTint="F2"/>
          <w:sz w:val="24"/>
          <w:szCs w:val="24"/>
        </w:rPr>
        <w:t>Načini učenja</w:t>
      </w:r>
      <w:r w:rsidR="00AE1D8D" w:rsidRPr="00AE1D8D">
        <w:rPr>
          <w:rFonts w:ascii="Bookman Old Style" w:hAnsi="Bookman Old Style"/>
          <w:b/>
          <w:i/>
          <w:color w:val="0D0D0D" w:themeColor="text1" w:themeTint="F2"/>
          <w:sz w:val="24"/>
          <w:szCs w:val="24"/>
        </w:rPr>
        <w:t xml:space="preserve"> </w:t>
      </w:r>
      <w:r w:rsidRPr="00AE1D8D">
        <w:rPr>
          <w:rFonts w:ascii="Bookman Old Style" w:hAnsi="Bookman Old Style"/>
          <w:b/>
          <w:i/>
          <w:color w:val="0D0D0D" w:themeColor="text1" w:themeTint="F2"/>
          <w:sz w:val="24"/>
          <w:szCs w:val="24"/>
        </w:rPr>
        <w:t>(što rade učenici)</w:t>
      </w:r>
      <w:r w:rsidR="00AE1D8D">
        <w:rPr>
          <w:rFonts w:ascii="Bookman Old Style" w:hAnsi="Bookman Old Style"/>
          <w:b/>
          <w:i/>
          <w:color w:val="0D0D0D" w:themeColor="text1" w:themeTint="F2"/>
          <w:sz w:val="24"/>
          <w:szCs w:val="24"/>
        </w:rPr>
        <w:t>:</w:t>
      </w:r>
    </w:p>
    <w:p w:rsidR="003D1962" w:rsidRPr="00AE1D8D" w:rsidRDefault="003D1962" w:rsidP="00BC442B">
      <w:pPr>
        <w:pStyle w:val="Odlomakpopisa"/>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1429"/>
        <w:rPr>
          <w:rFonts w:ascii="Bookman Old Style" w:hAnsi="Bookman Old Style"/>
          <w:color w:val="0D0D0D" w:themeColor="text1" w:themeTint="F2"/>
          <w:sz w:val="24"/>
          <w:szCs w:val="24"/>
        </w:rPr>
      </w:pPr>
      <w:r w:rsidRPr="00AE1D8D">
        <w:rPr>
          <w:rFonts w:ascii="Bookman Old Style" w:hAnsi="Bookman Old Style"/>
          <w:color w:val="0D0D0D" w:themeColor="text1" w:themeTint="F2"/>
          <w:sz w:val="24"/>
          <w:szCs w:val="24"/>
        </w:rPr>
        <w:t>Učenici prikupljaju povijesne podatke o bitci za Vukovar i na autentičnom lokalitetu bitke uočavaju svu njenu težinu i značaj</w:t>
      </w:r>
    </w:p>
    <w:p w:rsidR="003D1962" w:rsidRPr="00AE1D8D" w:rsidRDefault="003D1962" w:rsidP="00BC442B">
      <w:pPr>
        <w:pStyle w:val="Odlomakpopisa"/>
        <w:numPr>
          <w:ilvl w:val="0"/>
          <w:numId w:val="113"/>
        </w:num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rPr>
          <w:rFonts w:ascii="Bookman Old Style" w:hAnsi="Bookman Old Style"/>
          <w:sz w:val="24"/>
          <w:szCs w:val="24"/>
        </w:rPr>
      </w:pPr>
      <w:r w:rsidRPr="00AE1D8D">
        <w:rPr>
          <w:rFonts w:ascii="Bookman Old Style" w:hAnsi="Bookman Old Style"/>
          <w:b/>
          <w:i/>
          <w:color w:val="0D0D0D" w:themeColor="text1" w:themeTint="F2"/>
          <w:sz w:val="24"/>
          <w:szCs w:val="24"/>
        </w:rPr>
        <w:t>Metode poučavanja</w:t>
      </w:r>
      <w:r w:rsidR="00AE1D8D" w:rsidRPr="00AE1D8D">
        <w:rPr>
          <w:rFonts w:ascii="Bookman Old Style" w:hAnsi="Bookman Old Style"/>
          <w:b/>
          <w:i/>
          <w:color w:val="0D0D0D" w:themeColor="text1" w:themeTint="F2"/>
          <w:sz w:val="24"/>
          <w:szCs w:val="24"/>
        </w:rPr>
        <w:t xml:space="preserve"> </w:t>
      </w:r>
      <w:r w:rsidRPr="00AE1D8D">
        <w:rPr>
          <w:rFonts w:ascii="Bookman Old Style" w:hAnsi="Bookman Old Style"/>
          <w:b/>
          <w:i/>
          <w:color w:val="0D0D0D" w:themeColor="text1" w:themeTint="F2"/>
          <w:sz w:val="24"/>
          <w:szCs w:val="24"/>
        </w:rPr>
        <w:t>(što rade učitelji):</w:t>
      </w:r>
      <w:r w:rsidR="00AE1D8D">
        <w:rPr>
          <w:rFonts w:ascii="Bookman Old Style" w:hAnsi="Bookman Old Style"/>
          <w:b/>
          <w:i/>
          <w:color w:val="0D0D0D" w:themeColor="text1" w:themeTint="F2"/>
          <w:sz w:val="24"/>
          <w:szCs w:val="24"/>
        </w:rPr>
        <w:t xml:space="preserve"> </w:t>
      </w:r>
      <w:r w:rsidRPr="00AE1D8D">
        <w:rPr>
          <w:rFonts w:ascii="Bookman Old Style" w:hAnsi="Bookman Old Style"/>
          <w:color w:val="0D0D0D" w:themeColor="text1" w:themeTint="F2"/>
          <w:sz w:val="24"/>
          <w:szCs w:val="24"/>
        </w:rPr>
        <w:t>usmjerava rad učenika i daje stručnu podršku njihovom radu na prikupljanju povijesnih ,</w:t>
      </w:r>
      <w:r w:rsidR="00AE1D8D">
        <w:rPr>
          <w:rFonts w:ascii="Bookman Old Style" w:hAnsi="Bookman Old Style"/>
          <w:color w:val="0D0D0D" w:themeColor="text1" w:themeTint="F2"/>
          <w:sz w:val="24"/>
          <w:szCs w:val="24"/>
        </w:rPr>
        <w:t xml:space="preserve"> </w:t>
      </w:r>
      <w:r w:rsidRPr="00AE1D8D">
        <w:rPr>
          <w:rFonts w:ascii="Bookman Old Style" w:hAnsi="Bookman Old Style"/>
          <w:color w:val="0D0D0D" w:themeColor="text1" w:themeTint="F2"/>
          <w:sz w:val="24"/>
          <w:szCs w:val="24"/>
        </w:rPr>
        <w:t>prip</w:t>
      </w:r>
      <w:r w:rsidRPr="00AE1D8D">
        <w:rPr>
          <w:rFonts w:ascii="Bookman Old Style" w:hAnsi="Bookman Old Style"/>
          <w:sz w:val="24"/>
          <w:szCs w:val="24"/>
        </w:rPr>
        <w:t>rema učenike za posjet gradu Vukovaru i spomen području Ovčara</w:t>
      </w:r>
    </w:p>
    <w:p w:rsidR="003D1962" w:rsidRPr="00AE1D8D" w:rsidRDefault="003D1962" w:rsidP="00BC442B">
      <w:pPr>
        <w:pStyle w:val="Odlomakpopisa"/>
        <w:numPr>
          <w:ilvl w:val="0"/>
          <w:numId w:val="113"/>
        </w:num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rPr>
          <w:rFonts w:ascii="Bookman Old Style" w:hAnsi="Bookman Old Style"/>
          <w:sz w:val="24"/>
          <w:szCs w:val="24"/>
        </w:rPr>
      </w:pPr>
      <w:r w:rsidRPr="00AE1D8D">
        <w:rPr>
          <w:rFonts w:ascii="Bookman Old Style" w:hAnsi="Bookman Old Style"/>
          <w:b/>
          <w:i/>
          <w:sz w:val="24"/>
          <w:szCs w:val="24"/>
        </w:rPr>
        <w:t>Trajanje izvedbe:</w:t>
      </w:r>
      <w:r w:rsidR="00AE1D8D">
        <w:rPr>
          <w:rFonts w:ascii="Bookman Old Style" w:hAnsi="Bookman Old Style"/>
          <w:b/>
          <w:i/>
          <w:sz w:val="24"/>
          <w:szCs w:val="24"/>
        </w:rPr>
        <w:t xml:space="preserve"> </w:t>
      </w:r>
      <w:r w:rsidR="00AE1D8D" w:rsidRPr="00AE1D8D">
        <w:rPr>
          <w:rFonts w:ascii="Bookman Old Style" w:hAnsi="Bookman Old Style"/>
          <w:sz w:val="24"/>
          <w:szCs w:val="24"/>
        </w:rPr>
        <w:t>1-2 dana(od 7.-18. t</w:t>
      </w:r>
      <w:r w:rsidRPr="00AE1D8D">
        <w:rPr>
          <w:rFonts w:ascii="Bookman Old Style" w:hAnsi="Bookman Old Style"/>
          <w:sz w:val="24"/>
          <w:szCs w:val="24"/>
        </w:rPr>
        <w:t>ravnja)</w:t>
      </w:r>
    </w:p>
    <w:p w:rsidR="003D1962" w:rsidRPr="003D1962" w:rsidRDefault="003D1962" w:rsidP="00BC442B">
      <w:pPr>
        <w:spacing w:after="0" w:line="360" w:lineRule="auto"/>
        <w:jc w:val="both"/>
        <w:rPr>
          <w:rFonts w:ascii="Bookman Old Style" w:hAnsi="Bookman Old Style"/>
          <w:b/>
          <w:i/>
          <w:sz w:val="24"/>
          <w:szCs w:val="24"/>
        </w:rPr>
      </w:pPr>
      <w:r w:rsidRPr="003D1962">
        <w:rPr>
          <w:rFonts w:ascii="Bookman Old Style" w:hAnsi="Bookman Old Style"/>
          <w:b/>
          <w:i/>
          <w:sz w:val="24"/>
          <w:szCs w:val="24"/>
        </w:rPr>
        <w:t>6.</w:t>
      </w:r>
      <w:r w:rsidR="00AE1D8D">
        <w:rPr>
          <w:rFonts w:ascii="Bookman Old Style" w:hAnsi="Bookman Old Style"/>
          <w:b/>
          <w:i/>
          <w:sz w:val="24"/>
          <w:szCs w:val="24"/>
        </w:rPr>
        <w:t xml:space="preserve"> </w:t>
      </w:r>
      <w:r w:rsidRPr="003D1962">
        <w:rPr>
          <w:rFonts w:ascii="Bookman Old Style" w:hAnsi="Bookman Old Style"/>
          <w:b/>
          <w:i/>
          <w:sz w:val="24"/>
          <w:szCs w:val="24"/>
        </w:rPr>
        <w:t>Potrebni resursi/ moguće teškoće:</w:t>
      </w:r>
    </w:p>
    <w:p w:rsidR="003D1962" w:rsidRPr="003D1962" w:rsidRDefault="00AE1D8D" w:rsidP="00BC442B">
      <w:pPr>
        <w:spacing w:after="0" w:line="360" w:lineRule="auto"/>
        <w:ind w:firstLine="709"/>
        <w:jc w:val="both"/>
        <w:rPr>
          <w:rFonts w:ascii="Bookman Old Style" w:hAnsi="Bookman Old Style"/>
          <w:sz w:val="24"/>
          <w:szCs w:val="24"/>
        </w:rPr>
      </w:pPr>
      <w:r>
        <w:rPr>
          <w:rFonts w:ascii="Bookman Old Style" w:hAnsi="Bookman Old Style"/>
          <w:sz w:val="24"/>
          <w:szCs w:val="24"/>
        </w:rPr>
        <w:t xml:space="preserve">- </w:t>
      </w:r>
      <w:r w:rsidR="003D1962" w:rsidRPr="003D1962">
        <w:rPr>
          <w:rFonts w:ascii="Bookman Old Style" w:hAnsi="Bookman Old Style"/>
          <w:sz w:val="24"/>
          <w:szCs w:val="24"/>
        </w:rPr>
        <w:t>resursi:roditelji,učenici i materijalna potpora grada Gospića</w:t>
      </w:r>
    </w:p>
    <w:p w:rsidR="003D1962" w:rsidRPr="003D1962" w:rsidRDefault="00AE1D8D" w:rsidP="00BC442B">
      <w:pPr>
        <w:spacing w:after="0" w:line="360" w:lineRule="auto"/>
        <w:ind w:firstLine="709"/>
        <w:jc w:val="both"/>
        <w:rPr>
          <w:rFonts w:ascii="Bookman Old Style" w:hAnsi="Bookman Old Style"/>
          <w:sz w:val="24"/>
          <w:szCs w:val="24"/>
        </w:rPr>
      </w:pPr>
      <w:r>
        <w:rPr>
          <w:rFonts w:ascii="Bookman Old Style" w:hAnsi="Bookman Old Style"/>
          <w:sz w:val="24"/>
          <w:szCs w:val="24"/>
        </w:rPr>
        <w:t xml:space="preserve">- </w:t>
      </w:r>
      <w:r w:rsidR="003D1962" w:rsidRPr="003D1962">
        <w:rPr>
          <w:rFonts w:ascii="Bookman Old Style" w:hAnsi="Bookman Old Style"/>
          <w:sz w:val="24"/>
          <w:szCs w:val="24"/>
        </w:rPr>
        <w:t>teškoće:nedostatak materijalnih sredstava</w:t>
      </w:r>
    </w:p>
    <w:p w:rsidR="003D1962" w:rsidRPr="003D1962" w:rsidRDefault="003D1962" w:rsidP="00BC442B">
      <w:pPr>
        <w:spacing w:after="0" w:line="360" w:lineRule="auto"/>
        <w:jc w:val="both"/>
        <w:rPr>
          <w:rFonts w:ascii="Bookman Old Style" w:hAnsi="Bookman Old Style"/>
          <w:b/>
          <w:i/>
          <w:sz w:val="24"/>
          <w:szCs w:val="24"/>
        </w:rPr>
      </w:pPr>
      <w:r w:rsidRPr="003D1962">
        <w:rPr>
          <w:rFonts w:ascii="Bookman Old Style" w:hAnsi="Bookman Old Style"/>
          <w:b/>
          <w:i/>
          <w:sz w:val="24"/>
          <w:szCs w:val="24"/>
        </w:rPr>
        <w:t>7.</w:t>
      </w:r>
      <w:r w:rsidR="00AE1D8D">
        <w:rPr>
          <w:rFonts w:ascii="Bookman Old Style" w:hAnsi="Bookman Old Style"/>
          <w:b/>
          <w:i/>
          <w:sz w:val="24"/>
          <w:szCs w:val="24"/>
        </w:rPr>
        <w:t xml:space="preserve"> </w:t>
      </w:r>
      <w:r w:rsidRPr="003D1962">
        <w:rPr>
          <w:rFonts w:ascii="Bookman Old Style" w:hAnsi="Bookman Old Style"/>
          <w:b/>
          <w:i/>
          <w:sz w:val="24"/>
          <w:szCs w:val="24"/>
        </w:rPr>
        <w:t>Način prećenja i provjere ishoda/postignuća:</w:t>
      </w:r>
    </w:p>
    <w:p w:rsidR="003D1962" w:rsidRPr="00AE1D8D" w:rsidRDefault="00AE1D8D" w:rsidP="00BC442B">
      <w:pPr>
        <w:spacing w:after="0" w:line="360" w:lineRule="auto"/>
        <w:ind w:firstLine="709"/>
        <w:jc w:val="both"/>
        <w:rPr>
          <w:rFonts w:ascii="Bookman Old Style" w:hAnsi="Bookman Old Style"/>
          <w:color w:val="0D0D0D" w:themeColor="text1" w:themeTint="F2"/>
          <w:sz w:val="24"/>
          <w:szCs w:val="24"/>
        </w:rPr>
      </w:pPr>
      <w:r>
        <w:rPr>
          <w:rFonts w:ascii="Bookman Old Style" w:hAnsi="Bookman Old Style"/>
          <w:color w:val="0D0D0D" w:themeColor="text1" w:themeTint="F2"/>
          <w:sz w:val="24"/>
          <w:szCs w:val="24"/>
        </w:rPr>
        <w:t xml:space="preserve">- </w:t>
      </w:r>
      <w:r w:rsidR="003D1962" w:rsidRPr="00AE1D8D">
        <w:rPr>
          <w:rFonts w:ascii="Bookman Old Style" w:hAnsi="Bookman Old Style"/>
          <w:color w:val="0D0D0D" w:themeColor="text1" w:themeTint="F2"/>
          <w:sz w:val="24"/>
          <w:szCs w:val="24"/>
        </w:rPr>
        <w:t>Izložba i ppt prezentacija</w:t>
      </w:r>
    </w:p>
    <w:p w:rsid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b/>
          <w:i/>
          <w:sz w:val="24"/>
          <w:szCs w:val="24"/>
        </w:rPr>
        <w:t>8.</w:t>
      </w:r>
      <w:r w:rsidR="00AE1D8D">
        <w:rPr>
          <w:rFonts w:ascii="Bookman Old Style" w:hAnsi="Bookman Old Style"/>
          <w:b/>
          <w:i/>
          <w:sz w:val="24"/>
          <w:szCs w:val="24"/>
        </w:rPr>
        <w:t xml:space="preserve"> </w:t>
      </w:r>
      <w:r w:rsidRPr="003D1962">
        <w:rPr>
          <w:rFonts w:ascii="Bookman Old Style" w:hAnsi="Bookman Old Style"/>
          <w:b/>
          <w:i/>
          <w:sz w:val="24"/>
          <w:szCs w:val="24"/>
        </w:rPr>
        <w:t>Odgovorne osobe:</w:t>
      </w:r>
      <w:r w:rsidR="00AE1D8D">
        <w:rPr>
          <w:rFonts w:ascii="Bookman Old Style" w:hAnsi="Bookman Old Style"/>
          <w:b/>
          <w:i/>
          <w:sz w:val="24"/>
          <w:szCs w:val="24"/>
        </w:rPr>
        <w:t xml:space="preserve"> </w:t>
      </w:r>
      <w:r w:rsidRPr="003D1962">
        <w:rPr>
          <w:rFonts w:ascii="Bookman Old Style" w:hAnsi="Bookman Old Style"/>
          <w:sz w:val="24"/>
          <w:szCs w:val="24"/>
        </w:rPr>
        <w:t>Krešimir Matijević,</w:t>
      </w:r>
      <w:r w:rsidR="00AE1D8D">
        <w:rPr>
          <w:rFonts w:ascii="Bookman Old Style" w:hAnsi="Bookman Old Style"/>
          <w:sz w:val="24"/>
          <w:szCs w:val="24"/>
        </w:rPr>
        <w:t xml:space="preserve"> </w:t>
      </w:r>
      <w:r w:rsidRPr="003D1962">
        <w:rPr>
          <w:rFonts w:ascii="Bookman Old Style" w:hAnsi="Bookman Old Style"/>
          <w:sz w:val="24"/>
          <w:szCs w:val="24"/>
        </w:rPr>
        <w:t>Ana Pejnović,</w:t>
      </w:r>
      <w:r w:rsidR="00AE1D8D">
        <w:rPr>
          <w:rFonts w:ascii="Bookman Old Style" w:hAnsi="Bookman Old Style"/>
          <w:sz w:val="24"/>
          <w:szCs w:val="24"/>
        </w:rPr>
        <w:t xml:space="preserve"> </w:t>
      </w:r>
      <w:r w:rsidRPr="003D1962">
        <w:rPr>
          <w:rFonts w:ascii="Bookman Old Style" w:hAnsi="Bookman Old Style"/>
          <w:sz w:val="24"/>
          <w:szCs w:val="24"/>
        </w:rPr>
        <w:t>Marinela Božić, Anka Draženović,</w:t>
      </w:r>
      <w:r w:rsidR="00AE1D8D">
        <w:rPr>
          <w:rFonts w:ascii="Bookman Old Style" w:hAnsi="Bookman Old Style"/>
          <w:sz w:val="24"/>
          <w:szCs w:val="24"/>
        </w:rPr>
        <w:t xml:space="preserve"> </w:t>
      </w:r>
      <w:r w:rsidRPr="003D1962">
        <w:rPr>
          <w:rFonts w:ascii="Bookman Old Style" w:hAnsi="Bookman Old Style"/>
          <w:sz w:val="24"/>
          <w:szCs w:val="24"/>
        </w:rPr>
        <w:t>Željko Uzelac,</w:t>
      </w:r>
      <w:r w:rsidR="00AE1D8D">
        <w:rPr>
          <w:rFonts w:ascii="Bookman Old Style" w:hAnsi="Bookman Old Style"/>
          <w:sz w:val="24"/>
          <w:szCs w:val="24"/>
        </w:rPr>
        <w:t xml:space="preserve"> </w:t>
      </w:r>
      <w:r w:rsidRPr="003D1962">
        <w:rPr>
          <w:rFonts w:ascii="Bookman Old Style" w:hAnsi="Bookman Old Style"/>
          <w:sz w:val="24"/>
          <w:szCs w:val="24"/>
        </w:rPr>
        <w:t>Debora Lukac i Antonija Rosandić</w:t>
      </w:r>
    </w:p>
    <w:p w:rsidR="001C2F7B" w:rsidRPr="003D1962" w:rsidRDefault="001C2F7B" w:rsidP="00BC442B">
      <w:pPr>
        <w:spacing w:after="0" w:line="360" w:lineRule="auto"/>
        <w:jc w:val="both"/>
        <w:rPr>
          <w:rFonts w:ascii="Bookman Old Style" w:hAnsi="Bookman Old Style"/>
          <w:sz w:val="24"/>
          <w:szCs w:val="24"/>
        </w:rPr>
      </w:pPr>
    </w:p>
    <w:p w:rsidR="003D1962" w:rsidRPr="003D1962" w:rsidRDefault="003D1962" w:rsidP="00BC442B">
      <w:pPr>
        <w:spacing w:after="0" w:line="360" w:lineRule="auto"/>
        <w:jc w:val="both"/>
        <w:rPr>
          <w:rFonts w:ascii="Bookman Old Style" w:hAnsi="Bookman Old Style"/>
          <w:color w:val="0D0D0D" w:themeColor="text1" w:themeTint="F2"/>
          <w:sz w:val="24"/>
          <w:szCs w:val="24"/>
        </w:rPr>
      </w:pPr>
      <w:r w:rsidRPr="003D1962">
        <w:rPr>
          <w:rFonts w:ascii="Bookman Old Style" w:hAnsi="Bookman Old Style"/>
          <w:color w:val="0D0D0D" w:themeColor="text1" w:themeTint="F2"/>
          <w:sz w:val="24"/>
          <w:szCs w:val="24"/>
        </w:rPr>
        <w:t>Kurikulumsko područje: tjelesno i zdravstveno,</w:t>
      </w:r>
      <w:r w:rsidR="00A96747">
        <w:rPr>
          <w:rFonts w:ascii="Bookman Old Style" w:hAnsi="Bookman Old Style"/>
          <w:color w:val="0D0D0D" w:themeColor="text1" w:themeTint="F2"/>
          <w:sz w:val="24"/>
          <w:szCs w:val="24"/>
        </w:rPr>
        <w:t xml:space="preserve"> </w:t>
      </w:r>
      <w:r w:rsidRPr="003D1962">
        <w:rPr>
          <w:rFonts w:ascii="Bookman Old Style" w:hAnsi="Bookman Old Style"/>
          <w:color w:val="0D0D0D" w:themeColor="text1" w:themeTint="F2"/>
          <w:sz w:val="24"/>
          <w:szCs w:val="24"/>
        </w:rPr>
        <w:t>zdravlje,</w:t>
      </w:r>
      <w:r w:rsidR="00A96747">
        <w:rPr>
          <w:rFonts w:ascii="Bookman Old Style" w:hAnsi="Bookman Old Style"/>
          <w:color w:val="0D0D0D" w:themeColor="text1" w:themeTint="F2"/>
          <w:sz w:val="24"/>
          <w:szCs w:val="24"/>
        </w:rPr>
        <w:t xml:space="preserve"> </w:t>
      </w:r>
      <w:r w:rsidRPr="003D1962">
        <w:rPr>
          <w:rFonts w:ascii="Bookman Old Style" w:hAnsi="Bookman Old Style"/>
          <w:color w:val="0D0D0D" w:themeColor="text1" w:themeTint="F2"/>
          <w:sz w:val="24"/>
          <w:szCs w:val="24"/>
        </w:rPr>
        <w:t>sigurnost i zaštita okoliša,</w:t>
      </w:r>
      <w:r w:rsidR="00A96747">
        <w:rPr>
          <w:rFonts w:ascii="Bookman Old Style" w:hAnsi="Bookman Old Style"/>
          <w:color w:val="0D0D0D" w:themeColor="text1" w:themeTint="F2"/>
          <w:sz w:val="24"/>
          <w:szCs w:val="24"/>
        </w:rPr>
        <w:t xml:space="preserve"> </w:t>
      </w:r>
      <w:r w:rsidRPr="003D1962">
        <w:rPr>
          <w:rFonts w:ascii="Bookman Old Style" w:hAnsi="Bookman Old Style"/>
          <w:color w:val="0D0D0D" w:themeColor="text1" w:themeTint="F2"/>
          <w:sz w:val="24"/>
          <w:szCs w:val="24"/>
        </w:rPr>
        <w:t>jezično-komunikacijsko</w:t>
      </w:r>
    </w:p>
    <w:p w:rsidR="003D1962" w:rsidRPr="003D1962" w:rsidRDefault="001C2F7B" w:rsidP="00BC442B">
      <w:pPr>
        <w:spacing w:after="0" w:line="360" w:lineRule="auto"/>
        <w:jc w:val="both"/>
        <w:rPr>
          <w:rFonts w:ascii="Bookman Old Style" w:hAnsi="Bookman Old Style"/>
          <w:b/>
          <w:sz w:val="24"/>
          <w:szCs w:val="24"/>
        </w:rPr>
      </w:pPr>
      <w:r w:rsidRPr="001C2F7B">
        <w:rPr>
          <w:rFonts w:ascii="Bookman Old Style" w:hAnsi="Bookman Old Style"/>
          <w:b/>
          <w:sz w:val="24"/>
          <w:szCs w:val="24"/>
        </w:rPr>
        <w:t xml:space="preserve">1. </w:t>
      </w:r>
      <w:r w:rsidR="003D1962" w:rsidRPr="003D1962">
        <w:rPr>
          <w:rFonts w:ascii="Bookman Old Style" w:hAnsi="Bookman Old Style"/>
          <w:b/>
          <w:sz w:val="24"/>
          <w:szCs w:val="24"/>
        </w:rPr>
        <w:t>Ciklus (razred): 3. a, b, c i d</w:t>
      </w:r>
    </w:p>
    <w:p w:rsidR="003D1962" w:rsidRPr="003D1962" w:rsidRDefault="001C2F7B"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sz w:val="24"/>
          <w:szCs w:val="24"/>
          <w:lang w:val="hr-HR"/>
        </w:rPr>
      </w:pPr>
      <w:r>
        <w:rPr>
          <w:rFonts w:ascii="Bookman Old Style" w:hAnsi="Bookman Old Style"/>
          <w:b/>
          <w:i/>
          <w:sz w:val="24"/>
          <w:szCs w:val="24"/>
          <w:lang w:val="hr-HR"/>
        </w:rPr>
        <w:t xml:space="preserve">2. </w:t>
      </w:r>
      <w:r w:rsidR="003D1962" w:rsidRPr="003D1962">
        <w:rPr>
          <w:rFonts w:ascii="Bookman Old Style" w:hAnsi="Bookman Old Style"/>
          <w:b/>
          <w:i/>
          <w:sz w:val="24"/>
          <w:szCs w:val="24"/>
          <w:lang w:val="hr-HR"/>
        </w:rPr>
        <w:t>Cilj 1. Terenska nastava učenika 3. razreda u  NP Plitvička jezera.</w:t>
      </w:r>
    </w:p>
    <w:p w:rsidR="003D1962" w:rsidRPr="003D1962" w:rsidRDefault="001C2F7B"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sz w:val="24"/>
          <w:szCs w:val="24"/>
          <w:lang w:val="hr-HR"/>
        </w:rPr>
      </w:pPr>
      <w:r>
        <w:rPr>
          <w:rFonts w:ascii="Bookman Old Style" w:hAnsi="Bookman Old Style"/>
          <w:b/>
          <w:i/>
          <w:sz w:val="24"/>
          <w:szCs w:val="24"/>
          <w:lang w:val="hr-HR"/>
        </w:rPr>
        <w:t xml:space="preserve">3. </w:t>
      </w:r>
      <w:r w:rsidR="003D1962" w:rsidRPr="003D1962">
        <w:rPr>
          <w:rFonts w:ascii="Bookman Old Style" w:hAnsi="Bookman Old Style"/>
          <w:b/>
          <w:i/>
          <w:sz w:val="24"/>
          <w:szCs w:val="24"/>
          <w:lang w:val="hr-HR"/>
        </w:rPr>
        <w:t xml:space="preserve">Obrazloženje cilja </w:t>
      </w:r>
      <w:r w:rsidR="003D1962" w:rsidRPr="003D1962">
        <w:rPr>
          <w:rFonts w:ascii="Bookman Old Style" w:hAnsi="Bookman Old Style"/>
          <w:i/>
          <w:sz w:val="24"/>
          <w:szCs w:val="24"/>
          <w:lang w:val="hr-HR"/>
        </w:rPr>
        <w:t>(povezan s potrebama, interesima učenika i vrijednostima ŠK):</w:t>
      </w:r>
      <w:r>
        <w:rPr>
          <w:rFonts w:ascii="Bookman Old Style" w:hAnsi="Bookman Old Style"/>
          <w:i/>
          <w:sz w:val="24"/>
          <w:szCs w:val="24"/>
          <w:lang w:val="hr-HR"/>
        </w:rPr>
        <w:t xml:space="preserve"> </w:t>
      </w:r>
      <w:r w:rsidR="003D1962" w:rsidRPr="003D1962">
        <w:rPr>
          <w:rFonts w:ascii="Bookman Old Style" w:hAnsi="Bookman Old Style"/>
          <w:sz w:val="24"/>
          <w:szCs w:val="24"/>
          <w:lang w:val="hr-HR"/>
        </w:rPr>
        <w:t>Upoznavanje učenika s obilježjima planinskog zavičaja, pojmom Nacionalni park kao zaštićenog  područja  prirode ( prvi Nac</w:t>
      </w:r>
      <w:r>
        <w:rPr>
          <w:rFonts w:ascii="Bookman Old Style" w:hAnsi="Bookman Old Style"/>
          <w:sz w:val="24"/>
          <w:szCs w:val="24"/>
          <w:lang w:val="hr-HR"/>
        </w:rPr>
        <w:t>ionalni park u RH, značaj vode), u</w:t>
      </w:r>
      <w:r w:rsidR="003D1962" w:rsidRPr="003D1962">
        <w:rPr>
          <w:rFonts w:ascii="Bookman Old Style" w:hAnsi="Bookman Old Style"/>
          <w:sz w:val="24"/>
          <w:szCs w:val="24"/>
          <w:lang w:val="hr-HR"/>
        </w:rPr>
        <w:t>poznavanje ljudi, običaja i gospodarskih djelatnosti u tom dijel</w:t>
      </w:r>
      <w:r>
        <w:rPr>
          <w:rFonts w:ascii="Bookman Old Style" w:hAnsi="Bookman Old Style"/>
          <w:sz w:val="24"/>
          <w:szCs w:val="24"/>
          <w:lang w:val="hr-HR"/>
        </w:rPr>
        <w:t>u zavičaja, r</w:t>
      </w:r>
      <w:r w:rsidR="003D1962" w:rsidRPr="003D1962">
        <w:rPr>
          <w:rFonts w:ascii="Bookman Old Style" w:hAnsi="Bookman Old Style"/>
          <w:sz w:val="24"/>
          <w:szCs w:val="24"/>
          <w:lang w:val="hr-HR"/>
        </w:rPr>
        <w:t>azvijanje ekološke svijesti kod učenika stjecanje znanja o sadržajima     prirodne i kulturne baštine (ličke kuće).</w:t>
      </w:r>
    </w:p>
    <w:p w:rsidR="003D1962" w:rsidRPr="003D1962" w:rsidRDefault="00777A38" w:rsidP="00BC442B">
      <w:pPr>
        <w:spacing w:after="0" w:line="360" w:lineRule="auto"/>
        <w:jc w:val="both"/>
        <w:rPr>
          <w:rFonts w:ascii="Bookman Old Style" w:hAnsi="Bookman Old Style"/>
          <w:sz w:val="24"/>
          <w:szCs w:val="24"/>
        </w:rPr>
      </w:pPr>
      <w:r>
        <w:rPr>
          <w:rFonts w:ascii="Bookman Old Style" w:hAnsi="Bookman Old Style"/>
          <w:b/>
          <w:i/>
          <w:sz w:val="24"/>
          <w:szCs w:val="24"/>
        </w:rPr>
        <w:t xml:space="preserve">4. </w:t>
      </w:r>
      <w:r w:rsidR="003D1962" w:rsidRPr="003D1962">
        <w:rPr>
          <w:rFonts w:ascii="Bookman Old Style" w:hAnsi="Bookman Old Style"/>
          <w:b/>
          <w:i/>
          <w:sz w:val="24"/>
          <w:szCs w:val="24"/>
        </w:rPr>
        <w:t>Očekivani ishodi/postignuća</w:t>
      </w:r>
      <w:r w:rsidR="003D1962" w:rsidRPr="003D1962">
        <w:rPr>
          <w:rFonts w:ascii="Bookman Old Style" w:hAnsi="Bookman Old Style"/>
          <w:sz w:val="24"/>
          <w:szCs w:val="24"/>
        </w:rPr>
        <w:t>: (</w:t>
      </w:r>
      <w:r w:rsidR="003D1962" w:rsidRPr="003D1962">
        <w:rPr>
          <w:rFonts w:ascii="Bookman Old Style" w:hAnsi="Bookman Old Style"/>
          <w:i/>
          <w:sz w:val="24"/>
          <w:szCs w:val="24"/>
        </w:rPr>
        <w:t>Učenik će moći:)</w:t>
      </w:r>
    </w:p>
    <w:p w:rsidR="003D1962" w:rsidRPr="00777A38" w:rsidRDefault="003D1962" w:rsidP="00BC442B">
      <w:pPr>
        <w:pStyle w:val="Odlomakpopisa"/>
        <w:numPr>
          <w:ilvl w:val="0"/>
          <w:numId w:val="114"/>
        </w:numPr>
        <w:spacing w:line="360" w:lineRule="auto"/>
        <w:rPr>
          <w:rFonts w:ascii="Bookman Old Style" w:hAnsi="Bookman Old Style"/>
          <w:sz w:val="24"/>
          <w:szCs w:val="24"/>
        </w:rPr>
      </w:pPr>
      <w:r w:rsidRPr="00777A38">
        <w:rPr>
          <w:rFonts w:ascii="Bookman Old Style" w:hAnsi="Bookman Old Style"/>
          <w:sz w:val="24"/>
          <w:szCs w:val="24"/>
        </w:rPr>
        <w:t xml:space="preserve">prijateljski, suradnički odnos među učenicima; </w:t>
      </w:r>
    </w:p>
    <w:p w:rsidR="003D1962" w:rsidRPr="00777A38" w:rsidRDefault="003D1962" w:rsidP="00BC442B">
      <w:pPr>
        <w:pStyle w:val="Odlomakpopisa"/>
        <w:numPr>
          <w:ilvl w:val="0"/>
          <w:numId w:val="114"/>
        </w:numPr>
        <w:spacing w:line="360" w:lineRule="auto"/>
        <w:rPr>
          <w:rFonts w:ascii="Bookman Old Style" w:hAnsi="Bookman Old Style"/>
          <w:sz w:val="24"/>
          <w:szCs w:val="24"/>
        </w:rPr>
      </w:pPr>
      <w:r w:rsidRPr="00777A38">
        <w:rPr>
          <w:rFonts w:ascii="Bookman Old Style" w:hAnsi="Bookman Old Style"/>
          <w:sz w:val="24"/>
          <w:szCs w:val="24"/>
        </w:rPr>
        <w:t>razvoj istraživačkog duha;</w:t>
      </w:r>
    </w:p>
    <w:p w:rsidR="003D1962" w:rsidRPr="00777A38" w:rsidRDefault="003D1962" w:rsidP="00BC442B">
      <w:pPr>
        <w:pStyle w:val="Odlomakpopisa"/>
        <w:numPr>
          <w:ilvl w:val="0"/>
          <w:numId w:val="114"/>
        </w:numPr>
        <w:spacing w:line="360" w:lineRule="auto"/>
        <w:rPr>
          <w:rFonts w:ascii="Bookman Old Style" w:hAnsi="Bookman Old Style"/>
          <w:sz w:val="24"/>
          <w:szCs w:val="24"/>
        </w:rPr>
      </w:pPr>
      <w:r w:rsidRPr="00777A38">
        <w:rPr>
          <w:rFonts w:ascii="Bookman Old Style" w:hAnsi="Bookman Old Style"/>
          <w:sz w:val="24"/>
          <w:szCs w:val="24"/>
        </w:rPr>
        <w:t xml:space="preserve">zorno usvajanje nastavnih sadržaja vezanih uz taj dio zavičaja i razvijati sposobnost promatranja i opisivanja; </w:t>
      </w:r>
    </w:p>
    <w:p w:rsidR="003D1962" w:rsidRPr="003D1962" w:rsidRDefault="003D1962" w:rsidP="00BC442B">
      <w:pPr>
        <w:spacing w:after="0" w:line="360" w:lineRule="auto"/>
        <w:jc w:val="both"/>
        <w:rPr>
          <w:rFonts w:ascii="Bookman Old Style" w:hAnsi="Bookman Old Style"/>
          <w:b/>
          <w:sz w:val="24"/>
          <w:szCs w:val="24"/>
        </w:rPr>
      </w:pPr>
      <w:r w:rsidRPr="003D1962">
        <w:rPr>
          <w:rFonts w:ascii="Bookman Old Style" w:hAnsi="Bookman Old Style"/>
          <w:b/>
          <w:i/>
          <w:sz w:val="24"/>
          <w:szCs w:val="24"/>
        </w:rPr>
        <w:t>5.</w:t>
      </w:r>
      <w:r w:rsidR="00777A38">
        <w:rPr>
          <w:rFonts w:ascii="Bookman Old Style" w:hAnsi="Bookman Old Style"/>
          <w:b/>
          <w:i/>
          <w:sz w:val="24"/>
          <w:szCs w:val="24"/>
        </w:rPr>
        <w:t xml:space="preserve"> </w:t>
      </w:r>
      <w:r w:rsidRPr="003D1962">
        <w:rPr>
          <w:rFonts w:ascii="Bookman Old Style" w:hAnsi="Bookman Old Style"/>
          <w:b/>
          <w:i/>
          <w:sz w:val="24"/>
          <w:szCs w:val="24"/>
        </w:rPr>
        <w:t>Način realizacije:</w:t>
      </w:r>
    </w:p>
    <w:p w:rsidR="003D1962" w:rsidRPr="00777A38" w:rsidRDefault="003D1962" w:rsidP="00BC442B">
      <w:pPr>
        <w:pStyle w:val="Odlomakpopisa"/>
        <w:numPr>
          <w:ilvl w:val="0"/>
          <w:numId w:val="115"/>
        </w:numPr>
        <w:spacing w:line="360" w:lineRule="auto"/>
        <w:rPr>
          <w:rFonts w:ascii="Bookman Old Style" w:hAnsi="Bookman Old Style"/>
          <w:b/>
          <w:sz w:val="24"/>
          <w:szCs w:val="24"/>
        </w:rPr>
      </w:pPr>
      <w:r w:rsidRPr="00777A38">
        <w:rPr>
          <w:rFonts w:ascii="Bookman Old Style" w:hAnsi="Bookman Old Style"/>
          <w:b/>
          <w:i/>
          <w:sz w:val="24"/>
          <w:szCs w:val="24"/>
        </w:rPr>
        <w:t>Oblik</w:t>
      </w:r>
      <w:r w:rsidRPr="00777A38">
        <w:rPr>
          <w:rFonts w:ascii="Bookman Old Style" w:hAnsi="Bookman Old Style"/>
          <w:sz w:val="24"/>
          <w:szCs w:val="24"/>
        </w:rPr>
        <w:t>:  Terenska nastava;</w:t>
      </w:r>
    </w:p>
    <w:p w:rsidR="003D1962" w:rsidRPr="00777A38" w:rsidRDefault="003D1962" w:rsidP="00BC442B">
      <w:pPr>
        <w:pStyle w:val="Odlomakpopisa"/>
        <w:numPr>
          <w:ilvl w:val="0"/>
          <w:numId w:val="115"/>
        </w:numPr>
        <w:spacing w:line="360" w:lineRule="auto"/>
        <w:rPr>
          <w:rFonts w:ascii="Bookman Old Style" w:hAnsi="Bookman Old Style"/>
          <w:sz w:val="24"/>
          <w:szCs w:val="24"/>
        </w:rPr>
      </w:pPr>
      <w:r w:rsidRPr="00777A38">
        <w:rPr>
          <w:rFonts w:ascii="Bookman Old Style" w:hAnsi="Bookman Old Style"/>
          <w:b/>
          <w:i/>
          <w:sz w:val="24"/>
          <w:szCs w:val="24"/>
        </w:rPr>
        <w:t>Sudionici</w:t>
      </w:r>
      <w:r w:rsidRPr="00777A38">
        <w:rPr>
          <w:rFonts w:ascii="Bookman Old Style" w:hAnsi="Bookman Old Style"/>
          <w:b/>
          <w:sz w:val="24"/>
          <w:szCs w:val="24"/>
        </w:rPr>
        <w:t xml:space="preserve">: </w:t>
      </w:r>
      <w:r w:rsidRPr="00777A38">
        <w:rPr>
          <w:rFonts w:ascii="Bookman Old Style" w:hAnsi="Bookman Old Style"/>
          <w:sz w:val="24"/>
          <w:szCs w:val="24"/>
        </w:rPr>
        <w:t>učenici 3. razreda i razredni učitelji;</w:t>
      </w:r>
    </w:p>
    <w:p w:rsidR="003D1962" w:rsidRPr="00777A38" w:rsidRDefault="003D1962" w:rsidP="00BC442B">
      <w:pPr>
        <w:pStyle w:val="Odlomakpopisa"/>
        <w:numPr>
          <w:ilvl w:val="0"/>
          <w:numId w:val="115"/>
        </w:numPr>
        <w:spacing w:line="360" w:lineRule="auto"/>
        <w:rPr>
          <w:rFonts w:ascii="Bookman Old Style" w:hAnsi="Bookman Old Style"/>
          <w:sz w:val="24"/>
          <w:szCs w:val="24"/>
        </w:rPr>
      </w:pPr>
      <w:r w:rsidRPr="00777A38">
        <w:rPr>
          <w:rFonts w:ascii="Bookman Old Style" w:hAnsi="Bookman Old Style"/>
          <w:b/>
          <w:i/>
          <w:sz w:val="24"/>
          <w:szCs w:val="24"/>
        </w:rPr>
        <w:t>Načini učenja</w:t>
      </w:r>
      <w:r w:rsidRPr="00777A38">
        <w:rPr>
          <w:rFonts w:ascii="Bookman Old Style" w:hAnsi="Bookman Old Style"/>
          <w:b/>
          <w:sz w:val="24"/>
          <w:szCs w:val="24"/>
        </w:rPr>
        <w:t xml:space="preserve"> (</w:t>
      </w:r>
      <w:r w:rsidRPr="00777A38">
        <w:rPr>
          <w:rFonts w:ascii="Bookman Old Style" w:hAnsi="Bookman Old Style"/>
          <w:b/>
          <w:i/>
          <w:sz w:val="24"/>
          <w:szCs w:val="24"/>
        </w:rPr>
        <w:t xml:space="preserve">što rade učenici): </w:t>
      </w:r>
      <w:r w:rsidRPr="00777A38">
        <w:rPr>
          <w:rFonts w:ascii="Bookman Old Style" w:hAnsi="Bookman Old Style"/>
          <w:sz w:val="24"/>
          <w:szCs w:val="24"/>
        </w:rPr>
        <w:t xml:space="preserve">učenici promatraju, opisuju, hodanjem i kroz igru u prirodi  razvijaju zdrave navike, ljubav prema domovini, narodu i kulturnoj baštini. </w:t>
      </w:r>
    </w:p>
    <w:p w:rsidR="003D1962" w:rsidRPr="00777A38" w:rsidRDefault="003D1962" w:rsidP="00BC442B">
      <w:pPr>
        <w:pStyle w:val="Odlomakpopisa"/>
        <w:numPr>
          <w:ilvl w:val="0"/>
          <w:numId w:val="115"/>
        </w:numPr>
        <w:spacing w:line="360" w:lineRule="auto"/>
        <w:rPr>
          <w:rFonts w:ascii="Bookman Old Style" w:hAnsi="Bookman Old Style"/>
          <w:b/>
          <w:i/>
          <w:color w:val="0D0D0D" w:themeColor="text1" w:themeTint="F2"/>
          <w:sz w:val="24"/>
          <w:szCs w:val="24"/>
        </w:rPr>
      </w:pPr>
      <w:r w:rsidRPr="00777A38">
        <w:rPr>
          <w:rFonts w:ascii="Bookman Old Style" w:hAnsi="Bookman Old Style"/>
          <w:b/>
          <w:i/>
          <w:sz w:val="24"/>
          <w:szCs w:val="24"/>
        </w:rPr>
        <w:t>Metode poučavanja</w:t>
      </w:r>
      <w:r w:rsidRPr="00777A38">
        <w:rPr>
          <w:rFonts w:ascii="Bookman Old Style" w:hAnsi="Bookman Old Style"/>
          <w:b/>
          <w:sz w:val="24"/>
          <w:szCs w:val="24"/>
        </w:rPr>
        <w:t xml:space="preserve"> (</w:t>
      </w:r>
      <w:r w:rsidRPr="00777A38">
        <w:rPr>
          <w:rFonts w:ascii="Bookman Old Style" w:hAnsi="Bookman Old Style"/>
          <w:b/>
          <w:i/>
          <w:sz w:val="24"/>
          <w:szCs w:val="24"/>
        </w:rPr>
        <w:t>što rade učitelji</w:t>
      </w:r>
      <w:r w:rsidRPr="00777A38">
        <w:rPr>
          <w:rFonts w:ascii="Bookman Old Style" w:hAnsi="Bookman Old Style"/>
          <w:b/>
          <w:sz w:val="24"/>
          <w:szCs w:val="24"/>
        </w:rPr>
        <w:t xml:space="preserve">): </w:t>
      </w:r>
      <w:r w:rsidRPr="00777A38">
        <w:rPr>
          <w:rFonts w:ascii="Bookman Old Style" w:hAnsi="Bookman Old Style"/>
          <w:sz w:val="24"/>
          <w:szCs w:val="24"/>
        </w:rPr>
        <w:t xml:space="preserve">metoda demonstracije, razgovora, </w:t>
      </w:r>
      <w:r w:rsidRPr="00777A38">
        <w:rPr>
          <w:rFonts w:ascii="Bookman Old Style" w:hAnsi="Bookman Old Style"/>
          <w:color w:val="0D0D0D" w:themeColor="text1" w:themeTint="F2"/>
          <w:sz w:val="24"/>
          <w:szCs w:val="24"/>
        </w:rPr>
        <w:t>zornost</w:t>
      </w:r>
    </w:p>
    <w:p w:rsidR="003D1962" w:rsidRPr="00777A38" w:rsidRDefault="003D1962" w:rsidP="00BC442B">
      <w:pPr>
        <w:pStyle w:val="Odlomakpopisa"/>
        <w:numPr>
          <w:ilvl w:val="0"/>
          <w:numId w:val="115"/>
        </w:numPr>
        <w:spacing w:line="360" w:lineRule="auto"/>
        <w:rPr>
          <w:rFonts w:ascii="Bookman Old Style" w:hAnsi="Bookman Old Style"/>
          <w:b/>
          <w:sz w:val="24"/>
          <w:szCs w:val="24"/>
        </w:rPr>
      </w:pPr>
      <w:r w:rsidRPr="00777A38">
        <w:rPr>
          <w:rFonts w:ascii="Bookman Old Style" w:hAnsi="Bookman Old Style"/>
          <w:b/>
          <w:i/>
          <w:sz w:val="24"/>
          <w:szCs w:val="24"/>
        </w:rPr>
        <w:t xml:space="preserve">Trajanje izvedbe: </w:t>
      </w:r>
      <w:r w:rsidRPr="00777A38">
        <w:rPr>
          <w:rFonts w:ascii="Bookman Old Style" w:hAnsi="Bookman Old Style"/>
          <w:i/>
          <w:sz w:val="24"/>
          <w:szCs w:val="24"/>
        </w:rPr>
        <w:t>12 sati   (25. svibanj)</w:t>
      </w:r>
    </w:p>
    <w:p w:rsidR="00777A38" w:rsidRPr="00777A38" w:rsidRDefault="003D1962" w:rsidP="00BC442B">
      <w:pPr>
        <w:pStyle w:val="Odlomakpopisa"/>
        <w:numPr>
          <w:ilvl w:val="0"/>
          <w:numId w:val="10"/>
        </w:numPr>
        <w:spacing w:line="360" w:lineRule="auto"/>
        <w:rPr>
          <w:rFonts w:ascii="Bookman Old Style" w:hAnsi="Bookman Old Style"/>
          <w:b/>
          <w:sz w:val="24"/>
          <w:szCs w:val="24"/>
        </w:rPr>
      </w:pPr>
      <w:r w:rsidRPr="00777A38">
        <w:rPr>
          <w:rFonts w:ascii="Bookman Old Style" w:hAnsi="Bookman Old Style"/>
          <w:b/>
          <w:i/>
          <w:sz w:val="24"/>
          <w:szCs w:val="24"/>
        </w:rPr>
        <w:t>Potrebni resursi/moguće teškoće</w:t>
      </w:r>
      <w:r w:rsidRPr="00777A38">
        <w:rPr>
          <w:rFonts w:ascii="Bookman Old Style" w:hAnsi="Bookman Old Style"/>
          <w:b/>
          <w:sz w:val="24"/>
          <w:szCs w:val="24"/>
        </w:rPr>
        <w:t xml:space="preserve">: </w:t>
      </w:r>
    </w:p>
    <w:p w:rsidR="003D1962" w:rsidRPr="00777A38" w:rsidRDefault="00777A38" w:rsidP="00BC442B">
      <w:pPr>
        <w:pStyle w:val="Odlomakpopisa"/>
        <w:spacing w:line="360" w:lineRule="auto"/>
        <w:ind w:left="360"/>
        <w:rPr>
          <w:rFonts w:ascii="Bookman Old Style" w:hAnsi="Bookman Old Style"/>
          <w:b/>
          <w:sz w:val="24"/>
          <w:szCs w:val="24"/>
        </w:rPr>
      </w:pPr>
      <w:r>
        <w:rPr>
          <w:rFonts w:ascii="Bookman Old Style" w:hAnsi="Bookman Old Style"/>
          <w:b/>
          <w:i/>
          <w:sz w:val="24"/>
          <w:szCs w:val="24"/>
        </w:rPr>
        <w:tab/>
      </w:r>
      <w:r w:rsidRPr="00777A38">
        <w:rPr>
          <w:rFonts w:ascii="Bookman Old Style" w:hAnsi="Bookman Old Style"/>
          <w:sz w:val="24"/>
          <w:szCs w:val="24"/>
        </w:rPr>
        <w:t>-</w:t>
      </w:r>
      <w:r>
        <w:rPr>
          <w:rFonts w:ascii="Bookman Old Style" w:hAnsi="Bookman Old Style"/>
          <w:sz w:val="24"/>
          <w:szCs w:val="24"/>
        </w:rPr>
        <w:t xml:space="preserve"> </w:t>
      </w:r>
      <w:r w:rsidRPr="00777A38">
        <w:rPr>
          <w:rFonts w:ascii="Bookman Old Style" w:hAnsi="Bookman Old Style"/>
          <w:sz w:val="24"/>
          <w:szCs w:val="24"/>
        </w:rPr>
        <w:t>prijevoz autobusom/</w:t>
      </w:r>
      <w:r w:rsidR="003D1962" w:rsidRPr="00777A38">
        <w:rPr>
          <w:rFonts w:ascii="Bookman Old Style" w:hAnsi="Bookman Old Style"/>
          <w:sz w:val="24"/>
          <w:szCs w:val="24"/>
        </w:rPr>
        <w:t>vremenske neprilike;</w:t>
      </w:r>
    </w:p>
    <w:p w:rsidR="003D1962" w:rsidRPr="003D1962" w:rsidRDefault="00777A38" w:rsidP="00BC442B">
      <w:pPr>
        <w:spacing w:after="0" w:line="360" w:lineRule="auto"/>
        <w:jc w:val="both"/>
        <w:rPr>
          <w:rFonts w:ascii="Bookman Old Style" w:hAnsi="Bookman Old Style"/>
          <w:b/>
          <w:i/>
          <w:sz w:val="24"/>
          <w:szCs w:val="24"/>
        </w:rPr>
      </w:pPr>
      <w:r>
        <w:rPr>
          <w:rFonts w:ascii="Bookman Old Style" w:hAnsi="Bookman Old Style"/>
          <w:b/>
          <w:i/>
          <w:sz w:val="24"/>
          <w:szCs w:val="24"/>
        </w:rPr>
        <w:t xml:space="preserve">7. </w:t>
      </w:r>
      <w:r w:rsidR="003D1962" w:rsidRPr="003D1962">
        <w:rPr>
          <w:rFonts w:ascii="Bookman Old Style" w:hAnsi="Bookman Old Style"/>
          <w:b/>
          <w:i/>
          <w:sz w:val="24"/>
          <w:szCs w:val="24"/>
        </w:rPr>
        <w:t>Način praćenja i provjere ishoda/postignuća:</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sz w:val="24"/>
          <w:szCs w:val="24"/>
        </w:rPr>
        <w:t xml:space="preserve">      </w:t>
      </w:r>
      <w:r w:rsidR="00777A38">
        <w:rPr>
          <w:rFonts w:ascii="Bookman Old Style" w:hAnsi="Bookman Old Style"/>
          <w:sz w:val="24"/>
          <w:szCs w:val="24"/>
        </w:rPr>
        <w:t>- r</w:t>
      </w:r>
      <w:r w:rsidRPr="003D1962">
        <w:rPr>
          <w:rFonts w:ascii="Bookman Old Style" w:hAnsi="Bookman Old Style"/>
          <w:sz w:val="24"/>
          <w:szCs w:val="24"/>
        </w:rPr>
        <w:t>azgovor nakon provedenog izleta, razredni kviz znanja.</w:t>
      </w:r>
    </w:p>
    <w:p w:rsidR="003D1962" w:rsidRPr="003D1962" w:rsidRDefault="00777A38" w:rsidP="00BC442B">
      <w:pPr>
        <w:spacing w:after="0" w:line="360" w:lineRule="auto"/>
        <w:jc w:val="both"/>
        <w:rPr>
          <w:rFonts w:ascii="Bookman Old Style" w:hAnsi="Bookman Old Style"/>
          <w:sz w:val="24"/>
          <w:szCs w:val="24"/>
        </w:rPr>
      </w:pPr>
      <w:r>
        <w:rPr>
          <w:rFonts w:ascii="Bookman Old Style" w:hAnsi="Bookman Old Style"/>
          <w:b/>
          <w:i/>
          <w:sz w:val="24"/>
          <w:szCs w:val="24"/>
        </w:rPr>
        <w:t xml:space="preserve">8. </w:t>
      </w:r>
      <w:r w:rsidR="003D1962" w:rsidRPr="003D1962">
        <w:rPr>
          <w:rFonts w:ascii="Bookman Old Style" w:hAnsi="Bookman Old Style"/>
          <w:b/>
          <w:i/>
          <w:sz w:val="24"/>
          <w:szCs w:val="24"/>
        </w:rPr>
        <w:t>Odgovorne osobe:</w:t>
      </w:r>
      <w:r>
        <w:rPr>
          <w:rFonts w:ascii="Bookman Old Style" w:hAnsi="Bookman Old Style"/>
          <w:b/>
          <w:i/>
          <w:sz w:val="24"/>
          <w:szCs w:val="24"/>
        </w:rPr>
        <w:t xml:space="preserve"> </w:t>
      </w:r>
      <w:r w:rsidR="003D1962" w:rsidRPr="003D1962">
        <w:rPr>
          <w:rFonts w:ascii="Bookman Old Style" w:hAnsi="Bookman Old Style"/>
          <w:sz w:val="24"/>
          <w:szCs w:val="24"/>
        </w:rPr>
        <w:t>Razrednici 3. razreda: Jurica  Šuper, Vlatka Galac, Šejla Kolatahi i Jelena Župan.</w:t>
      </w:r>
    </w:p>
    <w:p w:rsidR="003D1962" w:rsidRPr="003D1962" w:rsidRDefault="003D1962" w:rsidP="00BC442B">
      <w:pPr>
        <w:spacing w:after="0" w:line="360" w:lineRule="auto"/>
        <w:jc w:val="both"/>
        <w:rPr>
          <w:rFonts w:ascii="Bookman Old Style" w:hAnsi="Bookman Old Style"/>
          <w:sz w:val="24"/>
          <w:szCs w:val="24"/>
        </w:rPr>
      </w:pPr>
    </w:p>
    <w:p w:rsidR="003D1962" w:rsidRPr="003D1962" w:rsidRDefault="003D1962" w:rsidP="00BC442B">
      <w:pPr>
        <w:spacing w:after="0" w:line="360" w:lineRule="auto"/>
        <w:jc w:val="both"/>
        <w:rPr>
          <w:rFonts w:ascii="Bookman Old Style" w:hAnsi="Bookman Old Style"/>
          <w:sz w:val="24"/>
          <w:szCs w:val="24"/>
        </w:rPr>
      </w:pPr>
      <w:r w:rsidRPr="00777A38">
        <w:rPr>
          <w:rFonts w:ascii="Bookman Old Style" w:hAnsi="Bookman Old Style"/>
          <w:sz w:val="24"/>
          <w:szCs w:val="24"/>
        </w:rPr>
        <w:t>Kurikulumsko područje:</w:t>
      </w:r>
      <w:r w:rsidRPr="003D1962">
        <w:rPr>
          <w:rFonts w:ascii="Bookman Old Style" w:hAnsi="Bookman Old Style"/>
          <w:sz w:val="24"/>
          <w:szCs w:val="24"/>
        </w:rPr>
        <w:t xml:space="preserve"> prirodoslovno, društveno-humanističko, umjetničko, tjelesno i zdravstveno, osobni i socijalni razvoj, zdravlje, sigurnost i zaštita okoliša, poduzetništvo, građanski odgoj i obrazovanje</w:t>
      </w:r>
    </w:p>
    <w:p w:rsidR="003D1962" w:rsidRPr="003D1962" w:rsidRDefault="00777A38" w:rsidP="00BC442B">
      <w:pPr>
        <w:pStyle w:val="Odlomakpopisa"/>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sz w:val="24"/>
          <w:szCs w:val="24"/>
        </w:rPr>
      </w:pPr>
      <w:r>
        <w:rPr>
          <w:rFonts w:ascii="Bookman Old Style" w:hAnsi="Bookman Old Style"/>
          <w:b/>
          <w:sz w:val="24"/>
          <w:szCs w:val="24"/>
        </w:rPr>
        <w:t xml:space="preserve">1. </w:t>
      </w:r>
      <w:r w:rsidR="003D1962" w:rsidRPr="003D1962">
        <w:rPr>
          <w:rFonts w:ascii="Bookman Old Style" w:hAnsi="Bookman Old Style"/>
          <w:b/>
          <w:sz w:val="24"/>
          <w:szCs w:val="24"/>
        </w:rPr>
        <w:t>Ciklus (razred):</w:t>
      </w:r>
      <w:r w:rsidR="003D1962" w:rsidRPr="003D1962">
        <w:rPr>
          <w:rFonts w:ascii="Bookman Old Style" w:hAnsi="Bookman Old Style"/>
          <w:sz w:val="24"/>
          <w:szCs w:val="24"/>
        </w:rPr>
        <w:t xml:space="preserve"> 4.a, b, c i d</w:t>
      </w:r>
    </w:p>
    <w:p w:rsidR="003D1962" w:rsidRPr="003D1962" w:rsidRDefault="00777A38" w:rsidP="00BC442B">
      <w:pPr>
        <w:pStyle w:val="Odlomakpopisa"/>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sz w:val="24"/>
          <w:szCs w:val="24"/>
        </w:rPr>
      </w:pPr>
      <w:r>
        <w:rPr>
          <w:rFonts w:ascii="Bookman Old Style" w:hAnsi="Bookman Old Style"/>
          <w:b/>
          <w:sz w:val="24"/>
          <w:szCs w:val="24"/>
        </w:rPr>
        <w:t xml:space="preserve">2. </w:t>
      </w:r>
      <w:r w:rsidR="003D1962" w:rsidRPr="003D1962">
        <w:rPr>
          <w:rFonts w:ascii="Bookman Old Style" w:hAnsi="Bookman Old Style"/>
          <w:b/>
          <w:sz w:val="24"/>
          <w:szCs w:val="24"/>
        </w:rPr>
        <w:t>Cilj:</w:t>
      </w:r>
      <w:r w:rsidR="003D1962" w:rsidRPr="003D1962">
        <w:rPr>
          <w:rFonts w:ascii="Bookman Old Style" w:hAnsi="Bookman Old Style"/>
          <w:sz w:val="24"/>
          <w:szCs w:val="24"/>
        </w:rPr>
        <w:t xml:space="preserve"> Realizirati plan i program rada škole u prirodi</w:t>
      </w:r>
    </w:p>
    <w:p w:rsidR="003D1962" w:rsidRPr="003D1962" w:rsidRDefault="00777A38" w:rsidP="00BC442B">
      <w:pPr>
        <w:pStyle w:val="Odlomakpopisa"/>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sz w:val="24"/>
          <w:szCs w:val="24"/>
        </w:rPr>
      </w:pPr>
      <w:r>
        <w:rPr>
          <w:rFonts w:ascii="Bookman Old Style" w:hAnsi="Bookman Old Style"/>
          <w:b/>
          <w:sz w:val="24"/>
          <w:szCs w:val="24"/>
        </w:rPr>
        <w:t xml:space="preserve">3. </w:t>
      </w:r>
      <w:r w:rsidR="003D1962" w:rsidRPr="003D1962">
        <w:rPr>
          <w:rFonts w:ascii="Bookman Old Style" w:hAnsi="Bookman Old Style"/>
          <w:b/>
          <w:sz w:val="24"/>
          <w:szCs w:val="24"/>
        </w:rPr>
        <w:t>Obrazloženje cilj (povezan s potrebama, interesima i vrijednostima škole):</w:t>
      </w:r>
      <w:r>
        <w:rPr>
          <w:rFonts w:ascii="Bookman Old Style" w:hAnsi="Bookman Old Style"/>
          <w:b/>
          <w:sz w:val="24"/>
          <w:szCs w:val="24"/>
        </w:rPr>
        <w:t xml:space="preserve"> </w:t>
      </w:r>
      <w:r w:rsidR="003D1962" w:rsidRPr="003D1962">
        <w:rPr>
          <w:rFonts w:ascii="Bookman Old Style" w:hAnsi="Bookman Old Style"/>
          <w:sz w:val="24"/>
          <w:szCs w:val="24"/>
        </w:rPr>
        <w:t>obrada, uvježbavanje i ponavljanje svih predviđenih nastavnih sadržaja u izvornoj stvarnosti što pridonosi dugoročnijem pamćenj</w:t>
      </w:r>
      <w:r>
        <w:rPr>
          <w:rFonts w:ascii="Bookman Old Style" w:hAnsi="Bookman Old Style"/>
          <w:sz w:val="24"/>
          <w:szCs w:val="24"/>
        </w:rPr>
        <w:t xml:space="preserve">u učenika, </w:t>
      </w:r>
      <w:r w:rsidR="003D1962" w:rsidRPr="003D1962">
        <w:rPr>
          <w:rFonts w:ascii="Bookman Old Style" w:hAnsi="Bookman Old Style"/>
          <w:sz w:val="24"/>
          <w:szCs w:val="24"/>
        </w:rPr>
        <w:t>cilj detaljnije razraditi u specifične ciljeve, tj. odg</w:t>
      </w:r>
      <w:r>
        <w:rPr>
          <w:rFonts w:ascii="Bookman Old Style" w:hAnsi="Bookman Old Style"/>
          <w:sz w:val="24"/>
          <w:szCs w:val="24"/>
        </w:rPr>
        <w:t xml:space="preserve">ojno –obrazovne zadaće programa, </w:t>
      </w:r>
      <w:r w:rsidR="003D1962" w:rsidRPr="003D1962">
        <w:rPr>
          <w:rFonts w:ascii="Bookman Old Style" w:hAnsi="Bookman Old Style"/>
          <w:sz w:val="24"/>
          <w:szCs w:val="24"/>
        </w:rPr>
        <w:t>stvarati raznovrsne pedagoške situacije kakve nije moguće stvoriti u školskim</w:t>
      </w:r>
      <w:r>
        <w:rPr>
          <w:rFonts w:ascii="Bookman Old Style" w:hAnsi="Bookman Old Style"/>
          <w:sz w:val="24"/>
          <w:szCs w:val="24"/>
        </w:rPr>
        <w:t xml:space="preserve"> </w:t>
      </w:r>
      <w:r w:rsidR="003D1962" w:rsidRPr="003D1962">
        <w:rPr>
          <w:rFonts w:ascii="Bookman Old Style" w:hAnsi="Bookman Old Style"/>
          <w:sz w:val="24"/>
          <w:szCs w:val="24"/>
        </w:rPr>
        <w:t>uvjetima, a u kojima djeca uz spontanu i prijateljsku socijalnu klimu zadovoljavaju svoje osnovne potrebe (pripadanje, ljubav, sigurnost, samopotvrđivanje)</w:t>
      </w:r>
    </w:p>
    <w:p w:rsidR="003D1962" w:rsidRPr="003D1962" w:rsidRDefault="00777A38" w:rsidP="00BC442B">
      <w:pPr>
        <w:pStyle w:val="Odlomakpopisa"/>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b/>
          <w:sz w:val="24"/>
          <w:szCs w:val="24"/>
        </w:rPr>
      </w:pPr>
      <w:r>
        <w:rPr>
          <w:rFonts w:ascii="Bookman Old Style" w:hAnsi="Bookman Old Style"/>
          <w:b/>
          <w:sz w:val="24"/>
          <w:szCs w:val="24"/>
        </w:rPr>
        <w:t xml:space="preserve">4. </w:t>
      </w:r>
      <w:r w:rsidR="003D1962" w:rsidRPr="003D1962">
        <w:rPr>
          <w:rFonts w:ascii="Bookman Old Style" w:hAnsi="Bookman Old Style"/>
          <w:b/>
          <w:sz w:val="24"/>
          <w:szCs w:val="24"/>
        </w:rPr>
        <w:t xml:space="preserve">Očekivani ishodi/ postignuća: (Učenik će moći:) </w:t>
      </w:r>
    </w:p>
    <w:p w:rsidR="003D1962" w:rsidRPr="00777A38" w:rsidRDefault="003D1962" w:rsidP="00BC442B">
      <w:pPr>
        <w:pStyle w:val="Odlomakpopisa"/>
        <w:numPr>
          <w:ilvl w:val="0"/>
          <w:numId w:val="116"/>
        </w:numPr>
        <w:spacing w:line="360" w:lineRule="auto"/>
        <w:rPr>
          <w:rFonts w:ascii="Bookman Old Style" w:hAnsi="Bookman Old Style"/>
          <w:b/>
          <w:sz w:val="24"/>
          <w:szCs w:val="24"/>
        </w:rPr>
      </w:pPr>
      <w:r w:rsidRPr="00777A38">
        <w:rPr>
          <w:rFonts w:ascii="Bookman Old Style" w:hAnsi="Bookman Old Style"/>
          <w:sz w:val="24"/>
          <w:szCs w:val="24"/>
        </w:rPr>
        <w:t>interpretirati i primjenjivati nastavne sadržaje u izvornoj stvarnosti (Primorski krajolik Republike Hrvatske), korelirati i integrirati s ostalim nastavnim predmetima</w:t>
      </w:r>
    </w:p>
    <w:p w:rsidR="003D1962" w:rsidRPr="00777A38" w:rsidRDefault="003D1962" w:rsidP="00BC442B">
      <w:pPr>
        <w:pStyle w:val="Odlomakpopisa"/>
        <w:numPr>
          <w:ilvl w:val="0"/>
          <w:numId w:val="116"/>
        </w:numPr>
        <w:spacing w:line="360" w:lineRule="auto"/>
        <w:rPr>
          <w:rFonts w:ascii="Bookman Old Style" w:hAnsi="Bookman Old Style"/>
          <w:b/>
          <w:sz w:val="24"/>
          <w:szCs w:val="24"/>
        </w:rPr>
      </w:pPr>
      <w:r w:rsidRPr="00777A38">
        <w:rPr>
          <w:rFonts w:ascii="Bookman Old Style" w:hAnsi="Bookman Old Style"/>
          <w:sz w:val="24"/>
          <w:szCs w:val="24"/>
        </w:rPr>
        <w:t>zapažati, pamtiti, opažati veze i odnose, obogatiti rječnik, slušati, govoriti, izražavati vlastite osjećaje i raspoloženja, dodatno razviti sposobnost tolerantnog ponašanja</w:t>
      </w:r>
    </w:p>
    <w:p w:rsidR="003D1962" w:rsidRPr="00777A38" w:rsidRDefault="003D1962" w:rsidP="00BC442B">
      <w:pPr>
        <w:pStyle w:val="Odlomakpopisa"/>
        <w:numPr>
          <w:ilvl w:val="0"/>
          <w:numId w:val="116"/>
        </w:numPr>
        <w:spacing w:line="360" w:lineRule="auto"/>
        <w:rPr>
          <w:rFonts w:ascii="Bookman Old Style" w:hAnsi="Bookman Old Style"/>
          <w:b/>
          <w:sz w:val="24"/>
          <w:szCs w:val="24"/>
        </w:rPr>
      </w:pPr>
      <w:r w:rsidRPr="00777A38">
        <w:rPr>
          <w:rFonts w:ascii="Bookman Old Style" w:hAnsi="Bookman Old Style"/>
          <w:sz w:val="24"/>
          <w:szCs w:val="24"/>
        </w:rPr>
        <w:t>pojačati ekološku svijest i ljubav prema domovini</w:t>
      </w:r>
    </w:p>
    <w:p w:rsidR="003D1962" w:rsidRPr="003D1962" w:rsidRDefault="00777A38" w:rsidP="00BC442B">
      <w:pPr>
        <w:pStyle w:val="Odlomakpopisa"/>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b/>
          <w:sz w:val="24"/>
          <w:szCs w:val="24"/>
        </w:rPr>
      </w:pPr>
      <w:r>
        <w:rPr>
          <w:rFonts w:ascii="Bookman Old Style" w:hAnsi="Bookman Old Style"/>
          <w:b/>
          <w:sz w:val="24"/>
          <w:szCs w:val="24"/>
        </w:rPr>
        <w:t xml:space="preserve">5. </w:t>
      </w:r>
      <w:r w:rsidR="003D1962" w:rsidRPr="003D1962">
        <w:rPr>
          <w:rFonts w:ascii="Bookman Old Style" w:hAnsi="Bookman Old Style"/>
          <w:b/>
          <w:sz w:val="24"/>
          <w:szCs w:val="24"/>
        </w:rPr>
        <w:t xml:space="preserve">Način realizacije: </w:t>
      </w:r>
    </w:p>
    <w:p w:rsidR="003D1962" w:rsidRPr="00777A38" w:rsidRDefault="003D1962" w:rsidP="00BC442B">
      <w:pPr>
        <w:pStyle w:val="Odlomakpopisa"/>
        <w:numPr>
          <w:ilvl w:val="0"/>
          <w:numId w:val="117"/>
        </w:numPr>
        <w:spacing w:line="360" w:lineRule="auto"/>
        <w:rPr>
          <w:rFonts w:ascii="Bookman Old Style" w:hAnsi="Bookman Old Style"/>
          <w:sz w:val="24"/>
          <w:szCs w:val="24"/>
        </w:rPr>
      </w:pPr>
      <w:r w:rsidRPr="00777A38">
        <w:rPr>
          <w:rFonts w:ascii="Bookman Old Style" w:hAnsi="Bookman Old Style"/>
          <w:b/>
          <w:sz w:val="24"/>
          <w:szCs w:val="24"/>
        </w:rPr>
        <w:t xml:space="preserve">Oblik: </w:t>
      </w:r>
      <w:r w:rsidRPr="00777A38">
        <w:rPr>
          <w:rFonts w:ascii="Bookman Old Style" w:hAnsi="Bookman Old Style"/>
          <w:sz w:val="24"/>
          <w:szCs w:val="24"/>
        </w:rPr>
        <w:t>škola u prirodi</w:t>
      </w:r>
    </w:p>
    <w:p w:rsidR="003D1962" w:rsidRPr="00777A38" w:rsidRDefault="003D1962" w:rsidP="00BC442B">
      <w:pPr>
        <w:pStyle w:val="Odlomakpopisa"/>
        <w:numPr>
          <w:ilvl w:val="0"/>
          <w:numId w:val="117"/>
        </w:numPr>
        <w:spacing w:line="360" w:lineRule="auto"/>
        <w:rPr>
          <w:rFonts w:ascii="Bookman Old Style" w:hAnsi="Bookman Old Style"/>
          <w:sz w:val="24"/>
          <w:szCs w:val="24"/>
        </w:rPr>
      </w:pPr>
      <w:r w:rsidRPr="00777A38">
        <w:rPr>
          <w:rFonts w:ascii="Bookman Old Style" w:hAnsi="Bookman Old Style"/>
          <w:b/>
          <w:sz w:val="24"/>
          <w:szCs w:val="24"/>
        </w:rPr>
        <w:t>Sudionici:</w:t>
      </w:r>
      <w:r w:rsidRPr="00777A38">
        <w:rPr>
          <w:rFonts w:ascii="Bookman Old Style" w:hAnsi="Bookman Old Style"/>
          <w:sz w:val="24"/>
          <w:szCs w:val="24"/>
        </w:rPr>
        <w:t xml:space="preserve"> učenici i učitelji 4.razreda, asistenti u nastavi, animatori hostela</w:t>
      </w:r>
    </w:p>
    <w:p w:rsidR="003D1962" w:rsidRPr="00777A38" w:rsidRDefault="003D1962" w:rsidP="00BC442B">
      <w:pPr>
        <w:pStyle w:val="Odlomakpopisa"/>
        <w:numPr>
          <w:ilvl w:val="0"/>
          <w:numId w:val="117"/>
        </w:numPr>
        <w:spacing w:line="360" w:lineRule="auto"/>
        <w:rPr>
          <w:rFonts w:ascii="Bookman Old Style" w:hAnsi="Bookman Old Style"/>
          <w:sz w:val="24"/>
          <w:szCs w:val="24"/>
        </w:rPr>
      </w:pPr>
      <w:r w:rsidRPr="00777A38">
        <w:rPr>
          <w:rFonts w:ascii="Bookman Old Style" w:hAnsi="Bookman Old Style"/>
          <w:b/>
          <w:sz w:val="24"/>
          <w:szCs w:val="24"/>
        </w:rPr>
        <w:t>Načini učenja (što rade učenici):</w:t>
      </w:r>
      <w:r w:rsidRPr="00777A38">
        <w:rPr>
          <w:rFonts w:ascii="Bookman Old Style" w:hAnsi="Bookman Old Style"/>
          <w:sz w:val="24"/>
          <w:szCs w:val="24"/>
        </w:rPr>
        <w:t xml:space="preserve"> </w:t>
      </w:r>
    </w:p>
    <w:p w:rsidR="00777A38" w:rsidRDefault="003D1962" w:rsidP="00BC442B">
      <w:pPr>
        <w:pStyle w:val="Odlomakpopisa"/>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1429"/>
        <w:contextualSpacing w:val="0"/>
        <w:rPr>
          <w:rFonts w:ascii="Bookman Old Style" w:hAnsi="Bookman Old Style"/>
          <w:sz w:val="24"/>
          <w:szCs w:val="24"/>
        </w:rPr>
      </w:pPr>
      <w:r w:rsidRPr="003D1962">
        <w:rPr>
          <w:rFonts w:ascii="Bookman Old Style" w:hAnsi="Bookman Old Style"/>
          <w:sz w:val="24"/>
          <w:szCs w:val="24"/>
        </w:rPr>
        <w:t>Promatraju, slušaju, govore, izražavaju vlastite osjećaje i raspoloženja, opisuju, slikaju, pjevaju, održavaju osobnu higijenu i higijenu prostora u kojem borave, aktivno sudjeluju u sportskim aktivnostima</w:t>
      </w:r>
    </w:p>
    <w:p w:rsidR="003D1962" w:rsidRPr="00777A38" w:rsidRDefault="003D1962" w:rsidP="00BC442B">
      <w:pPr>
        <w:pStyle w:val="Odlomakpopisa"/>
        <w:numPr>
          <w:ilvl w:val="0"/>
          <w:numId w:val="117"/>
        </w:num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contextualSpacing w:val="0"/>
        <w:rPr>
          <w:rFonts w:ascii="Bookman Old Style" w:hAnsi="Bookman Old Style"/>
          <w:sz w:val="24"/>
          <w:szCs w:val="24"/>
        </w:rPr>
      </w:pPr>
      <w:r w:rsidRPr="00777A38">
        <w:rPr>
          <w:rFonts w:ascii="Bookman Old Style" w:hAnsi="Bookman Old Style"/>
          <w:b/>
          <w:sz w:val="24"/>
          <w:szCs w:val="24"/>
        </w:rPr>
        <w:t>Metode poučavanja (što rade učitelji):</w:t>
      </w:r>
    </w:p>
    <w:p w:rsidR="00777A38" w:rsidRDefault="003D1962" w:rsidP="00BC442B">
      <w:pPr>
        <w:pStyle w:val="Odlomakpopisa"/>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1429"/>
        <w:contextualSpacing w:val="0"/>
        <w:rPr>
          <w:rFonts w:ascii="Bookman Old Style" w:hAnsi="Bookman Old Style"/>
          <w:sz w:val="24"/>
          <w:szCs w:val="24"/>
        </w:rPr>
      </w:pPr>
      <w:r w:rsidRPr="003D1962">
        <w:rPr>
          <w:rFonts w:ascii="Bookman Old Style" w:hAnsi="Bookman Old Style"/>
          <w:sz w:val="24"/>
          <w:szCs w:val="24"/>
        </w:rPr>
        <w:t>razgovor, čitanje, pisanje, usmeno izlaganje, standardno ponavljajuće vježbanje, sintetička metoda, demonstracija</w:t>
      </w:r>
    </w:p>
    <w:p w:rsidR="003D1962" w:rsidRPr="00777A38" w:rsidRDefault="003D1962" w:rsidP="00BC442B">
      <w:pPr>
        <w:pStyle w:val="Odlomakpopisa"/>
        <w:numPr>
          <w:ilvl w:val="0"/>
          <w:numId w:val="117"/>
        </w:num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contextualSpacing w:val="0"/>
        <w:rPr>
          <w:rFonts w:ascii="Bookman Old Style" w:hAnsi="Bookman Old Style"/>
          <w:sz w:val="24"/>
          <w:szCs w:val="24"/>
        </w:rPr>
      </w:pPr>
      <w:r w:rsidRPr="00777A38">
        <w:rPr>
          <w:rFonts w:ascii="Bookman Old Style" w:hAnsi="Bookman Old Style"/>
          <w:b/>
          <w:sz w:val="24"/>
          <w:szCs w:val="24"/>
        </w:rPr>
        <w:t>Trajanje izvedbe:</w:t>
      </w:r>
      <w:r w:rsidRPr="00777A38">
        <w:rPr>
          <w:rFonts w:ascii="Bookman Old Style" w:hAnsi="Bookman Old Style"/>
          <w:sz w:val="24"/>
          <w:szCs w:val="24"/>
        </w:rPr>
        <w:t xml:space="preserve"> 5 dana (svibanj)</w:t>
      </w:r>
    </w:p>
    <w:p w:rsidR="00777A38" w:rsidRDefault="003D1962" w:rsidP="00BC442B">
      <w:pPr>
        <w:pStyle w:val="Odlomakpopisa"/>
        <w:numPr>
          <w:ilvl w:val="0"/>
          <w:numId w:val="10"/>
        </w:num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contextualSpacing w:val="0"/>
        <w:rPr>
          <w:rFonts w:ascii="Bookman Old Style" w:hAnsi="Bookman Old Style"/>
          <w:b/>
          <w:sz w:val="24"/>
          <w:szCs w:val="24"/>
        </w:rPr>
      </w:pPr>
      <w:r w:rsidRPr="003D1962">
        <w:rPr>
          <w:rFonts w:ascii="Bookman Old Style" w:hAnsi="Bookman Old Style"/>
          <w:b/>
          <w:sz w:val="24"/>
          <w:szCs w:val="24"/>
        </w:rPr>
        <w:t xml:space="preserve">Potrebni resursi/moguće teškoće: </w:t>
      </w:r>
    </w:p>
    <w:p w:rsidR="003D1962" w:rsidRPr="003D1962" w:rsidRDefault="00777A38" w:rsidP="00BC442B">
      <w:pPr>
        <w:pStyle w:val="Odlomakpopisa"/>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360"/>
        <w:contextualSpacing w:val="0"/>
        <w:rPr>
          <w:rFonts w:ascii="Bookman Old Style" w:hAnsi="Bookman Old Style"/>
          <w:sz w:val="24"/>
          <w:szCs w:val="24"/>
        </w:rPr>
      </w:pPr>
      <w:r>
        <w:rPr>
          <w:rFonts w:ascii="Bookman Old Style" w:hAnsi="Bookman Old Style"/>
          <w:b/>
          <w:sz w:val="24"/>
          <w:szCs w:val="24"/>
        </w:rPr>
        <w:tab/>
        <w:t xml:space="preserve">- </w:t>
      </w:r>
      <w:r w:rsidR="003D1962" w:rsidRPr="003D1962">
        <w:rPr>
          <w:rFonts w:ascii="Bookman Old Style" w:hAnsi="Bookman Old Style"/>
          <w:sz w:val="24"/>
          <w:szCs w:val="24"/>
        </w:rPr>
        <w:t>autobusi, mape i pribor za slikanje, bilježnica i pribor za pisanje, primjerena obuća i odjeća/ novčana sredstva koja roditelji ne bi mogli osigurati, učionica za izvođenje nastave, vremenske neprilike (kiša)</w:t>
      </w:r>
    </w:p>
    <w:p w:rsidR="003D1962" w:rsidRPr="003D1962" w:rsidRDefault="003D1962" w:rsidP="00BC442B">
      <w:pPr>
        <w:pStyle w:val="Odlomakpopisa"/>
        <w:numPr>
          <w:ilvl w:val="0"/>
          <w:numId w:val="10"/>
        </w:num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contextualSpacing w:val="0"/>
        <w:rPr>
          <w:rFonts w:ascii="Bookman Old Style" w:hAnsi="Bookman Old Style"/>
          <w:sz w:val="24"/>
          <w:szCs w:val="24"/>
        </w:rPr>
      </w:pPr>
      <w:r w:rsidRPr="003D1962">
        <w:rPr>
          <w:rFonts w:ascii="Bookman Old Style" w:hAnsi="Bookman Old Style"/>
          <w:b/>
          <w:sz w:val="24"/>
          <w:szCs w:val="24"/>
        </w:rPr>
        <w:t>Načini praćenja i provjere ishoda/postignuća:</w:t>
      </w:r>
    </w:p>
    <w:p w:rsidR="003D1962" w:rsidRPr="003D1962" w:rsidRDefault="00777A38"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firstLine="360"/>
        <w:contextualSpacing w:val="0"/>
        <w:rPr>
          <w:rFonts w:ascii="Bookman Old Style" w:hAnsi="Bookman Old Style"/>
          <w:sz w:val="24"/>
          <w:szCs w:val="24"/>
        </w:rPr>
      </w:pPr>
      <w:r>
        <w:rPr>
          <w:rFonts w:ascii="Bookman Old Style" w:hAnsi="Bookman Old Style"/>
          <w:sz w:val="24"/>
          <w:szCs w:val="24"/>
        </w:rPr>
        <w:t>- m</w:t>
      </w:r>
      <w:r w:rsidR="003D1962" w:rsidRPr="003D1962">
        <w:rPr>
          <w:rFonts w:ascii="Bookman Old Style" w:hAnsi="Bookman Old Style"/>
          <w:sz w:val="24"/>
          <w:szCs w:val="24"/>
        </w:rPr>
        <w:t>etodom standardno ponavljajućeg vježbanja izradbom slikovnice primorskog krajolika i vođenjem bilješki (dnevnik), razgovor o uspješnosti provedene škole u prirodi</w:t>
      </w:r>
    </w:p>
    <w:p w:rsidR="003D1962" w:rsidRPr="003D1962" w:rsidRDefault="003D1962" w:rsidP="00BC442B">
      <w:pPr>
        <w:pStyle w:val="Odlomakpopisa"/>
        <w:numPr>
          <w:ilvl w:val="0"/>
          <w:numId w:val="10"/>
        </w:num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contextualSpacing w:val="0"/>
        <w:rPr>
          <w:rFonts w:ascii="Bookman Old Style" w:hAnsi="Bookman Old Style"/>
          <w:b/>
          <w:sz w:val="24"/>
          <w:szCs w:val="24"/>
        </w:rPr>
      </w:pPr>
      <w:r w:rsidRPr="003D1962">
        <w:rPr>
          <w:rFonts w:ascii="Bookman Old Style" w:hAnsi="Bookman Old Style"/>
          <w:b/>
          <w:sz w:val="24"/>
          <w:szCs w:val="24"/>
        </w:rPr>
        <w:t xml:space="preserve">Odgovorne osobe: </w:t>
      </w:r>
      <w:r w:rsidRPr="003D1962">
        <w:rPr>
          <w:rFonts w:ascii="Bookman Old Style" w:hAnsi="Bookman Old Style"/>
          <w:sz w:val="24"/>
          <w:szCs w:val="24"/>
        </w:rPr>
        <w:t>Učiteljice razredne nastave (Kata Milković, Jasminka Ćaćić, Anka Štajdohar i Ankica Valentić).</w:t>
      </w:r>
    </w:p>
    <w:p w:rsidR="003D1962" w:rsidRPr="003D1962" w:rsidRDefault="003D1962" w:rsidP="00BC442B">
      <w:pPr>
        <w:spacing w:after="0" w:line="360" w:lineRule="auto"/>
        <w:jc w:val="both"/>
        <w:rPr>
          <w:rFonts w:ascii="Bookman Old Style" w:hAnsi="Bookman Old Style"/>
          <w:sz w:val="24"/>
          <w:szCs w:val="24"/>
        </w:rPr>
      </w:pPr>
    </w:p>
    <w:p w:rsidR="003D1962" w:rsidRPr="003D1962" w:rsidRDefault="003D1962" w:rsidP="00BC442B">
      <w:pPr>
        <w:spacing w:after="0" w:line="360" w:lineRule="auto"/>
        <w:jc w:val="both"/>
        <w:rPr>
          <w:rFonts w:ascii="Bookman Old Style" w:hAnsi="Bookman Old Style"/>
          <w:sz w:val="24"/>
          <w:szCs w:val="24"/>
        </w:rPr>
      </w:pPr>
    </w:p>
    <w:p w:rsidR="003D1962" w:rsidRPr="003D1962" w:rsidRDefault="003D1962" w:rsidP="00BC442B">
      <w:pPr>
        <w:spacing w:after="0" w:line="360" w:lineRule="auto"/>
        <w:jc w:val="both"/>
        <w:rPr>
          <w:rFonts w:ascii="Bookman Old Style" w:hAnsi="Bookman Old Style"/>
          <w:sz w:val="24"/>
          <w:szCs w:val="24"/>
        </w:rPr>
      </w:pPr>
    </w:p>
    <w:p w:rsidR="003D1962" w:rsidRPr="003D1962" w:rsidRDefault="003D1962" w:rsidP="00BC442B">
      <w:pPr>
        <w:spacing w:after="0" w:line="360" w:lineRule="auto"/>
        <w:jc w:val="both"/>
        <w:rPr>
          <w:rFonts w:ascii="Bookman Old Style" w:hAnsi="Bookman Old Style"/>
          <w:sz w:val="24"/>
          <w:szCs w:val="24"/>
        </w:rPr>
      </w:pPr>
    </w:p>
    <w:p w:rsidR="003D1962" w:rsidRPr="003D1962" w:rsidRDefault="003D1962" w:rsidP="00BC442B">
      <w:pPr>
        <w:spacing w:after="0" w:line="360" w:lineRule="auto"/>
        <w:jc w:val="both"/>
        <w:rPr>
          <w:rFonts w:ascii="Bookman Old Style" w:hAnsi="Bookman Old Style"/>
          <w:sz w:val="24"/>
          <w:szCs w:val="24"/>
        </w:rPr>
      </w:pPr>
    </w:p>
    <w:p w:rsidR="003D1962" w:rsidRPr="003D1962" w:rsidRDefault="003D1962" w:rsidP="00BC442B">
      <w:pPr>
        <w:spacing w:after="0" w:line="360" w:lineRule="auto"/>
        <w:jc w:val="both"/>
        <w:rPr>
          <w:rFonts w:ascii="Bookman Old Style" w:hAnsi="Bookman Old Style"/>
          <w:sz w:val="24"/>
          <w:szCs w:val="24"/>
        </w:rPr>
      </w:pPr>
    </w:p>
    <w:p w:rsidR="003D1962" w:rsidRDefault="003D1962" w:rsidP="00BC442B">
      <w:pPr>
        <w:spacing w:after="0" w:line="360" w:lineRule="auto"/>
        <w:jc w:val="both"/>
        <w:rPr>
          <w:rFonts w:ascii="Bookman Old Style" w:hAnsi="Bookman Old Style"/>
          <w:sz w:val="24"/>
          <w:szCs w:val="24"/>
        </w:rPr>
      </w:pPr>
    </w:p>
    <w:p w:rsidR="00777A38" w:rsidRDefault="00777A38" w:rsidP="00BC442B">
      <w:pPr>
        <w:spacing w:after="0" w:line="360" w:lineRule="auto"/>
        <w:jc w:val="both"/>
        <w:rPr>
          <w:rFonts w:ascii="Bookman Old Style" w:hAnsi="Bookman Old Style"/>
          <w:sz w:val="24"/>
          <w:szCs w:val="24"/>
        </w:rPr>
      </w:pPr>
    </w:p>
    <w:p w:rsidR="00777A38" w:rsidRDefault="00777A38" w:rsidP="00BC442B">
      <w:pPr>
        <w:spacing w:after="0" w:line="360" w:lineRule="auto"/>
        <w:jc w:val="both"/>
        <w:rPr>
          <w:rFonts w:ascii="Bookman Old Style" w:hAnsi="Bookman Old Style"/>
          <w:sz w:val="24"/>
          <w:szCs w:val="24"/>
        </w:rPr>
      </w:pPr>
    </w:p>
    <w:p w:rsidR="00777A38" w:rsidRDefault="00777A38" w:rsidP="00BC442B">
      <w:pPr>
        <w:spacing w:after="0" w:line="360" w:lineRule="auto"/>
        <w:jc w:val="both"/>
        <w:rPr>
          <w:rFonts w:ascii="Bookman Old Style" w:hAnsi="Bookman Old Style"/>
          <w:sz w:val="24"/>
          <w:szCs w:val="24"/>
        </w:rPr>
      </w:pPr>
    </w:p>
    <w:p w:rsidR="00777A38" w:rsidRDefault="00777A38" w:rsidP="00BC442B">
      <w:pPr>
        <w:spacing w:after="0" w:line="360" w:lineRule="auto"/>
        <w:jc w:val="both"/>
        <w:rPr>
          <w:rFonts w:ascii="Bookman Old Style" w:hAnsi="Bookman Old Style"/>
          <w:sz w:val="24"/>
          <w:szCs w:val="24"/>
        </w:rPr>
      </w:pPr>
    </w:p>
    <w:p w:rsidR="00777A38" w:rsidRDefault="00777A38" w:rsidP="00BC442B">
      <w:pPr>
        <w:spacing w:after="0" w:line="360" w:lineRule="auto"/>
        <w:jc w:val="both"/>
        <w:rPr>
          <w:rFonts w:ascii="Bookman Old Style" w:hAnsi="Bookman Old Style"/>
          <w:sz w:val="24"/>
          <w:szCs w:val="24"/>
        </w:rPr>
      </w:pPr>
    </w:p>
    <w:p w:rsidR="00777A38" w:rsidRDefault="00777A38" w:rsidP="00BC442B">
      <w:pPr>
        <w:spacing w:after="0" w:line="360" w:lineRule="auto"/>
        <w:jc w:val="both"/>
        <w:rPr>
          <w:rFonts w:ascii="Bookman Old Style" w:hAnsi="Bookman Old Style"/>
          <w:sz w:val="24"/>
          <w:szCs w:val="24"/>
        </w:rPr>
      </w:pPr>
    </w:p>
    <w:p w:rsidR="00777A38" w:rsidRDefault="00777A38" w:rsidP="00BC442B">
      <w:pPr>
        <w:spacing w:after="0" w:line="360" w:lineRule="auto"/>
        <w:jc w:val="both"/>
        <w:rPr>
          <w:rFonts w:ascii="Bookman Old Style" w:hAnsi="Bookman Old Style"/>
          <w:sz w:val="24"/>
          <w:szCs w:val="24"/>
        </w:rPr>
      </w:pPr>
    </w:p>
    <w:p w:rsidR="00777A38" w:rsidRDefault="00777A38" w:rsidP="00BC442B">
      <w:pPr>
        <w:spacing w:after="0" w:line="360" w:lineRule="auto"/>
        <w:jc w:val="both"/>
        <w:rPr>
          <w:rFonts w:ascii="Bookman Old Style" w:hAnsi="Bookman Old Style"/>
          <w:sz w:val="24"/>
          <w:szCs w:val="24"/>
        </w:rPr>
      </w:pPr>
    </w:p>
    <w:p w:rsidR="00777A38" w:rsidRDefault="00777A38" w:rsidP="00BC442B">
      <w:pPr>
        <w:spacing w:after="0" w:line="360" w:lineRule="auto"/>
        <w:jc w:val="both"/>
        <w:rPr>
          <w:rFonts w:ascii="Bookman Old Style" w:hAnsi="Bookman Old Style"/>
          <w:sz w:val="24"/>
          <w:szCs w:val="24"/>
        </w:rPr>
      </w:pPr>
    </w:p>
    <w:p w:rsidR="00777A38" w:rsidRDefault="00777A38" w:rsidP="00BC442B">
      <w:pPr>
        <w:spacing w:after="0" w:line="360" w:lineRule="auto"/>
        <w:jc w:val="both"/>
        <w:rPr>
          <w:rFonts w:ascii="Bookman Old Style" w:hAnsi="Bookman Old Style"/>
          <w:sz w:val="24"/>
          <w:szCs w:val="24"/>
        </w:rPr>
      </w:pPr>
    </w:p>
    <w:p w:rsidR="00777A38" w:rsidRDefault="00777A38" w:rsidP="00BC442B">
      <w:pPr>
        <w:spacing w:after="0" w:line="360" w:lineRule="auto"/>
        <w:jc w:val="both"/>
        <w:rPr>
          <w:rFonts w:ascii="Bookman Old Style" w:hAnsi="Bookman Old Style"/>
          <w:sz w:val="24"/>
          <w:szCs w:val="24"/>
        </w:rPr>
      </w:pPr>
    </w:p>
    <w:p w:rsidR="00777A38" w:rsidRDefault="00777A38" w:rsidP="00BC442B">
      <w:pPr>
        <w:spacing w:after="0" w:line="360" w:lineRule="auto"/>
        <w:jc w:val="both"/>
        <w:rPr>
          <w:rFonts w:ascii="Bookman Old Style" w:hAnsi="Bookman Old Style"/>
          <w:sz w:val="24"/>
          <w:szCs w:val="24"/>
        </w:rPr>
      </w:pPr>
    </w:p>
    <w:p w:rsidR="00777A38" w:rsidRDefault="00777A38" w:rsidP="00BC442B">
      <w:pPr>
        <w:spacing w:after="0" w:line="360" w:lineRule="auto"/>
        <w:jc w:val="both"/>
        <w:rPr>
          <w:rFonts w:ascii="Bookman Old Style" w:hAnsi="Bookman Old Style"/>
          <w:sz w:val="24"/>
          <w:szCs w:val="24"/>
        </w:rPr>
      </w:pPr>
    </w:p>
    <w:p w:rsidR="00777A38" w:rsidRDefault="00777A38" w:rsidP="00BC442B">
      <w:pPr>
        <w:spacing w:after="0" w:line="360" w:lineRule="auto"/>
        <w:jc w:val="both"/>
        <w:rPr>
          <w:rFonts w:ascii="Bookman Old Style" w:hAnsi="Bookman Old Style"/>
          <w:sz w:val="24"/>
          <w:szCs w:val="24"/>
        </w:rPr>
      </w:pPr>
    </w:p>
    <w:p w:rsidR="00777A38" w:rsidRDefault="00777A38" w:rsidP="00BC442B">
      <w:pPr>
        <w:spacing w:after="0" w:line="360" w:lineRule="auto"/>
        <w:jc w:val="both"/>
        <w:rPr>
          <w:rFonts w:ascii="Bookman Old Style" w:hAnsi="Bookman Old Style"/>
          <w:sz w:val="24"/>
          <w:szCs w:val="24"/>
        </w:rPr>
      </w:pPr>
    </w:p>
    <w:p w:rsidR="00777A38" w:rsidRDefault="00777A38" w:rsidP="00BC442B">
      <w:pPr>
        <w:spacing w:after="0" w:line="360" w:lineRule="auto"/>
        <w:jc w:val="both"/>
        <w:rPr>
          <w:rFonts w:ascii="Bookman Old Style" w:hAnsi="Bookman Old Style"/>
          <w:sz w:val="24"/>
          <w:szCs w:val="24"/>
        </w:rPr>
      </w:pPr>
    </w:p>
    <w:p w:rsidR="00777A38" w:rsidRDefault="00777A38" w:rsidP="00BC442B">
      <w:pPr>
        <w:spacing w:after="0" w:line="360" w:lineRule="auto"/>
        <w:jc w:val="both"/>
        <w:rPr>
          <w:rFonts w:ascii="Bookman Old Style" w:hAnsi="Bookman Old Style"/>
          <w:sz w:val="24"/>
          <w:szCs w:val="24"/>
        </w:rPr>
      </w:pPr>
    </w:p>
    <w:p w:rsidR="003D1962" w:rsidRPr="00777A38" w:rsidRDefault="003D1962" w:rsidP="00BC442B">
      <w:pPr>
        <w:spacing w:after="0" w:line="360" w:lineRule="auto"/>
        <w:jc w:val="both"/>
        <w:rPr>
          <w:rFonts w:ascii="Bookman Old Style" w:hAnsi="Bookman Old Style"/>
          <w:sz w:val="24"/>
          <w:szCs w:val="24"/>
        </w:rPr>
      </w:pPr>
      <w:r w:rsidRPr="00777A38">
        <w:rPr>
          <w:rFonts w:ascii="Bookman Old Style" w:hAnsi="Bookman Old Style"/>
          <w:sz w:val="24"/>
          <w:szCs w:val="24"/>
        </w:rPr>
        <w:t>Jednodnevni izlet u Pulu - Brijune</w:t>
      </w:r>
    </w:p>
    <w:p w:rsidR="003D1962" w:rsidRPr="003D1962" w:rsidRDefault="003D1962" w:rsidP="00BC442B">
      <w:pPr>
        <w:spacing w:after="0" w:line="360" w:lineRule="auto"/>
        <w:jc w:val="both"/>
        <w:rPr>
          <w:rFonts w:ascii="Bookman Old Style" w:hAnsi="Bookman Old Style"/>
          <w:b/>
          <w:sz w:val="24"/>
          <w:szCs w:val="24"/>
        </w:rPr>
      </w:pPr>
      <w:r w:rsidRPr="00777A38">
        <w:rPr>
          <w:rFonts w:ascii="Bookman Old Style" w:hAnsi="Bookman Old Style"/>
          <w:sz w:val="24"/>
          <w:szCs w:val="24"/>
        </w:rPr>
        <w:t>Kurikulumsko područje:</w:t>
      </w:r>
      <w:r w:rsidRPr="003D1962">
        <w:rPr>
          <w:rFonts w:ascii="Bookman Old Style" w:hAnsi="Bookman Old Style"/>
          <w:sz w:val="24"/>
          <w:szCs w:val="24"/>
        </w:rPr>
        <w:t xml:space="preserve"> prirodoslovno, društveno-humanističko, umjetničko, tjelesno i zdravstveno, osobni i socijalni razvoj, zdravlje, sigurnost i zaštita okoliša, poduzetništvo, građanski odgoj i obrazovanje  </w:t>
      </w:r>
    </w:p>
    <w:p w:rsidR="003D1962" w:rsidRPr="003D1962" w:rsidRDefault="00777A38" w:rsidP="00BC442B">
      <w:pPr>
        <w:spacing w:after="0" w:line="360" w:lineRule="auto"/>
        <w:jc w:val="both"/>
        <w:rPr>
          <w:rFonts w:ascii="Bookman Old Style" w:hAnsi="Bookman Old Style"/>
          <w:sz w:val="24"/>
          <w:szCs w:val="24"/>
        </w:rPr>
      </w:pPr>
      <w:r>
        <w:rPr>
          <w:rFonts w:ascii="Bookman Old Style" w:hAnsi="Bookman Old Style"/>
          <w:b/>
          <w:i/>
          <w:sz w:val="24"/>
          <w:szCs w:val="24"/>
        </w:rPr>
        <w:t xml:space="preserve">1. </w:t>
      </w:r>
      <w:r w:rsidR="003D1962" w:rsidRPr="003D1962">
        <w:rPr>
          <w:rFonts w:ascii="Bookman Old Style" w:hAnsi="Bookman Old Style"/>
          <w:b/>
          <w:i/>
          <w:sz w:val="24"/>
          <w:szCs w:val="24"/>
        </w:rPr>
        <w:t>Ciklus (razred</w:t>
      </w:r>
      <w:r w:rsidR="003D1962" w:rsidRPr="003D1962">
        <w:rPr>
          <w:rFonts w:ascii="Bookman Old Style" w:hAnsi="Bookman Old Style"/>
          <w:b/>
          <w:sz w:val="24"/>
          <w:szCs w:val="24"/>
        </w:rPr>
        <w:t xml:space="preserve">): </w:t>
      </w:r>
      <w:r w:rsidR="003D1962" w:rsidRPr="003D1962">
        <w:rPr>
          <w:rFonts w:ascii="Bookman Old Style" w:hAnsi="Bookman Old Style"/>
          <w:sz w:val="24"/>
          <w:szCs w:val="24"/>
        </w:rPr>
        <w:t>7.a, 7.b, 7.c i 7.d</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b/>
          <w:i/>
          <w:sz w:val="24"/>
          <w:szCs w:val="24"/>
        </w:rPr>
        <w:t>2.</w:t>
      </w:r>
      <w:r w:rsidR="00777A38">
        <w:rPr>
          <w:rFonts w:ascii="Bookman Old Style" w:hAnsi="Bookman Old Style"/>
          <w:b/>
          <w:i/>
          <w:sz w:val="24"/>
          <w:szCs w:val="24"/>
        </w:rPr>
        <w:t xml:space="preserve"> </w:t>
      </w:r>
      <w:r w:rsidRPr="003D1962">
        <w:rPr>
          <w:rFonts w:ascii="Bookman Old Style" w:hAnsi="Bookman Old Style"/>
          <w:b/>
          <w:i/>
          <w:sz w:val="24"/>
          <w:szCs w:val="24"/>
        </w:rPr>
        <w:t xml:space="preserve">Cilj 1. </w:t>
      </w:r>
      <w:r w:rsidRPr="003D1962">
        <w:rPr>
          <w:rFonts w:ascii="Bookman Old Style" w:hAnsi="Bookman Old Style"/>
          <w:sz w:val="24"/>
          <w:szCs w:val="24"/>
        </w:rPr>
        <w:t>– proširivanje sadržaja redovne nastave, upoznavanje kulturno povijesnih spomenika i prirodnih ljepota domovine, njegovanje regionalnih razlika hrvatske domovine</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b/>
          <w:i/>
          <w:sz w:val="24"/>
          <w:szCs w:val="24"/>
        </w:rPr>
        <w:t>3.</w:t>
      </w:r>
      <w:r w:rsidR="00777A38">
        <w:rPr>
          <w:rFonts w:ascii="Bookman Old Style" w:hAnsi="Bookman Old Style"/>
          <w:b/>
          <w:i/>
          <w:sz w:val="24"/>
          <w:szCs w:val="24"/>
        </w:rPr>
        <w:t xml:space="preserve"> </w:t>
      </w:r>
      <w:r w:rsidRPr="003D1962">
        <w:rPr>
          <w:rFonts w:ascii="Bookman Old Style" w:hAnsi="Bookman Old Style"/>
          <w:b/>
          <w:i/>
          <w:sz w:val="24"/>
          <w:szCs w:val="24"/>
        </w:rPr>
        <w:t xml:space="preserve">Obrazloženje cilja </w:t>
      </w:r>
      <w:r w:rsidRPr="003D1962">
        <w:rPr>
          <w:rFonts w:ascii="Bookman Old Style" w:hAnsi="Bookman Old Style"/>
          <w:i/>
          <w:sz w:val="24"/>
          <w:szCs w:val="24"/>
        </w:rPr>
        <w:t>(povezan s potrebama, interesima učenika i vrijednostima ŠK):</w:t>
      </w:r>
      <w:r w:rsidR="00777A38">
        <w:rPr>
          <w:rFonts w:ascii="Bookman Old Style" w:hAnsi="Bookman Old Style"/>
          <w:i/>
          <w:sz w:val="24"/>
          <w:szCs w:val="24"/>
        </w:rPr>
        <w:t xml:space="preserve"> </w:t>
      </w:r>
      <w:r w:rsidRPr="003D1962">
        <w:rPr>
          <w:rFonts w:ascii="Bookman Old Style" w:hAnsi="Bookman Old Style"/>
          <w:sz w:val="24"/>
          <w:szCs w:val="24"/>
        </w:rPr>
        <w:t>obilazak amfiteatra Arene, obilazak gradske jezgre u Puli, posjet i razgledavanje NP Brijuni</w:t>
      </w:r>
      <w:r w:rsidR="00777A38">
        <w:rPr>
          <w:rFonts w:ascii="Bookman Old Style" w:hAnsi="Bookman Old Style"/>
          <w:sz w:val="24"/>
          <w:szCs w:val="24"/>
        </w:rPr>
        <w:t xml:space="preserve">, </w:t>
      </w:r>
      <w:r w:rsidRPr="003D1962">
        <w:rPr>
          <w:rFonts w:ascii="Bookman Old Style" w:hAnsi="Bookman Old Style"/>
          <w:sz w:val="24"/>
          <w:szCs w:val="24"/>
        </w:rPr>
        <w:t>fotografsko dokumentiranje bitnih i zanimljivih sadržaja</w:t>
      </w:r>
      <w:r w:rsidR="00777A38">
        <w:rPr>
          <w:rFonts w:ascii="Bookman Old Style" w:hAnsi="Bookman Old Style"/>
          <w:sz w:val="24"/>
          <w:szCs w:val="24"/>
        </w:rPr>
        <w:t xml:space="preserve">, </w:t>
      </w:r>
      <w:r w:rsidRPr="003D1962">
        <w:rPr>
          <w:rFonts w:ascii="Bookman Old Style" w:hAnsi="Bookman Old Style"/>
          <w:sz w:val="24"/>
          <w:szCs w:val="24"/>
        </w:rPr>
        <w:t>povezivanje viđenog sa sadržajima iz redovne nastave (povijest, geografija, hrvatski jezik…)</w:t>
      </w:r>
    </w:p>
    <w:p w:rsidR="003D1962" w:rsidRPr="003D1962" w:rsidRDefault="003D1962" w:rsidP="00BC442B">
      <w:pPr>
        <w:spacing w:after="0" w:line="360" w:lineRule="auto"/>
        <w:jc w:val="both"/>
        <w:rPr>
          <w:rFonts w:ascii="Bookman Old Style" w:hAnsi="Bookman Old Style"/>
          <w:i/>
          <w:sz w:val="24"/>
          <w:szCs w:val="24"/>
        </w:rPr>
      </w:pPr>
      <w:r w:rsidRPr="003D1962">
        <w:rPr>
          <w:rFonts w:ascii="Bookman Old Style" w:hAnsi="Bookman Old Style"/>
          <w:b/>
          <w:i/>
          <w:sz w:val="24"/>
          <w:szCs w:val="24"/>
        </w:rPr>
        <w:t>4.</w:t>
      </w:r>
      <w:r w:rsidR="00777A38">
        <w:rPr>
          <w:rFonts w:ascii="Bookman Old Style" w:hAnsi="Bookman Old Style"/>
          <w:b/>
          <w:i/>
          <w:sz w:val="24"/>
          <w:szCs w:val="24"/>
        </w:rPr>
        <w:t xml:space="preserve"> Očekivani </w:t>
      </w:r>
      <w:r w:rsidRPr="003D1962">
        <w:rPr>
          <w:rFonts w:ascii="Bookman Old Style" w:hAnsi="Bookman Old Style"/>
          <w:b/>
          <w:i/>
          <w:sz w:val="24"/>
          <w:szCs w:val="24"/>
        </w:rPr>
        <w:t>ishodi/postignuća</w:t>
      </w:r>
      <w:r w:rsidRPr="003D1962">
        <w:rPr>
          <w:rFonts w:ascii="Bookman Old Style" w:hAnsi="Bookman Old Style"/>
          <w:sz w:val="24"/>
          <w:szCs w:val="24"/>
        </w:rPr>
        <w:t>: (</w:t>
      </w:r>
      <w:r w:rsidRPr="003D1962">
        <w:rPr>
          <w:rFonts w:ascii="Bookman Old Style" w:hAnsi="Bookman Old Style"/>
          <w:i/>
          <w:sz w:val="24"/>
          <w:szCs w:val="24"/>
        </w:rPr>
        <w:t>Učenik će moći:)</w:t>
      </w:r>
    </w:p>
    <w:p w:rsidR="00777A38" w:rsidRPr="00777A38" w:rsidRDefault="003D1962" w:rsidP="00BC442B">
      <w:pPr>
        <w:pStyle w:val="Odlomakpopisa"/>
        <w:numPr>
          <w:ilvl w:val="0"/>
          <w:numId w:val="118"/>
        </w:numPr>
        <w:spacing w:line="360" w:lineRule="auto"/>
        <w:rPr>
          <w:rFonts w:ascii="Bookman Old Style" w:hAnsi="Bookman Old Style"/>
          <w:sz w:val="24"/>
          <w:szCs w:val="24"/>
        </w:rPr>
      </w:pPr>
      <w:r w:rsidRPr="00777A38">
        <w:rPr>
          <w:rFonts w:ascii="Bookman Old Style" w:hAnsi="Bookman Old Style"/>
          <w:sz w:val="24"/>
          <w:szCs w:val="24"/>
        </w:rPr>
        <w:t>proširiti znanja o postanku i povijesti amfiteatra Arene (gospodarski, civilizacijski, kulturološki…)</w:t>
      </w:r>
    </w:p>
    <w:p w:rsidR="00777A38" w:rsidRPr="00777A38" w:rsidRDefault="003D1962" w:rsidP="00BC442B">
      <w:pPr>
        <w:pStyle w:val="Odlomakpopisa"/>
        <w:numPr>
          <w:ilvl w:val="0"/>
          <w:numId w:val="118"/>
        </w:numPr>
        <w:spacing w:line="360" w:lineRule="auto"/>
        <w:rPr>
          <w:rFonts w:ascii="Bookman Old Style" w:hAnsi="Bookman Old Style"/>
          <w:sz w:val="24"/>
          <w:szCs w:val="24"/>
        </w:rPr>
      </w:pPr>
      <w:r w:rsidRPr="00777A38">
        <w:rPr>
          <w:rFonts w:ascii="Bookman Old Style" w:hAnsi="Bookman Old Style"/>
          <w:sz w:val="24"/>
          <w:szCs w:val="24"/>
        </w:rPr>
        <w:t>upoznati se s posebnostima NP Brijuni (arheološki ostatci</w:t>
      </w:r>
      <w:r w:rsidR="00777A38" w:rsidRPr="00777A38">
        <w:rPr>
          <w:rFonts w:ascii="Bookman Old Style" w:hAnsi="Bookman Old Style"/>
          <w:sz w:val="24"/>
          <w:szCs w:val="24"/>
        </w:rPr>
        <w:t>, biljni i životinjski svijet…)</w:t>
      </w:r>
    </w:p>
    <w:p w:rsidR="003D1962" w:rsidRPr="00777A38" w:rsidRDefault="003D1962" w:rsidP="00BC442B">
      <w:pPr>
        <w:pStyle w:val="Odlomakpopisa"/>
        <w:numPr>
          <w:ilvl w:val="0"/>
          <w:numId w:val="118"/>
        </w:numPr>
        <w:spacing w:line="360" w:lineRule="auto"/>
        <w:rPr>
          <w:rFonts w:ascii="Bookman Old Style" w:hAnsi="Bookman Old Style"/>
          <w:sz w:val="24"/>
          <w:szCs w:val="24"/>
        </w:rPr>
      </w:pPr>
      <w:r w:rsidRPr="00777A38">
        <w:rPr>
          <w:rFonts w:ascii="Bookman Old Style" w:hAnsi="Bookman Old Style"/>
          <w:sz w:val="24"/>
          <w:szCs w:val="24"/>
        </w:rPr>
        <w:t>dodatno razviti sposobnost tolerantnog ponašanja</w:t>
      </w:r>
    </w:p>
    <w:p w:rsidR="003D1962" w:rsidRPr="003D1962" w:rsidRDefault="003D1962" w:rsidP="00BC442B">
      <w:pPr>
        <w:spacing w:after="0" w:line="360" w:lineRule="auto"/>
        <w:jc w:val="both"/>
        <w:rPr>
          <w:rFonts w:ascii="Bookman Old Style" w:hAnsi="Bookman Old Style"/>
          <w:b/>
          <w:sz w:val="24"/>
          <w:szCs w:val="24"/>
        </w:rPr>
      </w:pPr>
      <w:r w:rsidRPr="003D1962">
        <w:rPr>
          <w:rFonts w:ascii="Bookman Old Style" w:hAnsi="Bookman Old Style"/>
          <w:b/>
          <w:i/>
          <w:sz w:val="24"/>
          <w:szCs w:val="24"/>
        </w:rPr>
        <w:t>5.</w:t>
      </w:r>
      <w:r w:rsidR="00777A38">
        <w:rPr>
          <w:rFonts w:ascii="Bookman Old Style" w:hAnsi="Bookman Old Style"/>
          <w:b/>
          <w:i/>
          <w:sz w:val="24"/>
          <w:szCs w:val="24"/>
        </w:rPr>
        <w:t xml:space="preserve"> </w:t>
      </w:r>
      <w:r w:rsidRPr="003D1962">
        <w:rPr>
          <w:rFonts w:ascii="Bookman Old Style" w:hAnsi="Bookman Old Style"/>
          <w:b/>
          <w:i/>
          <w:sz w:val="24"/>
          <w:szCs w:val="24"/>
        </w:rPr>
        <w:t>Način realizacije:</w:t>
      </w:r>
    </w:p>
    <w:p w:rsidR="003D1962" w:rsidRPr="00777A38" w:rsidRDefault="003D1962" w:rsidP="00BC442B">
      <w:pPr>
        <w:pStyle w:val="Odlomakpopisa"/>
        <w:numPr>
          <w:ilvl w:val="0"/>
          <w:numId w:val="119"/>
        </w:numPr>
        <w:spacing w:line="360" w:lineRule="auto"/>
        <w:rPr>
          <w:rFonts w:ascii="Bookman Old Style" w:hAnsi="Bookman Old Style"/>
          <w:b/>
          <w:sz w:val="24"/>
          <w:szCs w:val="24"/>
        </w:rPr>
      </w:pPr>
      <w:r w:rsidRPr="00777A38">
        <w:rPr>
          <w:rFonts w:ascii="Bookman Old Style" w:hAnsi="Bookman Old Style"/>
          <w:b/>
          <w:i/>
          <w:sz w:val="24"/>
          <w:szCs w:val="24"/>
        </w:rPr>
        <w:t xml:space="preserve">Oblik: </w:t>
      </w:r>
      <w:r w:rsidRPr="00777A38">
        <w:rPr>
          <w:rFonts w:ascii="Bookman Old Style" w:hAnsi="Bookman Old Style"/>
          <w:sz w:val="24"/>
          <w:szCs w:val="24"/>
        </w:rPr>
        <w:t>jednodnevni izlet</w:t>
      </w:r>
    </w:p>
    <w:p w:rsidR="003D1962" w:rsidRPr="00777A38" w:rsidRDefault="003D1962" w:rsidP="00BC442B">
      <w:pPr>
        <w:pStyle w:val="Odlomakpopisa"/>
        <w:numPr>
          <w:ilvl w:val="0"/>
          <w:numId w:val="119"/>
        </w:numPr>
        <w:spacing w:line="360" w:lineRule="auto"/>
        <w:rPr>
          <w:rFonts w:ascii="Bookman Old Style" w:hAnsi="Bookman Old Style"/>
          <w:b/>
          <w:sz w:val="24"/>
          <w:szCs w:val="24"/>
        </w:rPr>
      </w:pPr>
      <w:r w:rsidRPr="00777A38">
        <w:rPr>
          <w:rFonts w:ascii="Bookman Old Style" w:hAnsi="Bookman Old Style"/>
          <w:b/>
          <w:i/>
          <w:sz w:val="24"/>
          <w:szCs w:val="24"/>
        </w:rPr>
        <w:t>Sudionici</w:t>
      </w:r>
      <w:r w:rsidRPr="00777A38">
        <w:rPr>
          <w:rFonts w:ascii="Bookman Old Style" w:hAnsi="Bookman Old Style"/>
          <w:b/>
          <w:sz w:val="24"/>
          <w:szCs w:val="24"/>
        </w:rPr>
        <w:t xml:space="preserve">: </w:t>
      </w:r>
      <w:r w:rsidRPr="00777A38">
        <w:rPr>
          <w:rFonts w:ascii="Bookman Old Style" w:hAnsi="Bookman Old Style"/>
          <w:sz w:val="24"/>
          <w:szCs w:val="24"/>
        </w:rPr>
        <w:t>učenici, razrednici, asistenti u nastavi</w:t>
      </w:r>
    </w:p>
    <w:p w:rsidR="003D1962" w:rsidRPr="00777A38" w:rsidRDefault="003D1962" w:rsidP="00BC442B">
      <w:pPr>
        <w:pStyle w:val="Odlomakpopisa"/>
        <w:numPr>
          <w:ilvl w:val="0"/>
          <w:numId w:val="119"/>
        </w:numPr>
        <w:spacing w:line="360" w:lineRule="auto"/>
        <w:rPr>
          <w:rFonts w:ascii="Bookman Old Style" w:hAnsi="Bookman Old Style"/>
          <w:sz w:val="24"/>
          <w:szCs w:val="24"/>
        </w:rPr>
      </w:pPr>
      <w:r w:rsidRPr="00777A38">
        <w:rPr>
          <w:rFonts w:ascii="Bookman Old Style" w:hAnsi="Bookman Old Style"/>
          <w:b/>
          <w:i/>
          <w:sz w:val="24"/>
          <w:szCs w:val="24"/>
        </w:rPr>
        <w:t>Načini učenja</w:t>
      </w:r>
      <w:r w:rsidRPr="00777A38">
        <w:rPr>
          <w:rFonts w:ascii="Bookman Old Style" w:hAnsi="Bookman Old Style"/>
          <w:b/>
          <w:sz w:val="24"/>
          <w:szCs w:val="24"/>
        </w:rPr>
        <w:t xml:space="preserve"> (</w:t>
      </w:r>
      <w:r w:rsidR="00777A38" w:rsidRPr="00777A38">
        <w:rPr>
          <w:rFonts w:ascii="Bookman Old Style" w:hAnsi="Bookman Old Style"/>
          <w:b/>
          <w:i/>
          <w:sz w:val="24"/>
          <w:szCs w:val="24"/>
        </w:rPr>
        <w:t xml:space="preserve">što rade učenici): </w:t>
      </w:r>
      <w:r w:rsidRPr="00777A38">
        <w:rPr>
          <w:rFonts w:ascii="Bookman Old Style" w:hAnsi="Bookman Old Style"/>
          <w:sz w:val="24"/>
          <w:szCs w:val="24"/>
        </w:rPr>
        <w:t>usvajaju teorijska i praktična znanja iz različitih područja redovne nastave</w:t>
      </w:r>
      <w:r w:rsidR="00777A38" w:rsidRPr="00777A38">
        <w:rPr>
          <w:rFonts w:ascii="Bookman Old Style" w:hAnsi="Bookman Old Style"/>
          <w:sz w:val="24"/>
          <w:szCs w:val="24"/>
        </w:rPr>
        <w:t xml:space="preserve">, </w:t>
      </w:r>
      <w:r w:rsidRPr="00777A38">
        <w:rPr>
          <w:rFonts w:ascii="Bookman Old Style" w:hAnsi="Bookman Old Style"/>
          <w:sz w:val="24"/>
          <w:szCs w:val="24"/>
        </w:rPr>
        <w:t>obilaze planirane sadržaje na terenu</w:t>
      </w:r>
      <w:r w:rsidR="00777A38" w:rsidRPr="00777A38">
        <w:rPr>
          <w:rFonts w:ascii="Bookman Old Style" w:hAnsi="Bookman Old Style"/>
          <w:sz w:val="24"/>
          <w:szCs w:val="24"/>
        </w:rPr>
        <w:t xml:space="preserve">, </w:t>
      </w:r>
      <w:r w:rsidRPr="00777A38">
        <w:rPr>
          <w:rFonts w:ascii="Bookman Old Style" w:hAnsi="Bookman Old Style"/>
          <w:sz w:val="24"/>
          <w:szCs w:val="24"/>
        </w:rPr>
        <w:t>fotografiraju viđeno</w:t>
      </w:r>
    </w:p>
    <w:p w:rsidR="003D1962" w:rsidRPr="00777A38" w:rsidRDefault="003D1962" w:rsidP="00BC442B">
      <w:pPr>
        <w:pStyle w:val="Odlomakpopisa"/>
        <w:numPr>
          <w:ilvl w:val="0"/>
          <w:numId w:val="119"/>
        </w:numPr>
        <w:spacing w:line="360" w:lineRule="auto"/>
        <w:rPr>
          <w:rFonts w:ascii="Bookman Old Style" w:hAnsi="Bookman Old Style"/>
          <w:sz w:val="24"/>
          <w:szCs w:val="24"/>
        </w:rPr>
      </w:pPr>
      <w:r w:rsidRPr="00777A38">
        <w:rPr>
          <w:rFonts w:ascii="Bookman Old Style" w:hAnsi="Bookman Old Style"/>
          <w:b/>
          <w:i/>
          <w:sz w:val="24"/>
          <w:szCs w:val="24"/>
        </w:rPr>
        <w:t>Metode poučavanja</w:t>
      </w:r>
      <w:r w:rsidRPr="00777A38">
        <w:rPr>
          <w:rFonts w:ascii="Bookman Old Style" w:hAnsi="Bookman Old Style"/>
          <w:b/>
          <w:sz w:val="24"/>
          <w:szCs w:val="24"/>
        </w:rPr>
        <w:t xml:space="preserve"> (</w:t>
      </w:r>
      <w:r w:rsidRPr="00777A38">
        <w:rPr>
          <w:rFonts w:ascii="Bookman Old Style" w:hAnsi="Bookman Old Style"/>
          <w:b/>
          <w:i/>
          <w:sz w:val="24"/>
          <w:szCs w:val="24"/>
        </w:rPr>
        <w:t>što rade učitelji</w:t>
      </w:r>
      <w:r w:rsidRPr="00777A38">
        <w:rPr>
          <w:rFonts w:ascii="Bookman Old Style" w:hAnsi="Bookman Old Style"/>
          <w:b/>
          <w:sz w:val="24"/>
          <w:szCs w:val="24"/>
        </w:rPr>
        <w:t xml:space="preserve">): </w:t>
      </w:r>
      <w:r w:rsidRPr="00777A38">
        <w:rPr>
          <w:rFonts w:ascii="Bookman Old Style" w:hAnsi="Bookman Old Style"/>
          <w:sz w:val="24"/>
          <w:szCs w:val="24"/>
        </w:rPr>
        <w:t>prethodno pripremaju učenike za usvajanje novih sadržaja</w:t>
      </w:r>
      <w:r w:rsidR="00777A38" w:rsidRPr="00777A38">
        <w:rPr>
          <w:rFonts w:ascii="Bookman Old Style" w:hAnsi="Bookman Old Style"/>
          <w:sz w:val="24"/>
          <w:szCs w:val="24"/>
        </w:rPr>
        <w:t xml:space="preserve">, </w:t>
      </w:r>
      <w:r w:rsidRPr="00777A38">
        <w:rPr>
          <w:rFonts w:ascii="Bookman Old Style" w:hAnsi="Bookman Old Style"/>
          <w:sz w:val="24"/>
          <w:szCs w:val="24"/>
        </w:rPr>
        <w:t>usmjeravaju tijek izleta</w:t>
      </w:r>
      <w:r w:rsidR="00777A38" w:rsidRPr="00777A38">
        <w:rPr>
          <w:rFonts w:ascii="Bookman Old Style" w:hAnsi="Bookman Old Style"/>
          <w:sz w:val="24"/>
          <w:szCs w:val="24"/>
        </w:rPr>
        <w:t xml:space="preserve">, </w:t>
      </w:r>
      <w:r w:rsidRPr="00777A38">
        <w:rPr>
          <w:rFonts w:ascii="Bookman Old Style" w:hAnsi="Bookman Old Style"/>
          <w:sz w:val="24"/>
          <w:szCs w:val="24"/>
        </w:rPr>
        <w:t>dodatno pojašnjavaju određene sadržaje</w:t>
      </w:r>
      <w:r w:rsidR="00777A38" w:rsidRPr="00777A38">
        <w:rPr>
          <w:rFonts w:ascii="Bookman Old Style" w:hAnsi="Bookman Old Style"/>
          <w:sz w:val="24"/>
          <w:szCs w:val="24"/>
        </w:rPr>
        <w:t xml:space="preserve">, </w:t>
      </w:r>
      <w:r w:rsidRPr="00777A38">
        <w:rPr>
          <w:rFonts w:ascii="Bookman Old Style" w:hAnsi="Bookman Old Style"/>
          <w:sz w:val="24"/>
          <w:szCs w:val="24"/>
        </w:rPr>
        <w:t>potiču na međusobne prijateljske odnose</w:t>
      </w:r>
      <w:r w:rsidR="00777A38" w:rsidRPr="00777A38">
        <w:rPr>
          <w:rFonts w:ascii="Bookman Old Style" w:hAnsi="Bookman Old Style"/>
          <w:sz w:val="24"/>
          <w:szCs w:val="24"/>
        </w:rPr>
        <w:t xml:space="preserve">, </w:t>
      </w:r>
      <w:r w:rsidRPr="00777A38">
        <w:rPr>
          <w:rFonts w:ascii="Bookman Old Style" w:hAnsi="Bookman Old Style"/>
          <w:sz w:val="24"/>
          <w:szCs w:val="24"/>
        </w:rPr>
        <w:t>brinu o sigurnosti učenika</w:t>
      </w:r>
    </w:p>
    <w:p w:rsidR="003D1962" w:rsidRPr="00777A38" w:rsidRDefault="003D1962" w:rsidP="00BC442B">
      <w:pPr>
        <w:pStyle w:val="Odlomakpopisa"/>
        <w:numPr>
          <w:ilvl w:val="0"/>
          <w:numId w:val="119"/>
        </w:numPr>
        <w:spacing w:line="360" w:lineRule="auto"/>
        <w:rPr>
          <w:rFonts w:ascii="Bookman Old Style" w:hAnsi="Bookman Old Style"/>
          <w:b/>
          <w:i/>
          <w:sz w:val="24"/>
          <w:szCs w:val="24"/>
        </w:rPr>
      </w:pPr>
      <w:r w:rsidRPr="00777A38">
        <w:rPr>
          <w:rFonts w:ascii="Bookman Old Style" w:hAnsi="Bookman Old Style"/>
          <w:b/>
          <w:i/>
          <w:sz w:val="24"/>
          <w:szCs w:val="24"/>
        </w:rPr>
        <w:t xml:space="preserve">Trajanje izvedbe: </w:t>
      </w:r>
      <w:r w:rsidRPr="00777A38">
        <w:rPr>
          <w:rFonts w:ascii="Bookman Old Style" w:hAnsi="Bookman Old Style"/>
          <w:sz w:val="24"/>
          <w:szCs w:val="24"/>
        </w:rPr>
        <w:t>šk. god. 2014. / 2015.</w:t>
      </w:r>
    </w:p>
    <w:p w:rsidR="00777A38" w:rsidRDefault="00777A38" w:rsidP="00BC442B">
      <w:pPr>
        <w:spacing w:after="0" w:line="360" w:lineRule="auto"/>
        <w:jc w:val="both"/>
        <w:rPr>
          <w:rFonts w:ascii="Bookman Old Style" w:hAnsi="Bookman Old Style"/>
          <w:b/>
          <w:sz w:val="24"/>
          <w:szCs w:val="24"/>
        </w:rPr>
      </w:pPr>
      <w:r>
        <w:rPr>
          <w:rFonts w:ascii="Bookman Old Style" w:hAnsi="Bookman Old Style"/>
          <w:b/>
          <w:i/>
          <w:sz w:val="24"/>
          <w:szCs w:val="24"/>
        </w:rPr>
        <w:t xml:space="preserve">6. </w:t>
      </w:r>
      <w:r w:rsidR="003D1962" w:rsidRPr="003D1962">
        <w:rPr>
          <w:rFonts w:ascii="Bookman Old Style" w:hAnsi="Bookman Old Style"/>
          <w:b/>
          <w:i/>
          <w:sz w:val="24"/>
          <w:szCs w:val="24"/>
        </w:rPr>
        <w:t>Potrebni resursi/moguće teškoće</w:t>
      </w:r>
      <w:r>
        <w:rPr>
          <w:rFonts w:ascii="Bookman Old Style" w:hAnsi="Bookman Old Style"/>
          <w:b/>
          <w:sz w:val="24"/>
          <w:szCs w:val="24"/>
        </w:rPr>
        <w:t>:</w:t>
      </w:r>
    </w:p>
    <w:p w:rsidR="003D1962" w:rsidRPr="003D1962" w:rsidRDefault="00777A38" w:rsidP="00BC442B">
      <w:pPr>
        <w:spacing w:after="0" w:line="360" w:lineRule="auto"/>
        <w:ind w:firstLine="709"/>
        <w:jc w:val="both"/>
        <w:rPr>
          <w:rFonts w:ascii="Bookman Old Style" w:hAnsi="Bookman Old Style"/>
          <w:b/>
          <w:sz w:val="24"/>
          <w:szCs w:val="24"/>
        </w:rPr>
      </w:pPr>
      <w:r>
        <w:rPr>
          <w:rFonts w:ascii="Bookman Old Style" w:hAnsi="Bookman Old Style"/>
          <w:b/>
          <w:sz w:val="24"/>
          <w:szCs w:val="24"/>
        </w:rPr>
        <w:t>-</w:t>
      </w:r>
      <w:r w:rsidR="003D1962" w:rsidRPr="003D1962">
        <w:rPr>
          <w:rFonts w:ascii="Bookman Old Style" w:hAnsi="Bookman Old Style"/>
          <w:sz w:val="24"/>
          <w:szCs w:val="24"/>
        </w:rPr>
        <w:t>troškovi puta (prijevoz, ulaznice, hrana)</w:t>
      </w:r>
    </w:p>
    <w:p w:rsidR="003D1962" w:rsidRPr="003D1962" w:rsidRDefault="00777A38"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firstLine="709"/>
        <w:contextualSpacing w:val="0"/>
        <w:rPr>
          <w:rFonts w:ascii="Bookman Old Style" w:hAnsi="Bookman Old Style"/>
          <w:sz w:val="24"/>
          <w:szCs w:val="24"/>
          <w:lang w:val="hr-HR"/>
        </w:rPr>
      </w:pPr>
      <w:r>
        <w:rPr>
          <w:rFonts w:ascii="Bookman Old Style" w:hAnsi="Bookman Old Style"/>
          <w:sz w:val="24"/>
          <w:szCs w:val="24"/>
          <w:lang w:val="hr-HR"/>
        </w:rPr>
        <w:t xml:space="preserve">- </w:t>
      </w:r>
      <w:r w:rsidR="003D1962" w:rsidRPr="003D1962">
        <w:rPr>
          <w:rFonts w:ascii="Bookman Old Style" w:hAnsi="Bookman Old Style"/>
          <w:sz w:val="24"/>
          <w:szCs w:val="24"/>
          <w:lang w:val="hr-HR"/>
        </w:rPr>
        <w:t xml:space="preserve">teškoće – nemogućnost odlaska na izlet pojedinih učenika zbog manjka     novčanih sredstava roditelja </w:t>
      </w:r>
    </w:p>
    <w:p w:rsidR="003D1962" w:rsidRPr="003D1962" w:rsidRDefault="00777A38" w:rsidP="00BC442B">
      <w:pPr>
        <w:spacing w:after="0" w:line="360" w:lineRule="auto"/>
        <w:jc w:val="both"/>
        <w:rPr>
          <w:rFonts w:ascii="Bookman Old Style" w:hAnsi="Bookman Old Style"/>
          <w:b/>
          <w:i/>
          <w:sz w:val="24"/>
          <w:szCs w:val="24"/>
        </w:rPr>
      </w:pPr>
      <w:r>
        <w:rPr>
          <w:rFonts w:ascii="Bookman Old Style" w:hAnsi="Bookman Old Style"/>
          <w:b/>
          <w:i/>
          <w:sz w:val="24"/>
          <w:szCs w:val="24"/>
        </w:rPr>
        <w:t xml:space="preserve">7. </w:t>
      </w:r>
      <w:r w:rsidR="003D1962" w:rsidRPr="003D1962">
        <w:rPr>
          <w:rFonts w:ascii="Bookman Old Style" w:hAnsi="Bookman Old Style"/>
          <w:b/>
          <w:i/>
          <w:sz w:val="24"/>
          <w:szCs w:val="24"/>
        </w:rPr>
        <w:t>Način praćenja i provjere ishoda/postignuća:</w:t>
      </w:r>
    </w:p>
    <w:p w:rsidR="00777A38" w:rsidRDefault="00777A38"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firstLine="709"/>
        <w:contextualSpacing w:val="0"/>
        <w:rPr>
          <w:rFonts w:ascii="Bookman Old Style" w:hAnsi="Bookman Old Style"/>
          <w:sz w:val="24"/>
          <w:szCs w:val="24"/>
          <w:lang w:val="hr-HR"/>
        </w:rPr>
      </w:pPr>
      <w:r>
        <w:rPr>
          <w:rFonts w:ascii="Bookman Old Style" w:hAnsi="Bookman Old Style"/>
          <w:sz w:val="24"/>
          <w:szCs w:val="24"/>
          <w:lang w:val="hr-HR"/>
        </w:rPr>
        <w:t xml:space="preserve">- </w:t>
      </w:r>
      <w:r w:rsidR="003D1962" w:rsidRPr="003D1962">
        <w:rPr>
          <w:rFonts w:ascii="Bookman Old Style" w:hAnsi="Bookman Old Style"/>
          <w:sz w:val="24"/>
          <w:szCs w:val="24"/>
          <w:lang w:val="hr-HR"/>
        </w:rPr>
        <w:t>izlaganje fotografija i pismenih bilješki</w:t>
      </w:r>
    </w:p>
    <w:p w:rsidR="003D1962" w:rsidRPr="003D1962" w:rsidRDefault="00777A38"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firstLine="709"/>
        <w:contextualSpacing w:val="0"/>
        <w:rPr>
          <w:rFonts w:ascii="Bookman Old Style" w:hAnsi="Bookman Old Style"/>
          <w:sz w:val="24"/>
          <w:szCs w:val="24"/>
          <w:lang w:val="hr-HR"/>
        </w:rPr>
      </w:pPr>
      <w:r>
        <w:rPr>
          <w:rFonts w:ascii="Bookman Old Style" w:hAnsi="Bookman Old Style"/>
          <w:sz w:val="24"/>
          <w:szCs w:val="24"/>
          <w:lang w:val="hr-HR"/>
        </w:rPr>
        <w:t xml:space="preserve">- </w:t>
      </w:r>
      <w:r w:rsidR="003D1962" w:rsidRPr="003D1962">
        <w:rPr>
          <w:rFonts w:ascii="Bookman Old Style" w:hAnsi="Bookman Old Style"/>
          <w:sz w:val="24"/>
          <w:szCs w:val="24"/>
          <w:lang w:val="hr-HR"/>
        </w:rPr>
        <w:t>razgovor o uspješnosti provedenog izleta</w:t>
      </w:r>
    </w:p>
    <w:p w:rsidR="003D1962" w:rsidRPr="003D1962" w:rsidRDefault="00777A38" w:rsidP="00BC442B">
      <w:pPr>
        <w:spacing w:after="0" w:line="360" w:lineRule="auto"/>
        <w:jc w:val="both"/>
        <w:rPr>
          <w:rFonts w:ascii="Bookman Old Style" w:hAnsi="Bookman Old Style"/>
        </w:rPr>
      </w:pPr>
      <w:r>
        <w:rPr>
          <w:rFonts w:ascii="Bookman Old Style" w:hAnsi="Bookman Old Style"/>
          <w:b/>
          <w:i/>
          <w:sz w:val="24"/>
          <w:szCs w:val="24"/>
        </w:rPr>
        <w:t xml:space="preserve">8. </w:t>
      </w:r>
      <w:r w:rsidR="003D1962" w:rsidRPr="003D1962">
        <w:rPr>
          <w:rFonts w:ascii="Bookman Old Style" w:hAnsi="Bookman Old Style"/>
          <w:b/>
          <w:i/>
          <w:sz w:val="24"/>
          <w:szCs w:val="24"/>
        </w:rPr>
        <w:t>Odgovorne osobe:</w:t>
      </w:r>
      <w:r w:rsidR="003D1962" w:rsidRPr="003D1962">
        <w:rPr>
          <w:rFonts w:ascii="Bookman Old Style" w:hAnsi="Bookman Old Style"/>
          <w:b/>
          <w:sz w:val="24"/>
          <w:szCs w:val="24"/>
        </w:rPr>
        <w:t xml:space="preserve"> </w:t>
      </w:r>
      <w:r w:rsidR="003D1962" w:rsidRPr="003D1962">
        <w:rPr>
          <w:rFonts w:ascii="Bookman Old Style" w:hAnsi="Bookman Old Style"/>
          <w:sz w:val="24"/>
          <w:szCs w:val="24"/>
        </w:rPr>
        <w:t>Đurđica Luketić (7.c), Neda Čačić (7.b), Karmela Bušljeta Butković (7.a), Darko Vukić (7.d)</w:t>
      </w:r>
    </w:p>
    <w:p w:rsidR="003D1962" w:rsidRPr="003D1962" w:rsidRDefault="003D1962" w:rsidP="00BC442B">
      <w:pPr>
        <w:spacing w:after="0" w:line="360" w:lineRule="auto"/>
        <w:jc w:val="both"/>
        <w:rPr>
          <w:rFonts w:ascii="Bookman Old Style" w:hAnsi="Bookman Old Style"/>
        </w:rPr>
      </w:pPr>
    </w:p>
    <w:p w:rsidR="00777A38" w:rsidRDefault="00777A38" w:rsidP="00BC442B">
      <w:pPr>
        <w:spacing w:after="0" w:line="360" w:lineRule="auto"/>
        <w:jc w:val="both"/>
        <w:rPr>
          <w:rFonts w:ascii="Bookman Old Style" w:hAnsi="Bookman Old Style"/>
          <w:sz w:val="24"/>
          <w:szCs w:val="24"/>
        </w:rPr>
      </w:pPr>
    </w:p>
    <w:p w:rsidR="003D1962" w:rsidRPr="003D1962" w:rsidRDefault="003D1962" w:rsidP="00BC442B">
      <w:pPr>
        <w:spacing w:after="0" w:line="360" w:lineRule="auto"/>
        <w:jc w:val="both"/>
        <w:rPr>
          <w:rFonts w:ascii="Bookman Old Style" w:hAnsi="Bookman Old Style"/>
          <w:b/>
          <w:sz w:val="24"/>
          <w:szCs w:val="24"/>
        </w:rPr>
      </w:pPr>
      <w:r w:rsidRPr="003D1962">
        <w:rPr>
          <w:rFonts w:ascii="Bookman Old Style" w:hAnsi="Bookman Old Style"/>
          <w:sz w:val="24"/>
          <w:szCs w:val="24"/>
        </w:rPr>
        <w:t>Kurikulumsko područje:  prirodoslovno,</w:t>
      </w:r>
      <w:r w:rsidR="00777A38">
        <w:rPr>
          <w:rFonts w:ascii="Bookman Old Style" w:hAnsi="Bookman Old Style"/>
          <w:sz w:val="24"/>
          <w:szCs w:val="24"/>
        </w:rPr>
        <w:t xml:space="preserve"> </w:t>
      </w:r>
      <w:r w:rsidRPr="003D1962">
        <w:rPr>
          <w:rFonts w:ascii="Bookman Old Style" w:hAnsi="Bookman Old Style"/>
          <w:sz w:val="24"/>
          <w:szCs w:val="24"/>
        </w:rPr>
        <w:t>društveno -humanističko</w:t>
      </w:r>
    </w:p>
    <w:p w:rsidR="003D1962" w:rsidRPr="003D1962" w:rsidRDefault="00777A38" w:rsidP="00BC442B">
      <w:pPr>
        <w:spacing w:after="0" w:line="360" w:lineRule="auto"/>
        <w:jc w:val="both"/>
        <w:rPr>
          <w:rFonts w:ascii="Bookman Old Style" w:hAnsi="Bookman Old Style"/>
          <w:b/>
          <w:sz w:val="24"/>
          <w:szCs w:val="24"/>
        </w:rPr>
      </w:pPr>
      <w:r>
        <w:rPr>
          <w:rFonts w:ascii="Bookman Old Style" w:hAnsi="Bookman Old Style"/>
          <w:b/>
          <w:sz w:val="24"/>
          <w:szCs w:val="24"/>
        </w:rPr>
        <w:t xml:space="preserve">1. </w:t>
      </w:r>
      <w:r w:rsidR="003D1962" w:rsidRPr="003D1962">
        <w:rPr>
          <w:rFonts w:ascii="Bookman Old Style" w:hAnsi="Bookman Old Style"/>
          <w:b/>
          <w:sz w:val="24"/>
          <w:szCs w:val="24"/>
        </w:rPr>
        <w:t>Ciklus (razred): 1.a,1.b,1.c,1.d</w:t>
      </w:r>
    </w:p>
    <w:p w:rsidR="003D1962" w:rsidRPr="003D1962" w:rsidRDefault="00777A38" w:rsidP="00BC442B">
      <w:pPr>
        <w:spacing w:after="0" w:line="360" w:lineRule="auto"/>
        <w:jc w:val="both"/>
        <w:rPr>
          <w:rFonts w:ascii="Bookman Old Style" w:hAnsi="Bookman Old Style"/>
          <w:sz w:val="24"/>
          <w:szCs w:val="24"/>
        </w:rPr>
      </w:pPr>
      <w:r>
        <w:rPr>
          <w:rFonts w:ascii="Bookman Old Style" w:hAnsi="Bookman Old Style"/>
          <w:b/>
          <w:i/>
          <w:sz w:val="24"/>
          <w:szCs w:val="24"/>
        </w:rPr>
        <w:t xml:space="preserve">2. </w:t>
      </w:r>
      <w:r w:rsidR="003D1962" w:rsidRPr="003D1962">
        <w:rPr>
          <w:rFonts w:ascii="Bookman Old Style" w:hAnsi="Bookman Old Style"/>
          <w:b/>
          <w:i/>
          <w:sz w:val="24"/>
          <w:szCs w:val="24"/>
        </w:rPr>
        <w:t xml:space="preserve">Cilj 1. </w:t>
      </w:r>
      <w:r w:rsidR="003D1962" w:rsidRPr="003D1962">
        <w:rPr>
          <w:rFonts w:ascii="Bookman Old Style" w:hAnsi="Bookman Old Style"/>
          <w:i/>
          <w:sz w:val="24"/>
          <w:szCs w:val="24"/>
        </w:rPr>
        <w:t>Upoznati Pećinski park Grabovača u Perušiću</w:t>
      </w:r>
    </w:p>
    <w:p w:rsidR="003D1962" w:rsidRPr="003D1962" w:rsidRDefault="00777A38" w:rsidP="00BC442B">
      <w:pPr>
        <w:spacing w:after="0" w:line="360" w:lineRule="auto"/>
        <w:jc w:val="both"/>
        <w:rPr>
          <w:rFonts w:ascii="Bookman Old Style" w:hAnsi="Bookman Old Style"/>
          <w:sz w:val="24"/>
          <w:szCs w:val="24"/>
        </w:rPr>
      </w:pPr>
      <w:r>
        <w:rPr>
          <w:rFonts w:ascii="Bookman Old Style" w:hAnsi="Bookman Old Style"/>
          <w:b/>
          <w:i/>
          <w:sz w:val="24"/>
          <w:szCs w:val="24"/>
        </w:rPr>
        <w:t xml:space="preserve">3. </w:t>
      </w:r>
      <w:r w:rsidR="003D1962" w:rsidRPr="003D1962">
        <w:rPr>
          <w:rFonts w:ascii="Bookman Old Style" w:hAnsi="Bookman Old Style"/>
          <w:b/>
          <w:i/>
          <w:sz w:val="24"/>
          <w:szCs w:val="24"/>
        </w:rPr>
        <w:t xml:space="preserve">Obrazloženje cilja </w:t>
      </w:r>
      <w:r w:rsidR="003D1962" w:rsidRPr="003D1962">
        <w:rPr>
          <w:rFonts w:ascii="Bookman Old Style" w:hAnsi="Bookman Old Style"/>
          <w:i/>
          <w:sz w:val="24"/>
          <w:szCs w:val="24"/>
        </w:rPr>
        <w:t>(povezan s potrebama, interesima učenika i vrijednostima ŠK):</w:t>
      </w:r>
      <w:r w:rsidR="003D1962" w:rsidRPr="003D1962">
        <w:rPr>
          <w:rFonts w:ascii="Bookman Old Style" w:hAnsi="Bookman Old Style"/>
          <w:b/>
          <w:i/>
          <w:sz w:val="24"/>
          <w:szCs w:val="24"/>
        </w:rPr>
        <w:t xml:space="preserve"> </w:t>
      </w:r>
      <w:r w:rsidR="003D1962" w:rsidRPr="003D1962">
        <w:rPr>
          <w:rFonts w:ascii="Bookman Old Style" w:hAnsi="Bookman Old Style"/>
          <w:sz w:val="24"/>
          <w:szCs w:val="24"/>
        </w:rPr>
        <w:t>upoznati,</w:t>
      </w:r>
      <w:r w:rsidR="00C46BBE">
        <w:rPr>
          <w:rFonts w:ascii="Bookman Old Style" w:hAnsi="Bookman Old Style"/>
          <w:sz w:val="24"/>
          <w:szCs w:val="24"/>
        </w:rPr>
        <w:t xml:space="preserve"> </w:t>
      </w:r>
      <w:r w:rsidR="003D1962" w:rsidRPr="003D1962">
        <w:rPr>
          <w:rFonts w:ascii="Bookman Old Style" w:hAnsi="Bookman Old Style"/>
          <w:sz w:val="24"/>
          <w:szCs w:val="24"/>
        </w:rPr>
        <w:t xml:space="preserve">razvijati i poticati ekološku svijest, kreativno razmišljanje i stvaranje,upoznati svijet zavičajnog podzemlja </w:t>
      </w:r>
    </w:p>
    <w:p w:rsidR="003D1962" w:rsidRPr="003D1962" w:rsidRDefault="00777A38" w:rsidP="00BC442B">
      <w:pPr>
        <w:spacing w:after="0" w:line="360" w:lineRule="auto"/>
        <w:jc w:val="both"/>
        <w:rPr>
          <w:rFonts w:ascii="Bookman Old Style" w:hAnsi="Bookman Old Style"/>
          <w:sz w:val="24"/>
          <w:szCs w:val="24"/>
        </w:rPr>
      </w:pPr>
      <w:r w:rsidRPr="00777A38">
        <w:rPr>
          <w:rFonts w:ascii="Bookman Old Style" w:hAnsi="Bookman Old Style"/>
          <w:b/>
          <w:i/>
          <w:sz w:val="24"/>
          <w:szCs w:val="24"/>
        </w:rPr>
        <w:t xml:space="preserve">4. </w:t>
      </w:r>
      <w:r w:rsidR="003D1962" w:rsidRPr="003D1962">
        <w:rPr>
          <w:rFonts w:ascii="Bookman Old Style" w:hAnsi="Bookman Old Style"/>
          <w:b/>
          <w:i/>
          <w:sz w:val="24"/>
          <w:szCs w:val="24"/>
        </w:rPr>
        <w:t>Očekivani ishodi/postignuća</w:t>
      </w:r>
      <w:r w:rsidR="003D1962" w:rsidRPr="003D1962">
        <w:rPr>
          <w:rFonts w:ascii="Bookman Old Style" w:hAnsi="Bookman Old Style"/>
          <w:sz w:val="24"/>
          <w:szCs w:val="24"/>
        </w:rPr>
        <w:t>: (</w:t>
      </w:r>
      <w:r w:rsidR="003D1962" w:rsidRPr="003D1962">
        <w:rPr>
          <w:rFonts w:ascii="Bookman Old Style" w:hAnsi="Bookman Old Style"/>
          <w:i/>
          <w:sz w:val="24"/>
          <w:szCs w:val="24"/>
        </w:rPr>
        <w:t>Učenik će moći:)</w:t>
      </w:r>
    </w:p>
    <w:p w:rsidR="003D1962" w:rsidRPr="00777A38" w:rsidRDefault="003D1962" w:rsidP="00BC442B">
      <w:pPr>
        <w:pStyle w:val="Odlomakpopisa"/>
        <w:numPr>
          <w:ilvl w:val="0"/>
          <w:numId w:val="120"/>
        </w:numPr>
        <w:spacing w:line="360" w:lineRule="auto"/>
        <w:rPr>
          <w:rFonts w:ascii="Bookman Old Style" w:hAnsi="Bookman Old Style"/>
          <w:sz w:val="24"/>
          <w:szCs w:val="24"/>
        </w:rPr>
      </w:pPr>
      <w:r w:rsidRPr="00777A38">
        <w:rPr>
          <w:rFonts w:ascii="Bookman Old Style" w:hAnsi="Bookman Old Style"/>
          <w:sz w:val="24"/>
          <w:szCs w:val="24"/>
        </w:rPr>
        <w:t>Prepoznati i objasniti svijet svijet zavičajnog podzemlja</w:t>
      </w:r>
    </w:p>
    <w:p w:rsidR="003D1962" w:rsidRPr="00777A38" w:rsidRDefault="003D1962" w:rsidP="00BC442B">
      <w:pPr>
        <w:pStyle w:val="Odlomakpopisa"/>
        <w:numPr>
          <w:ilvl w:val="0"/>
          <w:numId w:val="120"/>
        </w:numPr>
        <w:spacing w:line="360" w:lineRule="auto"/>
        <w:rPr>
          <w:rFonts w:ascii="Bookman Old Style" w:hAnsi="Bookman Old Style"/>
          <w:sz w:val="24"/>
          <w:szCs w:val="24"/>
        </w:rPr>
      </w:pPr>
      <w:r w:rsidRPr="00777A38">
        <w:rPr>
          <w:rFonts w:ascii="Bookman Old Style" w:hAnsi="Bookman Old Style"/>
          <w:sz w:val="24"/>
          <w:szCs w:val="24"/>
        </w:rPr>
        <w:t>Znati prepoznati špilju</w:t>
      </w:r>
    </w:p>
    <w:p w:rsidR="003D1962" w:rsidRPr="00777A38" w:rsidRDefault="003D1962" w:rsidP="00BC442B">
      <w:pPr>
        <w:pStyle w:val="Odlomakpopisa"/>
        <w:numPr>
          <w:ilvl w:val="0"/>
          <w:numId w:val="120"/>
        </w:numPr>
        <w:spacing w:line="360" w:lineRule="auto"/>
        <w:rPr>
          <w:rFonts w:ascii="Bookman Old Style" w:hAnsi="Bookman Old Style"/>
          <w:sz w:val="24"/>
          <w:szCs w:val="24"/>
        </w:rPr>
      </w:pPr>
      <w:r w:rsidRPr="00777A38">
        <w:rPr>
          <w:rFonts w:ascii="Bookman Old Style" w:hAnsi="Bookman Old Style"/>
          <w:sz w:val="24"/>
          <w:szCs w:val="24"/>
        </w:rPr>
        <w:t>Identificirati dijelove špilje</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b/>
          <w:i/>
          <w:sz w:val="24"/>
          <w:szCs w:val="24"/>
        </w:rPr>
        <w:t>5.</w:t>
      </w:r>
      <w:r w:rsidR="00777A38">
        <w:rPr>
          <w:rFonts w:ascii="Bookman Old Style" w:hAnsi="Bookman Old Style"/>
          <w:b/>
          <w:i/>
          <w:sz w:val="24"/>
          <w:szCs w:val="24"/>
        </w:rPr>
        <w:t xml:space="preserve"> </w:t>
      </w:r>
      <w:r w:rsidRPr="003D1962">
        <w:rPr>
          <w:rFonts w:ascii="Bookman Old Style" w:hAnsi="Bookman Old Style"/>
          <w:b/>
          <w:i/>
          <w:sz w:val="24"/>
          <w:szCs w:val="24"/>
        </w:rPr>
        <w:t>Način realizacije:</w:t>
      </w:r>
    </w:p>
    <w:p w:rsidR="003D1962" w:rsidRPr="00777A38" w:rsidRDefault="003D1962" w:rsidP="00BC442B">
      <w:pPr>
        <w:pStyle w:val="Odlomakpopisa"/>
        <w:numPr>
          <w:ilvl w:val="0"/>
          <w:numId w:val="121"/>
        </w:numPr>
        <w:spacing w:line="360" w:lineRule="auto"/>
        <w:rPr>
          <w:rFonts w:ascii="Bookman Old Style" w:hAnsi="Bookman Old Style"/>
          <w:sz w:val="24"/>
          <w:szCs w:val="24"/>
        </w:rPr>
      </w:pPr>
      <w:r w:rsidRPr="00777A38">
        <w:rPr>
          <w:rFonts w:ascii="Bookman Old Style" w:hAnsi="Bookman Old Style"/>
          <w:b/>
          <w:i/>
          <w:sz w:val="24"/>
          <w:szCs w:val="24"/>
        </w:rPr>
        <w:t xml:space="preserve">Oblik: </w:t>
      </w:r>
      <w:r w:rsidRPr="00777A38">
        <w:rPr>
          <w:rFonts w:ascii="Bookman Old Style" w:hAnsi="Bookman Old Style"/>
          <w:sz w:val="24"/>
          <w:szCs w:val="24"/>
        </w:rPr>
        <w:t>izlet,</w:t>
      </w:r>
      <w:r w:rsidR="00C46BBE">
        <w:rPr>
          <w:rFonts w:ascii="Bookman Old Style" w:hAnsi="Bookman Old Style"/>
          <w:sz w:val="24"/>
          <w:szCs w:val="24"/>
        </w:rPr>
        <w:t xml:space="preserve"> </w:t>
      </w:r>
      <w:r w:rsidRPr="00777A38">
        <w:rPr>
          <w:rFonts w:ascii="Bookman Old Style" w:hAnsi="Bookman Old Style"/>
          <w:sz w:val="24"/>
          <w:szCs w:val="24"/>
        </w:rPr>
        <w:t>edukativno-ekološka radionica</w:t>
      </w:r>
    </w:p>
    <w:p w:rsidR="003D1962" w:rsidRPr="00777A38" w:rsidRDefault="003D1962" w:rsidP="00BC442B">
      <w:pPr>
        <w:pStyle w:val="Odlomakpopisa"/>
        <w:numPr>
          <w:ilvl w:val="0"/>
          <w:numId w:val="121"/>
        </w:numPr>
        <w:spacing w:line="360" w:lineRule="auto"/>
        <w:rPr>
          <w:rFonts w:ascii="Bookman Old Style" w:hAnsi="Bookman Old Style"/>
          <w:b/>
          <w:sz w:val="24"/>
          <w:szCs w:val="24"/>
        </w:rPr>
      </w:pPr>
      <w:r w:rsidRPr="00777A38">
        <w:rPr>
          <w:rFonts w:ascii="Bookman Old Style" w:hAnsi="Bookman Old Style"/>
          <w:b/>
          <w:i/>
          <w:sz w:val="24"/>
          <w:szCs w:val="24"/>
        </w:rPr>
        <w:t>Sudionici</w:t>
      </w:r>
      <w:r w:rsidR="00A34FD6">
        <w:rPr>
          <w:rFonts w:ascii="Bookman Old Style" w:hAnsi="Bookman Old Style"/>
          <w:b/>
          <w:sz w:val="24"/>
          <w:szCs w:val="24"/>
        </w:rPr>
        <w:t xml:space="preserve">: </w:t>
      </w:r>
      <w:r w:rsidRPr="00777A38">
        <w:rPr>
          <w:rFonts w:ascii="Bookman Old Style" w:hAnsi="Bookman Old Style"/>
          <w:sz w:val="24"/>
          <w:szCs w:val="24"/>
        </w:rPr>
        <w:t>učenici prvih razreda,</w:t>
      </w:r>
      <w:r w:rsidR="00A34FD6">
        <w:rPr>
          <w:rFonts w:ascii="Bookman Old Style" w:hAnsi="Bookman Old Style"/>
          <w:sz w:val="24"/>
          <w:szCs w:val="24"/>
        </w:rPr>
        <w:t xml:space="preserve"> </w:t>
      </w:r>
      <w:r w:rsidRPr="00777A38">
        <w:rPr>
          <w:rFonts w:ascii="Bookman Old Style" w:hAnsi="Bookman Old Style"/>
          <w:sz w:val="24"/>
          <w:szCs w:val="24"/>
        </w:rPr>
        <w:t>učiteljice Nikolina Rupčić,</w:t>
      </w:r>
      <w:r w:rsidR="00A34FD6">
        <w:rPr>
          <w:rFonts w:ascii="Bookman Old Style" w:hAnsi="Bookman Old Style"/>
          <w:sz w:val="24"/>
          <w:szCs w:val="24"/>
        </w:rPr>
        <w:t xml:space="preserve"> </w:t>
      </w:r>
      <w:r w:rsidRPr="00777A38">
        <w:rPr>
          <w:rFonts w:ascii="Bookman Old Style" w:hAnsi="Bookman Old Style"/>
          <w:sz w:val="24"/>
          <w:szCs w:val="24"/>
        </w:rPr>
        <w:t>Marica Jovanović, Ljubica Ilievski Radošević,</w:t>
      </w:r>
      <w:r w:rsidR="00A34FD6">
        <w:rPr>
          <w:rFonts w:ascii="Bookman Old Style" w:hAnsi="Bookman Old Style"/>
          <w:sz w:val="24"/>
          <w:szCs w:val="24"/>
        </w:rPr>
        <w:t xml:space="preserve"> </w:t>
      </w:r>
      <w:r w:rsidRPr="00777A38">
        <w:rPr>
          <w:rFonts w:ascii="Bookman Old Style" w:hAnsi="Bookman Old Style"/>
          <w:sz w:val="24"/>
          <w:szCs w:val="24"/>
        </w:rPr>
        <w:t>Lidija Štimac,</w:t>
      </w:r>
      <w:r w:rsidR="00A34FD6">
        <w:rPr>
          <w:rFonts w:ascii="Bookman Old Style" w:hAnsi="Bookman Old Style"/>
          <w:sz w:val="24"/>
          <w:szCs w:val="24"/>
        </w:rPr>
        <w:t xml:space="preserve"> </w:t>
      </w:r>
      <w:r w:rsidRPr="00777A38">
        <w:rPr>
          <w:rFonts w:ascii="Bookman Old Style" w:hAnsi="Bookman Old Style"/>
          <w:sz w:val="24"/>
          <w:szCs w:val="24"/>
        </w:rPr>
        <w:t>vodiči,</w:t>
      </w:r>
      <w:r w:rsidR="00A34FD6">
        <w:rPr>
          <w:rFonts w:ascii="Bookman Old Style" w:hAnsi="Bookman Old Style"/>
          <w:sz w:val="24"/>
          <w:szCs w:val="24"/>
        </w:rPr>
        <w:t xml:space="preserve"> </w:t>
      </w:r>
      <w:r w:rsidRPr="00777A38">
        <w:rPr>
          <w:rFonts w:ascii="Bookman Old Style" w:hAnsi="Bookman Old Style"/>
          <w:sz w:val="24"/>
          <w:szCs w:val="24"/>
        </w:rPr>
        <w:t>asistenti,</w:t>
      </w:r>
      <w:r w:rsidR="00A34FD6">
        <w:rPr>
          <w:rFonts w:ascii="Bookman Old Style" w:hAnsi="Bookman Old Style"/>
          <w:sz w:val="24"/>
          <w:szCs w:val="24"/>
        </w:rPr>
        <w:t xml:space="preserve"> </w:t>
      </w:r>
      <w:r w:rsidRPr="00777A38">
        <w:rPr>
          <w:rFonts w:ascii="Bookman Old Style" w:hAnsi="Bookman Old Style"/>
          <w:sz w:val="24"/>
          <w:szCs w:val="24"/>
        </w:rPr>
        <w:t>pripravnici</w:t>
      </w:r>
    </w:p>
    <w:p w:rsidR="003D1962" w:rsidRPr="00777A38" w:rsidRDefault="003D1962" w:rsidP="00BC442B">
      <w:pPr>
        <w:pStyle w:val="Odlomakpopisa"/>
        <w:numPr>
          <w:ilvl w:val="0"/>
          <w:numId w:val="121"/>
        </w:numPr>
        <w:spacing w:line="360" w:lineRule="auto"/>
        <w:rPr>
          <w:rFonts w:ascii="Bookman Old Style" w:hAnsi="Bookman Old Style"/>
          <w:b/>
          <w:i/>
          <w:sz w:val="24"/>
          <w:szCs w:val="24"/>
        </w:rPr>
      </w:pPr>
      <w:r w:rsidRPr="00777A38">
        <w:rPr>
          <w:rFonts w:ascii="Bookman Old Style" w:hAnsi="Bookman Old Style"/>
          <w:b/>
          <w:i/>
          <w:sz w:val="24"/>
          <w:szCs w:val="24"/>
        </w:rPr>
        <w:t>Načini učenja</w:t>
      </w:r>
      <w:r w:rsidRPr="00777A38">
        <w:rPr>
          <w:rFonts w:ascii="Bookman Old Style" w:hAnsi="Bookman Old Style"/>
          <w:b/>
          <w:sz w:val="24"/>
          <w:szCs w:val="24"/>
        </w:rPr>
        <w:t xml:space="preserve"> (</w:t>
      </w:r>
      <w:r w:rsidRPr="00777A38">
        <w:rPr>
          <w:rFonts w:ascii="Bookman Old Style" w:hAnsi="Bookman Old Style"/>
          <w:b/>
          <w:i/>
          <w:sz w:val="24"/>
          <w:szCs w:val="24"/>
        </w:rPr>
        <w:t>što rade učenici) :</w:t>
      </w:r>
    </w:p>
    <w:p w:rsidR="003D1962" w:rsidRPr="00777A38" w:rsidRDefault="003D1962" w:rsidP="00BC442B">
      <w:pPr>
        <w:pStyle w:val="Odlomakpopisa"/>
        <w:numPr>
          <w:ilvl w:val="0"/>
          <w:numId w:val="121"/>
        </w:numPr>
        <w:spacing w:line="360" w:lineRule="auto"/>
        <w:rPr>
          <w:rFonts w:ascii="Bookman Old Style" w:hAnsi="Bookman Old Style"/>
          <w:sz w:val="24"/>
          <w:szCs w:val="24"/>
        </w:rPr>
      </w:pPr>
      <w:r w:rsidRPr="00777A38">
        <w:rPr>
          <w:rFonts w:ascii="Bookman Old Style" w:hAnsi="Bookman Old Style"/>
          <w:sz w:val="24"/>
          <w:szCs w:val="24"/>
        </w:rPr>
        <w:t>-razgledavaju ,prezentiraju,objašnjavaju špilju i njezine dijelove</w:t>
      </w:r>
    </w:p>
    <w:p w:rsidR="003D1962" w:rsidRPr="00777A38" w:rsidRDefault="003D1962" w:rsidP="00BC442B">
      <w:pPr>
        <w:pStyle w:val="Odlomakpopisa"/>
        <w:numPr>
          <w:ilvl w:val="0"/>
          <w:numId w:val="121"/>
        </w:numPr>
        <w:spacing w:line="360" w:lineRule="auto"/>
        <w:rPr>
          <w:rFonts w:ascii="Bookman Old Style" w:hAnsi="Bookman Old Style"/>
          <w:b/>
          <w:i/>
          <w:sz w:val="24"/>
          <w:szCs w:val="24"/>
        </w:rPr>
      </w:pPr>
      <w:r w:rsidRPr="00777A38">
        <w:rPr>
          <w:rFonts w:ascii="Bookman Old Style" w:hAnsi="Bookman Old Style"/>
          <w:b/>
          <w:i/>
          <w:sz w:val="24"/>
          <w:szCs w:val="24"/>
        </w:rPr>
        <w:t>Metode poučavanja</w:t>
      </w:r>
      <w:r w:rsidRPr="00777A38">
        <w:rPr>
          <w:rFonts w:ascii="Bookman Old Style" w:hAnsi="Bookman Old Style"/>
          <w:b/>
          <w:sz w:val="24"/>
          <w:szCs w:val="24"/>
        </w:rPr>
        <w:t xml:space="preserve"> </w:t>
      </w:r>
      <w:r w:rsidRPr="00777A38">
        <w:rPr>
          <w:rFonts w:ascii="Bookman Old Style" w:hAnsi="Bookman Old Style"/>
          <w:b/>
          <w:i/>
          <w:sz w:val="24"/>
          <w:szCs w:val="24"/>
        </w:rPr>
        <w:t>(što rade učitelji</w:t>
      </w:r>
      <w:r w:rsidRPr="00777A38">
        <w:rPr>
          <w:rFonts w:ascii="Bookman Old Style" w:hAnsi="Bookman Old Style"/>
          <w:b/>
          <w:sz w:val="24"/>
          <w:szCs w:val="24"/>
        </w:rPr>
        <w:t>):</w:t>
      </w:r>
    </w:p>
    <w:p w:rsidR="003D1962" w:rsidRPr="00777A38" w:rsidRDefault="003D1962" w:rsidP="00BC442B">
      <w:pPr>
        <w:pStyle w:val="Odlomakpopisa"/>
        <w:numPr>
          <w:ilvl w:val="0"/>
          <w:numId w:val="121"/>
        </w:numPr>
        <w:spacing w:line="360" w:lineRule="auto"/>
        <w:rPr>
          <w:rFonts w:ascii="Bookman Old Style" w:hAnsi="Bookman Old Style"/>
          <w:sz w:val="24"/>
          <w:szCs w:val="24"/>
        </w:rPr>
      </w:pPr>
      <w:r w:rsidRPr="00777A38">
        <w:rPr>
          <w:rFonts w:ascii="Bookman Old Style" w:hAnsi="Bookman Old Style"/>
          <w:sz w:val="24"/>
          <w:szCs w:val="24"/>
        </w:rPr>
        <w:t>Metoda demonstracije,</w:t>
      </w:r>
      <w:r w:rsidR="00A34FD6">
        <w:rPr>
          <w:rFonts w:ascii="Bookman Old Style" w:hAnsi="Bookman Old Style"/>
          <w:sz w:val="24"/>
          <w:szCs w:val="24"/>
        </w:rPr>
        <w:t xml:space="preserve"> </w:t>
      </w:r>
      <w:r w:rsidRPr="00777A38">
        <w:rPr>
          <w:rFonts w:ascii="Bookman Old Style" w:hAnsi="Bookman Old Style"/>
          <w:sz w:val="24"/>
          <w:szCs w:val="24"/>
        </w:rPr>
        <w:t>promatranje,</w:t>
      </w:r>
      <w:r w:rsidR="00A34FD6">
        <w:rPr>
          <w:rFonts w:ascii="Bookman Old Style" w:hAnsi="Bookman Old Style"/>
          <w:sz w:val="24"/>
          <w:szCs w:val="24"/>
        </w:rPr>
        <w:t xml:space="preserve"> </w:t>
      </w:r>
      <w:r w:rsidRPr="00777A38">
        <w:rPr>
          <w:rFonts w:ascii="Bookman Old Style" w:hAnsi="Bookman Old Style"/>
          <w:sz w:val="24"/>
          <w:szCs w:val="24"/>
        </w:rPr>
        <w:t xml:space="preserve">opisivanje </w:t>
      </w:r>
    </w:p>
    <w:p w:rsidR="003D1962" w:rsidRPr="00777A38" w:rsidRDefault="003D1962" w:rsidP="00BC442B">
      <w:pPr>
        <w:pStyle w:val="Odlomakpopisa"/>
        <w:numPr>
          <w:ilvl w:val="0"/>
          <w:numId w:val="121"/>
        </w:numPr>
        <w:spacing w:line="360" w:lineRule="auto"/>
        <w:rPr>
          <w:rFonts w:ascii="Bookman Old Style" w:hAnsi="Bookman Old Style"/>
          <w:b/>
          <w:i/>
          <w:sz w:val="24"/>
          <w:szCs w:val="24"/>
        </w:rPr>
      </w:pPr>
      <w:r w:rsidRPr="00777A38">
        <w:rPr>
          <w:rFonts w:ascii="Bookman Old Style" w:hAnsi="Bookman Old Style"/>
          <w:b/>
          <w:i/>
          <w:sz w:val="24"/>
          <w:szCs w:val="24"/>
        </w:rPr>
        <w:t xml:space="preserve">Trajanje izvedbe: </w:t>
      </w:r>
      <w:r w:rsidRPr="00777A38">
        <w:rPr>
          <w:rFonts w:ascii="Bookman Old Style" w:hAnsi="Bookman Old Style"/>
          <w:sz w:val="24"/>
          <w:szCs w:val="24"/>
        </w:rPr>
        <w:t>poludnevni izlet,</w:t>
      </w:r>
      <w:r w:rsidR="00A34FD6">
        <w:rPr>
          <w:rFonts w:ascii="Bookman Old Style" w:hAnsi="Bookman Old Style"/>
          <w:sz w:val="24"/>
          <w:szCs w:val="24"/>
        </w:rPr>
        <w:t xml:space="preserve"> </w:t>
      </w:r>
      <w:r w:rsidRPr="00777A38">
        <w:rPr>
          <w:rFonts w:ascii="Bookman Old Style" w:hAnsi="Bookman Old Style"/>
          <w:sz w:val="24"/>
          <w:szCs w:val="24"/>
        </w:rPr>
        <w:t>22.5.2014.</w:t>
      </w:r>
    </w:p>
    <w:p w:rsidR="00A34FD6" w:rsidRDefault="003D1962" w:rsidP="00BC442B">
      <w:pPr>
        <w:spacing w:after="0" w:line="360" w:lineRule="auto"/>
        <w:jc w:val="both"/>
        <w:rPr>
          <w:rFonts w:ascii="Bookman Old Style" w:hAnsi="Bookman Old Style"/>
          <w:b/>
          <w:sz w:val="24"/>
          <w:szCs w:val="24"/>
        </w:rPr>
      </w:pPr>
      <w:r w:rsidRPr="003D1962">
        <w:rPr>
          <w:rFonts w:ascii="Bookman Old Style" w:hAnsi="Bookman Old Style"/>
          <w:b/>
          <w:i/>
          <w:sz w:val="24"/>
          <w:szCs w:val="24"/>
        </w:rPr>
        <w:t>6.</w:t>
      </w:r>
      <w:r w:rsidR="00A34FD6">
        <w:rPr>
          <w:rFonts w:ascii="Bookman Old Style" w:hAnsi="Bookman Old Style"/>
          <w:b/>
          <w:i/>
          <w:sz w:val="24"/>
          <w:szCs w:val="24"/>
        </w:rPr>
        <w:t xml:space="preserve"> </w:t>
      </w:r>
      <w:r w:rsidRPr="003D1962">
        <w:rPr>
          <w:rFonts w:ascii="Bookman Old Style" w:hAnsi="Bookman Old Style"/>
          <w:b/>
          <w:i/>
          <w:sz w:val="24"/>
          <w:szCs w:val="24"/>
        </w:rPr>
        <w:t>Potrebni resursi/moguće teškoće</w:t>
      </w:r>
      <w:r w:rsidRPr="003D1962">
        <w:rPr>
          <w:rFonts w:ascii="Bookman Old Style" w:hAnsi="Bookman Old Style"/>
          <w:b/>
          <w:sz w:val="24"/>
          <w:szCs w:val="24"/>
        </w:rPr>
        <w:t xml:space="preserve">: </w:t>
      </w:r>
    </w:p>
    <w:p w:rsidR="003D1962" w:rsidRPr="003D1962" w:rsidRDefault="00A34FD6" w:rsidP="00BC442B">
      <w:pPr>
        <w:spacing w:after="0" w:line="360" w:lineRule="auto"/>
        <w:ind w:firstLine="709"/>
        <w:jc w:val="both"/>
        <w:rPr>
          <w:rFonts w:ascii="Bookman Old Style" w:hAnsi="Bookman Old Style"/>
          <w:b/>
          <w:sz w:val="24"/>
          <w:szCs w:val="24"/>
        </w:rPr>
      </w:pPr>
      <w:r>
        <w:rPr>
          <w:rFonts w:ascii="Bookman Old Style" w:hAnsi="Bookman Old Style"/>
          <w:sz w:val="24"/>
          <w:szCs w:val="24"/>
        </w:rPr>
        <w:t xml:space="preserve">- </w:t>
      </w:r>
      <w:r w:rsidR="003D1962" w:rsidRPr="003D1962">
        <w:rPr>
          <w:rFonts w:ascii="Bookman Old Style" w:hAnsi="Bookman Old Style"/>
          <w:sz w:val="24"/>
          <w:szCs w:val="24"/>
        </w:rPr>
        <w:t>novč</w:t>
      </w:r>
      <w:r>
        <w:rPr>
          <w:rFonts w:ascii="Bookman Old Style" w:hAnsi="Bookman Old Style"/>
          <w:sz w:val="24"/>
          <w:szCs w:val="24"/>
        </w:rPr>
        <w:t>ana sredstva u iznosu od 100 kn</w:t>
      </w:r>
      <w:r w:rsidR="003D1962" w:rsidRPr="003D1962">
        <w:rPr>
          <w:rFonts w:ascii="Bookman Old Style" w:hAnsi="Bookman Old Style"/>
          <w:sz w:val="24"/>
          <w:szCs w:val="24"/>
        </w:rPr>
        <w:t>,</w:t>
      </w:r>
      <w:r>
        <w:rPr>
          <w:rFonts w:ascii="Bookman Old Style" w:hAnsi="Bookman Old Style"/>
          <w:sz w:val="24"/>
          <w:szCs w:val="24"/>
        </w:rPr>
        <w:t xml:space="preserve"> </w:t>
      </w:r>
      <w:r w:rsidR="003D1962" w:rsidRPr="003D1962">
        <w:rPr>
          <w:rFonts w:ascii="Bookman Old Style" w:hAnsi="Bookman Old Style"/>
          <w:sz w:val="24"/>
          <w:szCs w:val="24"/>
        </w:rPr>
        <w:t>roditelji</w:t>
      </w:r>
    </w:p>
    <w:p w:rsidR="003D1962" w:rsidRPr="003D1962" w:rsidRDefault="003D1962" w:rsidP="00BC442B">
      <w:pPr>
        <w:spacing w:after="0" w:line="360" w:lineRule="auto"/>
        <w:jc w:val="both"/>
        <w:rPr>
          <w:rFonts w:ascii="Bookman Old Style" w:hAnsi="Bookman Old Style"/>
          <w:sz w:val="24"/>
          <w:szCs w:val="24"/>
        </w:rPr>
      </w:pP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b/>
          <w:i/>
          <w:sz w:val="24"/>
          <w:szCs w:val="24"/>
        </w:rPr>
        <w:t>7.</w:t>
      </w:r>
      <w:r w:rsidR="00A34FD6">
        <w:rPr>
          <w:rFonts w:ascii="Bookman Old Style" w:hAnsi="Bookman Old Style"/>
          <w:b/>
          <w:i/>
          <w:sz w:val="24"/>
          <w:szCs w:val="24"/>
        </w:rPr>
        <w:t xml:space="preserve"> </w:t>
      </w:r>
      <w:r w:rsidRPr="003D1962">
        <w:rPr>
          <w:rFonts w:ascii="Bookman Old Style" w:hAnsi="Bookman Old Style"/>
          <w:b/>
          <w:i/>
          <w:sz w:val="24"/>
          <w:szCs w:val="24"/>
        </w:rPr>
        <w:t>Način praćenja i provjere ishoda/postignuća:</w:t>
      </w:r>
      <w:r w:rsidR="00A34FD6">
        <w:rPr>
          <w:rFonts w:ascii="Bookman Old Style" w:hAnsi="Bookman Old Style"/>
          <w:b/>
          <w:i/>
          <w:sz w:val="24"/>
          <w:szCs w:val="24"/>
        </w:rPr>
        <w:t xml:space="preserve"> </w:t>
      </w:r>
      <w:r w:rsidRPr="003D1962">
        <w:rPr>
          <w:rFonts w:ascii="Bookman Old Style" w:hAnsi="Bookman Old Style"/>
          <w:sz w:val="24"/>
          <w:szCs w:val="24"/>
        </w:rPr>
        <w:t>prezentacija roditeljima na roditeljskom sastanku,izrada plakata</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b/>
          <w:i/>
          <w:sz w:val="24"/>
          <w:szCs w:val="24"/>
        </w:rPr>
        <w:t>8.</w:t>
      </w:r>
      <w:r w:rsidR="00A34FD6">
        <w:rPr>
          <w:rFonts w:ascii="Bookman Old Style" w:hAnsi="Bookman Old Style"/>
          <w:b/>
          <w:i/>
          <w:sz w:val="24"/>
          <w:szCs w:val="24"/>
        </w:rPr>
        <w:t xml:space="preserve"> </w:t>
      </w:r>
      <w:r w:rsidRPr="003D1962">
        <w:rPr>
          <w:rFonts w:ascii="Bookman Old Style" w:hAnsi="Bookman Old Style"/>
          <w:b/>
          <w:i/>
          <w:sz w:val="24"/>
          <w:szCs w:val="24"/>
        </w:rPr>
        <w:t>Odgovorne osobe:</w:t>
      </w:r>
      <w:r w:rsidRPr="003D1962">
        <w:rPr>
          <w:rFonts w:ascii="Bookman Old Style" w:hAnsi="Bookman Old Style"/>
          <w:b/>
          <w:sz w:val="24"/>
          <w:szCs w:val="24"/>
        </w:rPr>
        <w:t xml:space="preserve"> </w:t>
      </w:r>
      <w:r w:rsidR="00A34FD6">
        <w:rPr>
          <w:rFonts w:ascii="Bookman Old Style" w:hAnsi="Bookman Old Style"/>
          <w:b/>
          <w:sz w:val="24"/>
          <w:szCs w:val="24"/>
        </w:rPr>
        <w:t xml:space="preserve"> </w:t>
      </w:r>
      <w:r w:rsidRPr="003D1962">
        <w:rPr>
          <w:rFonts w:ascii="Bookman Old Style" w:hAnsi="Bookman Old Style"/>
          <w:sz w:val="24"/>
          <w:szCs w:val="24"/>
        </w:rPr>
        <w:t>učiteljice Nikolina Rupčić, Marica Jovanović,</w:t>
      </w:r>
      <w:r w:rsidR="00A34FD6">
        <w:rPr>
          <w:rFonts w:ascii="Bookman Old Style" w:hAnsi="Bookman Old Style"/>
          <w:sz w:val="24"/>
          <w:szCs w:val="24"/>
        </w:rPr>
        <w:t xml:space="preserve"> </w:t>
      </w:r>
      <w:r w:rsidRPr="003D1962">
        <w:rPr>
          <w:rFonts w:ascii="Bookman Old Style" w:hAnsi="Bookman Old Style"/>
          <w:sz w:val="24"/>
          <w:szCs w:val="24"/>
        </w:rPr>
        <w:t>Ljubica Ilievski Radošević, Lidija Štimac,</w:t>
      </w:r>
      <w:r w:rsidR="00A34FD6">
        <w:rPr>
          <w:rFonts w:ascii="Bookman Old Style" w:hAnsi="Bookman Old Style"/>
          <w:sz w:val="24"/>
          <w:szCs w:val="24"/>
        </w:rPr>
        <w:t xml:space="preserve"> </w:t>
      </w:r>
      <w:r w:rsidRPr="003D1962">
        <w:rPr>
          <w:rFonts w:ascii="Bookman Old Style" w:hAnsi="Bookman Old Style"/>
          <w:sz w:val="24"/>
          <w:szCs w:val="24"/>
        </w:rPr>
        <w:t xml:space="preserve">učenici, roditelji, pripravnici </w:t>
      </w:r>
    </w:p>
    <w:p w:rsidR="003D1962" w:rsidRPr="003D1962" w:rsidRDefault="003D1962" w:rsidP="00BC442B">
      <w:pPr>
        <w:spacing w:after="0" w:line="360" w:lineRule="auto"/>
        <w:jc w:val="both"/>
        <w:rPr>
          <w:rFonts w:ascii="Bookman Old Style" w:hAnsi="Bookman Old Style"/>
          <w:sz w:val="24"/>
          <w:szCs w:val="24"/>
        </w:rPr>
      </w:pPr>
    </w:p>
    <w:p w:rsidR="003D1962" w:rsidRPr="003D1962" w:rsidRDefault="003D1962" w:rsidP="00BC442B">
      <w:pPr>
        <w:spacing w:after="0" w:line="360" w:lineRule="auto"/>
        <w:jc w:val="both"/>
        <w:rPr>
          <w:rFonts w:ascii="Bookman Old Style" w:hAnsi="Bookman Old Style"/>
          <w:sz w:val="24"/>
          <w:szCs w:val="24"/>
        </w:rPr>
      </w:pPr>
    </w:p>
    <w:p w:rsidR="003D1962" w:rsidRPr="003D1962" w:rsidRDefault="003D1962" w:rsidP="00BC442B">
      <w:pPr>
        <w:spacing w:after="0" w:line="360" w:lineRule="auto"/>
        <w:jc w:val="both"/>
        <w:rPr>
          <w:rFonts w:ascii="Bookman Old Style" w:hAnsi="Bookman Old Style"/>
          <w:b/>
          <w:sz w:val="24"/>
          <w:szCs w:val="24"/>
        </w:rPr>
      </w:pPr>
      <w:r w:rsidRPr="003D1962">
        <w:rPr>
          <w:rFonts w:ascii="Bookman Old Style" w:hAnsi="Bookman Old Style"/>
          <w:sz w:val="24"/>
          <w:szCs w:val="24"/>
        </w:rPr>
        <w:t>Pećinski park Grabovača, terenska nastava</w:t>
      </w:r>
    </w:p>
    <w:p w:rsidR="003D1962" w:rsidRPr="003D1962" w:rsidRDefault="003D1962" w:rsidP="00BC442B">
      <w:pPr>
        <w:spacing w:after="0" w:line="360" w:lineRule="auto"/>
        <w:jc w:val="both"/>
        <w:rPr>
          <w:rFonts w:ascii="Bookman Old Style" w:hAnsi="Bookman Old Style"/>
          <w:b/>
          <w:sz w:val="24"/>
          <w:szCs w:val="24"/>
        </w:rPr>
      </w:pPr>
      <w:r w:rsidRPr="003D1962">
        <w:rPr>
          <w:rFonts w:ascii="Bookman Old Style" w:hAnsi="Bookman Old Style"/>
          <w:sz w:val="24"/>
          <w:szCs w:val="24"/>
        </w:rPr>
        <w:t xml:space="preserve">Kurikulumsko područje: prirodoslovno, društveno-humanističko, umjetničko, tjelesno i zdravstveno, osobni i socijalni razvoj, zdravlje, sigurnost i zaštita okoliša, poduzetništvo, građanski odgoj i obrazovanje  </w:t>
      </w:r>
    </w:p>
    <w:p w:rsidR="003D1962" w:rsidRPr="003D1962" w:rsidRDefault="00E74182" w:rsidP="00BC442B">
      <w:pPr>
        <w:suppressAutoHyphens/>
        <w:spacing w:after="0" w:line="360" w:lineRule="auto"/>
        <w:jc w:val="both"/>
        <w:rPr>
          <w:rFonts w:ascii="Bookman Old Style" w:hAnsi="Bookman Old Style"/>
          <w:b/>
          <w:i/>
          <w:sz w:val="24"/>
          <w:szCs w:val="24"/>
        </w:rPr>
      </w:pPr>
      <w:r>
        <w:rPr>
          <w:rFonts w:ascii="Bookman Old Style" w:hAnsi="Bookman Old Style"/>
          <w:b/>
          <w:sz w:val="24"/>
          <w:szCs w:val="24"/>
        </w:rPr>
        <w:t xml:space="preserve">1. </w:t>
      </w:r>
      <w:r w:rsidR="003D1962" w:rsidRPr="003D1962">
        <w:rPr>
          <w:rFonts w:ascii="Bookman Old Style" w:hAnsi="Bookman Old Style"/>
          <w:b/>
          <w:sz w:val="24"/>
          <w:szCs w:val="24"/>
        </w:rPr>
        <w:t xml:space="preserve">Ciklus (razred): </w:t>
      </w:r>
      <w:r w:rsidR="003D1962" w:rsidRPr="003D1962">
        <w:rPr>
          <w:rFonts w:ascii="Bookman Old Style" w:hAnsi="Bookman Old Style"/>
          <w:sz w:val="24"/>
          <w:szCs w:val="24"/>
        </w:rPr>
        <w:t>osmi razredi</w:t>
      </w:r>
    </w:p>
    <w:p w:rsidR="003D1962" w:rsidRPr="003D1962" w:rsidRDefault="00E74182" w:rsidP="00BC442B">
      <w:pPr>
        <w:suppressAutoHyphens/>
        <w:spacing w:after="0" w:line="360" w:lineRule="auto"/>
        <w:jc w:val="both"/>
        <w:rPr>
          <w:rFonts w:ascii="Bookman Old Style" w:hAnsi="Bookman Old Style"/>
          <w:b/>
          <w:i/>
          <w:sz w:val="24"/>
          <w:szCs w:val="24"/>
        </w:rPr>
      </w:pPr>
      <w:r>
        <w:rPr>
          <w:rFonts w:ascii="Bookman Old Style" w:hAnsi="Bookman Old Style"/>
          <w:b/>
          <w:i/>
          <w:sz w:val="24"/>
          <w:szCs w:val="24"/>
        </w:rPr>
        <w:t xml:space="preserve">2. </w:t>
      </w:r>
      <w:r w:rsidR="003D1962" w:rsidRPr="003D1962">
        <w:rPr>
          <w:rFonts w:ascii="Bookman Old Style" w:hAnsi="Bookman Old Style"/>
          <w:b/>
          <w:i/>
          <w:sz w:val="24"/>
          <w:szCs w:val="24"/>
        </w:rPr>
        <w:t xml:space="preserve">Cilj 1. </w:t>
      </w:r>
      <w:r w:rsidR="003D1962" w:rsidRPr="003D1962">
        <w:rPr>
          <w:rFonts w:ascii="Bookman Old Style" w:hAnsi="Bookman Old Style"/>
          <w:sz w:val="24"/>
          <w:szCs w:val="24"/>
        </w:rPr>
        <w:t>Razumijevanje važnosti krša u geoekološkom, biološkom, kemijskom značenju te utjecaj špiljskog zraka na zdravlje. U području likovne kulture kompozicijom linearnih tekstura izraziti doživljaj površinskog i podzemnog krša, odnos vanjskog i unutrašnjeg prostora. U području glazbene kulture doživjeti akustično okruženje i povezati važnost glazbenog razvoja (antika, srednji vijek).</w:t>
      </w:r>
    </w:p>
    <w:p w:rsidR="003D1962" w:rsidRPr="00E74182" w:rsidRDefault="00E74182" w:rsidP="00BC442B">
      <w:pPr>
        <w:suppressAutoHyphens/>
        <w:spacing w:after="0" w:line="360" w:lineRule="auto"/>
        <w:jc w:val="both"/>
        <w:rPr>
          <w:rFonts w:ascii="Bookman Old Style" w:hAnsi="Bookman Old Style"/>
          <w:sz w:val="24"/>
          <w:szCs w:val="24"/>
        </w:rPr>
      </w:pPr>
      <w:r>
        <w:rPr>
          <w:rFonts w:ascii="Bookman Old Style" w:hAnsi="Bookman Old Style"/>
          <w:b/>
          <w:i/>
          <w:sz w:val="24"/>
          <w:szCs w:val="24"/>
        </w:rPr>
        <w:t xml:space="preserve">3. </w:t>
      </w:r>
      <w:r w:rsidR="003D1962" w:rsidRPr="00E74182">
        <w:rPr>
          <w:rFonts w:ascii="Bookman Old Style" w:hAnsi="Bookman Old Style"/>
          <w:b/>
          <w:i/>
          <w:sz w:val="24"/>
          <w:szCs w:val="24"/>
        </w:rPr>
        <w:t xml:space="preserve">Obrazloženje cilja </w:t>
      </w:r>
      <w:r w:rsidR="003D1962" w:rsidRPr="00E74182">
        <w:rPr>
          <w:rFonts w:ascii="Bookman Old Style" w:hAnsi="Bookman Old Style"/>
          <w:i/>
          <w:sz w:val="24"/>
          <w:szCs w:val="24"/>
        </w:rPr>
        <w:t>(povezan s potrebama, interesima učenika i vrijednostima ŠK):</w:t>
      </w:r>
      <w:r w:rsidR="003D1962" w:rsidRPr="00E74182">
        <w:rPr>
          <w:rFonts w:ascii="Bookman Old Style" w:hAnsi="Bookman Old Style"/>
          <w:b/>
          <w:i/>
          <w:sz w:val="24"/>
          <w:szCs w:val="24"/>
        </w:rPr>
        <w:t xml:space="preserve"> </w:t>
      </w:r>
      <w:r w:rsidR="003D1962" w:rsidRPr="00E74182">
        <w:rPr>
          <w:rFonts w:ascii="Bookman Old Style" w:hAnsi="Bookman Old Style"/>
          <w:sz w:val="24"/>
          <w:szCs w:val="24"/>
        </w:rPr>
        <w:t>Upoznavanje učenika s površinskim i podzemnim krškim oblicima, kemijskim sastavom karbonatnih stijena, biljnim i životinjskim svijetom u podzemlju, utjecaj speleoterapije na zdravlje. Učenici će izraditi skicu viđenog opredmećujući crtež teksturama i ostvarujući privid prostora grafičkom modelacijom. Učenici će izraditi plakat  za izložbu u kombiniranoj tehnici .</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sz w:val="24"/>
          <w:szCs w:val="24"/>
        </w:rPr>
        <w:t>Učenici će otpjevati kako bi doživjeli akustično okruženje.</w:t>
      </w:r>
    </w:p>
    <w:p w:rsidR="003D1962" w:rsidRPr="003D1962" w:rsidRDefault="00E74182" w:rsidP="00BC442B">
      <w:pPr>
        <w:suppressAutoHyphens/>
        <w:spacing w:after="0" w:line="360" w:lineRule="auto"/>
        <w:jc w:val="both"/>
        <w:rPr>
          <w:rFonts w:ascii="Bookman Old Style" w:hAnsi="Bookman Old Style"/>
          <w:sz w:val="24"/>
          <w:szCs w:val="24"/>
        </w:rPr>
      </w:pPr>
      <w:r w:rsidRPr="00E74182">
        <w:rPr>
          <w:rFonts w:ascii="Bookman Old Style" w:hAnsi="Bookman Old Style"/>
          <w:b/>
          <w:i/>
          <w:sz w:val="24"/>
          <w:szCs w:val="24"/>
        </w:rPr>
        <w:t xml:space="preserve">4. </w:t>
      </w:r>
      <w:r w:rsidR="003D1962" w:rsidRPr="003D1962">
        <w:rPr>
          <w:rFonts w:ascii="Bookman Old Style" w:hAnsi="Bookman Old Style"/>
          <w:b/>
          <w:i/>
          <w:sz w:val="24"/>
          <w:szCs w:val="24"/>
        </w:rPr>
        <w:t>Očekivani ishodi/postignuća</w:t>
      </w:r>
      <w:r w:rsidR="003D1962" w:rsidRPr="003D1962">
        <w:rPr>
          <w:rFonts w:ascii="Bookman Old Style" w:hAnsi="Bookman Old Style"/>
          <w:sz w:val="24"/>
          <w:szCs w:val="24"/>
        </w:rPr>
        <w:t>: (</w:t>
      </w:r>
      <w:r w:rsidR="003D1962" w:rsidRPr="003D1962">
        <w:rPr>
          <w:rFonts w:ascii="Bookman Old Style" w:hAnsi="Bookman Old Style"/>
          <w:i/>
          <w:sz w:val="24"/>
          <w:szCs w:val="24"/>
        </w:rPr>
        <w:t>Učenik će moći:)</w:t>
      </w:r>
    </w:p>
    <w:p w:rsidR="003D1962" w:rsidRPr="00E74182" w:rsidRDefault="003D1962" w:rsidP="00BC442B">
      <w:pPr>
        <w:pStyle w:val="Odlomakpopisa"/>
        <w:numPr>
          <w:ilvl w:val="0"/>
          <w:numId w:val="122"/>
        </w:numPr>
        <w:suppressAutoHyphens/>
        <w:spacing w:line="360" w:lineRule="auto"/>
        <w:rPr>
          <w:rFonts w:ascii="Bookman Old Style" w:hAnsi="Bookman Old Style"/>
          <w:sz w:val="24"/>
          <w:szCs w:val="24"/>
        </w:rPr>
      </w:pPr>
      <w:r w:rsidRPr="00E74182">
        <w:rPr>
          <w:rFonts w:ascii="Bookman Old Style" w:hAnsi="Bookman Old Style"/>
          <w:sz w:val="24"/>
          <w:szCs w:val="24"/>
        </w:rPr>
        <w:t>imenovati podzemne krške oblike i objasniti njihovo nastajanje</w:t>
      </w:r>
    </w:p>
    <w:p w:rsidR="003D1962" w:rsidRPr="00E74182" w:rsidRDefault="003D1962" w:rsidP="00BC442B">
      <w:pPr>
        <w:pStyle w:val="Odlomakpopisa"/>
        <w:numPr>
          <w:ilvl w:val="0"/>
          <w:numId w:val="122"/>
        </w:numPr>
        <w:suppressAutoHyphens/>
        <w:spacing w:line="360" w:lineRule="auto"/>
        <w:rPr>
          <w:rFonts w:ascii="Bookman Old Style" w:hAnsi="Bookman Old Style"/>
          <w:sz w:val="24"/>
          <w:szCs w:val="24"/>
        </w:rPr>
      </w:pPr>
      <w:r w:rsidRPr="00E74182">
        <w:rPr>
          <w:rFonts w:ascii="Bookman Old Style" w:hAnsi="Bookman Old Style"/>
          <w:sz w:val="24"/>
          <w:szCs w:val="24"/>
        </w:rPr>
        <w:t>objasniti važnost očuvanja krša od ekoloških onečišćenja</w:t>
      </w:r>
    </w:p>
    <w:p w:rsidR="003D1962" w:rsidRPr="00E74182" w:rsidRDefault="003D1962" w:rsidP="00BC442B">
      <w:pPr>
        <w:pStyle w:val="Odlomakpopisa"/>
        <w:numPr>
          <w:ilvl w:val="0"/>
          <w:numId w:val="122"/>
        </w:numPr>
        <w:suppressAutoHyphens/>
        <w:spacing w:line="360" w:lineRule="auto"/>
        <w:rPr>
          <w:rFonts w:ascii="Bookman Old Style" w:hAnsi="Bookman Old Style"/>
          <w:sz w:val="24"/>
          <w:szCs w:val="24"/>
        </w:rPr>
      </w:pPr>
      <w:r w:rsidRPr="00E74182">
        <w:rPr>
          <w:rFonts w:ascii="Bookman Old Style" w:hAnsi="Bookman Old Style"/>
          <w:sz w:val="24"/>
          <w:szCs w:val="24"/>
        </w:rPr>
        <w:t>prepoznati stanište šišmiša</w:t>
      </w:r>
    </w:p>
    <w:p w:rsidR="003D1962" w:rsidRPr="00E74182" w:rsidRDefault="003D1962" w:rsidP="00BC442B">
      <w:pPr>
        <w:pStyle w:val="Odlomakpopisa"/>
        <w:numPr>
          <w:ilvl w:val="0"/>
          <w:numId w:val="122"/>
        </w:numPr>
        <w:suppressAutoHyphens/>
        <w:spacing w:line="360" w:lineRule="auto"/>
        <w:rPr>
          <w:rFonts w:ascii="Bookman Old Style" w:hAnsi="Bookman Old Style"/>
          <w:sz w:val="24"/>
          <w:szCs w:val="24"/>
        </w:rPr>
      </w:pPr>
      <w:r w:rsidRPr="00E74182">
        <w:rPr>
          <w:rFonts w:ascii="Bookman Old Style" w:hAnsi="Bookman Old Style"/>
          <w:sz w:val="24"/>
          <w:szCs w:val="24"/>
        </w:rPr>
        <w:t>prepoznati zaštićene biljne i životinjske vrste Grabovače</w:t>
      </w:r>
    </w:p>
    <w:p w:rsidR="003D1962" w:rsidRPr="00E74182" w:rsidRDefault="003D1962" w:rsidP="00BC442B">
      <w:pPr>
        <w:pStyle w:val="Odlomakpopisa"/>
        <w:numPr>
          <w:ilvl w:val="0"/>
          <w:numId w:val="122"/>
        </w:numPr>
        <w:suppressAutoHyphens/>
        <w:spacing w:line="360" w:lineRule="auto"/>
        <w:rPr>
          <w:rFonts w:ascii="Bookman Old Style" w:hAnsi="Bookman Old Style"/>
          <w:sz w:val="24"/>
          <w:szCs w:val="24"/>
        </w:rPr>
      </w:pPr>
      <w:r w:rsidRPr="00E74182">
        <w:rPr>
          <w:rFonts w:ascii="Bookman Old Style" w:hAnsi="Bookman Old Style"/>
          <w:sz w:val="24"/>
          <w:szCs w:val="24"/>
        </w:rPr>
        <w:t xml:space="preserve">uočiti, spoznati i nacrtati odabrane prirodne teksture </w:t>
      </w:r>
    </w:p>
    <w:p w:rsidR="003D1962" w:rsidRPr="00E74182" w:rsidRDefault="003D1962" w:rsidP="00BC442B">
      <w:pPr>
        <w:pStyle w:val="Odlomakpopisa"/>
        <w:numPr>
          <w:ilvl w:val="0"/>
          <w:numId w:val="122"/>
        </w:numPr>
        <w:suppressAutoHyphens/>
        <w:spacing w:line="360" w:lineRule="auto"/>
        <w:rPr>
          <w:rFonts w:ascii="Bookman Old Style" w:hAnsi="Bookman Old Style"/>
          <w:sz w:val="24"/>
          <w:szCs w:val="24"/>
        </w:rPr>
      </w:pPr>
      <w:r w:rsidRPr="00E74182">
        <w:rPr>
          <w:rFonts w:ascii="Bookman Old Style" w:hAnsi="Bookman Old Style"/>
          <w:sz w:val="24"/>
          <w:szCs w:val="24"/>
        </w:rPr>
        <w:t xml:space="preserve">razviti kreativnost i motoričku spretnost  </w:t>
      </w:r>
    </w:p>
    <w:p w:rsidR="003D1962" w:rsidRPr="00E74182" w:rsidRDefault="003D1962" w:rsidP="00BC442B">
      <w:pPr>
        <w:pStyle w:val="Odlomakpopisa"/>
        <w:numPr>
          <w:ilvl w:val="0"/>
          <w:numId w:val="122"/>
        </w:numPr>
        <w:suppressAutoHyphens/>
        <w:spacing w:line="360" w:lineRule="auto"/>
        <w:rPr>
          <w:rFonts w:ascii="Bookman Old Style" w:hAnsi="Bookman Old Style"/>
          <w:sz w:val="24"/>
          <w:szCs w:val="24"/>
        </w:rPr>
      </w:pPr>
      <w:r w:rsidRPr="00E74182">
        <w:rPr>
          <w:rFonts w:ascii="Bookman Old Style" w:hAnsi="Bookman Old Style"/>
          <w:sz w:val="24"/>
          <w:szCs w:val="24"/>
        </w:rPr>
        <w:t>razvijati socijalne vještine ( rad u grupi, timski rad)</w:t>
      </w:r>
    </w:p>
    <w:p w:rsidR="003D1962" w:rsidRPr="00E74182" w:rsidRDefault="003D1962" w:rsidP="00BC442B">
      <w:pPr>
        <w:pStyle w:val="Odlomakpopisa"/>
        <w:numPr>
          <w:ilvl w:val="0"/>
          <w:numId w:val="122"/>
        </w:numPr>
        <w:suppressAutoHyphens/>
        <w:spacing w:line="360" w:lineRule="auto"/>
        <w:rPr>
          <w:rFonts w:ascii="Bookman Old Style" w:hAnsi="Bookman Old Style"/>
          <w:sz w:val="24"/>
          <w:szCs w:val="24"/>
        </w:rPr>
      </w:pPr>
      <w:r w:rsidRPr="00E74182">
        <w:rPr>
          <w:rFonts w:ascii="Bookman Old Style" w:hAnsi="Bookman Old Style"/>
          <w:sz w:val="24"/>
          <w:szCs w:val="24"/>
        </w:rPr>
        <w:t>razvijati fleksibilnost i snalažljivost</w:t>
      </w:r>
    </w:p>
    <w:p w:rsidR="003D1962" w:rsidRPr="00E74182" w:rsidRDefault="003D1962" w:rsidP="00BC442B">
      <w:pPr>
        <w:pStyle w:val="Odlomakpopisa"/>
        <w:numPr>
          <w:ilvl w:val="0"/>
          <w:numId w:val="122"/>
        </w:numPr>
        <w:suppressAutoHyphens/>
        <w:spacing w:line="360" w:lineRule="auto"/>
        <w:rPr>
          <w:rFonts w:ascii="Bookman Old Style" w:hAnsi="Bookman Old Style"/>
          <w:sz w:val="24"/>
          <w:szCs w:val="24"/>
        </w:rPr>
      </w:pPr>
      <w:r w:rsidRPr="00E74182">
        <w:rPr>
          <w:rFonts w:ascii="Bookman Old Style" w:hAnsi="Bookman Old Style"/>
          <w:sz w:val="24"/>
          <w:szCs w:val="24"/>
        </w:rPr>
        <w:t>povezati instrumente s određenim glazbeno – stilskim razdobljem (antika, srednji vijek)</w:t>
      </w:r>
    </w:p>
    <w:p w:rsidR="003D1962" w:rsidRPr="003D1962" w:rsidRDefault="00E74182" w:rsidP="00BC442B">
      <w:pPr>
        <w:suppressAutoHyphens/>
        <w:spacing w:after="0" w:line="360" w:lineRule="auto"/>
        <w:jc w:val="both"/>
        <w:rPr>
          <w:rFonts w:ascii="Bookman Old Style" w:hAnsi="Bookman Old Style"/>
          <w:b/>
          <w:i/>
          <w:sz w:val="24"/>
          <w:szCs w:val="24"/>
        </w:rPr>
      </w:pPr>
      <w:r>
        <w:rPr>
          <w:rFonts w:ascii="Bookman Old Style" w:hAnsi="Bookman Old Style"/>
          <w:b/>
          <w:i/>
          <w:sz w:val="24"/>
          <w:szCs w:val="24"/>
        </w:rPr>
        <w:t xml:space="preserve">5. </w:t>
      </w:r>
      <w:r w:rsidR="003D1962" w:rsidRPr="003D1962">
        <w:rPr>
          <w:rFonts w:ascii="Bookman Old Style" w:hAnsi="Bookman Old Style"/>
          <w:b/>
          <w:i/>
          <w:sz w:val="24"/>
          <w:szCs w:val="24"/>
        </w:rPr>
        <w:t>Način realizacije:</w:t>
      </w:r>
    </w:p>
    <w:p w:rsidR="003D1962" w:rsidRPr="00E74182" w:rsidRDefault="003D1962" w:rsidP="00BC442B">
      <w:pPr>
        <w:pStyle w:val="Odlomakpopisa"/>
        <w:numPr>
          <w:ilvl w:val="0"/>
          <w:numId w:val="123"/>
        </w:num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uppressAutoHyphens/>
        <w:spacing w:before="0" w:line="360" w:lineRule="auto"/>
        <w:ind w:left="1429"/>
        <w:rPr>
          <w:rFonts w:ascii="Bookman Old Style" w:hAnsi="Bookman Old Style"/>
          <w:b/>
          <w:i/>
          <w:sz w:val="24"/>
          <w:szCs w:val="24"/>
        </w:rPr>
      </w:pPr>
      <w:r w:rsidRPr="00E74182">
        <w:rPr>
          <w:rFonts w:ascii="Bookman Old Style" w:hAnsi="Bookman Old Style"/>
          <w:b/>
          <w:i/>
          <w:sz w:val="24"/>
          <w:szCs w:val="24"/>
        </w:rPr>
        <w:t xml:space="preserve">Oblik: </w:t>
      </w:r>
      <w:r w:rsidRPr="00E74182">
        <w:rPr>
          <w:rFonts w:ascii="Bookman Old Style" w:hAnsi="Bookman Old Style"/>
          <w:sz w:val="24"/>
          <w:szCs w:val="24"/>
        </w:rPr>
        <w:t>terenska nastava u pećinski park Grabovača</w:t>
      </w:r>
    </w:p>
    <w:p w:rsidR="003D1962" w:rsidRPr="00E74182" w:rsidRDefault="003D1962" w:rsidP="00BC442B">
      <w:pPr>
        <w:pStyle w:val="Odlomakpopisa"/>
        <w:numPr>
          <w:ilvl w:val="0"/>
          <w:numId w:val="123"/>
        </w:num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uppressAutoHyphens/>
        <w:spacing w:before="0" w:line="360" w:lineRule="auto"/>
        <w:ind w:left="1429"/>
        <w:rPr>
          <w:rFonts w:ascii="Bookman Old Style" w:hAnsi="Bookman Old Style"/>
          <w:b/>
          <w:i/>
          <w:sz w:val="24"/>
          <w:szCs w:val="24"/>
        </w:rPr>
      </w:pPr>
      <w:r w:rsidRPr="00E74182">
        <w:rPr>
          <w:rFonts w:ascii="Bookman Old Style" w:hAnsi="Bookman Old Style"/>
          <w:b/>
          <w:i/>
          <w:sz w:val="24"/>
          <w:szCs w:val="24"/>
        </w:rPr>
        <w:t>Sudionici</w:t>
      </w:r>
      <w:r w:rsidRPr="00E74182">
        <w:rPr>
          <w:rFonts w:ascii="Bookman Old Style" w:hAnsi="Bookman Old Style"/>
          <w:b/>
          <w:sz w:val="24"/>
          <w:szCs w:val="24"/>
        </w:rPr>
        <w:t xml:space="preserve">: </w:t>
      </w:r>
      <w:r w:rsidRPr="00E74182">
        <w:rPr>
          <w:rFonts w:ascii="Bookman Old Style" w:hAnsi="Bookman Old Style"/>
          <w:sz w:val="24"/>
          <w:szCs w:val="24"/>
        </w:rPr>
        <w:t>učenici, nastavnici, roditelji, lokalna zajednica, uprava pećinskog parka Grabovača</w:t>
      </w:r>
    </w:p>
    <w:p w:rsidR="003D1962" w:rsidRPr="00E74182" w:rsidRDefault="003D1962" w:rsidP="00BC442B">
      <w:pPr>
        <w:pStyle w:val="Odlomakpopisa"/>
        <w:numPr>
          <w:ilvl w:val="0"/>
          <w:numId w:val="123"/>
        </w:num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uppressAutoHyphens/>
        <w:spacing w:before="0" w:line="360" w:lineRule="auto"/>
        <w:ind w:left="1429"/>
        <w:rPr>
          <w:rFonts w:ascii="Bookman Old Style" w:hAnsi="Bookman Old Style"/>
          <w:b/>
          <w:i/>
          <w:sz w:val="24"/>
          <w:szCs w:val="24"/>
        </w:rPr>
      </w:pPr>
      <w:r w:rsidRPr="00E74182">
        <w:rPr>
          <w:rFonts w:ascii="Bookman Old Style" w:hAnsi="Bookman Old Style"/>
          <w:b/>
          <w:i/>
          <w:sz w:val="24"/>
          <w:szCs w:val="24"/>
        </w:rPr>
        <w:t>Načini učenja</w:t>
      </w:r>
      <w:r w:rsidRPr="00E74182">
        <w:rPr>
          <w:rFonts w:ascii="Bookman Old Style" w:hAnsi="Bookman Old Style"/>
          <w:b/>
          <w:sz w:val="24"/>
          <w:szCs w:val="24"/>
        </w:rPr>
        <w:t xml:space="preserve"> (</w:t>
      </w:r>
      <w:r w:rsidRPr="00E74182">
        <w:rPr>
          <w:rFonts w:ascii="Bookman Old Style" w:hAnsi="Bookman Old Style"/>
          <w:b/>
          <w:i/>
          <w:sz w:val="24"/>
          <w:szCs w:val="24"/>
        </w:rPr>
        <w:t>što rade učenici)</w:t>
      </w:r>
      <w:r w:rsidR="00E74182" w:rsidRPr="00E74182">
        <w:rPr>
          <w:rFonts w:ascii="Bookman Old Style" w:hAnsi="Bookman Old Style"/>
          <w:b/>
          <w:i/>
          <w:sz w:val="24"/>
          <w:szCs w:val="24"/>
        </w:rPr>
        <w:t xml:space="preserve">: </w:t>
      </w:r>
      <w:r w:rsidRPr="00E74182">
        <w:rPr>
          <w:rFonts w:ascii="Bookman Old Style" w:hAnsi="Bookman Old Style"/>
          <w:sz w:val="24"/>
          <w:szCs w:val="24"/>
        </w:rPr>
        <w:t>Prikupljanje podatak</w:t>
      </w:r>
      <w:r w:rsidR="00E74182" w:rsidRPr="00E74182">
        <w:rPr>
          <w:rFonts w:ascii="Bookman Old Style" w:hAnsi="Bookman Old Style"/>
          <w:sz w:val="24"/>
          <w:szCs w:val="24"/>
        </w:rPr>
        <w:t>a</w:t>
      </w:r>
      <w:r w:rsidRPr="00E74182">
        <w:rPr>
          <w:rFonts w:ascii="Bookman Old Style" w:hAnsi="Bookman Old Style"/>
          <w:sz w:val="24"/>
          <w:szCs w:val="24"/>
        </w:rPr>
        <w:t xml:space="preserve"> te obrada i prezentacija istih.</w:t>
      </w:r>
      <w:r w:rsidR="00E74182" w:rsidRPr="00E74182">
        <w:rPr>
          <w:rFonts w:ascii="Bookman Old Style" w:hAnsi="Bookman Old Style"/>
          <w:sz w:val="24"/>
          <w:szCs w:val="24"/>
        </w:rPr>
        <w:t xml:space="preserve"> </w:t>
      </w:r>
      <w:r w:rsidRPr="00E74182">
        <w:rPr>
          <w:rFonts w:ascii="Bookman Old Style" w:hAnsi="Bookman Old Style"/>
          <w:sz w:val="24"/>
          <w:szCs w:val="24"/>
        </w:rPr>
        <w:t xml:space="preserve">Učenici će vizualno i taktilno proučavati prirodne teksture, uočiti razliku između otvorenog i zatvorenog prostora. Nacrtat će kompoziciju linearnih tekstura. Grafičkom modelacijom prikazat će privid prostora.   </w:t>
      </w:r>
    </w:p>
    <w:p w:rsidR="003D1962" w:rsidRPr="00E74182" w:rsidRDefault="003D1962" w:rsidP="00BC442B">
      <w:pPr>
        <w:pStyle w:val="Odlomakpopisa"/>
        <w:numPr>
          <w:ilvl w:val="0"/>
          <w:numId w:val="123"/>
        </w:num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uppressAutoHyphens/>
        <w:spacing w:before="0" w:line="360" w:lineRule="auto"/>
        <w:ind w:left="1429"/>
        <w:rPr>
          <w:rFonts w:ascii="Bookman Old Style" w:hAnsi="Bookman Old Style"/>
          <w:sz w:val="24"/>
          <w:szCs w:val="24"/>
        </w:rPr>
      </w:pPr>
      <w:r w:rsidRPr="00E74182">
        <w:rPr>
          <w:rFonts w:ascii="Bookman Old Style" w:hAnsi="Bookman Old Style"/>
          <w:b/>
          <w:i/>
          <w:sz w:val="24"/>
          <w:szCs w:val="24"/>
        </w:rPr>
        <w:t>Metode poučavanja</w:t>
      </w:r>
      <w:r w:rsidRPr="00E74182">
        <w:rPr>
          <w:rFonts w:ascii="Bookman Old Style" w:hAnsi="Bookman Old Style"/>
          <w:b/>
          <w:sz w:val="24"/>
          <w:szCs w:val="24"/>
        </w:rPr>
        <w:t xml:space="preserve"> (</w:t>
      </w:r>
      <w:r w:rsidRPr="00E74182">
        <w:rPr>
          <w:rFonts w:ascii="Bookman Old Style" w:hAnsi="Bookman Old Style"/>
          <w:b/>
          <w:i/>
          <w:sz w:val="24"/>
          <w:szCs w:val="24"/>
        </w:rPr>
        <w:t>što rade učitelji</w:t>
      </w:r>
      <w:r w:rsidRPr="00E74182">
        <w:rPr>
          <w:rFonts w:ascii="Bookman Old Style" w:hAnsi="Bookman Old Style"/>
          <w:b/>
          <w:sz w:val="24"/>
          <w:szCs w:val="24"/>
        </w:rPr>
        <w:t xml:space="preserve">): </w:t>
      </w:r>
      <w:r w:rsidRPr="00E74182">
        <w:rPr>
          <w:rFonts w:ascii="Bookman Old Style" w:hAnsi="Bookman Old Style"/>
          <w:sz w:val="24"/>
          <w:szCs w:val="24"/>
        </w:rPr>
        <w:t>metoda razgovora, metoda usmenog izlaganja, metoda demonstracije, metoda praktičnog rada</w:t>
      </w:r>
    </w:p>
    <w:p w:rsidR="003D1962" w:rsidRPr="003D1962" w:rsidRDefault="003D1962" w:rsidP="00BC442B">
      <w:pPr>
        <w:pStyle w:val="Odlomakpopisa"/>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1429"/>
        <w:rPr>
          <w:rFonts w:ascii="Bookman Old Style" w:hAnsi="Bookman Old Style"/>
          <w:b/>
          <w:i/>
          <w:sz w:val="24"/>
          <w:szCs w:val="24"/>
        </w:rPr>
      </w:pPr>
      <w:r w:rsidRPr="00E74182">
        <w:rPr>
          <w:rFonts w:ascii="Bookman Old Style" w:hAnsi="Bookman Old Style"/>
          <w:sz w:val="24"/>
          <w:szCs w:val="24"/>
        </w:rPr>
        <w:t>Kabinetski pripremaju učenike dajući im smjernice u pripremi za terensku nastavu.</w:t>
      </w:r>
    </w:p>
    <w:p w:rsidR="003D1962" w:rsidRPr="00E74182" w:rsidRDefault="003D1962" w:rsidP="00BC442B">
      <w:pPr>
        <w:pStyle w:val="Odlomakpopisa"/>
        <w:numPr>
          <w:ilvl w:val="0"/>
          <w:numId w:val="123"/>
        </w:num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uppressAutoHyphens/>
        <w:spacing w:before="0" w:line="360" w:lineRule="auto"/>
        <w:ind w:left="1429"/>
        <w:rPr>
          <w:rFonts w:ascii="Bookman Old Style" w:hAnsi="Bookman Old Style"/>
          <w:b/>
          <w:i/>
          <w:sz w:val="24"/>
          <w:szCs w:val="24"/>
        </w:rPr>
      </w:pPr>
      <w:r w:rsidRPr="00E74182">
        <w:rPr>
          <w:rFonts w:ascii="Bookman Old Style" w:hAnsi="Bookman Old Style"/>
          <w:b/>
          <w:i/>
          <w:sz w:val="24"/>
          <w:szCs w:val="24"/>
        </w:rPr>
        <w:t xml:space="preserve">Trajanje izvedbe: </w:t>
      </w:r>
      <w:r w:rsidRPr="00E74182">
        <w:rPr>
          <w:rFonts w:ascii="Bookman Old Style" w:hAnsi="Bookman Old Style"/>
          <w:sz w:val="24"/>
          <w:szCs w:val="24"/>
        </w:rPr>
        <w:t>jedan dan + mjesec dana kabinetske pripreme</w:t>
      </w:r>
    </w:p>
    <w:p w:rsidR="003D1962" w:rsidRPr="003D1962" w:rsidRDefault="00E74182" w:rsidP="00BC442B">
      <w:pPr>
        <w:suppressAutoHyphens/>
        <w:spacing w:after="0" w:line="360" w:lineRule="auto"/>
        <w:jc w:val="both"/>
        <w:rPr>
          <w:rFonts w:ascii="Bookman Old Style" w:hAnsi="Bookman Old Style"/>
          <w:sz w:val="24"/>
          <w:szCs w:val="24"/>
        </w:rPr>
      </w:pPr>
      <w:r>
        <w:rPr>
          <w:rFonts w:ascii="Bookman Old Style" w:hAnsi="Bookman Old Style"/>
          <w:b/>
          <w:i/>
          <w:sz w:val="24"/>
          <w:szCs w:val="24"/>
        </w:rPr>
        <w:t xml:space="preserve">6. </w:t>
      </w:r>
      <w:r w:rsidR="003D1962" w:rsidRPr="003D1962">
        <w:rPr>
          <w:rFonts w:ascii="Bookman Old Style" w:hAnsi="Bookman Old Style"/>
          <w:b/>
          <w:i/>
          <w:sz w:val="24"/>
          <w:szCs w:val="24"/>
        </w:rPr>
        <w:t>Potrebni resursi/moguće teškoće</w:t>
      </w:r>
      <w:r w:rsidR="003D1962" w:rsidRPr="003D1962">
        <w:rPr>
          <w:rFonts w:ascii="Bookman Old Style" w:hAnsi="Bookman Old Style"/>
          <w:b/>
          <w:sz w:val="24"/>
          <w:szCs w:val="24"/>
        </w:rPr>
        <w:t xml:space="preserve">: </w:t>
      </w:r>
    </w:p>
    <w:p w:rsidR="003D1962" w:rsidRPr="003D1962" w:rsidRDefault="00E74182" w:rsidP="00BC442B">
      <w:pPr>
        <w:spacing w:after="0" w:line="360" w:lineRule="auto"/>
        <w:ind w:firstLine="709"/>
        <w:jc w:val="both"/>
        <w:rPr>
          <w:rFonts w:ascii="Bookman Old Style" w:hAnsi="Bookman Old Style"/>
          <w:sz w:val="24"/>
          <w:szCs w:val="24"/>
        </w:rPr>
      </w:pPr>
      <w:r>
        <w:rPr>
          <w:rFonts w:ascii="Bookman Old Style" w:hAnsi="Bookman Old Style"/>
          <w:sz w:val="24"/>
          <w:szCs w:val="24"/>
        </w:rPr>
        <w:t xml:space="preserve">- </w:t>
      </w:r>
      <w:r w:rsidR="003D1962" w:rsidRPr="003D1962">
        <w:rPr>
          <w:rFonts w:ascii="Bookman Old Style" w:hAnsi="Bookman Old Style"/>
          <w:sz w:val="24"/>
          <w:szCs w:val="24"/>
        </w:rPr>
        <w:t>Dostupnost internetu, gradskoj i školskoj knjižnici, papir, likovno- tehnička sredstva, računalo, toner, hamer.</w:t>
      </w:r>
    </w:p>
    <w:p w:rsidR="003D1962" w:rsidRPr="003D1962" w:rsidRDefault="00E74182" w:rsidP="00BC442B">
      <w:pPr>
        <w:suppressAutoHyphens/>
        <w:spacing w:after="0" w:line="360" w:lineRule="auto"/>
        <w:jc w:val="both"/>
        <w:rPr>
          <w:rFonts w:ascii="Bookman Old Style" w:hAnsi="Bookman Old Style"/>
          <w:sz w:val="24"/>
          <w:szCs w:val="24"/>
        </w:rPr>
      </w:pPr>
      <w:r>
        <w:rPr>
          <w:rFonts w:ascii="Bookman Old Style" w:hAnsi="Bookman Old Style"/>
          <w:b/>
          <w:i/>
          <w:sz w:val="24"/>
          <w:szCs w:val="24"/>
        </w:rPr>
        <w:t xml:space="preserve">7. </w:t>
      </w:r>
      <w:r w:rsidR="003D1962" w:rsidRPr="003D1962">
        <w:rPr>
          <w:rFonts w:ascii="Bookman Old Style" w:hAnsi="Bookman Old Style"/>
          <w:b/>
          <w:i/>
          <w:sz w:val="24"/>
          <w:szCs w:val="24"/>
        </w:rPr>
        <w:t>Način praćenja i provjere ishoda/postignuća:</w:t>
      </w:r>
    </w:p>
    <w:p w:rsidR="003D1962" w:rsidRPr="003D1962" w:rsidRDefault="00E74182" w:rsidP="00BC442B">
      <w:pPr>
        <w:spacing w:after="0" w:line="360" w:lineRule="auto"/>
        <w:ind w:firstLine="709"/>
        <w:jc w:val="both"/>
        <w:rPr>
          <w:rFonts w:ascii="Bookman Old Style" w:hAnsi="Bookman Old Style"/>
          <w:b/>
          <w:i/>
          <w:sz w:val="24"/>
          <w:szCs w:val="24"/>
        </w:rPr>
      </w:pPr>
      <w:r>
        <w:rPr>
          <w:rFonts w:ascii="Bookman Old Style" w:hAnsi="Bookman Old Style"/>
          <w:sz w:val="24"/>
          <w:szCs w:val="24"/>
        </w:rPr>
        <w:t xml:space="preserve">- </w:t>
      </w:r>
      <w:r w:rsidR="003D1962" w:rsidRPr="003D1962">
        <w:rPr>
          <w:rFonts w:ascii="Bookman Old Style" w:hAnsi="Bookman Old Style"/>
          <w:sz w:val="24"/>
          <w:szCs w:val="24"/>
        </w:rPr>
        <w:t>Izrada referata, izlaganje radnog materijala( fotografije, likovni radovi), plakati, power point prezentacije.</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b/>
          <w:i/>
          <w:sz w:val="24"/>
          <w:szCs w:val="24"/>
        </w:rPr>
        <w:t>8.</w:t>
      </w:r>
      <w:r w:rsidR="00E74182">
        <w:rPr>
          <w:rFonts w:ascii="Bookman Old Style" w:hAnsi="Bookman Old Style"/>
          <w:b/>
          <w:i/>
          <w:sz w:val="24"/>
          <w:szCs w:val="24"/>
        </w:rPr>
        <w:t xml:space="preserve"> </w:t>
      </w:r>
      <w:r w:rsidRPr="003D1962">
        <w:rPr>
          <w:rFonts w:ascii="Bookman Old Style" w:hAnsi="Bookman Old Style"/>
          <w:b/>
          <w:i/>
          <w:sz w:val="24"/>
          <w:szCs w:val="24"/>
        </w:rPr>
        <w:t>Odgovorne osobe:</w:t>
      </w:r>
      <w:r w:rsidRPr="003D1962">
        <w:rPr>
          <w:rFonts w:ascii="Bookman Old Style" w:hAnsi="Bookman Old Style"/>
          <w:b/>
          <w:sz w:val="24"/>
          <w:szCs w:val="24"/>
        </w:rPr>
        <w:t xml:space="preserve"> </w:t>
      </w:r>
      <w:r w:rsidRPr="003D1962">
        <w:rPr>
          <w:rFonts w:ascii="Bookman Old Style" w:hAnsi="Bookman Old Style"/>
          <w:sz w:val="24"/>
          <w:szCs w:val="24"/>
        </w:rPr>
        <w:t xml:space="preserve">Tatjana Hećimović, Dalibor Marjanović, Ana Mesić, Marinela Božić, Neda Čačić </w:t>
      </w:r>
    </w:p>
    <w:p w:rsidR="003D1962" w:rsidRPr="003D1962" w:rsidRDefault="003D1962" w:rsidP="00BC442B">
      <w:pPr>
        <w:spacing w:after="0" w:line="360" w:lineRule="auto"/>
        <w:jc w:val="both"/>
        <w:rPr>
          <w:rFonts w:ascii="Bookman Old Style" w:hAnsi="Bookman Old Style"/>
          <w:sz w:val="24"/>
          <w:szCs w:val="24"/>
        </w:rPr>
      </w:pPr>
    </w:p>
    <w:p w:rsidR="003D1962" w:rsidRPr="003D1962" w:rsidRDefault="003D1962" w:rsidP="00BC442B">
      <w:pPr>
        <w:spacing w:after="0" w:line="360" w:lineRule="auto"/>
        <w:jc w:val="both"/>
        <w:rPr>
          <w:rFonts w:ascii="Bookman Old Style" w:hAnsi="Bookman Old Style"/>
          <w:sz w:val="24"/>
          <w:szCs w:val="24"/>
        </w:rPr>
      </w:pPr>
    </w:p>
    <w:p w:rsidR="003D1962" w:rsidRDefault="003D1962" w:rsidP="00BC442B">
      <w:pPr>
        <w:spacing w:after="0" w:line="360" w:lineRule="auto"/>
        <w:jc w:val="both"/>
        <w:rPr>
          <w:rFonts w:ascii="Bookman Old Style" w:hAnsi="Bookman Old Style"/>
          <w:sz w:val="24"/>
          <w:szCs w:val="24"/>
        </w:rPr>
      </w:pPr>
    </w:p>
    <w:p w:rsidR="00E74182" w:rsidRDefault="00E74182" w:rsidP="00BC442B">
      <w:pPr>
        <w:spacing w:after="0" w:line="360" w:lineRule="auto"/>
        <w:jc w:val="both"/>
        <w:rPr>
          <w:rFonts w:ascii="Bookman Old Style" w:hAnsi="Bookman Old Style"/>
          <w:sz w:val="24"/>
          <w:szCs w:val="24"/>
        </w:rPr>
      </w:pPr>
    </w:p>
    <w:p w:rsidR="00E74182" w:rsidRDefault="00E74182" w:rsidP="00BC442B">
      <w:pPr>
        <w:spacing w:after="0" w:line="360" w:lineRule="auto"/>
        <w:jc w:val="both"/>
        <w:rPr>
          <w:rFonts w:ascii="Bookman Old Style" w:hAnsi="Bookman Old Style"/>
          <w:sz w:val="24"/>
          <w:szCs w:val="24"/>
        </w:rPr>
      </w:pPr>
    </w:p>
    <w:p w:rsidR="00E74182" w:rsidRDefault="00E74182" w:rsidP="00BC442B">
      <w:pPr>
        <w:spacing w:after="0" w:line="360" w:lineRule="auto"/>
        <w:jc w:val="both"/>
        <w:rPr>
          <w:rFonts w:ascii="Bookman Old Style" w:hAnsi="Bookman Old Style"/>
          <w:sz w:val="24"/>
          <w:szCs w:val="24"/>
        </w:rPr>
      </w:pPr>
    </w:p>
    <w:p w:rsidR="00E74182" w:rsidRDefault="00E74182" w:rsidP="00BC442B">
      <w:pPr>
        <w:spacing w:after="0" w:line="360" w:lineRule="auto"/>
        <w:jc w:val="both"/>
        <w:rPr>
          <w:rFonts w:ascii="Bookman Old Style" w:hAnsi="Bookman Old Style"/>
          <w:sz w:val="24"/>
          <w:szCs w:val="24"/>
        </w:rPr>
      </w:pPr>
    </w:p>
    <w:p w:rsidR="00E74182" w:rsidRDefault="00E74182" w:rsidP="00BC442B">
      <w:pPr>
        <w:spacing w:after="0" w:line="360" w:lineRule="auto"/>
        <w:jc w:val="both"/>
        <w:rPr>
          <w:rFonts w:ascii="Bookman Old Style" w:hAnsi="Bookman Old Style"/>
          <w:sz w:val="24"/>
          <w:szCs w:val="24"/>
        </w:rPr>
      </w:pPr>
    </w:p>
    <w:p w:rsidR="00E74182" w:rsidRPr="003D1962" w:rsidRDefault="00E74182" w:rsidP="00BC442B">
      <w:pPr>
        <w:spacing w:after="0" w:line="360" w:lineRule="auto"/>
        <w:jc w:val="both"/>
        <w:rPr>
          <w:rFonts w:ascii="Bookman Old Style" w:hAnsi="Bookman Old Style"/>
          <w:sz w:val="24"/>
          <w:szCs w:val="24"/>
        </w:rPr>
      </w:pPr>
    </w:p>
    <w:p w:rsidR="003D1962" w:rsidRPr="003D1962" w:rsidRDefault="003D1962" w:rsidP="00BC442B">
      <w:pPr>
        <w:spacing w:after="0" w:line="360" w:lineRule="auto"/>
        <w:jc w:val="both"/>
        <w:rPr>
          <w:rFonts w:ascii="Bookman Old Style" w:hAnsi="Bookman Old Style"/>
          <w:sz w:val="24"/>
          <w:szCs w:val="24"/>
        </w:rPr>
      </w:pPr>
    </w:p>
    <w:p w:rsidR="003D1962" w:rsidRPr="003D1962" w:rsidRDefault="00C5025C" w:rsidP="00BC442B">
      <w:pPr>
        <w:spacing w:after="0" w:line="360" w:lineRule="auto"/>
        <w:jc w:val="both"/>
        <w:rPr>
          <w:rFonts w:ascii="Bookman Old Style" w:hAnsi="Bookman Old Style"/>
          <w:sz w:val="24"/>
          <w:szCs w:val="24"/>
        </w:rPr>
      </w:pPr>
      <w:r>
        <w:rPr>
          <w:rFonts w:ascii="Bookman Old Style" w:hAnsi="Bookman Old Style"/>
          <w:b/>
          <w:sz w:val="24"/>
          <w:szCs w:val="24"/>
        </w:rPr>
        <w:t xml:space="preserve">1. </w:t>
      </w:r>
      <w:r w:rsidR="003D1962" w:rsidRPr="003D1962">
        <w:rPr>
          <w:rFonts w:ascii="Bookman Old Style" w:hAnsi="Bookman Old Style"/>
          <w:b/>
          <w:sz w:val="24"/>
          <w:szCs w:val="24"/>
        </w:rPr>
        <w:t xml:space="preserve">Ciklus (razred): </w:t>
      </w:r>
      <w:r w:rsidR="003D1962" w:rsidRPr="003D1962">
        <w:rPr>
          <w:rFonts w:ascii="Bookman Old Style" w:hAnsi="Bookman Old Style"/>
          <w:sz w:val="24"/>
          <w:szCs w:val="24"/>
        </w:rPr>
        <w:t>2. razredi (a,b,c,d); Područne škole: Lički Novi</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sz w:val="24"/>
          <w:szCs w:val="24"/>
        </w:rPr>
        <w:t>Bilaj, Smiljan i Brušane; Posebni razredni odjel</w:t>
      </w:r>
    </w:p>
    <w:p w:rsidR="003D1962" w:rsidRPr="003D1962" w:rsidRDefault="00C5025C" w:rsidP="00BC442B">
      <w:pPr>
        <w:pStyle w:val="Odlomakpopisa"/>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line="360" w:lineRule="auto"/>
        <w:ind w:left="0"/>
        <w:contextualSpacing w:val="0"/>
        <w:rPr>
          <w:rFonts w:ascii="Bookman Old Style" w:hAnsi="Bookman Old Style"/>
          <w:color w:val="262626"/>
          <w:sz w:val="24"/>
          <w:szCs w:val="24"/>
        </w:rPr>
      </w:pPr>
      <w:r>
        <w:rPr>
          <w:rFonts w:ascii="Bookman Old Style" w:hAnsi="Bookman Old Style"/>
          <w:b/>
          <w:i/>
          <w:sz w:val="24"/>
          <w:szCs w:val="24"/>
          <w:lang w:val="hr-HR"/>
        </w:rPr>
        <w:t>2. Cilj 1.</w:t>
      </w:r>
      <w:r w:rsidR="003D1962" w:rsidRPr="003D1962">
        <w:rPr>
          <w:rFonts w:ascii="Bookman Old Style" w:hAnsi="Bookman Old Style"/>
          <w:b/>
          <w:i/>
          <w:sz w:val="24"/>
          <w:szCs w:val="24"/>
          <w:lang w:val="hr-HR"/>
        </w:rPr>
        <w:t xml:space="preserve"> </w:t>
      </w:r>
      <w:r w:rsidR="003D1962" w:rsidRPr="003D1962">
        <w:rPr>
          <w:rFonts w:ascii="Bookman Old Style" w:hAnsi="Bookman Old Style"/>
          <w:color w:val="262626"/>
          <w:sz w:val="24"/>
          <w:szCs w:val="24"/>
        </w:rPr>
        <w:t>Upoznati učenike za životom i stvaralaštvom Ivane Brlić- Mažuranić</w:t>
      </w:r>
    </w:p>
    <w:p w:rsidR="003D1962" w:rsidRPr="003D1962" w:rsidRDefault="00C5025C" w:rsidP="00BC442B">
      <w:pPr>
        <w:pStyle w:val="Odlomakpopisa"/>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line="360" w:lineRule="auto"/>
        <w:ind w:left="0"/>
        <w:contextualSpacing w:val="0"/>
        <w:rPr>
          <w:rFonts w:ascii="Bookman Old Style" w:hAnsi="Bookman Old Style"/>
          <w:sz w:val="24"/>
          <w:szCs w:val="24"/>
        </w:rPr>
      </w:pPr>
      <w:r>
        <w:rPr>
          <w:rFonts w:ascii="Bookman Old Style" w:hAnsi="Bookman Old Style"/>
          <w:b/>
          <w:i/>
          <w:sz w:val="24"/>
          <w:szCs w:val="24"/>
          <w:lang w:val="hr-HR"/>
        </w:rPr>
        <w:t xml:space="preserve">3. </w:t>
      </w:r>
      <w:r w:rsidR="003D1962" w:rsidRPr="003D1962">
        <w:rPr>
          <w:rFonts w:ascii="Bookman Old Style" w:hAnsi="Bookman Old Style"/>
          <w:b/>
          <w:i/>
          <w:sz w:val="24"/>
          <w:szCs w:val="24"/>
          <w:lang w:val="hr-HR"/>
        </w:rPr>
        <w:t xml:space="preserve">Obrazloženje cilja </w:t>
      </w:r>
      <w:r w:rsidR="003D1962" w:rsidRPr="003D1962">
        <w:rPr>
          <w:rFonts w:ascii="Bookman Old Style" w:hAnsi="Bookman Old Style"/>
          <w:i/>
          <w:sz w:val="24"/>
          <w:szCs w:val="24"/>
          <w:lang w:val="hr-HR"/>
        </w:rPr>
        <w:t>:</w:t>
      </w:r>
      <w:r w:rsidR="003D1962" w:rsidRPr="003D1962">
        <w:rPr>
          <w:rFonts w:ascii="Bookman Old Style" w:hAnsi="Bookman Old Style"/>
          <w:b/>
          <w:i/>
          <w:sz w:val="24"/>
          <w:szCs w:val="24"/>
          <w:lang w:val="hr-HR"/>
        </w:rPr>
        <w:t xml:space="preserve">  </w:t>
      </w:r>
      <w:r w:rsidR="003D1962" w:rsidRPr="003D1962">
        <w:rPr>
          <w:rFonts w:ascii="Bookman Old Style" w:hAnsi="Bookman Old Style"/>
          <w:color w:val="262626"/>
          <w:sz w:val="24"/>
          <w:szCs w:val="24"/>
        </w:rPr>
        <w:t>upoznavanje učenika s gorskim krajevima</w:t>
      </w:r>
      <w:r>
        <w:rPr>
          <w:rFonts w:ascii="Bookman Old Style" w:hAnsi="Bookman Old Style"/>
          <w:color w:val="262626"/>
          <w:sz w:val="24"/>
          <w:szCs w:val="24"/>
        </w:rPr>
        <w:t xml:space="preserve">, </w:t>
      </w:r>
      <w:r w:rsidR="003D1962" w:rsidRPr="003D1962">
        <w:rPr>
          <w:rFonts w:ascii="Bookman Old Style" w:hAnsi="Bookman Old Style"/>
          <w:color w:val="262626"/>
          <w:sz w:val="24"/>
          <w:szCs w:val="24"/>
        </w:rPr>
        <w:t>upoznavanje ljudi i običaja</w:t>
      </w:r>
      <w:r>
        <w:rPr>
          <w:rFonts w:ascii="Bookman Old Style" w:hAnsi="Bookman Old Style"/>
          <w:color w:val="262626"/>
          <w:sz w:val="24"/>
          <w:szCs w:val="24"/>
        </w:rPr>
        <w:t xml:space="preserve">, </w:t>
      </w:r>
      <w:r w:rsidR="003D1962" w:rsidRPr="003D1962">
        <w:rPr>
          <w:rFonts w:ascii="Bookman Old Style" w:hAnsi="Bookman Old Style"/>
          <w:color w:val="262626"/>
          <w:sz w:val="24"/>
          <w:szCs w:val="24"/>
        </w:rPr>
        <w:t>razvijati ljubav prema čitanju</w:t>
      </w:r>
      <w:r>
        <w:rPr>
          <w:rFonts w:ascii="Bookman Old Style" w:hAnsi="Bookman Old Style"/>
          <w:color w:val="262626"/>
          <w:sz w:val="24"/>
          <w:szCs w:val="24"/>
        </w:rPr>
        <w:t xml:space="preserve">, </w:t>
      </w:r>
      <w:r w:rsidR="003D1962" w:rsidRPr="003D1962">
        <w:rPr>
          <w:rFonts w:ascii="Bookman Old Style" w:hAnsi="Bookman Old Style"/>
          <w:sz w:val="24"/>
          <w:szCs w:val="24"/>
        </w:rPr>
        <w:t>stjecanje znanja o životu i djelu Ivane Brlić-Mažuranić</w:t>
      </w:r>
    </w:p>
    <w:p w:rsidR="003D1962" w:rsidRPr="003D1962" w:rsidRDefault="00C5025C" w:rsidP="00BC442B">
      <w:pPr>
        <w:spacing w:after="0" w:line="360" w:lineRule="auto"/>
        <w:jc w:val="both"/>
        <w:rPr>
          <w:rFonts w:ascii="Bookman Old Style" w:hAnsi="Bookman Old Style"/>
          <w:sz w:val="24"/>
          <w:szCs w:val="24"/>
        </w:rPr>
      </w:pPr>
      <w:r>
        <w:rPr>
          <w:rFonts w:ascii="Bookman Old Style" w:hAnsi="Bookman Old Style"/>
          <w:b/>
          <w:i/>
          <w:sz w:val="24"/>
          <w:szCs w:val="24"/>
        </w:rPr>
        <w:t xml:space="preserve">4. </w:t>
      </w:r>
      <w:r w:rsidR="003D1962" w:rsidRPr="003D1962">
        <w:rPr>
          <w:rFonts w:ascii="Bookman Old Style" w:hAnsi="Bookman Old Style"/>
          <w:b/>
          <w:i/>
          <w:sz w:val="24"/>
          <w:szCs w:val="24"/>
        </w:rPr>
        <w:t>Očekivani ishodi/postignuća</w:t>
      </w:r>
      <w:r w:rsidR="003D1962" w:rsidRPr="003D1962">
        <w:rPr>
          <w:rFonts w:ascii="Bookman Old Style" w:hAnsi="Bookman Old Style"/>
          <w:sz w:val="24"/>
          <w:szCs w:val="24"/>
        </w:rPr>
        <w:t xml:space="preserve">: </w:t>
      </w:r>
    </w:p>
    <w:p w:rsidR="003D1962" w:rsidRPr="00C5025C" w:rsidRDefault="003D1962" w:rsidP="00BC442B">
      <w:pPr>
        <w:pStyle w:val="Odlomakpopisa"/>
        <w:numPr>
          <w:ilvl w:val="0"/>
          <w:numId w:val="124"/>
        </w:numPr>
        <w:spacing w:line="360" w:lineRule="auto"/>
        <w:rPr>
          <w:rFonts w:ascii="Bookman Old Style" w:hAnsi="Bookman Old Style"/>
          <w:sz w:val="24"/>
          <w:szCs w:val="24"/>
        </w:rPr>
      </w:pPr>
      <w:r w:rsidRPr="00C5025C">
        <w:rPr>
          <w:rFonts w:ascii="Bookman Old Style" w:hAnsi="Bookman Old Style"/>
          <w:color w:val="262626"/>
          <w:sz w:val="24"/>
          <w:szCs w:val="24"/>
        </w:rPr>
        <w:t>Ivanina kuća bajke,  Đulin ponor, jezero Sabljaci</w:t>
      </w:r>
    </w:p>
    <w:p w:rsidR="003D1962" w:rsidRPr="00C5025C" w:rsidRDefault="003D1962" w:rsidP="00BC442B">
      <w:pPr>
        <w:pStyle w:val="Odlomakpopisa"/>
        <w:numPr>
          <w:ilvl w:val="0"/>
          <w:numId w:val="124"/>
        </w:numPr>
        <w:spacing w:line="360" w:lineRule="auto"/>
        <w:rPr>
          <w:rFonts w:ascii="Bookman Old Style" w:hAnsi="Bookman Old Style"/>
          <w:sz w:val="24"/>
          <w:szCs w:val="24"/>
          <w:lang w:val="hr-HR"/>
        </w:rPr>
      </w:pPr>
      <w:r w:rsidRPr="00C5025C">
        <w:rPr>
          <w:rFonts w:ascii="Bookman Old Style" w:hAnsi="Bookman Old Style"/>
          <w:sz w:val="24"/>
          <w:szCs w:val="24"/>
        </w:rPr>
        <w:t>razvijanje poštovanja prema materinjem jeziku, njegovoj  književnosti i  kulturi</w:t>
      </w:r>
    </w:p>
    <w:p w:rsidR="003D1962" w:rsidRPr="003D1962" w:rsidRDefault="003D1962" w:rsidP="00BC442B">
      <w:pPr>
        <w:pStyle w:val="StandardWeb"/>
        <w:numPr>
          <w:ilvl w:val="0"/>
          <w:numId w:val="124"/>
        </w:numPr>
        <w:suppressAutoHyphens/>
        <w:snapToGrid w:val="0"/>
        <w:spacing w:before="0" w:beforeAutospacing="0" w:after="0" w:afterAutospacing="0" w:line="360" w:lineRule="auto"/>
        <w:jc w:val="both"/>
        <w:rPr>
          <w:rFonts w:ascii="Bookman Old Style" w:hAnsi="Bookman Old Style"/>
          <w:bCs/>
        </w:rPr>
      </w:pPr>
      <w:r w:rsidRPr="003D1962">
        <w:rPr>
          <w:rFonts w:ascii="Bookman Old Style" w:hAnsi="Bookman Old Style"/>
        </w:rPr>
        <w:t>razvijanje čitateljskih interesa i čitateljske kulture te razvijanje interesa i potreba za sadržajima medijske kulture</w:t>
      </w:r>
    </w:p>
    <w:p w:rsidR="003D1962" w:rsidRPr="003D1962" w:rsidRDefault="00C5025C" w:rsidP="00BC442B">
      <w:pPr>
        <w:spacing w:after="0" w:line="360" w:lineRule="auto"/>
        <w:jc w:val="both"/>
        <w:rPr>
          <w:rFonts w:ascii="Bookman Old Style" w:hAnsi="Bookman Old Style"/>
          <w:b/>
          <w:sz w:val="24"/>
          <w:szCs w:val="24"/>
        </w:rPr>
      </w:pPr>
      <w:r>
        <w:rPr>
          <w:rFonts w:ascii="Bookman Old Style" w:hAnsi="Bookman Old Style"/>
          <w:b/>
          <w:i/>
          <w:sz w:val="24"/>
          <w:szCs w:val="24"/>
        </w:rPr>
        <w:t xml:space="preserve">5. </w:t>
      </w:r>
      <w:r w:rsidR="003D1962" w:rsidRPr="003D1962">
        <w:rPr>
          <w:rFonts w:ascii="Bookman Old Style" w:hAnsi="Bookman Old Style"/>
          <w:b/>
          <w:i/>
          <w:sz w:val="24"/>
          <w:szCs w:val="24"/>
        </w:rPr>
        <w:t>Način realizacije:</w:t>
      </w:r>
    </w:p>
    <w:p w:rsidR="003D1962" w:rsidRPr="00C5025C" w:rsidRDefault="003D1962" w:rsidP="00BC442B">
      <w:pPr>
        <w:pStyle w:val="Odlomakpopisa"/>
        <w:numPr>
          <w:ilvl w:val="0"/>
          <w:numId w:val="125"/>
        </w:numPr>
        <w:spacing w:line="360" w:lineRule="auto"/>
        <w:rPr>
          <w:rFonts w:ascii="Bookman Old Style" w:hAnsi="Bookman Old Style"/>
          <w:sz w:val="24"/>
          <w:szCs w:val="24"/>
        </w:rPr>
      </w:pPr>
      <w:r w:rsidRPr="00C5025C">
        <w:rPr>
          <w:rFonts w:ascii="Bookman Old Style" w:hAnsi="Bookman Old Style"/>
          <w:b/>
          <w:i/>
          <w:sz w:val="24"/>
          <w:szCs w:val="24"/>
        </w:rPr>
        <w:t xml:space="preserve">Oblik: </w:t>
      </w:r>
      <w:r w:rsidRPr="00C5025C">
        <w:rPr>
          <w:rFonts w:ascii="Bookman Old Style" w:hAnsi="Bookman Old Style"/>
          <w:sz w:val="24"/>
          <w:szCs w:val="24"/>
        </w:rPr>
        <w:t>terenska nastava</w:t>
      </w:r>
    </w:p>
    <w:p w:rsidR="003D1962" w:rsidRPr="00C5025C" w:rsidRDefault="003D1962" w:rsidP="00BC442B">
      <w:pPr>
        <w:pStyle w:val="Odlomakpopisa"/>
        <w:numPr>
          <w:ilvl w:val="0"/>
          <w:numId w:val="125"/>
        </w:numPr>
        <w:spacing w:line="360" w:lineRule="auto"/>
        <w:rPr>
          <w:rFonts w:ascii="Bookman Old Style" w:hAnsi="Bookman Old Style"/>
          <w:sz w:val="24"/>
          <w:szCs w:val="24"/>
        </w:rPr>
      </w:pPr>
      <w:r w:rsidRPr="00C5025C">
        <w:rPr>
          <w:rFonts w:ascii="Bookman Old Style" w:hAnsi="Bookman Old Style"/>
          <w:b/>
          <w:i/>
          <w:sz w:val="24"/>
          <w:szCs w:val="24"/>
        </w:rPr>
        <w:t>Sudionici</w:t>
      </w:r>
      <w:r w:rsidRPr="00C5025C">
        <w:rPr>
          <w:rFonts w:ascii="Bookman Old Style" w:hAnsi="Bookman Old Style"/>
          <w:b/>
          <w:sz w:val="24"/>
          <w:szCs w:val="24"/>
        </w:rPr>
        <w:t xml:space="preserve">: </w:t>
      </w:r>
      <w:r w:rsidRPr="00C5025C">
        <w:rPr>
          <w:rFonts w:ascii="Bookman Old Style" w:hAnsi="Bookman Old Style"/>
          <w:sz w:val="24"/>
          <w:szCs w:val="24"/>
        </w:rPr>
        <w:t>učenici, učitelji  i roditelji</w:t>
      </w:r>
    </w:p>
    <w:p w:rsidR="003D1962" w:rsidRPr="00C5025C" w:rsidRDefault="003D1962" w:rsidP="00BC442B">
      <w:pPr>
        <w:pStyle w:val="Odlomakpopisa"/>
        <w:numPr>
          <w:ilvl w:val="0"/>
          <w:numId w:val="125"/>
        </w:numPr>
        <w:spacing w:line="360" w:lineRule="auto"/>
        <w:rPr>
          <w:rFonts w:ascii="Bookman Old Style" w:hAnsi="Bookman Old Style"/>
          <w:sz w:val="24"/>
          <w:szCs w:val="24"/>
          <w:lang w:val="hr-HR"/>
        </w:rPr>
      </w:pPr>
      <w:r w:rsidRPr="00C5025C">
        <w:rPr>
          <w:rFonts w:ascii="Bookman Old Style" w:hAnsi="Bookman Old Style"/>
          <w:b/>
          <w:i/>
          <w:sz w:val="24"/>
          <w:szCs w:val="24"/>
          <w:lang w:val="hr-HR"/>
        </w:rPr>
        <w:t>Načini učenja</w:t>
      </w:r>
      <w:r w:rsidRPr="00C5025C">
        <w:rPr>
          <w:rFonts w:ascii="Bookman Old Style" w:hAnsi="Bookman Old Style"/>
          <w:b/>
          <w:sz w:val="24"/>
          <w:szCs w:val="24"/>
          <w:lang w:val="hr-HR"/>
        </w:rPr>
        <w:t xml:space="preserve">: </w:t>
      </w:r>
      <w:r w:rsidRPr="00C5025C">
        <w:rPr>
          <w:rFonts w:ascii="Bookman Old Style" w:hAnsi="Bookman Old Style"/>
          <w:sz w:val="24"/>
          <w:szCs w:val="24"/>
        </w:rPr>
        <w:t>razvijanje poštovanja prema materinjem jeziku, njegovoj  književnosti i  kulturi</w:t>
      </w:r>
    </w:p>
    <w:p w:rsidR="003D1962" w:rsidRPr="00C5025C" w:rsidRDefault="003D1962" w:rsidP="00BC442B">
      <w:pPr>
        <w:pStyle w:val="Odlomakpopisa"/>
        <w:numPr>
          <w:ilvl w:val="0"/>
          <w:numId w:val="125"/>
        </w:numPr>
        <w:spacing w:line="360" w:lineRule="auto"/>
        <w:rPr>
          <w:rFonts w:ascii="Bookman Old Style" w:hAnsi="Bookman Old Style"/>
          <w:sz w:val="24"/>
          <w:szCs w:val="24"/>
        </w:rPr>
      </w:pPr>
      <w:r w:rsidRPr="00C5025C">
        <w:rPr>
          <w:rFonts w:ascii="Bookman Old Style" w:hAnsi="Bookman Old Style"/>
          <w:b/>
          <w:i/>
          <w:sz w:val="24"/>
          <w:szCs w:val="24"/>
        </w:rPr>
        <w:t>Metode poučavanja:</w:t>
      </w:r>
      <w:r w:rsidRPr="00C5025C">
        <w:rPr>
          <w:rFonts w:ascii="Bookman Old Style" w:hAnsi="Bookman Old Style"/>
          <w:b/>
          <w:sz w:val="24"/>
          <w:szCs w:val="24"/>
        </w:rPr>
        <w:t xml:space="preserve">  </w:t>
      </w:r>
      <w:r w:rsidRPr="00C5025C">
        <w:rPr>
          <w:rFonts w:ascii="Bookman Old Style" w:hAnsi="Bookman Old Style"/>
          <w:sz w:val="24"/>
          <w:szCs w:val="24"/>
        </w:rPr>
        <w:t>predavanja,  demonstracije i  radionice</w:t>
      </w:r>
    </w:p>
    <w:p w:rsidR="003D1962" w:rsidRPr="00C5025C" w:rsidRDefault="003D1962" w:rsidP="00BC442B">
      <w:pPr>
        <w:pStyle w:val="Odlomakpopisa"/>
        <w:numPr>
          <w:ilvl w:val="0"/>
          <w:numId w:val="125"/>
        </w:numPr>
        <w:spacing w:line="360" w:lineRule="auto"/>
        <w:rPr>
          <w:rFonts w:ascii="Bookman Old Style" w:hAnsi="Bookman Old Style"/>
          <w:color w:val="262626"/>
          <w:sz w:val="24"/>
          <w:szCs w:val="24"/>
        </w:rPr>
      </w:pPr>
      <w:r w:rsidRPr="00C5025C">
        <w:rPr>
          <w:rFonts w:ascii="Bookman Old Style" w:hAnsi="Bookman Old Style"/>
          <w:b/>
          <w:i/>
          <w:sz w:val="24"/>
          <w:szCs w:val="24"/>
        </w:rPr>
        <w:t xml:space="preserve">Trajanje izvedbe: </w:t>
      </w:r>
      <w:r w:rsidRPr="00C5025C">
        <w:rPr>
          <w:rFonts w:ascii="Bookman Old Style" w:hAnsi="Bookman Old Style"/>
          <w:color w:val="262626"/>
          <w:sz w:val="24"/>
          <w:szCs w:val="24"/>
        </w:rPr>
        <w:t>tijekom mjeseca svibnja</w:t>
      </w:r>
    </w:p>
    <w:p w:rsidR="00C5025C" w:rsidRPr="00C5025C" w:rsidRDefault="003D1962" w:rsidP="00BC442B">
      <w:pPr>
        <w:pStyle w:val="Odlomakpopisa"/>
        <w:numPr>
          <w:ilvl w:val="0"/>
          <w:numId w:val="8"/>
        </w:numPr>
        <w:spacing w:line="360" w:lineRule="auto"/>
        <w:rPr>
          <w:rFonts w:ascii="Bookman Old Style" w:hAnsi="Bookman Old Style"/>
          <w:b/>
          <w:sz w:val="24"/>
          <w:szCs w:val="24"/>
        </w:rPr>
      </w:pPr>
      <w:r w:rsidRPr="00C5025C">
        <w:rPr>
          <w:rFonts w:ascii="Bookman Old Style" w:hAnsi="Bookman Old Style"/>
          <w:b/>
          <w:i/>
          <w:sz w:val="24"/>
          <w:szCs w:val="24"/>
        </w:rPr>
        <w:t>Potrebni resursi/moguće teškoće</w:t>
      </w:r>
      <w:r w:rsidRPr="00C5025C">
        <w:rPr>
          <w:rFonts w:ascii="Bookman Old Style" w:hAnsi="Bookman Old Style"/>
          <w:b/>
          <w:sz w:val="24"/>
          <w:szCs w:val="24"/>
        </w:rPr>
        <w:t xml:space="preserve">: </w:t>
      </w:r>
    </w:p>
    <w:p w:rsidR="003D1962" w:rsidRPr="00C5025C" w:rsidRDefault="00C5025C" w:rsidP="00BC442B">
      <w:pPr>
        <w:pStyle w:val="Odlomakpopisa"/>
        <w:spacing w:line="360" w:lineRule="auto"/>
        <w:ind w:left="360"/>
        <w:rPr>
          <w:rFonts w:ascii="Bookman Old Style" w:hAnsi="Bookman Old Style"/>
          <w:sz w:val="24"/>
          <w:szCs w:val="24"/>
        </w:rPr>
      </w:pPr>
      <w:r>
        <w:rPr>
          <w:rFonts w:ascii="Bookman Old Style" w:hAnsi="Bookman Old Style"/>
          <w:b/>
          <w:i/>
          <w:sz w:val="24"/>
          <w:szCs w:val="24"/>
        </w:rPr>
        <w:tab/>
      </w:r>
      <w:r w:rsidRPr="00C5025C">
        <w:rPr>
          <w:rFonts w:ascii="Bookman Old Style" w:hAnsi="Bookman Old Style"/>
          <w:sz w:val="24"/>
          <w:szCs w:val="24"/>
        </w:rPr>
        <w:t>-</w:t>
      </w:r>
      <w:r>
        <w:rPr>
          <w:rFonts w:ascii="Bookman Old Style" w:hAnsi="Bookman Old Style"/>
          <w:sz w:val="24"/>
          <w:szCs w:val="24"/>
        </w:rPr>
        <w:t xml:space="preserve"> </w:t>
      </w:r>
      <w:r w:rsidR="003D1962" w:rsidRPr="00C5025C">
        <w:rPr>
          <w:rFonts w:ascii="Bookman Old Style" w:hAnsi="Bookman Old Style"/>
          <w:sz w:val="24"/>
          <w:szCs w:val="24"/>
        </w:rPr>
        <w:t>učitelji RN, stručni suradnici i osigurana seredstva za putovanje</w:t>
      </w:r>
    </w:p>
    <w:p w:rsidR="00C5025C" w:rsidRDefault="00C5025C" w:rsidP="00BC442B">
      <w:pPr>
        <w:spacing w:after="0" w:line="360" w:lineRule="auto"/>
        <w:jc w:val="both"/>
        <w:rPr>
          <w:rFonts w:ascii="Bookman Old Style" w:hAnsi="Bookman Old Style"/>
          <w:b/>
          <w:i/>
          <w:sz w:val="24"/>
          <w:szCs w:val="24"/>
        </w:rPr>
      </w:pPr>
      <w:r>
        <w:rPr>
          <w:rFonts w:ascii="Bookman Old Style" w:hAnsi="Bookman Old Style"/>
          <w:b/>
          <w:i/>
          <w:sz w:val="24"/>
          <w:szCs w:val="24"/>
        </w:rPr>
        <w:t xml:space="preserve">7. </w:t>
      </w:r>
      <w:r w:rsidR="003D1962" w:rsidRPr="003D1962">
        <w:rPr>
          <w:rFonts w:ascii="Bookman Old Style" w:hAnsi="Bookman Old Style"/>
          <w:b/>
          <w:i/>
          <w:sz w:val="24"/>
          <w:szCs w:val="24"/>
        </w:rPr>
        <w:t xml:space="preserve">Način praćenja i provjere ishoda/postignuća: </w:t>
      </w:r>
    </w:p>
    <w:p w:rsidR="003D1962" w:rsidRPr="003D1962" w:rsidRDefault="00C5025C" w:rsidP="00BC442B">
      <w:pPr>
        <w:spacing w:after="0" w:line="360" w:lineRule="auto"/>
        <w:ind w:firstLine="709"/>
        <w:jc w:val="both"/>
        <w:rPr>
          <w:rFonts w:ascii="Bookman Old Style" w:hAnsi="Bookman Old Style"/>
          <w:sz w:val="24"/>
          <w:szCs w:val="24"/>
        </w:rPr>
      </w:pPr>
      <w:r>
        <w:rPr>
          <w:rFonts w:ascii="Bookman Old Style" w:hAnsi="Bookman Old Style"/>
          <w:b/>
          <w:i/>
          <w:sz w:val="24"/>
          <w:szCs w:val="24"/>
        </w:rPr>
        <w:t xml:space="preserve">- </w:t>
      </w:r>
      <w:r w:rsidR="003D1962" w:rsidRPr="003D1962">
        <w:rPr>
          <w:rFonts w:ascii="Bookman Old Style" w:hAnsi="Bookman Old Style"/>
          <w:sz w:val="24"/>
          <w:szCs w:val="24"/>
        </w:rPr>
        <w:t>usmene provjere znanja i izrada likovnih radova</w:t>
      </w:r>
    </w:p>
    <w:p w:rsidR="003D1962" w:rsidRPr="00C5025C" w:rsidRDefault="00C5025C" w:rsidP="00BC442B">
      <w:pPr>
        <w:spacing w:after="0" w:line="360" w:lineRule="auto"/>
        <w:jc w:val="both"/>
        <w:rPr>
          <w:rFonts w:ascii="Bookman Old Style" w:hAnsi="Bookman Old Style"/>
          <w:sz w:val="24"/>
          <w:szCs w:val="24"/>
        </w:rPr>
      </w:pPr>
      <w:r>
        <w:rPr>
          <w:rFonts w:ascii="Bookman Old Style" w:hAnsi="Bookman Old Style"/>
          <w:b/>
          <w:i/>
          <w:sz w:val="24"/>
          <w:szCs w:val="24"/>
        </w:rPr>
        <w:t xml:space="preserve">8. </w:t>
      </w:r>
      <w:r w:rsidR="003D1962" w:rsidRPr="003D1962">
        <w:rPr>
          <w:rFonts w:ascii="Bookman Old Style" w:hAnsi="Bookman Old Style"/>
          <w:b/>
          <w:i/>
          <w:sz w:val="24"/>
          <w:szCs w:val="24"/>
        </w:rPr>
        <w:t>Odgovorne osobe:</w:t>
      </w:r>
      <w:r w:rsidR="003D1962" w:rsidRPr="003D1962">
        <w:rPr>
          <w:rFonts w:ascii="Bookman Old Style" w:hAnsi="Bookman Old Style"/>
          <w:b/>
          <w:sz w:val="24"/>
          <w:szCs w:val="24"/>
        </w:rPr>
        <w:t xml:space="preserve"> </w:t>
      </w:r>
      <w:r w:rsidR="003D1962" w:rsidRPr="003D1962">
        <w:rPr>
          <w:rFonts w:ascii="Bookman Old Style" w:hAnsi="Bookman Old Style"/>
          <w:sz w:val="24"/>
          <w:szCs w:val="24"/>
        </w:rPr>
        <w:t>Ivanka Živković, Josipa Svetić Pavelić, Ana Nikšić i Ive Stilinović</w:t>
      </w:r>
      <w:r>
        <w:rPr>
          <w:rFonts w:ascii="Bookman Old Style" w:hAnsi="Bookman Old Style"/>
          <w:sz w:val="24"/>
          <w:szCs w:val="24"/>
        </w:rPr>
        <w:t xml:space="preserve">, </w:t>
      </w:r>
      <w:r w:rsidR="003D1962" w:rsidRPr="00C5025C">
        <w:rPr>
          <w:rFonts w:ascii="Bookman Old Style" w:hAnsi="Bookman Old Style"/>
          <w:sz w:val="24"/>
          <w:szCs w:val="24"/>
        </w:rPr>
        <w:t>Ana Ivanetić, Anamarija Asić, Ivica Franić, Božena Svetić- Mataija, Ivona Hećimović</w:t>
      </w:r>
    </w:p>
    <w:p w:rsidR="003D1962" w:rsidRPr="00C5025C" w:rsidRDefault="003D1962" w:rsidP="00BC442B">
      <w:pPr>
        <w:spacing w:after="0" w:line="360" w:lineRule="auto"/>
        <w:jc w:val="both"/>
        <w:rPr>
          <w:rFonts w:ascii="Bookman Old Style" w:hAnsi="Bookman Old Style"/>
          <w:sz w:val="24"/>
          <w:szCs w:val="24"/>
        </w:rPr>
      </w:pPr>
    </w:p>
    <w:p w:rsidR="003D1962" w:rsidRDefault="003D1962" w:rsidP="00BC442B">
      <w:pPr>
        <w:spacing w:after="0" w:line="360" w:lineRule="auto"/>
        <w:jc w:val="both"/>
        <w:rPr>
          <w:rFonts w:ascii="Bookman Old Style" w:hAnsi="Bookman Old Style"/>
          <w:sz w:val="24"/>
          <w:szCs w:val="24"/>
        </w:rPr>
      </w:pPr>
    </w:p>
    <w:p w:rsidR="00A36CE3" w:rsidRDefault="00A36CE3" w:rsidP="00BC442B">
      <w:pPr>
        <w:spacing w:after="0" w:line="360" w:lineRule="auto"/>
        <w:jc w:val="both"/>
        <w:rPr>
          <w:rFonts w:ascii="Bookman Old Style" w:hAnsi="Bookman Old Style"/>
          <w:sz w:val="24"/>
          <w:szCs w:val="24"/>
        </w:rPr>
      </w:pPr>
    </w:p>
    <w:p w:rsidR="00A36CE3" w:rsidRPr="003D1962" w:rsidRDefault="00A36CE3" w:rsidP="00BC442B">
      <w:pPr>
        <w:spacing w:after="0" w:line="360" w:lineRule="auto"/>
        <w:jc w:val="both"/>
        <w:rPr>
          <w:rFonts w:ascii="Bookman Old Style" w:hAnsi="Bookman Old Style"/>
          <w:sz w:val="24"/>
          <w:szCs w:val="24"/>
        </w:rPr>
      </w:pPr>
    </w:p>
    <w:p w:rsidR="003D1962" w:rsidRPr="003D1962" w:rsidRDefault="003D1962" w:rsidP="00BC442B">
      <w:pPr>
        <w:spacing w:after="0" w:line="360" w:lineRule="auto"/>
        <w:jc w:val="both"/>
        <w:rPr>
          <w:rFonts w:ascii="Bookman Old Style" w:hAnsi="Bookman Old Style"/>
          <w:sz w:val="24"/>
          <w:szCs w:val="24"/>
        </w:rPr>
      </w:pPr>
    </w:p>
    <w:p w:rsidR="003D1962" w:rsidRPr="003D1962" w:rsidRDefault="003D1962" w:rsidP="00BC442B">
      <w:pPr>
        <w:spacing w:after="0" w:line="360" w:lineRule="auto"/>
        <w:jc w:val="both"/>
        <w:rPr>
          <w:rFonts w:ascii="Bookman Old Style" w:hAnsi="Bookman Old Style"/>
          <w:sz w:val="24"/>
          <w:szCs w:val="24"/>
        </w:rPr>
      </w:pPr>
    </w:p>
    <w:p w:rsidR="003D1962" w:rsidRPr="003D1962" w:rsidRDefault="003D1962" w:rsidP="00BC442B">
      <w:pPr>
        <w:spacing w:after="0" w:line="360" w:lineRule="auto"/>
        <w:jc w:val="both"/>
        <w:rPr>
          <w:rFonts w:ascii="Bookman Old Style" w:hAnsi="Bookman Old Style"/>
          <w:b/>
          <w:sz w:val="24"/>
          <w:szCs w:val="24"/>
        </w:rPr>
      </w:pPr>
      <w:r w:rsidRPr="003D1962">
        <w:rPr>
          <w:rFonts w:ascii="Bookman Old Style" w:hAnsi="Bookman Old Style"/>
          <w:sz w:val="24"/>
          <w:szCs w:val="24"/>
        </w:rPr>
        <w:t>Kurikulumsko područje: jezično-komunikacijsko, društveno-humanističko, umjetničko</w:t>
      </w:r>
    </w:p>
    <w:p w:rsidR="003D1962" w:rsidRPr="003D1962" w:rsidRDefault="003D1962" w:rsidP="00BC442B">
      <w:pPr>
        <w:spacing w:after="0" w:line="360" w:lineRule="auto"/>
        <w:jc w:val="both"/>
        <w:rPr>
          <w:rFonts w:ascii="Bookman Old Style" w:hAnsi="Bookman Old Style"/>
          <w:b/>
          <w:sz w:val="24"/>
          <w:szCs w:val="24"/>
        </w:rPr>
      </w:pPr>
      <w:r w:rsidRPr="003D1962">
        <w:rPr>
          <w:rFonts w:ascii="Bookman Old Style" w:hAnsi="Bookman Old Style"/>
          <w:b/>
          <w:sz w:val="24"/>
          <w:szCs w:val="24"/>
        </w:rPr>
        <w:t>1.</w:t>
      </w:r>
      <w:r w:rsidR="00C5025C">
        <w:rPr>
          <w:rFonts w:ascii="Bookman Old Style" w:hAnsi="Bookman Old Style"/>
          <w:b/>
          <w:sz w:val="24"/>
          <w:szCs w:val="24"/>
        </w:rPr>
        <w:t xml:space="preserve"> </w:t>
      </w:r>
      <w:r w:rsidRPr="003D1962">
        <w:rPr>
          <w:rFonts w:ascii="Bookman Old Style" w:hAnsi="Bookman Old Style"/>
          <w:b/>
          <w:sz w:val="24"/>
          <w:szCs w:val="24"/>
        </w:rPr>
        <w:t xml:space="preserve">Ciklus (razred): </w:t>
      </w:r>
      <w:r w:rsidRPr="003D1962">
        <w:rPr>
          <w:rFonts w:ascii="Bookman Old Style" w:hAnsi="Bookman Old Style"/>
          <w:sz w:val="24"/>
          <w:szCs w:val="24"/>
        </w:rPr>
        <w:t>6.a,b,c i d</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b/>
          <w:i/>
          <w:sz w:val="24"/>
          <w:szCs w:val="24"/>
        </w:rPr>
        <w:t>2.</w:t>
      </w:r>
      <w:r w:rsidR="00C5025C">
        <w:rPr>
          <w:rFonts w:ascii="Bookman Old Style" w:hAnsi="Bookman Old Style"/>
          <w:b/>
          <w:i/>
          <w:sz w:val="24"/>
          <w:szCs w:val="24"/>
        </w:rPr>
        <w:t xml:space="preserve"> </w:t>
      </w:r>
      <w:r w:rsidRPr="003D1962">
        <w:rPr>
          <w:rFonts w:ascii="Bookman Old Style" w:hAnsi="Bookman Old Style"/>
          <w:b/>
          <w:i/>
          <w:sz w:val="24"/>
          <w:szCs w:val="24"/>
        </w:rPr>
        <w:t xml:space="preserve">Cilj 1. </w:t>
      </w:r>
      <w:r w:rsidRPr="003D1962">
        <w:rPr>
          <w:rFonts w:ascii="Bookman Old Style" w:hAnsi="Bookman Old Style"/>
          <w:sz w:val="24"/>
          <w:szCs w:val="24"/>
        </w:rPr>
        <w:t>Upoznati učenike sa širim zavičajem Ogulin – Karlovac - Slunj</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b/>
          <w:i/>
          <w:sz w:val="24"/>
          <w:szCs w:val="24"/>
        </w:rPr>
        <w:t>3.</w:t>
      </w:r>
      <w:r w:rsidR="00C5025C">
        <w:rPr>
          <w:rFonts w:ascii="Bookman Old Style" w:hAnsi="Bookman Old Style"/>
          <w:b/>
          <w:i/>
          <w:sz w:val="24"/>
          <w:szCs w:val="24"/>
        </w:rPr>
        <w:t xml:space="preserve"> </w:t>
      </w:r>
      <w:r w:rsidRPr="003D1962">
        <w:rPr>
          <w:rFonts w:ascii="Bookman Old Style" w:hAnsi="Bookman Old Style"/>
          <w:b/>
          <w:i/>
          <w:sz w:val="24"/>
          <w:szCs w:val="24"/>
        </w:rPr>
        <w:t xml:space="preserve">Obrazloženje cilja </w:t>
      </w:r>
      <w:r w:rsidRPr="003D1962">
        <w:rPr>
          <w:rFonts w:ascii="Bookman Old Style" w:hAnsi="Bookman Old Style"/>
          <w:i/>
          <w:sz w:val="24"/>
          <w:szCs w:val="24"/>
        </w:rPr>
        <w:t>(povezan s potrebama, interesima učenika i vrijednostima ŠK):</w:t>
      </w:r>
      <w:r w:rsidRPr="003D1962">
        <w:rPr>
          <w:rFonts w:ascii="Bookman Old Style" w:hAnsi="Bookman Old Style"/>
          <w:b/>
          <w:i/>
          <w:sz w:val="24"/>
          <w:szCs w:val="24"/>
        </w:rPr>
        <w:t xml:space="preserve"> </w:t>
      </w:r>
      <w:r w:rsidRPr="003D1962">
        <w:rPr>
          <w:rFonts w:ascii="Bookman Old Style" w:hAnsi="Bookman Old Style"/>
          <w:sz w:val="24"/>
          <w:szCs w:val="24"/>
        </w:rPr>
        <w:t>prepoznati sličnosti i razlike kulturne tradicije užeg i šireg zavičaja</w:t>
      </w:r>
      <w:r w:rsidR="00C5025C">
        <w:rPr>
          <w:rFonts w:ascii="Bookman Old Style" w:hAnsi="Bookman Old Style"/>
          <w:sz w:val="24"/>
          <w:szCs w:val="24"/>
        </w:rPr>
        <w:t xml:space="preserve">, </w:t>
      </w:r>
      <w:r w:rsidRPr="003D1962">
        <w:rPr>
          <w:rFonts w:ascii="Bookman Old Style" w:hAnsi="Bookman Old Style"/>
          <w:sz w:val="24"/>
          <w:szCs w:val="24"/>
        </w:rPr>
        <w:t>upoznati kulturnu i povijesnu baštinu šireg zavičaja</w:t>
      </w:r>
      <w:r w:rsidR="00C5025C">
        <w:rPr>
          <w:rFonts w:ascii="Bookman Old Style" w:hAnsi="Bookman Old Style"/>
          <w:sz w:val="24"/>
          <w:szCs w:val="24"/>
        </w:rPr>
        <w:t xml:space="preserve">, </w:t>
      </w:r>
      <w:r w:rsidRPr="003D1962">
        <w:rPr>
          <w:rFonts w:ascii="Bookman Old Style" w:hAnsi="Bookman Old Style"/>
          <w:sz w:val="24"/>
          <w:szCs w:val="24"/>
        </w:rPr>
        <w:t>upoznati lik i djela Ivane Brlić – Mažuranić</w:t>
      </w:r>
      <w:r w:rsidR="00C5025C">
        <w:rPr>
          <w:rFonts w:ascii="Bookman Old Style" w:hAnsi="Bookman Old Style"/>
          <w:sz w:val="24"/>
          <w:szCs w:val="24"/>
        </w:rPr>
        <w:t xml:space="preserve">, </w:t>
      </w:r>
      <w:r w:rsidRPr="003D1962">
        <w:rPr>
          <w:rFonts w:ascii="Bookman Old Style" w:hAnsi="Bookman Old Style"/>
          <w:sz w:val="24"/>
          <w:szCs w:val="24"/>
        </w:rPr>
        <w:t>razvijati ljubav prema zavičaju</w:t>
      </w:r>
      <w:r w:rsidR="00C5025C">
        <w:rPr>
          <w:rFonts w:ascii="Bookman Old Style" w:hAnsi="Bookman Old Style"/>
          <w:sz w:val="24"/>
          <w:szCs w:val="24"/>
        </w:rPr>
        <w:t xml:space="preserve">, </w:t>
      </w:r>
      <w:r w:rsidRPr="003D1962">
        <w:rPr>
          <w:rFonts w:ascii="Bookman Old Style" w:hAnsi="Bookman Old Style"/>
          <w:sz w:val="24"/>
          <w:szCs w:val="24"/>
        </w:rPr>
        <w:t>razvijanje ekološke svijesti</w:t>
      </w:r>
      <w:r w:rsidR="00C5025C">
        <w:rPr>
          <w:rFonts w:ascii="Bookman Old Style" w:hAnsi="Bookman Old Style"/>
          <w:sz w:val="24"/>
          <w:szCs w:val="24"/>
        </w:rPr>
        <w:t xml:space="preserve">, </w:t>
      </w:r>
      <w:r w:rsidRPr="003D1962">
        <w:rPr>
          <w:rFonts w:ascii="Bookman Old Style" w:hAnsi="Bookman Old Style"/>
          <w:sz w:val="24"/>
          <w:szCs w:val="24"/>
        </w:rPr>
        <w:t>prihvaćanje različitosti</w:t>
      </w:r>
      <w:r w:rsidR="00C5025C">
        <w:rPr>
          <w:rFonts w:ascii="Bookman Old Style" w:hAnsi="Bookman Old Style"/>
          <w:sz w:val="24"/>
          <w:szCs w:val="24"/>
        </w:rPr>
        <w:t xml:space="preserve">, </w:t>
      </w:r>
      <w:r w:rsidRPr="003D1962">
        <w:rPr>
          <w:rFonts w:ascii="Bookman Old Style" w:hAnsi="Bookman Old Style"/>
          <w:sz w:val="24"/>
          <w:szCs w:val="24"/>
        </w:rPr>
        <w:t>poticati kod učenika pustolovni i istraživački duh prema nepoznatom i različitom</w:t>
      </w:r>
    </w:p>
    <w:p w:rsidR="003D1962" w:rsidRPr="003D1962" w:rsidRDefault="00C5025C" w:rsidP="00BC442B">
      <w:pPr>
        <w:spacing w:after="0" w:line="360" w:lineRule="auto"/>
        <w:jc w:val="both"/>
        <w:rPr>
          <w:rFonts w:ascii="Bookman Old Style" w:hAnsi="Bookman Old Style"/>
          <w:sz w:val="24"/>
          <w:szCs w:val="24"/>
        </w:rPr>
      </w:pPr>
      <w:r>
        <w:rPr>
          <w:rFonts w:ascii="Bookman Old Style" w:hAnsi="Bookman Old Style"/>
          <w:b/>
          <w:i/>
          <w:sz w:val="24"/>
          <w:szCs w:val="24"/>
        </w:rPr>
        <w:t xml:space="preserve">4. </w:t>
      </w:r>
      <w:r w:rsidR="003D1962" w:rsidRPr="003D1962">
        <w:rPr>
          <w:rFonts w:ascii="Bookman Old Style" w:hAnsi="Bookman Old Style"/>
          <w:b/>
          <w:i/>
          <w:sz w:val="24"/>
          <w:szCs w:val="24"/>
        </w:rPr>
        <w:t>Očekivani ishodi/postignuća</w:t>
      </w:r>
      <w:r w:rsidR="003D1962" w:rsidRPr="003D1962">
        <w:rPr>
          <w:rFonts w:ascii="Bookman Old Style" w:hAnsi="Bookman Old Style"/>
          <w:sz w:val="24"/>
          <w:szCs w:val="24"/>
        </w:rPr>
        <w:t>: (</w:t>
      </w:r>
      <w:r w:rsidR="003D1962" w:rsidRPr="003D1962">
        <w:rPr>
          <w:rFonts w:ascii="Bookman Old Style" w:hAnsi="Bookman Old Style"/>
          <w:i/>
          <w:sz w:val="24"/>
          <w:szCs w:val="24"/>
        </w:rPr>
        <w:t>Učenik će moći:)</w:t>
      </w:r>
    </w:p>
    <w:p w:rsidR="003D1962" w:rsidRPr="00C5025C" w:rsidRDefault="003D1962" w:rsidP="00BC442B">
      <w:pPr>
        <w:pStyle w:val="Odlomakpopisa"/>
        <w:numPr>
          <w:ilvl w:val="0"/>
          <w:numId w:val="126"/>
        </w:numPr>
        <w:spacing w:before="0" w:line="360" w:lineRule="auto"/>
        <w:rPr>
          <w:rFonts w:ascii="Bookman Old Style" w:hAnsi="Bookman Old Style"/>
          <w:sz w:val="24"/>
          <w:szCs w:val="24"/>
        </w:rPr>
      </w:pPr>
      <w:r w:rsidRPr="00C5025C">
        <w:rPr>
          <w:rFonts w:ascii="Bookman Old Style" w:hAnsi="Bookman Old Style"/>
          <w:sz w:val="24"/>
          <w:szCs w:val="24"/>
        </w:rPr>
        <w:t>Usporediti sličnosti i razlike užeg i šireg zavičaja</w:t>
      </w:r>
    </w:p>
    <w:p w:rsidR="003D1962" w:rsidRPr="00C5025C" w:rsidRDefault="003D1962" w:rsidP="00BC442B">
      <w:pPr>
        <w:pStyle w:val="Odlomakpopisa"/>
        <w:numPr>
          <w:ilvl w:val="0"/>
          <w:numId w:val="126"/>
        </w:numPr>
        <w:spacing w:before="0" w:line="360" w:lineRule="auto"/>
        <w:rPr>
          <w:rFonts w:ascii="Bookman Old Style" w:hAnsi="Bookman Old Style"/>
          <w:sz w:val="24"/>
          <w:szCs w:val="24"/>
        </w:rPr>
      </w:pPr>
      <w:r w:rsidRPr="00C5025C">
        <w:rPr>
          <w:rFonts w:ascii="Bookman Old Style" w:hAnsi="Bookman Old Style"/>
          <w:sz w:val="24"/>
          <w:szCs w:val="24"/>
        </w:rPr>
        <w:t>Imenovati i navesti kulturno-povijesne znamenitosti</w:t>
      </w:r>
    </w:p>
    <w:p w:rsidR="003D1962" w:rsidRPr="00C5025C" w:rsidRDefault="003D1962" w:rsidP="00BC442B">
      <w:pPr>
        <w:pStyle w:val="Odlomakpopisa"/>
        <w:numPr>
          <w:ilvl w:val="0"/>
          <w:numId w:val="126"/>
        </w:numPr>
        <w:spacing w:before="0" w:line="360" w:lineRule="auto"/>
        <w:rPr>
          <w:rFonts w:ascii="Bookman Old Style" w:hAnsi="Bookman Old Style"/>
          <w:sz w:val="24"/>
          <w:szCs w:val="24"/>
        </w:rPr>
      </w:pPr>
      <w:r w:rsidRPr="00C5025C">
        <w:rPr>
          <w:rFonts w:ascii="Bookman Old Style" w:hAnsi="Bookman Old Style"/>
          <w:sz w:val="24"/>
          <w:szCs w:val="24"/>
        </w:rPr>
        <w:t>Prepoznati književno stvaralaštvo Ivane Brlić - Mažuranić</w:t>
      </w:r>
    </w:p>
    <w:p w:rsidR="003D1962" w:rsidRPr="003D1962" w:rsidRDefault="003D1962" w:rsidP="00BC442B">
      <w:pPr>
        <w:spacing w:after="0" w:line="360" w:lineRule="auto"/>
        <w:jc w:val="both"/>
        <w:rPr>
          <w:rFonts w:ascii="Bookman Old Style" w:hAnsi="Bookman Old Style"/>
          <w:b/>
          <w:sz w:val="24"/>
          <w:szCs w:val="24"/>
        </w:rPr>
      </w:pPr>
      <w:r w:rsidRPr="003D1962">
        <w:rPr>
          <w:rFonts w:ascii="Bookman Old Style" w:hAnsi="Bookman Old Style"/>
          <w:b/>
          <w:i/>
          <w:sz w:val="24"/>
          <w:szCs w:val="24"/>
        </w:rPr>
        <w:t>5.</w:t>
      </w:r>
      <w:r w:rsidR="00C5025C">
        <w:rPr>
          <w:rFonts w:ascii="Bookman Old Style" w:hAnsi="Bookman Old Style"/>
          <w:b/>
          <w:i/>
          <w:sz w:val="24"/>
          <w:szCs w:val="24"/>
        </w:rPr>
        <w:t xml:space="preserve"> </w:t>
      </w:r>
      <w:r w:rsidRPr="003D1962">
        <w:rPr>
          <w:rFonts w:ascii="Bookman Old Style" w:hAnsi="Bookman Old Style"/>
          <w:b/>
          <w:i/>
          <w:sz w:val="24"/>
          <w:szCs w:val="24"/>
        </w:rPr>
        <w:t>Način realizacije:</w:t>
      </w:r>
    </w:p>
    <w:p w:rsidR="003D1962" w:rsidRPr="00C5025C" w:rsidRDefault="003D1962" w:rsidP="00BC442B">
      <w:pPr>
        <w:pStyle w:val="Odlomakpopisa"/>
        <w:numPr>
          <w:ilvl w:val="0"/>
          <w:numId w:val="127"/>
        </w:numPr>
        <w:spacing w:before="0" w:line="360" w:lineRule="auto"/>
        <w:rPr>
          <w:rFonts w:ascii="Bookman Old Style" w:hAnsi="Bookman Old Style"/>
          <w:b/>
          <w:sz w:val="24"/>
          <w:szCs w:val="24"/>
        </w:rPr>
      </w:pPr>
      <w:r w:rsidRPr="00C5025C">
        <w:rPr>
          <w:rFonts w:ascii="Bookman Old Style" w:hAnsi="Bookman Old Style"/>
          <w:b/>
          <w:i/>
          <w:sz w:val="24"/>
          <w:szCs w:val="24"/>
        </w:rPr>
        <w:t>Oblik:</w:t>
      </w:r>
      <w:r w:rsidRPr="00C5025C">
        <w:rPr>
          <w:rFonts w:ascii="Bookman Old Style" w:hAnsi="Bookman Old Style"/>
          <w:sz w:val="24"/>
          <w:szCs w:val="24"/>
        </w:rPr>
        <w:t xml:space="preserve"> jednodnevni izlet</w:t>
      </w:r>
    </w:p>
    <w:p w:rsidR="003D1962" w:rsidRPr="00C5025C" w:rsidRDefault="003D1962" w:rsidP="00BC442B">
      <w:pPr>
        <w:pStyle w:val="Odlomakpopisa"/>
        <w:numPr>
          <w:ilvl w:val="0"/>
          <w:numId w:val="127"/>
        </w:numPr>
        <w:spacing w:before="0" w:line="360" w:lineRule="auto"/>
        <w:rPr>
          <w:rFonts w:ascii="Bookman Old Style" w:hAnsi="Bookman Old Style"/>
          <w:sz w:val="24"/>
          <w:szCs w:val="24"/>
        </w:rPr>
      </w:pPr>
      <w:r w:rsidRPr="00C5025C">
        <w:rPr>
          <w:rFonts w:ascii="Bookman Old Style" w:hAnsi="Bookman Old Style"/>
          <w:b/>
          <w:i/>
          <w:sz w:val="24"/>
          <w:szCs w:val="24"/>
        </w:rPr>
        <w:t>Sudionici</w:t>
      </w:r>
      <w:r w:rsidRPr="00C5025C">
        <w:rPr>
          <w:rFonts w:ascii="Bookman Old Style" w:hAnsi="Bookman Old Style"/>
          <w:b/>
          <w:sz w:val="24"/>
          <w:szCs w:val="24"/>
        </w:rPr>
        <w:t xml:space="preserve">: </w:t>
      </w:r>
      <w:r w:rsidRPr="00C5025C">
        <w:rPr>
          <w:rFonts w:ascii="Bookman Old Style" w:hAnsi="Bookman Old Style"/>
          <w:sz w:val="24"/>
          <w:szCs w:val="24"/>
        </w:rPr>
        <w:t>učenici,učitelji, ravnatelj,roditelji,putnička agencija</w:t>
      </w:r>
    </w:p>
    <w:p w:rsidR="00C5025C" w:rsidRDefault="003D1962" w:rsidP="00BC442B">
      <w:pPr>
        <w:pStyle w:val="Odlomakpopisa"/>
        <w:numPr>
          <w:ilvl w:val="0"/>
          <w:numId w:val="127"/>
        </w:numPr>
        <w:spacing w:before="0" w:line="360" w:lineRule="auto"/>
        <w:rPr>
          <w:rFonts w:ascii="Bookman Old Style" w:hAnsi="Bookman Old Style"/>
          <w:sz w:val="24"/>
          <w:szCs w:val="24"/>
        </w:rPr>
      </w:pPr>
      <w:r w:rsidRPr="00C5025C">
        <w:rPr>
          <w:rFonts w:ascii="Bookman Old Style" w:hAnsi="Bookman Old Style"/>
          <w:b/>
          <w:i/>
          <w:sz w:val="24"/>
          <w:szCs w:val="24"/>
        </w:rPr>
        <w:t>Načini učenja</w:t>
      </w:r>
      <w:r w:rsidRPr="00C5025C">
        <w:rPr>
          <w:rFonts w:ascii="Bookman Old Style" w:hAnsi="Bookman Old Style"/>
          <w:b/>
          <w:sz w:val="24"/>
          <w:szCs w:val="24"/>
        </w:rPr>
        <w:t xml:space="preserve"> (</w:t>
      </w:r>
      <w:r w:rsidR="00C5025C">
        <w:rPr>
          <w:rFonts w:ascii="Bookman Old Style" w:hAnsi="Bookman Old Style"/>
          <w:b/>
          <w:i/>
          <w:sz w:val="24"/>
          <w:szCs w:val="24"/>
        </w:rPr>
        <w:t>što rade učenici)</w:t>
      </w:r>
      <w:r w:rsidRPr="00C5025C">
        <w:rPr>
          <w:rFonts w:ascii="Bookman Old Style" w:hAnsi="Bookman Old Style"/>
          <w:sz w:val="24"/>
          <w:szCs w:val="24"/>
        </w:rPr>
        <w:t>:</w:t>
      </w:r>
      <w:r w:rsidR="00C5025C">
        <w:rPr>
          <w:rFonts w:ascii="Bookman Old Style" w:hAnsi="Bookman Old Style"/>
          <w:sz w:val="24"/>
          <w:szCs w:val="24"/>
        </w:rPr>
        <w:t xml:space="preserve"> </w:t>
      </w:r>
      <w:r w:rsidRPr="00C5025C">
        <w:rPr>
          <w:rFonts w:ascii="Bookman Old Style" w:hAnsi="Bookman Old Style"/>
          <w:sz w:val="24"/>
          <w:szCs w:val="24"/>
        </w:rPr>
        <w:t>usvajaju praktična znanja o kulturnim i povijesnim znamenitostima šireg zavičaja</w:t>
      </w:r>
    </w:p>
    <w:p w:rsidR="003D1962" w:rsidRPr="00C5025C" w:rsidRDefault="003D1962" w:rsidP="00BC442B">
      <w:pPr>
        <w:pStyle w:val="Odlomakpopisa"/>
        <w:numPr>
          <w:ilvl w:val="0"/>
          <w:numId w:val="127"/>
        </w:numPr>
        <w:spacing w:before="0" w:line="360" w:lineRule="auto"/>
        <w:rPr>
          <w:rFonts w:ascii="Bookman Old Style" w:hAnsi="Bookman Old Style"/>
          <w:sz w:val="24"/>
          <w:szCs w:val="24"/>
        </w:rPr>
      </w:pPr>
      <w:r w:rsidRPr="00C5025C">
        <w:rPr>
          <w:rFonts w:ascii="Bookman Old Style" w:hAnsi="Bookman Old Style"/>
          <w:b/>
          <w:i/>
          <w:sz w:val="24"/>
          <w:szCs w:val="24"/>
        </w:rPr>
        <w:t>Metode poučavanja</w:t>
      </w:r>
      <w:r w:rsidRPr="00C5025C">
        <w:rPr>
          <w:rFonts w:ascii="Bookman Old Style" w:hAnsi="Bookman Old Style"/>
          <w:b/>
          <w:sz w:val="24"/>
          <w:szCs w:val="24"/>
        </w:rPr>
        <w:t xml:space="preserve"> (</w:t>
      </w:r>
      <w:r w:rsidRPr="00C5025C">
        <w:rPr>
          <w:rFonts w:ascii="Bookman Old Style" w:hAnsi="Bookman Old Style"/>
          <w:b/>
          <w:i/>
          <w:sz w:val="24"/>
          <w:szCs w:val="24"/>
        </w:rPr>
        <w:t>što rade učitelji</w:t>
      </w:r>
      <w:r w:rsidRPr="00C5025C">
        <w:rPr>
          <w:rFonts w:ascii="Bookman Old Style" w:hAnsi="Bookman Old Style"/>
          <w:b/>
          <w:sz w:val="24"/>
          <w:szCs w:val="24"/>
        </w:rPr>
        <w:t>):</w:t>
      </w:r>
      <w:r w:rsidR="00C5025C">
        <w:rPr>
          <w:rFonts w:ascii="Bookman Old Style" w:hAnsi="Bookman Old Style"/>
          <w:b/>
          <w:sz w:val="24"/>
          <w:szCs w:val="24"/>
        </w:rPr>
        <w:t xml:space="preserve"> </w:t>
      </w:r>
      <w:r w:rsidRPr="00C5025C">
        <w:rPr>
          <w:rFonts w:ascii="Bookman Old Style" w:hAnsi="Bookman Old Style"/>
          <w:sz w:val="24"/>
          <w:szCs w:val="24"/>
        </w:rPr>
        <w:t>objašnjavaju i ukazuju na primjere različitosti</w:t>
      </w:r>
    </w:p>
    <w:p w:rsidR="003D1962" w:rsidRPr="00C5025C" w:rsidRDefault="003D1962" w:rsidP="00BC442B">
      <w:pPr>
        <w:pStyle w:val="Odlomakpopisa"/>
        <w:numPr>
          <w:ilvl w:val="0"/>
          <w:numId w:val="127"/>
        </w:numPr>
        <w:spacing w:before="0" w:line="360" w:lineRule="auto"/>
        <w:rPr>
          <w:rFonts w:ascii="Bookman Old Style" w:hAnsi="Bookman Old Style"/>
          <w:b/>
          <w:i/>
          <w:sz w:val="24"/>
          <w:szCs w:val="24"/>
        </w:rPr>
      </w:pPr>
      <w:r w:rsidRPr="00C5025C">
        <w:rPr>
          <w:rFonts w:ascii="Bookman Old Style" w:hAnsi="Bookman Old Style"/>
          <w:b/>
          <w:i/>
          <w:sz w:val="24"/>
          <w:szCs w:val="24"/>
        </w:rPr>
        <w:t xml:space="preserve">Trajanje izvedbe: </w:t>
      </w:r>
      <w:r w:rsidRPr="00C5025C">
        <w:rPr>
          <w:rFonts w:ascii="Bookman Old Style" w:hAnsi="Bookman Old Style"/>
          <w:sz w:val="24"/>
          <w:szCs w:val="24"/>
        </w:rPr>
        <w:t>12.6.2015.</w:t>
      </w:r>
      <w:r w:rsidR="00C5025C">
        <w:rPr>
          <w:rFonts w:ascii="Bookman Old Style" w:hAnsi="Bookman Old Style"/>
          <w:sz w:val="24"/>
          <w:szCs w:val="24"/>
        </w:rPr>
        <w:t xml:space="preserve"> </w:t>
      </w:r>
      <w:r w:rsidRPr="00C5025C">
        <w:rPr>
          <w:rFonts w:ascii="Bookman Old Style" w:hAnsi="Bookman Old Style"/>
          <w:sz w:val="24"/>
          <w:szCs w:val="24"/>
        </w:rPr>
        <w:t>god.</w:t>
      </w:r>
    </w:p>
    <w:p w:rsidR="00C5025C" w:rsidRPr="00C5025C" w:rsidRDefault="003D1962" w:rsidP="00BC442B">
      <w:pPr>
        <w:pStyle w:val="Odlomakpopisa"/>
        <w:numPr>
          <w:ilvl w:val="0"/>
          <w:numId w:val="5"/>
        </w:numPr>
        <w:spacing w:before="0" w:line="360" w:lineRule="auto"/>
        <w:rPr>
          <w:rFonts w:ascii="Bookman Old Style" w:hAnsi="Bookman Old Style"/>
          <w:b/>
          <w:sz w:val="24"/>
          <w:szCs w:val="24"/>
        </w:rPr>
      </w:pPr>
      <w:r w:rsidRPr="00C5025C">
        <w:rPr>
          <w:rFonts w:ascii="Bookman Old Style" w:hAnsi="Bookman Old Style"/>
          <w:b/>
          <w:i/>
          <w:sz w:val="24"/>
          <w:szCs w:val="24"/>
        </w:rPr>
        <w:t>Potrebni resursi/moguće teškoće</w:t>
      </w:r>
      <w:r w:rsidR="00C5025C" w:rsidRPr="00C5025C">
        <w:rPr>
          <w:rFonts w:ascii="Bookman Old Style" w:hAnsi="Bookman Old Style"/>
          <w:b/>
          <w:sz w:val="24"/>
          <w:szCs w:val="24"/>
        </w:rPr>
        <w:t xml:space="preserve">: </w:t>
      </w:r>
    </w:p>
    <w:p w:rsidR="003D1962" w:rsidRPr="00C5025C" w:rsidRDefault="00C5025C" w:rsidP="00BC442B">
      <w:pPr>
        <w:spacing w:after="0" w:line="360" w:lineRule="auto"/>
        <w:ind w:firstLine="360"/>
        <w:jc w:val="both"/>
        <w:rPr>
          <w:rFonts w:ascii="Bookman Old Style" w:hAnsi="Bookman Old Style"/>
          <w:b/>
          <w:sz w:val="24"/>
          <w:szCs w:val="24"/>
        </w:rPr>
      </w:pPr>
      <w:r>
        <w:rPr>
          <w:rFonts w:ascii="Bookman Old Style" w:hAnsi="Bookman Old Style"/>
          <w:sz w:val="24"/>
          <w:szCs w:val="24"/>
        </w:rPr>
        <w:t xml:space="preserve">- </w:t>
      </w:r>
      <w:r w:rsidR="003D1962" w:rsidRPr="00C5025C">
        <w:rPr>
          <w:rFonts w:ascii="Bookman Old Style" w:hAnsi="Bookman Old Style"/>
          <w:sz w:val="24"/>
          <w:szCs w:val="24"/>
        </w:rPr>
        <w:t>učenici, učitelji, ravnatelj, roditelji,putnička agencija,materijalna sredstva(autobus,ulaznice)</w:t>
      </w:r>
    </w:p>
    <w:p w:rsidR="00C5025C" w:rsidRDefault="00C5025C" w:rsidP="00BC442B">
      <w:pPr>
        <w:spacing w:after="0" w:line="360" w:lineRule="auto"/>
        <w:jc w:val="both"/>
        <w:rPr>
          <w:rFonts w:ascii="Bookman Old Style" w:hAnsi="Bookman Old Style"/>
          <w:b/>
          <w:i/>
          <w:sz w:val="24"/>
          <w:szCs w:val="24"/>
        </w:rPr>
      </w:pPr>
      <w:r>
        <w:rPr>
          <w:rFonts w:ascii="Bookman Old Style" w:hAnsi="Bookman Old Style"/>
          <w:b/>
          <w:i/>
          <w:sz w:val="24"/>
          <w:szCs w:val="24"/>
        </w:rPr>
        <w:t xml:space="preserve">7. </w:t>
      </w:r>
      <w:r w:rsidR="003D1962" w:rsidRPr="003D1962">
        <w:rPr>
          <w:rFonts w:ascii="Bookman Old Style" w:hAnsi="Bookman Old Style"/>
          <w:b/>
          <w:i/>
          <w:sz w:val="24"/>
          <w:szCs w:val="24"/>
        </w:rPr>
        <w:t>Način praćenj</w:t>
      </w:r>
      <w:r>
        <w:rPr>
          <w:rFonts w:ascii="Bookman Old Style" w:hAnsi="Bookman Old Style"/>
          <w:b/>
          <w:i/>
          <w:sz w:val="24"/>
          <w:szCs w:val="24"/>
        </w:rPr>
        <w:t>a i provjere ishoda/postignuća:</w:t>
      </w:r>
    </w:p>
    <w:p w:rsidR="003D1962" w:rsidRPr="00C5025C" w:rsidRDefault="00C5025C" w:rsidP="00BC442B">
      <w:pPr>
        <w:spacing w:after="0" w:line="360" w:lineRule="auto"/>
        <w:jc w:val="both"/>
        <w:rPr>
          <w:rFonts w:ascii="Bookman Old Style" w:hAnsi="Bookman Old Style"/>
          <w:b/>
          <w:i/>
          <w:sz w:val="24"/>
          <w:szCs w:val="24"/>
        </w:rPr>
      </w:pPr>
      <w:r>
        <w:rPr>
          <w:rFonts w:ascii="Bookman Old Style" w:hAnsi="Bookman Old Style"/>
          <w:b/>
          <w:i/>
          <w:sz w:val="24"/>
          <w:szCs w:val="24"/>
        </w:rPr>
        <w:t xml:space="preserve">   </w:t>
      </w:r>
      <w:r w:rsidR="003D1962" w:rsidRPr="003D1962">
        <w:rPr>
          <w:rFonts w:ascii="Bookman Old Style" w:hAnsi="Bookman Old Style"/>
          <w:sz w:val="24"/>
          <w:szCs w:val="24"/>
        </w:rPr>
        <w:t>-</w:t>
      </w:r>
      <w:r>
        <w:rPr>
          <w:rFonts w:ascii="Bookman Old Style" w:hAnsi="Bookman Old Style"/>
          <w:sz w:val="24"/>
          <w:szCs w:val="24"/>
        </w:rPr>
        <w:t xml:space="preserve"> </w:t>
      </w:r>
      <w:r w:rsidR="003D1962" w:rsidRPr="003D1962">
        <w:rPr>
          <w:rFonts w:ascii="Bookman Old Style" w:hAnsi="Bookman Old Style"/>
          <w:sz w:val="24"/>
          <w:szCs w:val="24"/>
        </w:rPr>
        <w:t>izrada plakata</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sz w:val="24"/>
          <w:szCs w:val="24"/>
        </w:rPr>
        <w:t xml:space="preserve">   </w:t>
      </w:r>
      <w:r w:rsidR="00C5025C">
        <w:rPr>
          <w:rFonts w:ascii="Bookman Old Style" w:hAnsi="Bookman Old Style"/>
          <w:sz w:val="24"/>
          <w:szCs w:val="24"/>
        </w:rPr>
        <w:t xml:space="preserve"> </w:t>
      </w:r>
      <w:r w:rsidRPr="003D1962">
        <w:rPr>
          <w:rFonts w:ascii="Bookman Old Style" w:hAnsi="Bookman Old Style"/>
          <w:sz w:val="24"/>
          <w:szCs w:val="24"/>
        </w:rPr>
        <w:t>-</w:t>
      </w:r>
      <w:r w:rsidR="00C5025C">
        <w:rPr>
          <w:rFonts w:ascii="Bookman Old Style" w:hAnsi="Bookman Old Style"/>
          <w:sz w:val="24"/>
          <w:szCs w:val="24"/>
        </w:rPr>
        <w:t xml:space="preserve"> </w:t>
      </w:r>
      <w:r w:rsidRPr="003D1962">
        <w:rPr>
          <w:rFonts w:ascii="Bookman Old Style" w:hAnsi="Bookman Old Style"/>
          <w:sz w:val="24"/>
          <w:szCs w:val="24"/>
        </w:rPr>
        <w:t>nakon provedenog izleta kroz redovnu nastavu(pismeno i usmeno,rasprava)</w:t>
      </w:r>
    </w:p>
    <w:p w:rsidR="003D1962" w:rsidRPr="003D1962" w:rsidRDefault="00C5025C" w:rsidP="00BC442B">
      <w:pPr>
        <w:spacing w:after="0" w:line="360" w:lineRule="auto"/>
        <w:jc w:val="both"/>
        <w:rPr>
          <w:rFonts w:ascii="Bookman Old Style" w:hAnsi="Bookman Old Style"/>
          <w:sz w:val="24"/>
          <w:szCs w:val="24"/>
        </w:rPr>
      </w:pPr>
      <w:r>
        <w:rPr>
          <w:rFonts w:ascii="Bookman Old Style" w:hAnsi="Bookman Old Style"/>
          <w:b/>
          <w:i/>
          <w:sz w:val="24"/>
          <w:szCs w:val="24"/>
        </w:rPr>
        <w:t xml:space="preserve">8. </w:t>
      </w:r>
      <w:r w:rsidR="003D1962" w:rsidRPr="003D1962">
        <w:rPr>
          <w:rFonts w:ascii="Bookman Old Style" w:hAnsi="Bookman Old Style"/>
          <w:b/>
          <w:i/>
          <w:sz w:val="24"/>
          <w:szCs w:val="24"/>
        </w:rPr>
        <w:t>Odgovorne osobe:</w:t>
      </w:r>
      <w:r w:rsidR="003D1962" w:rsidRPr="003D1962">
        <w:rPr>
          <w:rFonts w:ascii="Bookman Old Style" w:hAnsi="Bookman Old Style"/>
          <w:b/>
          <w:sz w:val="24"/>
          <w:szCs w:val="24"/>
        </w:rPr>
        <w:t xml:space="preserve"> </w:t>
      </w:r>
      <w:r w:rsidR="00DD4117">
        <w:rPr>
          <w:rFonts w:ascii="Bookman Old Style" w:hAnsi="Bookman Old Style"/>
          <w:sz w:val="24"/>
          <w:szCs w:val="24"/>
        </w:rPr>
        <w:t>razrednici</w:t>
      </w:r>
      <w:r>
        <w:rPr>
          <w:rFonts w:ascii="Bookman Old Style" w:hAnsi="Bookman Old Style"/>
          <w:sz w:val="24"/>
          <w:szCs w:val="24"/>
        </w:rPr>
        <w:t xml:space="preserve"> </w:t>
      </w:r>
      <w:r w:rsidR="003D1962" w:rsidRPr="003D1962">
        <w:rPr>
          <w:rFonts w:ascii="Bookman Old Style" w:hAnsi="Bookman Old Style"/>
          <w:sz w:val="24"/>
          <w:szCs w:val="24"/>
        </w:rPr>
        <w:t>(Krešimir Matijević,</w:t>
      </w:r>
      <w:r>
        <w:rPr>
          <w:rFonts w:ascii="Bookman Old Style" w:hAnsi="Bookman Old Style"/>
          <w:sz w:val="24"/>
          <w:szCs w:val="24"/>
        </w:rPr>
        <w:t xml:space="preserve"> </w:t>
      </w:r>
      <w:r w:rsidR="003D1962" w:rsidRPr="003D1962">
        <w:rPr>
          <w:rFonts w:ascii="Bookman Old Style" w:hAnsi="Bookman Old Style"/>
          <w:sz w:val="24"/>
          <w:szCs w:val="24"/>
        </w:rPr>
        <w:t>Anita Borovac,</w:t>
      </w:r>
      <w:r>
        <w:rPr>
          <w:rFonts w:ascii="Bookman Old Style" w:hAnsi="Bookman Old Style"/>
          <w:sz w:val="24"/>
          <w:szCs w:val="24"/>
        </w:rPr>
        <w:t xml:space="preserve"> </w:t>
      </w:r>
      <w:r w:rsidR="003D1962" w:rsidRPr="003D1962">
        <w:rPr>
          <w:rFonts w:ascii="Bookman Old Style" w:hAnsi="Bookman Old Style"/>
          <w:sz w:val="24"/>
          <w:szCs w:val="24"/>
        </w:rPr>
        <w:t>Dragica Uzelac,</w:t>
      </w:r>
      <w:r>
        <w:rPr>
          <w:rFonts w:ascii="Bookman Old Style" w:hAnsi="Bookman Old Style"/>
          <w:sz w:val="24"/>
          <w:szCs w:val="24"/>
        </w:rPr>
        <w:t xml:space="preserve"> </w:t>
      </w:r>
      <w:r w:rsidR="003D1962" w:rsidRPr="003D1962">
        <w:rPr>
          <w:rFonts w:ascii="Bookman Old Style" w:hAnsi="Bookman Old Style"/>
          <w:sz w:val="24"/>
          <w:szCs w:val="24"/>
        </w:rPr>
        <w:t>Damir Vujnović)</w:t>
      </w:r>
    </w:p>
    <w:p w:rsidR="003D1962" w:rsidRPr="003D1962" w:rsidRDefault="003D1962" w:rsidP="00BC442B">
      <w:pPr>
        <w:spacing w:after="0" w:line="360" w:lineRule="auto"/>
        <w:jc w:val="both"/>
        <w:rPr>
          <w:rFonts w:ascii="Bookman Old Style" w:hAnsi="Bookman Old Style"/>
          <w:sz w:val="24"/>
          <w:szCs w:val="24"/>
        </w:rPr>
      </w:pPr>
    </w:p>
    <w:p w:rsidR="003D1962" w:rsidRDefault="003D1962" w:rsidP="00BC442B">
      <w:pPr>
        <w:spacing w:after="0" w:line="360" w:lineRule="auto"/>
        <w:jc w:val="both"/>
        <w:rPr>
          <w:rFonts w:ascii="Bookman Old Style" w:hAnsi="Bookman Old Style"/>
          <w:sz w:val="24"/>
          <w:szCs w:val="24"/>
        </w:rPr>
      </w:pPr>
    </w:p>
    <w:p w:rsidR="00C5025C" w:rsidRPr="003D1962" w:rsidRDefault="00C5025C" w:rsidP="00BC442B">
      <w:pPr>
        <w:spacing w:after="0" w:line="360" w:lineRule="auto"/>
        <w:jc w:val="both"/>
        <w:rPr>
          <w:rFonts w:ascii="Bookman Old Style" w:hAnsi="Bookman Old Style"/>
          <w:sz w:val="24"/>
          <w:szCs w:val="24"/>
        </w:rPr>
      </w:pPr>
    </w:p>
    <w:p w:rsidR="003D1962" w:rsidRPr="003D1962" w:rsidRDefault="003D1962" w:rsidP="00BC442B">
      <w:pPr>
        <w:spacing w:after="0" w:line="360" w:lineRule="auto"/>
        <w:jc w:val="both"/>
        <w:rPr>
          <w:rFonts w:ascii="Bookman Old Style" w:hAnsi="Bookman Old Style"/>
          <w:sz w:val="24"/>
          <w:szCs w:val="24"/>
        </w:rPr>
      </w:pPr>
    </w:p>
    <w:p w:rsidR="003D1962" w:rsidRPr="003D1962" w:rsidRDefault="003D1962" w:rsidP="00BC442B">
      <w:pPr>
        <w:spacing w:after="0" w:line="360" w:lineRule="auto"/>
        <w:jc w:val="both"/>
        <w:rPr>
          <w:rFonts w:ascii="Bookman Old Style" w:hAnsi="Bookman Old Style"/>
          <w:b/>
          <w:sz w:val="24"/>
          <w:szCs w:val="24"/>
        </w:rPr>
      </w:pPr>
      <w:r w:rsidRPr="003D1962">
        <w:rPr>
          <w:rFonts w:ascii="Bookman Old Style" w:hAnsi="Bookman Old Style"/>
          <w:b/>
          <w:sz w:val="24"/>
          <w:szCs w:val="24"/>
        </w:rPr>
        <w:t>Terenska nastava (Memorijalni centar Nikola Tesla, Smiljan)</w:t>
      </w:r>
    </w:p>
    <w:p w:rsidR="003D1962" w:rsidRPr="00C5025C" w:rsidRDefault="003D1962" w:rsidP="00BC442B">
      <w:pPr>
        <w:spacing w:after="0" w:line="360" w:lineRule="auto"/>
        <w:jc w:val="both"/>
        <w:rPr>
          <w:rFonts w:ascii="Bookman Old Style" w:hAnsi="Bookman Old Style"/>
          <w:sz w:val="24"/>
          <w:szCs w:val="24"/>
        </w:rPr>
      </w:pPr>
      <w:r w:rsidRPr="00C5025C">
        <w:rPr>
          <w:rFonts w:ascii="Bookman Old Style" w:hAnsi="Bookman Old Style"/>
          <w:sz w:val="24"/>
          <w:szCs w:val="24"/>
        </w:rPr>
        <w:t>Kurikulumsko područje:  prirodoslovno</w:t>
      </w:r>
    </w:p>
    <w:p w:rsidR="003D1962" w:rsidRPr="003D1962" w:rsidRDefault="00C5025C" w:rsidP="00BC442B">
      <w:pPr>
        <w:spacing w:after="0" w:line="360" w:lineRule="auto"/>
        <w:jc w:val="both"/>
        <w:rPr>
          <w:rFonts w:ascii="Bookman Old Style" w:hAnsi="Bookman Old Style"/>
          <w:b/>
          <w:sz w:val="24"/>
          <w:szCs w:val="24"/>
        </w:rPr>
      </w:pPr>
      <w:r>
        <w:rPr>
          <w:rFonts w:ascii="Bookman Old Style" w:hAnsi="Bookman Old Style"/>
          <w:b/>
          <w:sz w:val="24"/>
          <w:szCs w:val="24"/>
        </w:rPr>
        <w:t>1. C</w:t>
      </w:r>
      <w:r w:rsidR="003D1962" w:rsidRPr="003D1962">
        <w:rPr>
          <w:rFonts w:ascii="Bookman Old Style" w:hAnsi="Bookman Old Style"/>
          <w:b/>
          <w:sz w:val="24"/>
          <w:szCs w:val="24"/>
        </w:rPr>
        <w:t>iklus :</w:t>
      </w:r>
      <w:r w:rsidR="003D1962" w:rsidRPr="003D1962">
        <w:rPr>
          <w:rFonts w:ascii="Bookman Old Style" w:hAnsi="Bookman Old Style"/>
          <w:sz w:val="24"/>
          <w:szCs w:val="24"/>
        </w:rPr>
        <w:t xml:space="preserve"> osmi razredi</w:t>
      </w:r>
    </w:p>
    <w:p w:rsidR="003D1962" w:rsidRPr="003D1962" w:rsidRDefault="00C5025C" w:rsidP="00BC442B">
      <w:pPr>
        <w:spacing w:after="0" w:line="360" w:lineRule="auto"/>
        <w:jc w:val="both"/>
        <w:rPr>
          <w:rFonts w:ascii="Bookman Old Style" w:hAnsi="Bookman Old Style"/>
          <w:sz w:val="24"/>
          <w:szCs w:val="24"/>
        </w:rPr>
      </w:pPr>
      <w:r>
        <w:rPr>
          <w:rFonts w:ascii="Bookman Old Style" w:hAnsi="Bookman Old Style"/>
          <w:b/>
          <w:sz w:val="24"/>
          <w:szCs w:val="24"/>
        </w:rPr>
        <w:t xml:space="preserve">2. </w:t>
      </w:r>
      <w:r w:rsidR="003D1962" w:rsidRPr="003D1962">
        <w:rPr>
          <w:rFonts w:ascii="Bookman Old Style" w:hAnsi="Bookman Old Style"/>
          <w:b/>
          <w:sz w:val="24"/>
          <w:szCs w:val="24"/>
        </w:rPr>
        <w:t xml:space="preserve">Cilj 1. </w:t>
      </w:r>
      <w:r w:rsidR="003D1962" w:rsidRPr="003D1962">
        <w:rPr>
          <w:rFonts w:ascii="Bookman Old Style" w:hAnsi="Bookman Old Style"/>
          <w:sz w:val="24"/>
          <w:szCs w:val="24"/>
        </w:rPr>
        <w:t>Upoznati učenike s likom i djelom Nikole Tesle te ukazati na sva otkrića i mogućnosti koje nam je svima ostavio;</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sz w:val="24"/>
          <w:szCs w:val="24"/>
        </w:rPr>
        <w:t>potaknuti učenike na fizičku aktivnost (pješačenje ili vožnja biciklom do Memorijalnog centra)</w:t>
      </w:r>
    </w:p>
    <w:p w:rsidR="003D1962" w:rsidRPr="003D1962" w:rsidRDefault="00C5025C" w:rsidP="00BC442B">
      <w:pPr>
        <w:spacing w:after="0" w:line="360" w:lineRule="auto"/>
        <w:jc w:val="both"/>
        <w:rPr>
          <w:rFonts w:ascii="Bookman Old Style" w:hAnsi="Bookman Old Style"/>
          <w:color w:val="262626"/>
          <w:sz w:val="24"/>
          <w:szCs w:val="24"/>
        </w:rPr>
      </w:pPr>
      <w:r>
        <w:rPr>
          <w:rFonts w:ascii="Bookman Old Style" w:hAnsi="Bookman Old Style"/>
          <w:b/>
          <w:sz w:val="24"/>
          <w:szCs w:val="24"/>
        </w:rPr>
        <w:t xml:space="preserve">3. </w:t>
      </w:r>
      <w:r w:rsidR="003D1962" w:rsidRPr="003D1962">
        <w:rPr>
          <w:rFonts w:ascii="Bookman Old Style" w:hAnsi="Bookman Old Style"/>
          <w:b/>
          <w:sz w:val="24"/>
          <w:szCs w:val="24"/>
        </w:rPr>
        <w:t xml:space="preserve">Obrazloženje cilja: </w:t>
      </w:r>
      <w:r w:rsidR="003D1962" w:rsidRPr="003D1962">
        <w:rPr>
          <w:rFonts w:ascii="Bookman Old Style" w:hAnsi="Bookman Old Style"/>
          <w:color w:val="262626"/>
          <w:sz w:val="24"/>
          <w:szCs w:val="24"/>
        </w:rPr>
        <w:t>izrada plana (sadržaja) terenske nastave u dogovoru s razrednicima  osmih razreda i predmetnim učiteljima koji  se  unutar predmetnog područja bave Nikolom Teslom i njegovim otkrićima;</w:t>
      </w:r>
      <w:r>
        <w:rPr>
          <w:rFonts w:ascii="Bookman Old Style" w:hAnsi="Bookman Old Style"/>
          <w:color w:val="262626"/>
          <w:sz w:val="24"/>
          <w:szCs w:val="24"/>
        </w:rPr>
        <w:t xml:space="preserve"> </w:t>
      </w:r>
      <w:r w:rsidR="003D1962" w:rsidRPr="003D1962">
        <w:rPr>
          <w:rFonts w:ascii="Bookman Old Style" w:hAnsi="Bookman Old Style"/>
          <w:color w:val="262626"/>
          <w:sz w:val="24"/>
          <w:szCs w:val="24"/>
        </w:rPr>
        <w:t>prezentacija i demonstracija sadržaja u MC Nikola Tesla;</w:t>
      </w:r>
      <w:r>
        <w:rPr>
          <w:rFonts w:ascii="Bookman Old Style" w:hAnsi="Bookman Old Style"/>
          <w:color w:val="262626"/>
          <w:sz w:val="24"/>
          <w:szCs w:val="24"/>
        </w:rPr>
        <w:t xml:space="preserve"> </w:t>
      </w:r>
      <w:r w:rsidR="003D1962" w:rsidRPr="003D1962">
        <w:rPr>
          <w:rFonts w:ascii="Bookman Old Style" w:hAnsi="Bookman Old Style"/>
          <w:color w:val="262626"/>
          <w:sz w:val="24"/>
          <w:szCs w:val="24"/>
        </w:rPr>
        <w:t>poticanje na istraživačke postupk</w:t>
      </w:r>
      <w:r>
        <w:rPr>
          <w:rFonts w:ascii="Bookman Old Style" w:hAnsi="Bookman Old Style"/>
          <w:color w:val="262626"/>
          <w:sz w:val="24"/>
          <w:szCs w:val="24"/>
        </w:rPr>
        <w:t>e i samostalni angažman učenika</w:t>
      </w:r>
      <w:r w:rsidR="003D1962" w:rsidRPr="003D1962">
        <w:rPr>
          <w:rFonts w:ascii="Bookman Old Style" w:hAnsi="Bookman Old Style"/>
          <w:color w:val="262626"/>
          <w:sz w:val="24"/>
          <w:szCs w:val="24"/>
        </w:rPr>
        <w:t>;</w:t>
      </w:r>
      <w:r>
        <w:rPr>
          <w:rFonts w:ascii="Bookman Old Style" w:hAnsi="Bookman Old Style"/>
          <w:color w:val="262626"/>
          <w:sz w:val="24"/>
          <w:szCs w:val="24"/>
        </w:rPr>
        <w:t xml:space="preserve"> </w:t>
      </w:r>
      <w:r w:rsidR="003D1962" w:rsidRPr="003D1962">
        <w:rPr>
          <w:rFonts w:ascii="Bookman Old Style" w:hAnsi="Bookman Old Style"/>
          <w:color w:val="262626"/>
          <w:sz w:val="24"/>
          <w:szCs w:val="24"/>
        </w:rPr>
        <w:t>produbljivanje i proširivanje nastavnih sadržaja stjecanjem novih spoznaja na terenu (vizualizacijom sadržaja);</w:t>
      </w:r>
      <w:r>
        <w:rPr>
          <w:rFonts w:ascii="Bookman Old Style" w:hAnsi="Bookman Old Style"/>
          <w:color w:val="262626"/>
          <w:sz w:val="24"/>
          <w:szCs w:val="24"/>
        </w:rPr>
        <w:t xml:space="preserve"> </w:t>
      </w:r>
      <w:r w:rsidR="003D1962" w:rsidRPr="003D1962">
        <w:rPr>
          <w:rFonts w:ascii="Bookman Old Style" w:hAnsi="Bookman Old Style"/>
          <w:color w:val="262626"/>
          <w:sz w:val="24"/>
          <w:szCs w:val="24"/>
        </w:rPr>
        <w:t>poticanje učenika na fizičku aktivnost i uočavanje važnosti ekološkog očuvanja  netaknute prirode i obnovljivih resursa</w:t>
      </w:r>
    </w:p>
    <w:p w:rsidR="003D1962" w:rsidRPr="003D1962" w:rsidRDefault="00C5025C" w:rsidP="00BC442B">
      <w:pPr>
        <w:spacing w:after="0" w:line="360" w:lineRule="auto"/>
        <w:jc w:val="both"/>
        <w:rPr>
          <w:rFonts w:ascii="Bookman Old Style" w:hAnsi="Bookman Old Style"/>
          <w:sz w:val="24"/>
          <w:szCs w:val="24"/>
        </w:rPr>
      </w:pPr>
      <w:r>
        <w:rPr>
          <w:rFonts w:ascii="Bookman Old Style" w:hAnsi="Bookman Old Style"/>
          <w:b/>
          <w:sz w:val="24"/>
          <w:szCs w:val="24"/>
        </w:rPr>
        <w:t xml:space="preserve">4. </w:t>
      </w:r>
      <w:r w:rsidR="003D1962" w:rsidRPr="003D1962">
        <w:rPr>
          <w:rFonts w:ascii="Bookman Old Style" w:hAnsi="Bookman Old Style"/>
          <w:b/>
          <w:sz w:val="24"/>
          <w:szCs w:val="24"/>
        </w:rPr>
        <w:t>Očekivani ishodi/postignuća</w:t>
      </w:r>
      <w:r w:rsidR="003D1962" w:rsidRPr="003D1962">
        <w:rPr>
          <w:rFonts w:ascii="Bookman Old Style" w:hAnsi="Bookman Old Style"/>
          <w:sz w:val="24"/>
          <w:szCs w:val="24"/>
        </w:rPr>
        <w:t>:</w:t>
      </w:r>
    </w:p>
    <w:p w:rsidR="003D1962" w:rsidRPr="003D1962" w:rsidRDefault="003D1962" w:rsidP="00BC442B">
      <w:pPr>
        <w:pStyle w:val="Bezproreda"/>
        <w:numPr>
          <w:ilvl w:val="0"/>
          <w:numId w:val="128"/>
        </w:num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sz w:val="24"/>
          <w:szCs w:val="24"/>
        </w:rPr>
      </w:pPr>
      <w:r w:rsidRPr="003D1962">
        <w:rPr>
          <w:rFonts w:ascii="Bookman Old Style" w:hAnsi="Bookman Old Style"/>
          <w:sz w:val="24"/>
          <w:szCs w:val="24"/>
        </w:rPr>
        <w:t>učenik će moći usporediti okolnosti u kojima je živio i stvarao Nikola Tesla s onima u kojima živimo danas;</w:t>
      </w:r>
    </w:p>
    <w:p w:rsidR="003D1962" w:rsidRPr="003D1962" w:rsidRDefault="003D1962" w:rsidP="00BC442B">
      <w:pPr>
        <w:pStyle w:val="Bezproreda"/>
        <w:numPr>
          <w:ilvl w:val="0"/>
          <w:numId w:val="128"/>
        </w:num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sz w:val="24"/>
          <w:szCs w:val="24"/>
        </w:rPr>
      </w:pPr>
      <w:r w:rsidRPr="003D1962">
        <w:rPr>
          <w:rFonts w:ascii="Bookman Old Style" w:hAnsi="Bookman Old Style"/>
          <w:sz w:val="24"/>
          <w:szCs w:val="24"/>
        </w:rPr>
        <w:t>spoznati važnost Teslinih otkrića za sve ljude;</w:t>
      </w:r>
    </w:p>
    <w:p w:rsidR="003D1962" w:rsidRPr="003D1962" w:rsidRDefault="003D1962" w:rsidP="00BC442B">
      <w:pPr>
        <w:pStyle w:val="Bezproreda"/>
        <w:numPr>
          <w:ilvl w:val="0"/>
          <w:numId w:val="12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sz w:val="24"/>
          <w:szCs w:val="24"/>
        </w:rPr>
      </w:pPr>
      <w:r w:rsidRPr="003D1962">
        <w:rPr>
          <w:rFonts w:ascii="Bookman Old Style" w:hAnsi="Bookman Old Style"/>
          <w:sz w:val="24"/>
          <w:szCs w:val="24"/>
        </w:rPr>
        <w:t xml:space="preserve">osmišljavati  samostalne istraživačke postupke i uočavanje uzročno-posljedične  veza nekih pojava ; </w:t>
      </w:r>
    </w:p>
    <w:p w:rsidR="003D1962" w:rsidRPr="003D1962" w:rsidRDefault="003D1962" w:rsidP="00BC442B">
      <w:pPr>
        <w:pStyle w:val="Bezproreda"/>
        <w:numPr>
          <w:ilvl w:val="0"/>
          <w:numId w:val="12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sz w:val="24"/>
          <w:szCs w:val="24"/>
        </w:rPr>
      </w:pPr>
      <w:r w:rsidRPr="003D1962">
        <w:rPr>
          <w:rFonts w:ascii="Bookman Old Style" w:hAnsi="Bookman Old Style"/>
          <w:sz w:val="24"/>
          <w:szCs w:val="24"/>
        </w:rPr>
        <w:t>proširiti svoje spoznaje i vizualizirati naučene sadržaje</w:t>
      </w:r>
    </w:p>
    <w:p w:rsidR="003D1962" w:rsidRPr="003D1962" w:rsidRDefault="00C5025C" w:rsidP="00BC442B">
      <w:pPr>
        <w:spacing w:after="0" w:line="360" w:lineRule="auto"/>
        <w:jc w:val="both"/>
        <w:rPr>
          <w:rFonts w:ascii="Bookman Old Style" w:hAnsi="Bookman Old Style"/>
          <w:b/>
          <w:sz w:val="24"/>
          <w:szCs w:val="24"/>
        </w:rPr>
      </w:pPr>
      <w:r>
        <w:rPr>
          <w:rFonts w:ascii="Bookman Old Style" w:hAnsi="Bookman Old Style"/>
          <w:b/>
          <w:sz w:val="24"/>
          <w:szCs w:val="24"/>
        </w:rPr>
        <w:t xml:space="preserve">5. </w:t>
      </w:r>
      <w:r w:rsidR="003D1962" w:rsidRPr="003D1962">
        <w:rPr>
          <w:rFonts w:ascii="Bookman Old Style" w:hAnsi="Bookman Old Style"/>
          <w:b/>
          <w:sz w:val="24"/>
          <w:szCs w:val="24"/>
        </w:rPr>
        <w:t>Način realizacije:</w:t>
      </w:r>
    </w:p>
    <w:p w:rsidR="003D1962" w:rsidRPr="00C5025C" w:rsidRDefault="003D1962" w:rsidP="00BC442B">
      <w:pPr>
        <w:pStyle w:val="Odlomakpopisa"/>
        <w:numPr>
          <w:ilvl w:val="0"/>
          <w:numId w:val="129"/>
        </w:numPr>
        <w:spacing w:line="360" w:lineRule="auto"/>
        <w:rPr>
          <w:rFonts w:ascii="Bookman Old Style" w:hAnsi="Bookman Old Style"/>
          <w:b/>
          <w:sz w:val="24"/>
          <w:szCs w:val="24"/>
        </w:rPr>
      </w:pPr>
      <w:r w:rsidRPr="00C5025C">
        <w:rPr>
          <w:rFonts w:ascii="Bookman Old Style" w:hAnsi="Bookman Old Style"/>
          <w:b/>
          <w:sz w:val="24"/>
          <w:szCs w:val="24"/>
        </w:rPr>
        <w:t>Oblik:</w:t>
      </w:r>
      <w:r w:rsidRPr="00C5025C">
        <w:rPr>
          <w:rFonts w:ascii="Bookman Old Style" w:hAnsi="Bookman Old Style"/>
          <w:sz w:val="24"/>
          <w:szCs w:val="24"/>
        </w:rPr>
        <w:t xml:space="preserve"> terenska nastava</w:t>
      </w:r>
    </w:p>
    <w:p w:rsidR="003D1962" w:rsidRPr="00C5025C" w:rsidRDefault="003D1962" w:rsidP="00BC442B">
      <w:pPr>
        <w:pStyle w:val="Odlomakpopisa"/>
        <w:numPr>
          <w:ilvl w:val="0"/>
          <w:numId w:val="129"/>
        </w:numPr>
        <w:spacing w:line="360" w:lineRule="auto"/>
        <w:rPr>
          <w:rFonts w:ascii="Bookman Old Style" w:hAnsi="Bookman Old Style"/>
          <w:b/>
          <w:sz w:val="24"/>
          <w:szCs w:val="24"/>
        </w:rPr>
      </w:pPr>
      <w:r w:rsidRPr="00C5025C">
        <w:rPr>
          <w:rFonts w:ascii="Bookman Old Style" w:hAnsi="Bookman Old Style"/>
          <w:b/>
          <w:sz w:val="24"/>
          <w:szCs w:val="24"/>
        </w:rPr>
        <w:t xml:space="preserve">Sudionici: </w:t>
      </w:r>
      <w:r w:rsidRPr="00C5025C">
        <w:rPr>
          <w:rFonts w:ascii="Bookman Old Style" w:hAnsi="Bookman Old Style"/>
          <w:sz w:val="24"/>
          <w:szCs w:val="24"/>
        </w:rPr>
        <w:t>učenici, razrednici osmih razreda, roditelji, lokalna zajednica</w:t>
      </w:r>
    </w:p>
    <w:p w:rsidR="003D1962" w:rsidRPr="007C1A48" w:rsidRDefault="007C1A48" w:rsidP="00BC442B">
      <w:pPr>
        <w:pStyle w:val="Odlomakpopisa"/>
        <w:numPr>
          <w:ilvl w:val="0"/>
          <w:numId w:val="129"/>
        </w:numPr>
        <w:spacing w:line="360" w:lineRule="auto"/>
        <w:rPr>
          <w:rFonts w:ascii="Bookman Old Style" w:hAnsi="Bookman Old Style"/>
          <w:b/>
          <w:sz w:val="24"/>
          <w:szCs w:val="24"/>
        </w:rPr>
      </w:pPr>
      <w:r>
        <w:rPr>
          <w:rFonts w:ascii="Bookman Old Style" w:hAnsi="Bookman Old Style"/>
          <w:b/>
          <w:sz w:val="24"/>
          <w:szCs w:val="24"/>
        </w:rPr>
        <w:t>Načini učenja</w:t>
      </w:r>
      <w:r w:rsidR="003D1962" w:rsidRPr="007C1A48">
        <w:rPr>
          <w:rFonts w:ascii="Bookman Old Style" w:hAnsi="Bookman Old Style"/>
          <w:b/>
          <w:sz w:val="24"/>
          <w:szCs w:val="24"/>
        </w:rPr>
        <w:t>:</w:t>
      </w:r>
      <w:r w:rsidRPr="007C1A48">
        <w:rPr>
          <w:rFonts w:ascii="Bookman Old Style" w:hAnsi="Bookman Old Style"/>
          <w:b/>
          <w:sz w:val="24"/>
          <w:szCs w:val="24"/>
        </w:rPr>
        <w:t xml:space="preserve"> </w:t>
      </w:r>
      <w:r w:rsidR="003D1962" w:rsidRPr="007C1A48">
        <w:rPr>
          <w:rFonts w:ascii="Bookman Old Style" w:hAnsi="Bookman Old Style"/>
          <w:sz w:val="24"/>
          <w:szCs w:val="24"/>
        </w:rPr>
        <w:t xml:space="preserve">slušanje i praćenje predavača koji usmeno poučavaju i demonstriraju; izrada  plakata o terenskoj nastavi; razgovor s predavačima  </w:t>
      </w:r>
    </w:p>
    <w:p w:rsidR="003D1962" w:rsidRPr="007C1A48" w:rsidRDefault="007C1A48" w:rsidP="00BC442B">
      <w:pPr>
        <w:pStyle w:val="Odlomakpopisa"/>
        <w:numPr>
          <w:ilvl w:val="0"/>
          <w:numId w:val="129"/>
        </w:numPr>
        <w:spacing w:line="360" w:lineRule="auto"/>
        <w:rPr>
          <w:rFonts w:ascii="Bookman Old Style" w:hAnsi="Bookman Old Style"/>
          <w:sz w:val="24"/>
          <w:szCs w:val="24"/>
        </w:rPr>
      </w:pPr>
      <w:r w:rsidRPr="007C1A48">
        <w:rPr>
          <w:rFonts w:ascii="Bookman Old Style" w:hAnsi="Bookman Old Style"/>
          <w:b/>
          <w:sz w:val="24"/>
          <w:szCs w:val="24"/>
        </w:rPr>
        <w:t>Metode poučavanja</w:t>
      </w:r>
      <w:r w:rsidR="003D1962" w:rsidRPr="007C1A48">
        <w:rPr>
          <w:rFonts w:ascii="Bookman Old Style" w:hAnsi="Bookman Old Style"/>
          <w:b/>
          <w:sz w:val="24"/>
          <w:szCs w:val="24"/>
        </w:rPr>
        <w:t>:</w:t>
      </w:r>
      <w:r w:rsidRPr="007C1A48">
        <w:rPr>
          <w:rFonts w:ascii="Bookman Old Style" w:hAnsi="Bookman Old Style"/>
          <w:b/>
          <w:sz w:val="24"/>
          <w:szCs w:val="24"/>
        </w:rPr>
        <w:t xml:space="preserve"> </w:t>
      </w:r>
      <w:r w:rsidR="003D1962" w:rsidRPr="007C1A48">
        <w:rPr>
          <w:rFonts w:ascii="Bookman Old Style" w:hAnsi="Bookman Old Style"/>
          <w:sz w:val="24"/>
          <w:szCs w:val="24"/>
        </w:rPr>
        <w:t>učitelji  upoznavaju učenike s planom i aktivnostima  terenske nastave; ukazuju na ekološku svijest i očuvanje prirode tijekom dolaska te primjereno ponašanje u prostorijama i okruženju MC Nikola Tesla; usmeno poučavaju i demonstriraju; razgovaraju s učenicima</w:t>
      </w:r>
    </w:p>
    <w:p w:rsidR="003D1962" w:rsidRPr="00C5025C" w:rsidRDefault="003D1962" w:rsidP="00BC442B">
      <w:pPr>
        <w:pStyle w:val="Odlomakpopisa"/>
        <w:numPr>
          <w:ilvl w:val="0"/>
          <w:numId w:val="129"/>
        </w:numPr>
        <w:spacing w:line="360" w:lineRule="auto"/>
        <w:rPr>
          <w:rFonts w:ascii="Bookman Old Style" w:hAnsi="Bookman Old Style"/>
          <w:b/>
          <w:sz w:val="24"/>
          <w:szCs w:val="24"/>
        </w:rPr>
      </w:pPr>
      <w:r w:rsidRPr="00C5025C">
        <w:rPr>
          <w:rFonts w:ascii="Bookman Old Style" w:hAnsi="Bookman Old Style"/>
          <w:b/>
          <w:sz w:val="24"/>
          <w:szCs w:val="24"/>
        </w:rPr>
        <w:t xml:space="preserve">Trajanje izvedbe: </w:t>
      </w:r>
      <w:r w:rsidRPr="00C5025C">
        <w:rPr>
          <w:rFonts w:ascii="Bookman Old Style" w:hAnsi="Bookman Old Style"/>
          <w:sz w:val="24"/>
          <w:szCs w:val="24"/>
        </w:rPr>
        <w:t>jedan dan (18. svibnja 2015.)</w:t>
      </w:r>
    </w:p>
    <w:p w:rsidR="003D1962" w:rsidRPr="003D1962" w:rsidRDefault="007C1A48"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b/>
          <w:sz w:val="24"/>
          <w:szCs w:val="24"/>
        </w:rPr>
      </w:pPr>
      <w:r>
        <w:rPr>
          <w:rFonts w:ascii="Bookman Old Style" w:eastAsia="Calibri" w:hAnsi="Bookman Old Style"/>
          <w:b/>
          <w:sz w:val="24"/>
          <w:szCs w:val="24"/>
          <w:lang w:val="hr-HR" w:eastAsia="en-US"/>
        </w:rPr>
        <w:t xml:space="preserve">6. </w:t>
      </w:r>
      <w:r w:rsidR="003D1962" w:rsidRPr="003D1962">
        <w:rPr>
          <w:rFonts w:ascii="Bookman Old Style" w:hAnsi="Bookman Old Style"/>
          <w:b/>
          <w:sz w:val="24"/>
          <w:szCs w:val="24"/>
        </w:rPr>
        <w:t xml:space="preserve">Potrebni resursi/moguće teškoće: </w:t>
      </w:r>
    </w:p>
    <w:p w:rsidR="003D1962" w:rsidRPr="003D1962" w:rsidRDefault="007C1A48"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firstLine="709"/>
        <w:contextualSpacing w:val="0"/>
        <w:rPr>
          <w:rFonts w:ascii="Bookman Old Style" w:hAnsi="Bookman Old Style"/>
          <w:b/>
          <w:sz w:val="24"/>
          <w:szCs w:val="24"/>
        </w:rPr>
      </w:pPr>
      <w:r>
        <w:rPr>
          <w:rFonts w:ascii="Bookman Old Style" w:hAnsi="Bookman Old Style"/>
          <w:sz w:val="24"/>
          <w:szCs w:val="24"/>
        </w:rPr>
        <w:t xml:space="preserve">- </w:t>
      </w:r>
      <w:r w:rsidR="003D1962" w:rsidRPr="003D1962">
        <w:rPr>
          <w:rFonts w:ascii="Bookman Old Style" w:hAnsi="Bookman Old Style"/>
          <w:sz w:val="24"/>
          <w:szCs w:val="24"/>
        </w:rPr>
        <w:t>bicikli</w:t>
      </w:r>
    </w:p>
    <w:p w:rsidR="003D1962" w:rsidRPr="003D1962" w:rsidRDefault="007C1A48"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firstLine="709"/>
        <w:contextualSpacing w:val="0"/>
        <w:rPr>
          <w:rFonts w:ascii="Bookman Old Style" w:hAnsi="Bookman Old Style"/>
          <w:sz w:val="24"/>
          <w:szCs w:val="24"/>
          <w:lang w:val="hr-HR"/>
        </w:rPr>
      </w:pPr>
      <w:r>
        <w:rPr>
          <w:rFonts w:ascii="Bookman Old Style" w:hAnsi="Bookman Old Style"/>
          <w:sz w:val="24"/>
          <w:szCs w:val="24"/>
          <w:lang w:val="hr-HR"/>
        </w:rPr>
        <w:t xml:space="preserve">- </w:t>
      </w:r>
      <w:r w:rsidR="003D1962" w:rsidRPr="003D1962">
        <w:rPr>
          <w:rFonts w:ascii="Bookman Old Style" w:hAnsi="Bookman Old Style"/>
          <w:sz w:val="24"/>
          <w:szCs w:val="24"/>
          <w:lang w:val="hr-HR"/>
        </w:rPr>
        <w:t xml:space="preserve">troškovi prijevoza  ukoliko vremenske prilike ne budu zadovoljavajuće/ datum i vrijeme posjeta  MC Nikola Tesla </w:t>
      </w:r>
    </w:p>
    <w:p w:rsidR="003D1962" w:rsidRPr="003D1962" w:rsidRDefault="007C1A48" w:rsidP="00BC442B">
      <w:pPr>
        <w:spacing w:after="0" w:line="360" w:lineRule="auto"/>
        <w:jc w:val="both"/>
        <w:rPr>
          <w:rFonts w:ascii="Bookman Old Style" w:hAnsi="Bookman Old Style"/>
          <w:b/>
          <w:sz w:val="24"/>
          <w:szCs w:val="24"/>
        </w:rPr>
      </w:pPr>
      <w:r w:rsidRPr="007C1A48">
        <w:rPr>
          <w:rFonts w:ascii="Bookman Old Style" w:eastAsia="Times New Roman" w:hAnsi="Bookman Old Style"/>
          <w:b/>
          <w:sz w:val="24"/>
          <w:szCs w:val="24"/>
          <w:lang w:eastAsia="en-GB"/>
        </w:rPr>
        <w:t xml:space="preserve">7. </w:t>
      </w:r>
      <w:r w:rsidR="003D1962" w:rsidRPr="003D1962">
        <w:rPr>
          <w:rFonts w:ascii="Bookman Old Style" w:hAnsi="Bookman Old Style"/>
          <w:b/>
          <w:sz w:val="24"/>
          <w:szCs w:val="24"/>
        </w:rPr>
        <w:t>Način praćenja i provjere ishoda/postignuća:</w:t>
      </w:r>
    </w:p>
    <w:p w:rsidR="003D1962" w:rsidRPr="003D1962" w:rsidRDefault="007C1A48" w:rsidP="00BC442B">
      <w:pPr>
        <w:spacing w:after="0" w:line="360" w:lineRule="auto"/>
        <w:ind w:firstLine="709"/>
        <w:jc w:val="both"/>
        <w:rPr>
          <w:rFonts w:ascii="Bookman Old Style" w:hAnsi="Bookman Old Style"/>
          <w:sz w:val="24"/>
          <w:szCs w:val="24"/>
        </w:rPr>
      </w:pPr>
      <w:r>
        <w:rPr>
          <w:rFonts w:ascii="Bookman Old Style" w:hAnsi="Bookman Old Style"/>
          <w:sz w:val="24"/>
          <w:szCs w:val="24"/>
        </w:rPr>
        <w:t xml:space="preserve">- </w:t>
      </w:r>
      <w:r w:rsidR="003D1962" w:rsidRPr="003D1962">
        <w:rPr>
          <w:rFonts w:ascii="Bookman Old Style" w:hAnsi="Bookman Old Style"/>
          <w:sz w:val="24"/>
          <w:szCs w:val="24"/>
        </w:rPr>
        <w:t>fotografski zapis i prezentacija terenske nastave na plakatu, prezentiranje samostalnih radova  učenika (referati) i njihovo vrednovanje; medijska promidžba  u školskom listu ili  na web portalu</w:t>
      </w:r>
    </w:p>
    <w:p w:rsidR="003D1962" w:rsidRPr="003D1962" w:rsidRDefault="007C1A48" w:rsidP="00BC442B">
      <w:pPr>
        <w:spacing w:after="0" w:line="360" w:lineRule="auto"/>
        <w:jc w:val="both"/>
        <w:rPr>
          <w:rFonts w:ascii="Bookman Old Style" w:hAnsi="Bookman Old Style"/>
          <w:sz w:val="24"/>
          <w:szCs w:val="24"/>
        </w:rPr>
      </w:pPr>
      <w:r>
        <w:rPr>
          <w:rFonts w:ascii="Bookman Old Style" w:hAnsi="Bookman Old Style"/>
          <w:b/>
          <w:sz w:val="24"/>
          <w:szCs w:val="24"/>
        </w:rPr>
        <w:t xml:space="preserve">8. </w:t>
      </w:r>
      <w:r w:rsidR="003D1962" w:rsidRPr="003D1962">
        <w:rPr>
          <w:rFonts w:ascii="Bookman Old Style" w:hAnsi="Bookman Old Style"/>
          <w:b/>
          <w:sz w:val="24"/>
          <w:szCs w:val="24"/>
        </w:rPr>
        <w:t xml:space="preserve">Odgovorne osobe: </w:t>
      </w:r>
      <w:r w:rsidR="003D1962" w:rsidRPr="003D1962">
        <w:rPr>
          <w:rFonts w:ascii="Bookman Old Style" w:hAnsi="Bookman Old Style"/>
          <w:sz w:val="24"/>
          <w:szCs w:val="24"/>
        </w:rPr>
        <w:t>razrednici osmih razreda (Marinela Božić, Anka Draženović, Željko Uzelac, Debora Lukac i Antonija Rosandić),  ravnatelj, lokalna zajednica, Memorijalni centar Nikola Tesla</w:t>
      </w:r>
    </w:p>
    <w:p w:rsidR="003D1962" w:rsidRPr="003D1962" w:rsidRDefault="003D1962" w:rsidP="00BC442B">
      <w:pPr>
        <w:spacing w:after="0" w:line="360" w:lineRule="auto"/>
        <w:jc w:val="both"/>
        <w:rPr>
          <w:rFonts w:ascii="Bookman Old Style" w:hAnsi="Bookman Old Style"/>
          <w:sz w:val="24"/>
          <w:szCs w:val="24"/>
        </w:rPr>
      </w:pPr>
    </w:p>
    <w:p w:rsidR="003D1962" w:rsidRPr="003D1962" w:rsidRDefault="003D1962" w:rsidP="00BC442B">
      <w:pPr>
        <w:spacing w:after="0" w:line="360" w:lineRule="auto"/>
        <w:jc w:val="both"/>
        <w:rPr>
          <w:rFonts w:ascii="Bookman Old Style" w:hAnsi="Bookman Old Style"/>
          <w:sz w:val="24"/>
          <w:szCs w:val="24"/>
        </w:rPr>
      </w:pPr>
    </w:p>
    <w:p w:rsidR="007C1A48" w:rsidRDefault="007C1A48" w:rsidP="00BC442B">
      <w:pPr>
        <w:spacing w:after="0" w:line="360" w:lineRule="auto"/>
        <w:jc w:val="both"/>
        <w:rPr>
          <w:rFonts w:ascii="Bookman Old Style" w:hAnsi="Bookman Old Style"/>
          <w:b/>
          <w:sz w:val="24"/>
          <w:szCs w:val="24"/>
        </w:rPr>
      </w:pPr>
    </w:p>
    <w:p w:rsidR="003D1962" w:rsidRPr="003D1962" w:rsidRDefault="003D1962" w:rsidP="00BC442B">
      <w:pPr>
        <w:spacing w:after="0" w:line="360" w:lineRule="auto"/>
        <w:jc w:val="both"/>
        <w:rPr>
          <w:rFonts w:ascii="Bookman Old Style" w:hAnsi="Bookman Old Style"/>
          <w:b/>
          <w:sz w:val="24"/>
          <w:szCs w:val="24"/>
        </w:rPr>
      </w:pPr>
      <w:r w:rsidRPr="003D1962">
        <w:rPr>
          <w:rFonts w:ascii="Bookman Old Style" w:hAnsi="Bookman Old Style"/>
          <w:b/>
          <w:sz w:val="24"/>
          <w:szCs w:val="24"/>
        </w:rPr>
        <w:t>Jednodnevni izlet petih razreda (Ekopark Krašograd i ZOO vrt)</w:t>
      </w:r>
    </w:p>
    <w:p w:rsidR="003D1962" w:rsidRPr="003D1962" w:rsidRDefault="003D1962" w:rsidP="00BC442B">
      <w:pPr>
        <w:spacing w:after="0" w:line="360" w:lineRule="auto"/>
        <w:jc w:val="both"/>
        <w:rPr>
          <w:rFonts w:ascii="Bookman Old Style" w:hAnsi="Bookman Old Style"/>
          <w:b/>
          <w:sz w:val="24"/>
          <w:szCs w:val="24"/>
        </w:rPr>
      </w:pPr>
      <w:r w:rsidRPr="003D1962">
        <w:rPr>
          <w:rFonts w:ascii="Bookman Old Style" w:hAnsi="Bookman Old Style"/>
          <w:sz w:val="24"/>
          <w:szCs w:val="24"/>
        </w:rPr>
        <w:t>Kurikulumsko područje:  prirodoslovno, zdravlje, sigurnost i zaštita okoliša, građanski odgoj i obrazovanje</w:t>
      </w:r>
    </w:p>
    <w:p w:rsidR="003D1962" w:rsidRPr="003D1962" w:rsidRDefault="00AA00D8" w:rsidP="00BC442B">
      <w:pPr>
        <w:spacing w:after="0" w:line="360" w:lineRule="auto"/>
        <w:jc w:val="both"/>
        <w:rPr>
          <w:rFonts w:ascii="Bookman Old Style" w:hAnsi="Bookman Old Style"/>
          <w:b/>
          <w:sz w:val="24"/>
          <w:szCs w:val="24"/>
        </w:rPr>
      </w:pPr>
      <w:r>
        <w:rPr>
          <w:rFonts w:ascii="Bookman Old Style" w:hAnsi="Bookman Old Style"/>
          <w:b/>
          <w:sz w:val="24"/>
          <w:szCs w:val="24"/>
        </w:rPr>
        <w:t xml:space="preserve">1. </w:t>
      </w:r>
      <w:r w:rsidR="003D1962" w:rsidRPr="003D1962">
        <w:rPr>
          <w:rFonts w:ascii="Bookman Old Style" w:hAnsi="Bookman Old Style"/>
          <w:b/>
          <w:sz w:val="24"/>
          <w:szCs w:val="24"/>
        </w:rPr>
        <w:t>Ciklus (razred): 5. razredi</w:t>
      </w:r>
    </w:p>
    <w:p w:rsidR="003D1962" w:rsidRPr="003D1962" w:rsidRDefault="00AA00D8" w:rsidP="00BC442B">
      <w:pPr>
        <w:spacing w:after="0" w:line="360" w:lineRule="auto"/>
        <w:jc w:val="both"/>
        <w:rPr>
          <w:rFonts w:ascii="Bookman Old Style" w:hAnsi="Bookman Old Style"/>
          <w:sz w:val="24"/>
          <w:szCs w:val="24"/>
        </w:rPr>
      </w:pPr>
      <w:r>
        <w:rPr>
          <w:rFonts w:ascii="Bookman Old Style" w:hAnsi="Bookman Old Style"/>
          <w:b/>
          <w:i/>
          <w:sz w:val="24"/>
          <w:szCs w:val="24"/>
        </w:rPr>
        <w:t xml:space="preserve">2. </w:t>
      </w:r>
      <w:r w:rsidR="003D1962" w:rsidRPr="003D1962">
        <w:rPr>
          <w:rFonts w:ascii="Bookman Old Style" w:hAnsi="Bookman Old Style"/>
          <w:b/>
          <w:i/>
          <w:sz w:val="24"/>
          <w:szCs w:val="24"/>
        </w:rPr>
        <w:t xml:space="preserve">Cilj 1. </w:t>
      </w:r>
      <w:r w:rsidR="003D1962" w:rsidRPr="003D1962">
        <w:rPr>
          <w:rFonts w:ascii="Bookman Old Style" w:hAnsi="Bookman Old Style"/>
          <w:sz w:val="24"/>
          <w:szCs w:val="24"/>
        </w:rPr>
        <w:t>Usvajanje novih znanja o održivom razvoju i ekologiji, upoznavanje osnovnih obilježja različitih životinjskih skupina</w:t>
      </w:r>
    </w:p>
    <w:p w:rsidR="003D1962" w:rsidRPr="003D1962" w:rsidRDefault="00AA00D8" w:rsidP="00BC442B">
      <w:pPr>
        <w:spacing w:after="0" w:line="360" w:lineRule="auto"/>
        <w:jc w:val="both"/>
        <w:rPr>
          <w:rFonts w:ascii="Bookman Old Style" w:hAnsi="Bookman Old Style"/>
          <w:sz w:val="24"/>
          <w:szCs w:val="24"/>
        </w:rPr>
      </w:pPr>
      <w:r>
        <w:rPr>
          <w:rFonts w:ascii="Bookman Old Style" w:hAnsi="Bookman Old Style"/>
          <w:b/>
          <w:i/>
          <w:sz w:val="24"/>
          <w:szCs w:val="24"/>
        </w:rPr>
        <w:t xml:space="preserve">3. </w:t>
      </w:r>
      <w:r w:rsidR="003D1962" w:rsidRPr="003D1962">
        <w:rPr>
          <w:rFonts w:ascii="Bookman Old Style" w:hAnsi="Bookman Old Style"/>
          <w:b/>
          <w:i/>
          <w:sz w:val="24"/>
          <w:szCs w:val="24"/>
        </w:rPr>
        <w:t xml:space="preserve">Obrazloženje cilja </w:t>
      </w:r>
      <w:r w:rsidR="003D1962" w:rsidRPr="003D1962">
        <w:rPr>
          <w:rFonts w:ascii="Bookman Old Style" w:hAnsi="Bookman Old Style"/>
          <w:i/>
          <w:sz w:val="24"/>
          <w:szCs w:val="24"/>
        </w:rPr>
        <w:t>(povezan s potrebama, interesima učenika i vrijednostima ŠK):</w:t>
      </w:r>
      <w:r w:rsidR="003D1962" w:rsidRPr="003D1962">
        <w:rPr>
          <w:rFonts w:ascii="Bookman Old Style" w:hAnsi="Bookman Old Style"/>
          <w:b/>
          <w:i/>
          <w:sz w:val="24"/>
          <w:szCs w:val="24"/>
        </w:rPr>
        <w:t xml:space="preserve"> </w:t>
      </w:r>
      <w:r w:rsidR="003D1962" w:rsidRPr="003D1962">
        <w:rPr>
          <w:rFonts w:ascii="Bookman Old Style" w:hAnsi="Bookman Old Style"/>
          <w:sz w:val="24"/>
          <w:szCs w:val="24"/>
        </w:rPr>
        <w:t xml:space="preserve">Upoznavanje učenika sa starim seoskim sportovima, izradom domaćih proizvoda na ekološki način, </w:t>
      </w:r>
    </w:p>
    <w:p w:rsidR="003D1962" w:rsidRPr="003D1962" w:rsidRDefault="00AA00D8" w:rsidP="00BC442B">
      <w:pPr>
        <w:spacing w:after="0" w:line="360" w:lineRule="auto"/>
        <w:jc w:val="both"/>
        <w:rPr>
          <w:rFonts w:ascii="Bookman Old Style" w:hAnsi="Bookman Old Style"/>
          <w:sz w:val="24"/>
          <w:szCs w:val="24"/>
        </w:rPr>
      </w:pPr>
      <w:r w:rsidRPr="00AA00D8">
        <w:rPr>
          <w:rFonts w:ascii="Bookman Old Style" w:hAnsi="Bookman Old Style"/>
          <w:b/>
          <w:i/>
          <w:sz w:val="24"/>
          <w:szCs w:val="24"/>
        </w:rPr>
        <w:t xml:space="preserve">4. </w:t>
      </w:r>
      <w:r w:rsidR="003D1962" w:rsidRPr="003D1962">
        <w:rPr>
          <w:rFonts w:ascii="Bookman Old Style" w:hAnsi="Bookman Old Style"/>
          <w:b/>
          <w:i/>
          <w:sz w:val="24"/>
          <w:szCs w:val="24"/>
        </w:rPr>
        <w:t>Očekivani ishodi/postignuća</w:t>
      </w:r>
      <w:r w:rsidR="003D1962" w:rsidRPr="003D1962">
        <w:rPr>
          <w:rFonts w:ascii="Bookman Old Style" w:hAnsi="Bookman Old Style"/>
          <w:sz w:val="24"/>
          <w:szCs w:val="24"/>
        </w:rPr>
        <w:t>: (</w:t>
      </w:r>
      <w:r w:rsidR="003D1962" w:rsidRPr="003D1962">
        <w:rPr>
          <w:rFonts w:ascii="Bookman Old Style" w:hAnsi="Bookman Old Style"/>
          <w:i/>
          <w:sz w:val="24"/>
          <w:szCs w:val="24"/>
        </w:rPr>
        <w:t>Učenik će moći:)</w:t>
      </w:r>
    </w:p>
    <w:p w:rsidR="003D1962" w:rsidRPr="00AA00D8" w:rsidRDefault="003D1962" w:rsidP="00BC442B">
      <w:pPr>
        <w:pStyle w:val="Odlomakpopisa"/>
        <w:numPr>
          <w:ilvl w:val="0"/>
          <w:numId w:val="130"/>
        </w:numPr>
        <w:spacing w:line="360" w:lineRule="auto"/>
        <w:rPr>
          <w:rFonts w:ascii="Bookman Old Style" w:hAnsi="Bookman Old Style"/>
          <w:sz w:val="24"/>
          <w:szCs w:val="24"/>
        </w:rPr>
      </w:pPr>
      <w:r w:rsidRPr="00AA00D8">
        <w:rPr>
          <w:rFonts w:ascii="Bookman Old Style" w:hAnsi="Bookman Old Style"/>
          <w:sz w:val="24"/>
          <w:szCs w:val="24"/>
        </w:rPr>
        <w:t xml:space="preserve">učenici će razviti pozitivan stav o ekološki održivom razvoju </w:t>
      </w:r>
    </w:p>
    <w:p w:rsidR="003D1962" w:rsidRPr="00AA00D8" w:rsidRDefault="003D1962" w:rsidP="00BC442B">
      <w:pPr>
        <w:pStyle w:val="Odlomakpopisa"/>
        <w:numPr>
          <w:ilvl w:val="0"/>
          <w:numId w:val="130"/>
        </w:numPr>
        <w:spacing w:line="360" w:lineRule="auto"/>
        <w:rPr>
          <w:rFonts w:ascii="Bookman Old Style" w:hAnsi="Bookman Old Style"/>
          <w:sz w:val="24"/>
          <w:szCs w:val="24"/>
        </w:rPr>
      </w:pPr>
      <w:r w:rsidRPr="00AA00D8">
        <w:rPr>
          <w:rFonts w:ascii="Bookman Old Style" w:hAnsi="Bookman Old Style"/>
          <w:sz w:val="24"/>
          <w:szCs w:val="24"/>
        </w:rPr>
        <w:t>učenici će moći samostalno izraditi domaće pekarske proizvode</w:t>
      </w:r>
    </w:p>
    <w:p w:rsidR="003D1962" w:rsidRPr="00AA00D8" w:rsidRDefault="003D1962" w:rsidP="00BC442B">
      <w:pPr>
        <w:pStyle w:val="Odlomakpopisa"/>
        <w:numPr>
          <w:ilvl w:val="0"/>
          <w:numId w:val="130"/>
        </w:numPr>
        <w:spacing w:line="360" w:lineRule="auto"/>
        <w:rPr>
          <w:rFonts w:ascii="Bookman Old Style" w:hAnsi="Bookman Old Style"/>
          <w:sz w:val="24"/>
          <w:szCs w:val="24"/>
        </w:rPr>
      </w:pPr>
      <w:r w:rsidRPr="00AA00D8">
        <w:rPr>
          <w:rFonts w:ascii="Bookman Old Style" w:hAnsi="Bookman Old Style"/>
          <w:sz w:val="24"/>
          <w:szCs w:val="24"/>
        </w:rPr>
        <w:t xml:space="preserve">učenici će moći prepoznati egzotične životinje i povezati ih s njihovim staništem </w:t>
      </w:r>
    </w:p>
    <w:p w:rsidR="003D1962" w:rsidRPr="003D1962" w:rsidRDefault="00AA00D8" w:rsidP="00BC442B">
      <w:pPr>
        <w:spacing w:after="0" w:line="360" w:lineRule="auto"/>
        <w:jc w:val="both"/>
        <w:rPr>
          <w:rFonts w:ascii="Bookman Old Style" w:hAnsi="Bookman Old Style"/>
          <w:b/>
          <w:sz w:val="24"/>
          <w:szCs w:val="24"/>
        </w:rPr>
      </w:pPr>
      <w:r>
        <w:rPr>
          <w:rFonts w:ascii="Bookman Old Style" w:hAnsi="Bookman Old Style"/>
          <w:b/>
          <w:i/>
          <w:sz w:val="24"/>
          <w:szCs w:val="24"/>
        </w:rPr>
        <w:t xml:space="preserve">5. </w:t>
      </w:r>
      <w:r w:rsidR="003D1962" w:rsidRPr="003D1962">
        <w:rPr>
          <w:rFonts w:ascii="Bookman Old Style" w:hAnsi="Bookman Old Style"/>
          <w:b/>
          <w:i/>
          <w:sz w:val="24"/>
          <w:szCs w:val="24"/>
        </w:rPr>
        <w:t>Način realizacije:</w:t>
      </w:r>
    </w:p>
    <w:p w:rsidR="003D1962" w:rsidRPr="00AA00D8" w:rsidRDefault="003D1962" w:rsidP="00BC442B">
      <w:pPr>
        <w:pStyle w:val="Odlomakpopisa"/>
        <w:numPr>
          <w:ilvl w:val="0"/>
          <w:numId w:val="131"/>
        </w:numPr>
        <w:spacing w:line="360" w:lineRule="auto"/>
        <w:ind w:left="1429"/>
        <w:rPr>
          <w:rFonts w:ascii="Bookman Old Style" w:hAnsi="Bookman Old Style"/>
          <w:b/>
          <w:sz w:val="24"/>
          <w:szCs w:val="24"/>
        </w:rPr>
      </w:pPr>
      <w:r w:rsidRPr="00AA00D8">
        <w:rPr>
          <w:rFonts w:ascii="Bookman Old Style" w:hAnsi="Bookman Old Style"/>
          <w:b/>
          <w:i/>
          <w:sz w:val="24"/>
          <w:szCs w:val="24"/>
        </w:rPr>
        <w:t xml:space="preserve">Oblik: </w:t>
      </w:r>
      <w:r w:rsidRPr="00AA00D8">
        <w:rPr>
          <w:rFonts w:ascii="Bookman Old Style" w:hAnsi="Bookman Old Style"/>
          <w:sz w:val="24"/>
          <w:szCs w:val="24"/>
        </w:rPr>
        <w:t>jednodnevni izlet</w:t>
      </w:r>
    </w:p>
    <w:p w:rsidR="003D1962" w:rsidRPr="00AA00D8" w:rsidRDefault="003D1962" w:rsidP="00BC442B">
      <w:pPr>
        <w:pStyle w:val="Odlomakpopisa"/>
        <w:numPr>
          <w:ilvl w:val="0"/>
          <w:numId w:val="131"/>
        </w:numPr>
        <w:spacing w:line="360" w:lineRule="auto"/>
        <w:ind w:left="1429"/>
        <w:rPr>
          <w:rFonts w:ascii="Bookman Old Style" w:hAnsi="Bookman Old Style"/>
          <w:b/>
          <w:sz w:val="24"/>
          <w:szCs w:val="24"/>
        </w:rPr>
      </w:pPr>
      <w:r w:rsidRPr="00AA00D8">
        <w:rPr>
          <w:rFonts w:ascii="Bookman Old Style" w:hAnsi="Bookman Old Style"/>
          <w:b/>
          <w:i/>
          <w:sz w:val="24"/>
          <w:szCs w:val="24"/>
        </w:rPr>
        <w:t>Sudionici</w:t>
      </w:r>
      <w:r w:rsidRPr="00AA00D8">
        <w:rPr>
          <w:rFonts w:ascii="Bookman Old Style" w:hAnsi="Bookman Old Style"/>
          <w:b/>
          <w:sz w:val="24"/>
          <w:szCs w:val="24"/>
        </w:rPr>
        <w:t xml:space="preserve">: </w:t>
      </w:r>
      <w:r w:rsidRPr="00AA00D8">
        <w:rPr>
          <w:rFonts w:ascii="Bookman Old Style" w:hAnsi="Bookman Old Style"/>
          <w:sz w:val="24"/>
          <w:szCs w:val="24"/>
        </w:rPr>
        <w:t>razrednici, učenici, asistenti</w:t>
      </w:r>
    </w:p>
    <w:p w:rsidR="003D1962" w:rsidRPr="00AA00D8" w:rsidRDefault="003D1962" w:rsidP="00BC442B">
      <w:pPr>
        <w:pStyle w:val="Odlomakpopisa"/>
        <w:numPr>
          <w:ilvl w:val="0"/>
          <w:numId w:val="131"/>
        </w:numPr>
        <w:spacing w:line="360" w:lineRule="auto"/>
        <w:ind w:left="1429"/>
        <w:rPr>
          <w:rFonts w:ascii="Bookman Old Style" w:hAnsi="Bookman Old Style"/>
          <w:sz w:val="24"/>
          <w:szCs w:val="24"/>
        </w:rPr>
      </w:pPr>
      <w:r w:rsidRPr="00AA00D8">
        <w:rPr>
          <w:rFonts w:ascii="Bookman Old Style" w:hAnsi="Bookman Old Style"/>
          <w:b/>
          <w:i/>
          <w:sz w:val="24"/>
          <w:szCs w:val="24"/>
        </w:rPr>
        <w:t>Načini učenja</w:t>
      </w:r>
      <w:r w:rsidRPr="00AA00D8">
        <w:rPr>
          <w:rFonts w:ascii="Bookman Old Style" w:hAnsi="Bookman Old Style"/>
          <w:b/>
          <w:sz w:val="24"/>
          <w:szCs w:val="24"/>
        </w:rPr>
        <w:t xml:space="preserve"> (</w:t>
      </w:r>
      <w:r w:rsidRPr="00AA00D8">
        <w:rPr>
          <w:rFonts w:ascii="Bookman Old Style" w:hAnsi="Bookman Old Style"/>
          <w:b/>
          <w:i/>
          <w:sz w:val="24"/>
          <w:szCs w:val="24"/>
        </w:rPr>
        <w:t xml:space="preserve">što rade učenici) </w:t>
      </w:r>
      <w:r w:rsidRPr="00AA00D8">
        <w:rPr>
          <w:rFonts w:ascii="Bookman Old Style" w:hAnsi="Bookman Old Style"/>
          <w:sz w:val="24"/>
          <w:szCs w:val="24"/>
        </w:rPr>
        <w:t>interaktivno uče kroz razgovor, prezentaciju, praktični rad, igru, kontakt sa životinjama.</w:t>
      </w:r>
    </w:p>
    <w:p w:rsidR="003D1962" w:rsidRPr="00AA00D8" w:rsidRDefault="003D1962" w:rsidP="00BC442B">
      <w:pPr>
        <w:pStyle w:val="Odlomakpopisa"/>
        <w:numPr>
          <w:ilvl w:val="0"/>
          <w:numId w:val="131"/>
        </w:numPr>
        <w:spacing w:line="360" w:lineRule="auto"/>
        <w:ind w:left="1429"/>
        <w:rPr>
          <w:rFonts w:ascii="Bookman Old Style" w:hAnsi="Bookman Old Style"/>
          <w:b/>
          <w:i/>
          <w:sz w:val="24"/>
          <w:szCs w:val="24"/>
        </w:rPr>
      </w:pPr>
      <w:r w:rsidRPr="00AA00D8">
        <w:rPr>
          <w:rFonts w:ascii="Bookman Old Style" w:hAnsi="Bookman Old Style"/>
          <w:b/>
          <w:i/>
          <w:sz w:val="24"/>
          <w:szCs w:val="24"/>
        </w:rPr>
        <w:t>Metode poučavanja</w:t>
      </w:r>
      <w:r w:rsidRPr="00AA00D8">
        <w:rPr>
          <w:rFonts w:ascii="Bookman Old Style" w:hAnsi="Bookman Old Style"/>
          <w:b/>
          <w:sz w:val="24"/>
          <w:szCs w:val="24"/>
        </w:rPr>
        <w:t xml:space="preserve"> (</w:t>
      </w:r>
      <w:r w:rsidRPr="00AA00D8">
        <w:rPr>
          <w:rFonts w:ascii="Bookman Old Style" w:hAnsi="Bookman Old Style"/>
          <w:b/>
          <w:i/>
          <w:sz w:val="24"/>
          <w:szCs w:val="24"/>
        </w:rPr>
        <w:t>što rade učitelji</w:t>
      </w:r>
      <w:r w:rsidR="00AA00D8">
        <w:rPr>
          <w:rFonts w:ascii="Bookman Old Style" w:hAnsi="Bookman Old Style"/>
          <w:b/>
          <w:sz w:val="24"/>
          <w:szCs w:val="24"/>
        </w:rPr>
        <w:t xml:space="preserve">): </w:t>
      </w:r>
      <w:r w:rsidRPr="00AA00D8">
        <w:rPr>
          <w:rFonts w:ascii="Bookman Old Style" w:hAnsi="Bookman Old Style"/>
          <w:sz w:val="24"/>
          <w:szCs w:val="24"/>
        </w:rPr>
        <w:t xml:space="preserve">Daju smjernice učenicima, pomažu u organizaciji putovanja. Ukazuju na ekološku svijest i očuvanje prirode i primjereno ponašanje tijekom boravka u Ekoparku Krašograd i zoološkom vrtu </w:t>
      </w:r>
    </w:p>
    <w:p w:rsidR="003D1962" w:rsidRPr="00AA00D8" w:rsidRDefault="003D1962" w:rsidP="00BC442B">
      <w:pPr>
        <w:pStyle w:val="Odlomakpopisa"/>
        <w:numPr>
          <w:ilvl w:val="0"/>
          <w:numId w:val="131"/>
        </w:numPr>
        <w:spacing w:line="360" w:lineRule="auto"/>
        <w:ind w:left="1429"/>
        <w:rPr>
          <w:rFonts w:ascii="Bookman Old Style" w:hAnsi="Bookman Old Style"/>
          <w:b/>
          <w:i/>
          <w:sz w:val="24"/>
          <w:szCs w:val="24"/>
        </w:rPr>
      </w:pPr>
      <w:r w:rsidRPr="00AA00D8">
        <w:rPr>
          <w:rFonts w:ascii="Bookman Old Style" w:hAnsi="Bookman Old Style"/>
          <w:b/>
          <w:i/>
          <w:sz w:val="24"/>
          <w:szCs w:val="24"/>
        </w:rPr>
        <w:t xml:space="preserve">Trajanje izvedbe: </w:t>
      </w:r>
      <w:r w:rsidRPr="00AA00D8">
        <w:rPr>
          <w:rFonts w:ascii="Bookman Old Style" w:hAnsi="Bookman Old Style"/>
          <w:sz w:val="24"/>
          <w:szCs w:val="24"/>
        </w:rPr>
        <w:t>jedan dan</w:t>
      </w:r>
    </w:p>
    <w:p w:rsidR="003D1962" w:rsidRPr="003D1962" w:rsidRDefault="00AA00D8" w:rsidP="00BC442B">
      <w:pPr>
        <w:spacing w:after="0" w:line="360" w:lineRule="auto"/>
        <w:jc w:val="both"/>
        <w:rPr>
          <w:rFonts w:ascii="Bookman Old Style" w:hAnsi="Bookman Old Style"/>
          <w:b/>
          <w:sz w:val="24"/>
          <w:szCs w:val="24"/>
        </w:rPr>
      </w:pPr>
      <w:r>
        <w:rPr>
          <w:rFonts w:ascii="Bookman Old Style" w:hAnsi="Bookman Old Style"/>
          <w:b/>
          <w:i/>
          <w:sz w:val="24"/>
          <w:szCs w:val="24"/>
        </w:rPr>
        <w:t xml:space="preserve">6. </w:t>
      </w:r>
      <w:r w:rsidR="003D1962" w:rsidRPr="003D1962">
        <w:rPr>
          <w:rFonts w:ascii="Bookman Old Style" w:hAnsi="Bookman Old Style"/>
          <w:b/>
          <w:i/>
          <w:sz w:val="24"/>
          <w:szCs w:val="24"/>
        </w:rPr>
        <w:t>Potrebni resursi/moguće teškoće</w:t>
      </w:r>
      <w:r w:rsidR="003D1962" w:rsidRPr="003D1962">
        <w:rPr>
          <w:rFonts w:ascii="Bookman Old Style" w:hAnsi="Bookman Old Style"/>
          <w:b/>
          <w:sz w:val="24"/>
          <w:szCs w:val="24"/>
        </w:rPr>
        <w:t xml:space="preserve">: </w:t>
      </w:r>
      <w:r w:rsidR="003D1962" w:rsidRPr="003D1962">
        <w:rPr>
          <w:rFonts w:ascii="Bookman Old Style" w:hAnsi="Bookman Old Style"/>
          <w:sz w:val="24"/>
          <w:szCs w:val="24"/>
        </w:rPr>
        <w:t xml:space="preserve">troškovi prijevoza, datum realizacije </w:t>
      </w:r>
    </w:p>
    <w:p w:rsidR="003D1962" w:rsidRPr="003D1962" w:rsidRDefault="00AA00D8" w:rsidP="00BC442B">
      <w:pPr>
        <w:spacing w:after="0" w:line="360" w:lineRule="auto"/>
        <w:jc w:val="both"/>
        <w:rPr>
          <w:rFonts w:ascii="Bookman Old Style" w:hAnsi="Bookman Old Style"/>
          <w:b/>
          <w:i/>
          <w:sz w:val="24"/>
          <w:szCs w:val="24"/>
        </w:rPr>
      </w:pPr>
      <w:r>
        <w:rPr>
          <w:rFonts w:ascii="Bookman Old Style" w:hAnsi="Bookman Old Style"/>
          <w:b/>
          <w:i/>
          <w:sz w:val="24"/>
          <w:szCs w:val="24"/>
        </w:rPr>
        <w:t xml:space="preserve">7. </w:t>
      </w:r>
      <w:r w:rsidR="003D1962" w:rsidRPr="003D1962">
        <w:rPr>
          <w:rFonts w:ascii="Bookman Old Style" w:hAnsi="Bookman Old Style"/>
          <w:b/>
          <w:i/>
          <w:sz w:val="24"/>
          <w:szCs w:val="24"/>
        </w:rPr>
        <w:t>Način praćenja i provjere ishoda/postignuća:</w:t>
      </w:r>
    </w:p>
    <w:p w:rsidR="003D1962" w:rsidRPr="003D1962" w:rsidRDefault="00AA00D8" w:rsidP="00BC442B">
      <w:pPr>
        <w:spacing w:after="0" w:line="360" w:lineRule="auto"/>
        <w:ind w:firstLine="709"/>
        <w:jc w:val="both"/>
        <w:rPr>
          <w:rFonts w:ascii="Bookman Old Style" w:hAnsi="Bookman Old Style"/>
          <w:b/>
          <w:sz w:val="24"/>
          <w:szCs w:val="24"/>
        </w:rPr>
      </w:pPr>
      <w:r>
        <w:rPr>
          <w:rFonts w:ascii="Bookman Old Style" w:hAnsi="Bookman Old Style"/>
          <w:sz w:val="24"/>
          <w:szCs w:val="24"/>
        </w:rPr>
        <w:t xml:space="preserve">- </w:t>
      </w:r>
      <w:r w:rsidR="003D1962" w:rsidRPr="003D1962">
        <w:rPr>
          <w:rFonts w:ascii="Bookman Old Style" w:hAnsi="Bookman Old Style"/>
          <w:sz w:val="24"/>
          <w:szCs w:val="24"/>
        </w:rPr>
        <w:t>Fotografski zapis, prezentacija izleta na web stranici škole</w:t>
      </w:r>
    </w:p>
    <w:p w:rsidR="003D1962" w:rsidRPr="003D1962" w:rsidRDefault="003D1962" w:rsidP="00BC442B">
      <w:pPr>
        <w:spacing w:after="0" w:line="360" w:lineRule="auto"/>
        <w:jc w:val="both"/>
        <w:rPr>
          <w:rFonts w:ascii="Bookman Old Style" w:hAnsi="Bookman Old Style"/>
        </w:rPr>
      </w:pPr>
      <w:r w:rsidRPr="003D1962">
        <w:rPr>
          <w:rFonts w:ascii="Bookman Old Style" w:hAnsi="Bookman Old Style"/>
          <w:b/>
          <w:i/>
          <w:sz w:val="24"/>
          <w:szCs w:val="24"/>
        </w:rPr>
        <w:t>8.</w:t>
      </w:r>
      <w:r w:rsidR="00AA00D8">
        <w:rPr>
          <w:rFonts w:ascii="Bookman Old Style" w:hAnsi="Bookman Old Style"/>
          <w:b/>
          <w:i/>
          <w:sz w:val="24"/>
          <w:szCs w:val="24"/>
        </w:rPr>
        <w:t xml:space="preserve"> </w:t>
      </w:r>
      <w:r w:rsidRPr="003D1962">
        <w:rPr>
          <w:rFonts w:ascii="Bookman Old Style" w:hAnsi="Bookman Old Style"/>
          <w:b/>
          <w:i/>
          <w:sz w:val="24"/>
          <w:szCs w:val="24"/>
        </w:rPr>
        <w:t>Odgovorne osobe:</w:t>
      </w:r>
      <w:r w:rsidRPr="003D1962">
        <w:rPr>
          <w:rFonts w:ascii="Bookman Old Style" w:hAnsi="Bookman Old Style"/>
          <w:b/>
          <w:sz w:val="24"/>
          <w:szCs w:val="24"/>
        </w:rPr>
        <w:t xml:space="preserve"> </w:t>
      </w:r>
      <w:r w:rsidRPr="003D1962">
        <w:rPr>
          <w:rFonts w:ascii="Bookman Old Style" w:hAnsi="Bookman Old Style"/>
          <w:sz w:val="24"/>
          <w:szCs w:val="24"/>
        </w:rPr>
        <w:t>Rose Došen, Željka Šikić, Ana Mesić i Paula Perković</w:t>
      </w:r>
    </w:p>
    <w:p w:rsidR="003D1962" w:rsidRPr="003D1962" w:rsidRDefault="003D1962" w:rsidP="00BC442B">
      <w:pPr>
        <w:spacing w:after="0" w:line="360" w:lineRule="auto"/>
        <w:jc w:val="both"/>
        <w:rPr>
          <w:rFonts w:ascii="Bookman Old Style" w:hAnsi="Bookman Old Style"/>
          <w:color w:val="FF0000"/>
          <w:sz w:val="24"/>
          <w:szCs w:val="24"/>
        </w:rPr>
      </w:pPr>
    </w:p>
    <w:p w:rsidR="003D1962" w:rsidRPr="003D1962" w:rsidRDefault="003D1962" w:rsidP="00BC442B">
      <w:pPr>
        <w:spacing w:after="0" w:line="360" w:lineRule="auto"/>
        <w:jc w:val="both"/>
        <w:rPr>
          <w:rFonts w:ascii="Bookman Old Style" w:hAnsi="Bookman Old Style"/>
          <w:sz w:val="24"/>
          <w:szCs w:val="24"/>
        </w:rPr>
      </w:pPr>
    </w:p>
    <w:p w:rsidR="00AA00D8" w:rsidRDefault="00AA00D8" w:rsidP="00BC442B">
      <w:pPr>
        <w:spacing w:after="0" w:line="360" w:lineRule="auto"/>
        <w:jc w:val="both"/>
        <w:rPr>
          <w:rFonts w:ascii="Bookman Old Style" w:hAnsi="Bookman Old Style"/>
          <w:sz w:val="24"/>
          <w:szCs w:val="24"/>
        </w:rPr>
      </w:pPr>
    </w:p>
    <w:p w:rsidR="00AA00D8" w:rsidRDefault="00AA00D8" w:rsidP="00BC442B">
      <w:pPr>
        <w:spacing w:after="0" w:line="360" w:lineRule="auto"/>
        <w:jc w:val="both"/>
        <w:rPr>
          <w:rFonts w:ascii="Bookman Old Style" w:hAnsi="Bookman Old Style"/>
          <w:sz w:val="24"/>
          <w:szCs w:val="24"/>
        </w:rPr>
      </w:pPr>
    </w:p>
    <w:p w:rsidR="00AA00D8" w:rsidRDefault="00AA00D8" w:rsidP="00BC442B">
      <w:pPr>
        <w:spacing w:after="0" w:line="360" w:lineRule="auto"/>
        <w:jc w:val="both"/>
        <w:rPr>
          <w:rFonts w:ascii="Bookman Old Style" w:hAnsi="Bookman Old Style"/>
          <w:sz w:val="24"/>
          <w:szCs w:val="24"/>
        </w:rPr>
      </w:pPr>
    </w:p>
    <w:p w:rsidR="00AA00D8" w:rsidRDefault="00AA00D8" w:rsidP="00BC442B">
      <w:pPr>
        <w:spacing w:after="0" w:line="360" w:lineRule="auto"/>
        <w:jc w:val="both"/>
        <w:rPr>
          <w:rFonts w:ascii="Bookman Old Style" w:hAnsi="Bookman Old Style"/>
          <w:sz w:val="24"/>
          <w:szCs w:val="24"/>
        </w:rPr>
      </w:pPr>
    </w:p>
    <w:p w:rsidR="00AA00D8" w:rsidRDefault="00AA00D8" w:rsidP="00BC442B">
      <w:pPr>
        <w:spacing w:after="0" w:line="360" w:lineRule="auto"/>
        <w:jc w:val="both"/>
        <w:rPr>
          <w:rFonts w:ascii="Bookman Old Style" w:hAnsi="Bookman Old Style"/>
          <w:sz w:val="24"/>
          <w:szCs w:val="24"/>
        </w:rPr>
      </w:pPr>
    </w:p>
    <w:p w:rsidR="00AA00D8" w:rsidRDefault="00AA00D8" w:rsidP="00BC442B">
      <w:pPr>
        <w:spacing w:after="0" w:line="360" w:lineRule="auto"/>
        <w:jc w:val="both"/>
        <w:rPr>
          <w:rFonts w:ascii="Bookman Old Style" w:hAnsi="Bookman Old Style"/>
          <w:sz w:val="24"/>
          <w:szCs w:val="24"/>
        </w:rPr>
      </w:pPr>
    </w:p>
    <w:p w:rsidR="00AA00D8" w:rsidRDefault="00AA00D8" w:rsidP="00BC442B">
      <w:pPr>
        <w:spacing w:after="0" w:line="360" w:lineRule="auto"/>
        <w:jc w:val="both"/>
        <w:rPr>
          <w:rFonts w:ascii="Bookman Old Style" w:hAnsi="Bookman Old Style"/>
          <w:sz w:val="24"/>
          <w:szCs w:val="24"/>
        </w:rPr>
      </w:pPr>
    </w:p>
    <w:p w:rsidR="00AA00D8" w:rsidRDefault="00AA00D8" w:rsidP="00BC442B">
      <w:pPr>
        <w:spacing w:after="0" w:line="360" w:lineRule="auto"/>
        <w:jc w:val="both"/>
        <w:rPr>
          <w:rFonts w:ascii="Bookman Old Style" w:hAnsi="Bookman Old Style"/>
          <w:sz w:val="24"/>
          <w:szCs w:val="24"/>
        </w:rPr>
      </w:pPr>
    </w:p>
    <w:p w:rsidR="00AA00D8" w:rsidRDefault="00AA00D8" w:rsidP="00BC442B">
      <w:pPr>
        <w:spacing w:after="0" w:line="360" w:lineRule="auto"/>
        <w:jc w:val="both"/>
        <w:rPr>
          <w:rFonts w:ascii="Bookman Old Style" w:hAnsi="Bookman Old Style"/>
          <w:sz w:val="24"/>
          <w:szCs w:val="24"/>
        </w:rPr>
      </w:pPr>
    </w:p>
    <w:p w:rsidR="00AA00D8" w:rsidRDefault="00AA00D8" w:rsidP="00BC442B">
      <w:pPr>
        <w:spacing w:after="0" w:line="360" w:lineRule="auto"/>
        <w:jc w:val="both"/>
        <w:rPr>
          <w:rFonts w:ascii="Bookman Old Style" w:hAnsi="Bookman Old Style"/>
          <w:sz w:val="24"/>
          <w:szCs w:val="24"/>
        </w:rPr>
      </w:pPr>
    </w:p>
    <w:p w:rsidR="00AA00D8" w:rsidRDefault="00AA00D8" w:rsidP="00BC442B">
      <w:pPr>
        <w:spacing w:after="0" w:line="360" w:lineRule="auto"/>
        <w:jc w:val="both"/>
        <w:rPr>
          <w:rFonts w:ascii="Bookman Old Style" w:hAnsi="Bookman Old Style"/>
          <w:sz w:val="24"/>
          <w:szCs w:val="24"/>
        </w:rPr>
      </w:pPr>
    </w:p>
    <w:p w:rsidR="00AA00D8" w:rsidRDefault="00AA00D8" w:rsidP="00BC442B">
      <w:pPr>
        <w:spacing w:after="0" w:line="360" w:lineRule="auto"/>
        <w:jc w:val="both"/>
        <w:rPr>
          <w:rFonts w:ascii="Bookman Old Style" w:hAnsi="Bookman Old Style"/>
          <w:sz w:val="24"/>
          <w:szCs w:val="24"/>
        </w:rPr>
      </w:pPr>
    </w:p>
    <w:p w:rsidR="00AA00D8" w:rsidRDefault="00AA00D8" w:rsidP="00BC442B">
      <w:pPr>
        <w:spacing w:after="0" w:line="360" w:lineRule="auto"/>
        <w:jc w:val="both"/>
        <w:rPr>
          <w:rFonts w:ascii="Bookman Old Style" w:hAnsi="Bookman Old Style"/>
          <w:sz w:val="24"/>
          <w:szCs w:val="24"/>
        </w:rPr>
      </w:pPr>
    </w:p>
    <w:p w:rsidR="00AA00D8" w:rsidRDefault="00AA00D8" w:rsidP="00BC442B">
      <w:pPr>
        <w:spacing w:after="0" w:line="360" w:lineRule="auto"/>
        <w:jc w:val="both"/>
        <w:rPr>
          <w:rFonts w:ascii="Bookman Old Style" w:hAnsi="Bookman Old Style"/>
          <w:sz w:val="24"/>
          <w:szCs w:val="24"/>
        </w:rPr>
      </w:pPr>
    </w:p>
    <w:p w:rsidR="00AA00D8" w:rsidRDefault="00AA00D8" w:rsidP="00BC442B">
      <w:pPr>
        <w:spacing w:after="0" w:line="360" w:lineRule="auto"/>
        <w:jc w:val="both"/>
        <w:rPr>
          <w:rFonts w:ascii="Bookman Old Style" w:hAnsi="Bookman Old Style"/>
          <w:sz w:val="24"/>
          <w:szCs w:val="24"/>
        </w:rPr>
      </w:pPr>
    </w:p>
    <w:p w:rsidR="00AA00D8" w:rsidRDefault="00AA00D8" w:rsidP="00BC442B">
      <w:pPr>
        <w:spacing w:after="0" w:line="360" w:lineRule="auto"/>
        <w:jc w:val="both"/>
        <w:rPr>
          <w:rFonts w:ascii="Bookman Old Style" w:hAnsi="Bookman Old Style"/>
          <w:sz w:val="24"/>
          <w:szCs w:val="24"/>
        </w:rPr>
      </w:pPr>
    </w:p>
    <w:p w:rsidR="00AA00D8" w:rsidRDefault="00AA00D8" w:rsidP="00BC442B">
      <w:pPr>
        <w:spacing w:after="0" w:line="360" w:lineRule="auto"/>
        <w:jc w:val="both"/>
        <w:rPr>
          <w:rFonts w:ascii="Bookman Old Style" w:hAnsi="Bookman Old Style"/>
          <w:sz w:val="24"/>
          <w:szCs w:val="24"/>
        </w:rPr>
      </w:pPr>
    </w:p>
    <w:p w:rsidR="00AA00D8" w:rsidRDefault="00AA00D8" w:rsidP="00BC442B">
      <w:pPr>
        <w:spacing w:after="0" w:line="360" w:lineRule="auto"/>
        <w:jc w:val="both"/>
        <w:rPr>
          <w:rFonts w:ascii="Bookman Old Style" w:hAnsi="Bookman Old Style"/>
          <w:sz w:val="24"/>
          <w:szCs w:val="24"/>
        </w:rPr>
      </w:pPr>
    </w:p>
    <w:p w:rsidR="00AA00D8" w:rsidRDefault="00AA00D8" w:rsidP="00BC442B">
      <w:pPr>
        <w:spacing w:after="0" w:line="360" w:lineRule="auto"/>
        <w:jc w:val="both"/>
        <w:rPr>
          <w:rFonts w:ascii="Bookman Old Style" w:hAnsi="Bookman Old Style"/>
          <w:sz w:val="24"/>
          <w:szCs w:val="24"/>
        </w:rPr>
      </w:pPr>
    </w:p>
    <w:p w:rsidR="00AA00D8" w:rsidRDefault="00AA00D8" w:rsidP="00BC442B">
      <w:pPr>
        <w:spacing w:after="0" w:line="360" w:lineRule="auto"/>
        <w:jc w:val="both"/>
        <w:rPr>
          <w:rFonts w:ascii="Bookman Old Style" w:hAnsi="Bookman Old Style"/>
          <w:sz w:val="24"/>
          <w:szCs w:val="24"/>
        </w:rPr>
      </w:pPr>
    </w:p>
    <w:p w:rsidR="00AA00D8" w:rsidRDefault="00AA00D8" w:rsidP="00BC442B">
      <w:pPr>
        <w:spacing w:after="0" w:line="360" w:lineRule="auto"/>
        <w:jc w:val="both"/>
        <w:rPr>
          <w:rFonts w:ascii="Bookman Old Style" w:hAnsi="Bookman Old Style"/>
          <w:sz w:val="24"/>
          <w:szCs w:val="24"/>
        </w:rPr>
      </w:pPr>
    </w:p>
    <w:p w:rsidR="00A36CE3" w:rsidRPr="00624061" w:rsidRDefault="00A36CE3" w:rsidP="00BC442B">
      <w:pPr>
        <w:spacing w:after="0" w:line="360" w:lineRule="auto"/>
        <w:jc w:val="both"/>
        <w:rPr>
          <w:rFonts w:ascii="Bookman Old Style" w:hAnsi="Bookman Old Style"/>
          <w:b/>
          <w:sz w:val="24"/>
          <w:szCs w:val="24"/>
        </w:rPr>
      </w:pPr>
      <w:bookmarkStart w:id="35" w:name="_Toc399715701"/>
      <w:r w:rsidRPr="00624061">
        <w:rPr>
          <w:rFonts w:ascii="Bookman Old Style" w:hAnsi="Bookman Old Style"/>
          <w:sz w:val="24"/>
          <w:szCs w:val="24"/>
        </w:rPr>
        <w:t xml:space="preserve">Kurikulumsko područje: prirodoslovno, društveno-humanističko, umjetničko, tjelesno i zdravstveno, osobni i socijalni razvoj, zdravlje, sigurnost i zaštita okoliša, poduzetništvo, građanski odgoj i obrazovanje  </w:t>
      </w:r>
    </w:p>
    <w:p w:rsidR="00A36CE3" w:rsidRPr="00624061" w:rsidRDefault="00A36CE3" w:rsidP="00BC442B">
      <w:pPr>
        <w:spacing w:after="0" w:line="360" w:lineRule="auto"/>
        <w:jc w:val="both"/>
        <w:rPr>
          <w:rFonts w:ascii="Bookman Old Style" w:hAnsi="Bookman Old Style"/>
          <w:sz w:val="24"/>
          <w:szCs w:val="24"/>
        </w:rPr>
      </w:pPr>
      <w:r w:rsidRPr="00624061">
        <w:rPr>
          <w:rFonts w:ascii="Bookman Old Style" w:hAnsi="Bookman Old Style"/>
          <w:b/>
          <w:i/>
          <w:sz w:val="24"/>
          <w:szCs w:val="24"/>
        </w:rPr>
        <w:t>1.</w:t>
      </w:r>
      <w:r>
        <w:rPr>
          <w:rFonts w:ascii="Bookman Old Style" w:hAnsi="Bookman Old Style"/>
          <w:b/>
          <w:i/>
          <w:sz w:val="24"/>
          <w:szCs w:val="24"/>
        </w:rPr>
        <w:t xml:space="preserve"> </w:t>
      </w:r>
      <w:r w:rsidRPr="00624061">
        <w:rPr>
          <w:rFonts w:ascii="Bookman Old Style" w:hAnsi="Bookman Old Style"/>
          <w:b/>
          <w:i/>
          <w:sz w:val="24"/>
          <w:szCs w:val="24"/>
        </w:rPr>
        <w:t>Ciklus (razred</w:t>
      </w:r>
      <w:r w:rsidRPr="00624061">
        <w:rPr>
          <w:rFonts w:ascii="Bookman Old Style" w:hAnsi="Bookman Old Style"/>
          <w:b/>
          <w:sz w:val="24"/>
          <w:szCs w:val="24"/>
        </w:rPr>
        <w:t xml:space="preserve">): </w:t>
      </w:r>
      <w:r w:rsidRPr="00624061">
        <w:rPr>
          <w:rFonts w:ascii="Bookman Old Style" w:hAnsi="Bookman Old Style"/>
          <w:sz w:val="24"/>
          <w:szCs w:val="24"/>
        </w:rPr>
        <w:t>7.a, 7.b, 7.c i 7.d–</w:t>
      </w:r>
      <w:r w:rsidR="00FF63D0">
        <w:rPr>
          <w:rFonts w:ascii="Bookman Old Style" w:hAnsi="Bookman Old Style"/>
          <w:sz w:val="24"/>
          <w:szCs w:val="24"/>
        </w:rPr>
        <w:t>Petodnevna</w:t>
      </w:r>
      <w:r w:rsidRPr="00624061">
        <w:rPr>
          <w:rFonts w:ascii="Bookman Old Style" w:hAnsi="Bookman Old Style"/>
          <w:sz w:val="24"/>
          <w:szCs w:val="24"/>
        </w:rPr>
        <w:t xml:space="preserve"> </w:t>
      </w:r>
      <w:r w:rsidR="00FF63D0">
        <w:rPr>
          <w:rFonts w:ascii="Bookman Old Style" w:hAnsi="Bookman Old Style"/>
          <w:sz w:val="24"/>
          <w:szCs w:val="24"/>
        </w:rPr>
        <w:t>maturalna ekskurzija</w:t>
      </w:r>
      <w:r w:rsidRPr="00624061">
        <w:rPr>
          <w:rFonts w:ascii="Bookman Old Style" w:hAnsi="Bookman Old Style"/>
          <w:sz w:val="24"/>
          <w:szCs w:val="24"/>
        </w:rPr>
        <w:t xml:space="preserve"> u Istru</w:t>
      </w:r>
    </w:p>
    <w:p w:rsidR="00A36CE3" w:rsidRPr="00624061" w:rsidRDefault="00A36CE3" w:rsidP="00BC442B">
      <w:pPr>
        <w:spacing w:after="0" w:line="360" w:lineRule="auto"/>
        <w:contextualSpacing/>
        <w:jc w:val="both"/>
        <w:rPr>
          <w:rFonts w:ascii="Bookman Old Style" w:hAnsi="Bookman Old Style"/>
          <w:sz w:val="24"/>
          <w:szCs w:val="24"/>
        </w:rPr>
      </w:pPr>
      <w:r w:rsidRPr="00624061">
        <w:rPr>
          <w:rFonts w:ascii="Bookman Old Style" w:hAnsi="Bookman Old Style"/>
          <w:b/>
          <w:i/>
          <w:sz w:val="24"/>
          <w:szCs w:val="24"/>
        </w:rPr>
        <w:t>2.</w:t>
      </w:r>
      <w:r>
        <w:rPr>
          <w:rFonts w:ascii="Bookman Old Style" w:hAnsi="Bookman Old Style"/>
          <w:b/>
          <w:i/>
          <w:sz w:val="24"/>
          <w:szCs w:val="24"/>
        </w:rPr>
        <w:t xml:space="preserve"> </w:t>
      </w:r>
      <w:r w:rsidRPr="00624061">
        <w:rPr>
          <w:rFonts w:ascii="Bookman Old Style" w:hAnsi="Bookman Old Style"/>
          <w:b/>
          <w:i/>
          <w:sz w:val="24"/>
          <w:szCs w:val="24"/>
        </w:rPr>
        <w:t xml:space="preserve">Cilj 1. </w:t>
      </w:r>
      <w:r w:rsidRPr="00624061">
        <w:rPr>
          <w:rFonts w:ascii="Bookman Old Style" w:hAnsi="Bookman Old Style"/>
          <w:sz w:val="24"/>
          <w:szCs w:val="24"/>
        </w:rPr>
        <w:t>– proširivanje sadržaja redovne nastave, upoznavanje kulturno povijesnih spomenika i prirodnih ljepota domovine, njegovanje regionalnih razlika hrvatske domovine</w:t>
      </w:r>
    </w:p>
    <w:p w:rsidR="00A36CE3" w:rsidRPr="00624061" w:rsidRDefault="00A36CE3" w:rsidP="00BC442B">
      <w:pPr>
        <w:spacing w:after="0" w:line="360" w:lineRule="auto"/>
        <w:contextualSpacing/>
        <w:jc w:val="both"/>
        <w:rPr>
          <w:rFonts w:ascii="Bookman Old Style" w:hAnsi="Bookman Old Style"/>
          <w:sz w:val="24"/>
          <w:szCs w:val="24"/>
        </w:rPr>
      </w:pPr>
      <w:r w:rsidRPr="00624061">
        <w:rPr>
          <w:rFonts w:ascii="Bookman Old Style" w:hAnsi="Bookman Old Style"/>
          <w:b/>
          <w:i/>
          <w:sz w:val="24"/>
          <w:szCs w:val="24"/>
        </w:rPr>
        <w:t>3.</w:t>
      </w:r>
      <w:r>
        <w:rPr>
          <w:rFonts w:ascii="Bookman Old Style" w:hAnsi="Bookman Old Style"/>
          <w:b/>
          <w:i/>
          <w:sz w:val="24"/>
          <w:szCs w:val="24"/>
        </w:rPr>
        <w:t xml:space="preserve"> </w:t>
      </w:r>
      <w:r w:rsidRPr="00624061">
        <w:rPr>
          <w:rFonts w:ascii="Bookman Old Style" w:hAnsi="Bookman Old Style"/>
          <w:b/>
          <w:i/>
          <w:sz w:val="24"/>
          <w:szCs w:val="24"/>
        </w:rPr>
        <w:t xml:space="preserve">Obrazloženje cilja </w:t>
      </w:r>
      <w:r w:rsidRPr="00624061">
        <w:rPr>
          <w:rFonts w:ascii="Bookman Old Style" w:hAnsi="Bookman Old Style"/>
          <w:i/>
          <w:sz w:val="24"/>
          <w:szCs w:val="24"/>
        </w:rPr>
        <w:t>(povezan s potrebama, interesima učenika i vrijednostima ŠK):</w:t>
      </w:r>
      <w:r w:rsidRPr="00624061">
        <w:rPr>
          <w:rFonts w:ascii="Bookman Old Style" w:hAnsi="Bookman Old Style"/>
          <w:b/>
          <w:i/>
          <w:sz w:val="24"/>
          <w:szCs w:val="24"/>
        </w:rPr>
        <w:t xml:space="preserve"> </w:t>
      </w:r>
      <w:r w:rsidRPr="00624061">
        <w:rPr>
          <w:rFonts w:ascii="Bookman Old Style" w:hAnsi="Bookman Old Style"/>
          <w:sz w:val="24"/>
          <w:szCs w:val="24"/>
        </w:rPr>
        <w:t>posjet i razgledavanje NP Brijuni</w:t>
      </w:r>
      <w:r>
        <w:rPr>
          <w:rFonts w:ascii="Bookman Old Style" w:hAnsi="Bookman Old Style"/>
          <w:sz w:val="24"/>
          <w:szCs w:val="24"/>
        </w:rPr>
        <w:t xml:space="preserve">, </w:t>
      </w:r>
      <w:r w:rsidRPr="00624061">
        <w:rPr>
          <w:rFonts w:ascii="Bookman Old Style" w:hAnsi="Bookman Old Style"/>
          <w:sz w:val="24"/>
          <w:szCs w:val="24"/>
        </w:rPr>
        <w:t>obilazak amfiteatra Arene, obilazak gradske jezgre u Puli</w:t>
      </w:r>
      <w:r>
        <w:rPr>
          <w:rFonts w:ascii="Bookman Old Style" w:hAnsi="Bookman Old Style"/>
          <w:sz w:val="24"/>
          <w:szCs w:val="24"/>
        </w:rPr>
        <w:t xml:space="preserve">, </w:t>
      </w:r>
      <w:r w:rsidRPr="00624061">
        <w:rPr>
          <w:rFonts w:ascii="Bookman Old Style" w:hAnsi="Bookman Old Style"/>
          <w:sz w:val="24"/>
          <w:szCs w:val="24"/>
        </w:rPr>
        <w:t>posjet ostalim gradovima u Istri (Poreč, Rovinj)</w:t>
      </w:r>
      <w:r>
        <w:rPr>
          <w:rFonts w:ascii="Bookman Old Style" w:hAnsi="Bookman Old Style"/>
          <w:sz w:val="24"/>
          <w:szCs w:val="24"/>
        </w:rPr>
        <w:t xml:space="preserve">, </w:t>
      </w:r>
      <w:r w:rsidRPr="00624061">
        <w:rPr>
          <w:rFonts w:ascii="Bookman Old Style" w:hAnsi="Bookman Old Style"/>
          <w:sz w:val="24"/>
          <w:szCs w:val="24"/>
        </w:rPr>
        <w:t>fotografsko dokumentiranje bitnih i zanimljivih sadržaja</w:t>
      </w:r>
      <w:r>
        <w:rPr>
          <w:rFonts w:ascii="Bookman Old Style" w:hAnsi="Bookman Old Style"/>
          <w:sz w:val="24"/>
          <w:szCs w:val="24"/>
        </w:rPr>
        <w:t xml:space="preserve">, </w:t>
      </w:r>
      <w:r w:rsidRPr="00624061">
        <w:rPr>
          <w:rFonts w:ascii="Bookman Old Style" w:hAnsi="Bookman Old Style"/>
          <w:sz w:val="24"/>
          <w:szCs w:val="24"/>
        </w:rPr>
        <w:t>povezivanje viđenog sa sadržajima iz redovne nastave (povijest, geografija, hrvatski jezik…)</w:t>
      </w:r>
    </w:p>
    <w:p w:rsidR="00A36CE3" w:rsidRDefault="00A36CE3" w:rsidP="00BC442B">
      <w:pPr>
        <w:spacing w:after="0" w:line="360" w:lineRule="auto"/>
        <w:jc w:val="both"/>
        <w:rPr>
          <w:rFonts w:ascii="Bookman Old Style" w:hAnsi="Bookman Old Style"/>
          <w:i/>
          <w:sz w:val="24"/>
          <w:szCs w:val="24"/>
        </w:rPr>
      </w:pPr>
      <w:r w:rsidRPr="00624061">
        <w:rPr>
          <w:rFonts w:ascii="Bookman Old Style" w:hAnsi="Bookman Old Style"/>
          <w:b/>
          <w:i/>
          <w:sz w:val="24"/>
          <w:szCs w:val="24"/>
        </w:rPr>
        <w:t>4.</w:t>
      </w:r>
      <w:r>
        <w:rPr>
          <w:rFonts w:ascii="Bookman Old Style" w:hAnsi="Bookman Old Style"/>
          <w:b/>
          <w:i/>
          <w:sz w:val="24"/>
          <w:szCs w:val="24"/>
        </w:rPr>
        <w:t xml:space="preserve"> </w:t>
      </w:r>
      <w:r w:rsidR="00B54A60">
        <w:rPr>
          <w:rFonts w:ascii="Bookman Old Style" w:hAnsi="Bookman Old Style"/>
          <w:b/>
          <w:i/>
          <w:sz w:val="24"/>
          <w:szCs w:val="24"/>
        </w:rPr>
        <w:t xml:space="preserve">Očekivani </w:t>
      </w:r>
      <w:r w:rsidRPr="00624061">
        <w:rPr>
          <w:rFonts w:ascii="Bookman Old Style" w:hAnsi="Bookman Old Style"/>
          <w:b/>
          <w:i/>
          <w:sz w:val="24"/>
          <w:szCs w:val="24"/>
        </w:rPr>
        <w:t>ishodi/postignuća</w:t>
      </w:r>
      <w:r w:rsidRPr="00624061">
        <w:rPr>
          <w:rFonts w:ascii="Bookman Old Style" w:hAnsi="Bookman Old Style"/>
          <w:sz w:val="24"/>
          <w:szCs w:val="24"/>
        </w:rPr>
        <w:t>: (</w:t>
      </w:r>
      <w:r w:rsidRPr="00624061">
        <w:rPr>
          <w:rFonts w:ascii="Bookman Old Style" w:hAnsi="Bookman Old Style"/>
          <w:i/>
          <w:sz w:val="24"/>
          <w:szCs w:val="24"/>
        </w:rPr>
        <w:t>Učenik će moći:)</w:t>
      </w:r>
    </w:p>
    <w:p w:rsidR="00A36CE3" w:rsidRPr="00A36CE3" w:rsidRDefault="00A36CE3" w:rsidP="00BC442B">
      <w:pPr>
        <w:pStyle w:val="Odlomakpopisa"/>
        <w:numPr>
          <w:ilvl w:val="0"/>
          <w:numId w:val="228"/>
        </w:numPr>
        <w:spacing w:before="0" w:line="360" w:lineRule="auto"/>
        <w:rPr>
          <w:rFonts w:ascii="Bookman Old Style" w:hAnsi="Bookman Old Style"/>
          <w:i/>
          <w:sz w:val="24"/>
          <w:szCs w:val="24"/>
        </w:rPr>
      </w:pPr>
      <w:r w:rsidRPr="00A36CE3">
        <w:rPr>
          <w:rFonts w:ascii="Bookman Old Style" w:hAnsi="Bookman Old Style"/>
          <w:sz w:val="24"/>
          <w:szCs w:val="24"/>
        </w:rPr>
        <w:t>upoznati prirodne ljepote i posebnosti NP Brijuni (biološka raznolikost, povijesne i geografske specifičnosti)</w:t>
      </w:r>
    </w:p>
    <w:p w:rsidR="00A36CE3" w:rsidRPr="00A36CE3" w:rsidRDefault="00A36CE3" w:rsidP="00BC442B">
      <w:pPr>
        <w:pStyle w:val="Odlomakpopisa"/>
        <w:numPr>
          <w:ilvl w:val="0"/>
          <w:numId w:val="228"/>
        </w:numPr>
        <w:spacing w:before="0" w:line="360" w:lineRule="auto"/>
        <w:rPr>
          <w:rFonts w:ascii="Bookman Old Style" w:hAnsi="Bookman Old Style"/>
          <w:sz w:val="24"/>
          <w:szCs w:val="24"/>
        </w:rPr>
      </w:pPr>
      <w:r w:rsidRPr="00A36CE3">
        <w:rPr>
          <w:rFonts w:ascii="Bookman Old Style" w:hAnsi="Bookman Old Style"/>
          <w:sz w:val="24"/>
          <w:szCs w:val="24"/>
        </w:rPr>
        <w:t>proširiti znanja o postanku i povijesti amfiteatra Arene (gospodarski, civilizacijski, kulturološki…)</w:t>
      </w:r>
    </w:p>
    <w:p w:rsidR="00A36CE3" w:rsidRPr="00A36CE3" w:rsidRDefault="00A36CE3" w:rsidP="00BC442B">
      <w:pPr>
        <w:pStyle w:val="Odlomakpopisa"/>
        <w:numPr>
          <w:ilvl w:val="0"/>
          <w:numId w:val="228"/>
        </w:numPr>
        <w:spacing w:before="0" w:line="360" w:lineRule="auto"/>
        <w:rPr>
          <w:rFonts w:ascii="Bookman Old Style" w:hAnsi="Bookman Old Style"/>
          <w:sz w:val="24"/>
          <w:szCs w:val="24"/>
        </w:rPr>
      </w:pPr>
      <w:r w:rsidRPr="00A36CE3">
        <w:rPr>
          <w:rFonts w:ascii="Bookman Old Style" w:hAnsi="Bookman Old Style"/>
          <w:sz w:val="24"/>
          <w:szCs w:val="24"/>
        </w:rPr>
        <w:t>proučiti povijesnu jezgru Poreča (Eufrazijeva bazilika) i Rovinja (crkva Sv. Eufemije)</w:t>
      </w:r>
    </w:p>
    <w:p w:rsidR="00A36CE3" w:rsidRPr="00B54A60" w:rsidRDefault="00A36CE3" w:rsidP="00BC442B">
      <w:pPr>
        <w:pStyle w:val="Odlomakpopisa"/>
        <w:numPr>
          <w:ilvl w:val="0"/>
          <w:numId w:val="228"/>
        </w:numPr>
        <w:spacing w:before="0" w:line="360" w:lineRule="auto"/>
        <w:rPr>
          <w:rFonts w:ascii="Bookman Old Style" w:hAnsi="Bookman Old Style"/>
          <w:sz w:val="24"/>
          <w:szCs w:val="24"/>
        </w:rPr>
      </w:pPr>
      <w:r w:rsidRPr="00A36CE3">
        <w:rPr>
          <w:rFonts w:ascii="Bookman Old Style" w:hAnsi="Bookman Old Style"/>
          <w:sz w:val="24"/>
          <w:szCs w:val="24"/>
        </w:rPr>
        <w:t>dodatno razviti sposobnost tolerantnog ponašanja i pristojnog ophođenja u novoj sredini</w:t>
      </w:r>
    </w:p>
    <w:p w:rsidR="00A36CE3" w:rsidRPr="00624061" w:rsidRDefault="00A36CE3" w:rsidP="00BC442B">
      <w:pPr>
        <w:spacing w:after="0" w:line="360" w:lineRule="auto"/>
        <w:contextualSpacing/>
        <w:jc w:val="both"/>
        <w:rPr>
          <w:rFonts w:ascii="Bookman Old Style" w:hAnsi="Bookman Old Style"/>
          <w:b/>
          <w:sz w:val="24"/>
          <w:szCs w:val="24"/>
        </w:rPr>
      </w:pPr>
      <w:r w:rsidRPr="00624061">
        <w:rPr>
          <w:rFonts w:ascii="Bookman Old Style" w:hAnsi="Bookman Old Style"/>
          <w:b/>
          <w:i/>
          <w:sz w:val="24"/>
          <w:szCs w:val="24"/>
        </w:rPr>
        <w:t>5.</w:t>
      </w:r>
      <w:r w:rsidR="00B54A60">
        <w:rPr>
          <w:rFonts w:ascii="Bookman Old Style" w:hAnsi="Bookman Old Style"/>
          <w:b/>
          <w:i/>
          <w:sz w:val="24"/>
          <w:szCs w:val="24"/>
        </w:rPr>
        <w:t xml:space="preserve"> </w:t>
      </w:r>
      <w:r w:rsidRPr="00624061">
        <w:rPr>
          <w:rFonts w:ascii="Bookman Old Style" w:hAnsi="Bookman Old Style"/>
          <w:b/>
          <w:i/>
          <w:sz w:val="24"/>
          <w:szCs w:val="24"/>
        </w:rPr>
        <w:t>Način realizacije:</w:t>
      </w:r>
    </w:p>
    <w:p w:rsidR="00A36CE3" w:rsidRPr="00B54A60" w:rsidRDefault="00A36CE3" w:rsidP="00BC442B">
      <w:pPr>
        <w:pStyle w:val="Odlomakpopisa"/>
        <w:numPr>
          <w:ilvl w:val="0"/>
          <w:numId w:val="229"/>
        </w:numPr>
        <w:spacing w:before="0" w:line="360" w:lineRule="auto"/>
        <w:rPr>
          <w:rFonts w:ascii="Bookman Old Style" w:hAnsi="Bookman Old Style"/>
          <w:b/>
          <w:sz w:val="24"/>
          <w:szCs w:val="24"/>
        </w:rPr>
      </w:pPr>
      <w:r w:rsidRPr="00B54A60">
        <w:rPr>
          <w:rFonts w:ascii="Bookman Old Style" w:hAnsi="Bookman Old Style"/>
          <w:b/>
          <w:i/>
          <w:sz w:val="24"/>
          <w:szCs w:val="24"/>
        </w:rPr>
        <w:t xml:space="preserve">Oblik: </w:t>
      </w:r>
      <w:r w:rsidRPr="00B54A60">
        <w:rPr>
          <w:rFonts w:ascii="Bookman Old Style" w:hAnsi="Bookman Old Style"/>
          <w:sz w:val="24"/>
          <w:szCs w:val="24"/>
        </w:rPr>
        <w:t>petodnevni izlet</w:t>
      </w:r>
    </w:p>
    <w:p w:rsidR="00A36CE3" w:rsidRPr="00B54A60" w:rsidRDefault="00A36CE3" w:rsidP="00BC442B">
      <w:pPr>
        <w:pStyle w:val="Odlomakpopisa"/>
        <w:numPr>
          <w:ilvl w:val="0"/>
          <w:numId w:val="229"/>
        </w:numPr>
        <w:spacing w:before="0" w:line="360" w:lineRule="auto"/>
        <w:rPr>
          <w:rFonts w:ascii="Bookman Old Style" w:hAnsi="Bookman Old Style"/>
          <w:b/>
          <w:sz w:val="24"/>
          <w:szCs w:val="24"/>
        </w:rPr>
      </w:pPr>
      <w:r w:rsidRPr="00B54A60">
        <w:rPr>
          <w:rFonts w:ascii="Bookman Old Style" w:hAnsi="Bookman Old Style"/>
          <w:b/>
          <w:i/>
          <w:sz w:val="24"/>
          <w:szCs w:val="24"/>
        </w:rPr>
        <w:t>Sudionici</w:t>
      </w:r>
      <w:r w:rsidRPr="00B54A60">
        <w:rPr>
          <w:rFonts w:ascii="Bookman Old Style" w:hAnsi="Bookman Old Style"/>
          <w:b/>
          <w:sz w:val="24"/>
          <w:szCs w:val="24"/>
        </w:rPr>
        <w:t xml:space="preserve">: </w:t>
      </w:r>
      <w:r w:rsidRPr="00B54A60">
        <w:rPr>
          <w:rFonts w:ascii="Bookman Old Style" w:hAnsi="Bookman Old Style"/>
          <w:sz w:val="24"/>
          <w:szCs w:val="24"/>
        </w:rPr>
        <w:t>učenici, razrednici, asistenti u nastavi</w:t>
      </w:r>
    </w:p>
    <w:p w:rsidR="00A36CE3" w:rsidRPr="00B54A60" w:rsidRDefault="00A36CE3" w:rsidP="00BC442B">
      <w:pPr>
        <w:pStyle w:val="Odlomakpopisa"/>
        <w:numPr>
          <w:ilvl w:val="0"/>
          <w:numId w:val="229"/>
        </w:numPr>
        <w:spacing w:before="0" w:line="360" w:lineRule="auto"/>
        <w:rPr>
          <w:rFonts w:ascii="Bookman Old Style" w:hAnsi="Bookman Old Style"/>
          <w:sz w:val="24"/>
          <w:szCs w:val="24"/>
        </w:rPr>
      </w:pPr>
      <w:r w:rsidRPr="00B54A60">
        <w:rPr>
          <w:rFonts w:ascii="Bookman Old Style" w:hAnsi="Bookman Old Style"/>
          <w:b/>
          <w:i/>
          <w:sz w:val="24"/>
          <w:szCs w:val="24"/>
        </w:rPr>
        <w:t>Načini učenja</w:t>
      </w:r>
      <w:r w:rsidRPr="00B54A60">
        <w:rPr>
          <w:rFonts w:ascii="Bookman Old Style" w:hAnsi="Bookman Old Style"/>
          <w:b/>
          <w:sz w:val="24"/>
          <w:szCs w:val="24"/>
        </w:rPr>
        <w:t xml:space="preserve"> (</w:t>
      </w:r>
      <w:r w:rsidRPr="00B54A60">
        <w:rPr>
          <w:rFonts w:ascii="Bookman Old Style" w:hAnsi="Bookman Old Style"/>
          <w:b/>
          <w:i/>
          <w:sz w:val="24"/>
          <w:szCs w:val="24"/>
        </w:rPr>
        <w:t>što rade učenici)</w:t>
      </w:r>
      <w:r w:rsidR="00B54A60" w:rsidRPr="00B54A60">
        <w:rPr>
          <w:rFonts w:ascii="Bookman Old Style" w:hAnsi="Bookman Old Style"/>
          <w:b/>
          <w:i/>
          <w:sz w:val="24"/>
          <w:szCs w:val="24"/>
        </w:rPr>
        <w:t xml:space="preserve">: </w:t>
      </w:r>
      <w:r w:rsidRPr="00B54A60">
        <w:rPr>
          <w:rFonts w:ascii="Bookman Old Style" w:hAnsi="Bookman Old Style"/>
          <w:sz w:val="24"/>
          <w:szCs w:val="24"/>
        </w:rPr>
        <w:t>usvajaju teorijska i praktična znanja iz različitih područja redovne nastave</w:t>
      </w:r>
      <w:r w:rsidR="00B54A60" w:rsidRPr="00B54A60">
        <w:rPr>
          <w:rFonts w:ascii="Bookman Old Style" w:hAnsi="Bookman Old Style"/>
          <w:sz w:val="24"/>
          <w:szCs w:val="24"/>
        </w:rPr>
        <w:t xml:space="preserve">, </w:t>
      </w:r>
      <w:r w:rsidRPr="00B54A60">
        <w:rPr>
          <w:rFonts w:ascii="Bookman Old Style" w:hAnsi="Bookman Old Style"/>
          <w:sz w:val="24"/>
          <w:szCs w:val="24"/>
        </w:rPr>
        <w:t>obilaze planirane sadržaje na terenu</w:t>
      </w:r>
    </w:p>
    <w:p w:rsidR="00A36CE3" w:rsidRPr="00B54A60" w:rsidRDefault="00A36CE3" w:rsidP="00BC442B">
      <w:pPr>
        <w:pStyle w:val="Odlomakpopisa"/>
        <w:numPr>
          <w:ilvl w:val="0"/>
          <w:numId w:val="229"/>
        </w:numPr>
        <w:spacing w:before="0" w:line="360" w:lineRule="auto"/>
        <w:rPr>
          <w:rFonts w:ascii="Bookman Old Style" w:hAnsi="Bookman Old Style"/>
          <w:sz w:val="24"/>
          <w:szCs w:val="24"/>
        </w:rPr>
      </w:pPr>
      <w:r w:rsidRPr="00B54A60">
        <w:rPr>
          <w:rFonts w:ascii="Bookman Old Style" w:hAnsi="Bookman Old Style"/>
          <w:sz w:val="24"/>
          <w:szCs w:val="24"/>
        </w:rPr>
        <w:t>fotografiraju viđeno</w:t>
      </w:r>
    </w:p>
    <w:p w:rsidR="00A36CE3" w:rsidRPr="00B54A60" w:rsidRDefault="00A36CE3" w:rsidP="00BC442B">
      <w:pPr>
        <w:pStyle w:val="Odlomakpopisa"/>
        <w:numPr>
          <w:ilvl w:val="0"/>
          <w:numId w:val="229"/>
        </w:numPr>
        <w:tabs>
          <w:tab w:val="left" w:pos="-180"/>
        </w:tabs>
        <w:spacing w:before="0" w:line="360" w:lineRule="auto"/>
        <w:rPr>
          <w:rFonts w:ascii="Bookman Old Style" w:hAnsi="Bookman Old Style"/>
          <w:sz w:val="24"/>
          <w:szCs w:val="24"/>
        </w:rPr>
      </w:pPr>
      <w:r w:rsidRPr="00B54A60">
        <w:rPr>
          <w:rFonts w:ascii="Bookman Old Style" w:hAnsi="Bookman Old Style"/>
          <w:b/>
          <w:i/>
          <w:sz w:val="24"/>
          <w:szCs w:val="24"/>
        </w:rPr>
        <w:t>Metode poučavanja</w:t>
      </w:r>
      <w:r w:rsidRPr="00B54A60">
        <w:rPr>
          <w:rFonts w:ascii="Bookman Old Style" w:hAnsi="Bookman Old Style"/>
          <w:b/>
          <w:sz w:val="24"/>
          <w:szCs w:val="24"/>
        </w:rPr>
        <w:t xml:space="preserve"> (</w:t>
      </w:r>
      <w:r w:rsidRPr="00B54A60">
        <w:rPr>
          <w:rFonts w:ascii="Bookman Old Style" w:hAnsi="Bookman Old Style"/>
          <w:b/>
          <w:i/>
          <w:sz w:val="24"/>
          <w:szCs w:val="24"/>
        </w:rPr>
        <w:t>što rade učitelji</w:t>
      </w:r>
      <w:r w:rsidRPr="00B54A60">
        <w:rPr>
          <w:rFonts w:ascii="Bookman Old Style" w:hAnsi="Bookman Old Style"/>
          <w:b/>
          <w:sz w:val="24"/>
          <w:szCs w:val="24"/>
        </w:rPr>
        <w:t xml:space="preserve">): </w:t>
      </w:r>
      <w:r w:rsidRPr="00B54A60">
        <w:rPr>
          <w:rFonts w:ascii="Bookman Old Style" w:hAnsi="Bookman Old Style"/>
          <w:sz w:val="24"/>
          <w:szCs w:val="24"/>
        </w:rPr>
        <w:t>prethodno pripremaju učenike za usvajanje novih sadržaja</w:t>
      </w:r>
      <w:r w:rsidR="00B54A60" w:rsidRPr="00B54A60">
        <w:rPr>
          <w:rFonts w:ascii="Bookman Old Style" w:hAnsi="Bookman Old Style"/>
          <w:sz w:val="24"/>
          <w:szCs w:val="24"/>
        </w:rPr>
        <w:t xml:space="preserve">, </w:t>
      </w:r>
      <w:r w:rsidRPr="00B54A60">
        <w:rPr>
          <w:rFonts w:ascii="Bookman Old Style" w:hAnsi="Bookman Old Style"/>
          <w:sz w:val="24"/>
          <w:szCs w:val="24"/>
        </w:rPr>
        <w:t>usmjeravaju tijek izleta</w:t>
      </w:r>
      <w:r w:rsidR="00B54A60" w:rsidRPr="00B54A60">
        <w:rPr>
          <w:rFonts w:ascii="Bookman Old Style" w:hAnsi="Bookman Old Style"/>
          <w:sz w:val="24"/>
          <w:szCs w:val="24"/>
        </w:rPr>
        <w:t xml:space="preserve">, </w:t>
      </w:r>
      <w:r w:rsidRPr="00B54A60">
        <w:rPr>
          <w:rFonts w:ascii="Bookman Old Style" w:hAnsi="Bookman Old Style"/>
          <w:sz w:val="24"/>
          <w:szCs w:val="24"/>
        </w:rPr>
        <w:t>dodatno pojašnjavaju određene sadržaje</w:t>
      </w:r>
      <w:r w:rsidR="00B54A60" w:rsidRPr="00B54A60">
        <w:rPr>
          <w:rFonts w:ascii="Bookman Old Style" w:hAnsi="Bookman Old Style"/>
          <w:sz w:val="24"/>
          <w:szCs w:val="24"/>
        </w:rPr>
        <w:t xml:space="preserve">, </w:t>
      </w:r>
      <w:r w:rsidRPr="00B54A60">
        <w:rPr>
          <w:rFonts w:ascii="Bookman Old Style" w:hAnsi="Bookman Old Style"/>
          <w:sz w:val="24"/>
          <w:szCs w:val="24"/>
        </w:rPr>
        <w:t>potiču na međusobne prijateljske odnose</w:t>
      </w:r>
      <w:r w:rsidR="00B54A60" w:rsidRPr="00B54A60">
        <w:rPr>
          <w:rFonts w:ascii="Bookman Old Style" w:hAnsi="Bookman Old Style"/>
          <w:sz w:val="24"/>
          <w:szCs w:val="24"/>
        </w:rPr>
        <w:t xml:space="preserve">, </w:t>
      </w:r>
      <w:r w:rsidRPr="00B54A60">
        <w:rPr>
          <w:rFonts w:ascii="Bookman Old Style" w:hAnsi="Bookman Old Style"/>
          <w:sz w:val="24"/>
          <w:szCs w:val="24"/>
        </w:rPr>
        <w:t>brinu o sigurnosti učenika</w:t>
      </w:r>
    </w:p>
    <w:p w:rsidR="00A36CE3" w:rsidRPr="00B54A60" w:rsidRDefault="00A36CE3" w:rsidP="00BC442B">
      <w:pPr>
        <w:pStyle w:val="Odlomakpopisa"/>
        <w:numPr>
          <w:ilvl w:val="0"/>
          <w:numId w:val="229"/>
        </w:numPr>
        <w:tabs>
          <w:tab w:val="left" w:pos="-180"/>
        </w:tabs>
        <w:spacing w:before="0" w:line="360" w:lineRule="auto"/>
        <w:rPr>
          <w:rFonts w:ascii="Bookman Old Style" w:hAnsi="Bookman Old Style"/>
          <w:b/>
          <w:i/>
          <w:sz w:val="24"/>
          <w:szCs w:val="24"/>
        </w:rPr>
      </w:pPr>
      <w:r w:rsidRPr="00B54A60">
        <w:rPr>
          <w:rFonts w:ascii="Bookman Old Style" w:hAnsi="Bookman Old Style"/>
          <w:b/>
          <w:i/>
          <w:sz w:val="24"/>
          <w:szCs w:val="24"/>
        </w:rPr>
        <w:t>Trajanje izvedbe:</w:t>
      </w:r>
      <w:r w:rsidRPr="00B54A60">
        <w:rPr>
          <w:rFonts w:ascii="Bookman Old Style" w:hAnsi="Bookman Old Style"/>
          <w:sz w:val="24"/>
          <w:szCs w:val="24"/>
        </w:rPr>
        <w:t xml:space="preserve"> priprema izleta u</w:t>
      </w:r>
      <w:r w:rsidRPr="00B54A60">
        <w:rPr>
          <w:rFonts w:ascii="Bookman Old Style" w:hAnsi="Bookman Old Style"/>
          <w:b/>
          <w:i/>
          <w:sz w:val="24"/>
          <w:szCs w:val="24"/>
        </w:rPr>
        <w:t xml:space="preserve"> </w:t>
      </w:r>
      <w:r w:rsidRPr="00B54A60">
        <w:rPr>
          <w:rFonts w:ascii="Bookman Old Style" w:hAnsi="Bookman Old Style"/>
          <w:sz w:val="24"/>
          <w:szCs w:val="24"/>
        </w:rPr>
        <w:t>šk. god. 2014. / 2015., a izvedba u šk. god. 2015. / 2016. (mjesec rujan)</w:t>
      </w:r>
    </w:p>
    <w:p w:rsidR="00A36CE3" w:rsidRPr="00624061" w:rsidRDefault="00B54A60" w:rsidP="00BC442B">
      <w:pPr>
        <w:spacing w:after="0" w:line="360" w:lineRule="auto"/>
        <w:contextualSpacing/>
        <w:jc w:val="both"/>
        <w:rPr>
          <w:rFonts w:ascii="Bookman Old Style" w:hAnsi="Bookman Old Style"/>
          <w:b/>
          <w:sz w:val="24"/>
          <w:szCs w:val="24"/>
        </w:rPr>
      </w:pPr>
      <w:r>
        <w:rPr>
          <w:rFonts w:ascii="Bookman Old Style" w:hAnsi="Bookman Old Style"/>
          <w:b/>
          <w:i/>
          <w:sz w:val="24"/>
          <w:szCs w:val="24"/>
        </w:rPr>
        <w:t xml:space="preserve">6. </w:t>
      </w:r>
      <w:r w:rsidR="00A36CE3" w:rsidRPr="00624061">
        <w:rPr>
          <w:rFonts w:ascii="Bookman Old Style" w:hAnsi="Bookman Old Style"/>
          <w:b/>
          <w:i/>
          <w:sz w:val="24"/>
          <w:szCs w:val="24"/>
        </w:rPr>
        <w:t>Potrebni resursi/moguće teškoće</w:t>
      </w:r>
      <w:r w:rsidR="00A36CE3" w:rsidRPr="00624061">
        <w:rPr>
          <w:rFonts w:ascii="Bookman Old Style" w:hAnsi="Bookman Old Style"/>
          <w:b/>
          <w:sz w:val="24"/>
          <w:szCs w:val="24"/>
        </w:rPr>
        <w:t>:</w:t>
      </w:r>
    </w:p>
    <w:p w:rsidR="00B54A60" w:rsidRDefault="00B54A60" w:rsidP="00BC442B">
      <w:pPr>
        <w:spacing w:after="0" w:line="360" w:lineRule="auto"/>
        <w:ind w:left="-360" w:firstLine="1069"/>
        <w:jc w:val="both"/>
        <w:rPr>
          <w:rFonts w:ascii="Bookman Old Style" w:hAnsi="Bookman Old Style"/>
          <w:sz w:val="24"/>
          <w:szCs w:val="24"/>
        </w:rPr>
      </w:pPr>
      <w:r>
        <w:rPr>
          <w:rFonts w:ascii="Bookman Old Style" w:hAnsi="Bookman Old Style"/>
          <w:sz w:val="24"/>
          <w:szCs w:val="24"/>
        </w:rPr>
        <w:t xml:space="preserve">- </w:t>
      </w:r>
      <w:r w:rsidR="00A36CE3" w:rsidRPr="00B54A60">
        <w:rPr>
          <w:rFonts w:ascii="Bookman Old Style" w:hAnsi="Bookman Old Style"/>
          <w:sz w:val="24"/>
          <w:szCs w:val="24"/>
        </w:rPr>
        <w:t>troškovi puta (smještaj, prijevoz, ulaznice, hrana)</w:t>
      </w:r>
      <w:r>
        <w:rPr>
          <w:rFonts w:ascii="Bookman Old Style" w:hAnsi="Bookman Old Style"/>
          <w:sz w:val="24"/>
          <w:szCs w:val="24"/>
        </w:rPr>
        <w:t xml:space="preserve">, </w:t>
      </w:r>
    </w:p>
    <w:p w:rsidR="00A36CE3" w:rsidRPr="00B54A60" w:rsidRDefault="00B54A60" w:rsidP="00BC442B">
      <w:pPr>
        <w:spacing w:after="0" w:line="360" w:lineRule="auto"/>
        <w:ind w:left="-360" w:firstLine="1069"/>
        <w:jc w:val="both"/>
        <w:rPr>
          <w:rFonts w:ascii="Bookman Old Style" w:hAnsi="Bookman Old Style"/>
          <w:sz w:val="24"/>
          <w:szCs w:val="24"/>
        </w:rPr>
      </w:pPr>
      <w:r>
        <w:rPr>
          <w:rFonts w:ascii="Bookman Old Style" w:hAnsi="Bookman Old Style"/>
          <w:sz w:val="24"/>
          <w:szCs w:val="24"/>
        </w:rPr>
        <w:t xml:space="preserve">- </w:t>
      </w:r>
      <w:r w:rsidR="00A36CE3" w:rsidRPr="00B54A60">
        <w:rPr>
          <w:rFonts w:ascii="Bookman Old Style" w:hAnsi="Bookman Old Style"/>
          <w:sz w:val="24"/>
          <w:szCs w:val="24"/>
        </w:rPr>
        <w:t xml:space="preserve">teškoće - nemogućnost odlaska na maturalac pojedinih učenika zbog nedostatka novčanih sredstava roditelja </w:t>
      </w:r>
    </w:p>
    <w:p w:rsidR="00A36CE3" w:rsidRPr="00624061" w:rsidRDefault="00A36CE3" w:rsidP="00BC442B">
      <w:pPr>
        <w:spacing w:after="0" w:line="360" w:lineRule="auto"/>
        <w:contextualSpacing/>
        <w:jc w:val="both"/>
        <w:rPr>
          <w:rFonts w:ascii="Bookman Old Style" w:hAnsi="Bookman Old Style"/>
          <w:b/>
          <w:i/>
          <w:sz w:val="24"/>
          <w:szCs w:val="24"/>
        </w:rPr>
      </w:pPr>
      <w:r w:rsidRPr="00624061">
        <w:rPr>
          <w:rFonts w:ascii="Bookman Old Style" w:hAnsi="Bookman Old Style"/>
          <w:b/>
          <w:i/>
          <w:sz w:val="24"/>
          <w:szCs w:val="24"/>
        </w:rPr>
        <w:t>6.Način praćenja i provjere ishoda/postignuća:</w:t>
      </w:r>
    </w:p>
    <w:p w:rsidR="00A36CE3" w:rsidRPr="00B54A60" w:rsidRDefault="00B54A60" w:rsidP="00BC442B">
      <w:pPr>
        <w:spacing w:after="0" w:line="360" w:lineRule="auto"/>
        <w:ind w:left="-360" w:firstLine="1069"/>
        <w:jc w:val="both"/>
        <w:rPr>
          <w:rFonts w:ascii="Bookman Old Style" w:hAnsi="Bookman Old Style"/>
          <w:sz w:val="24"/>
          <w:szCs w:val="24"/>
        </w:rPr>
      </w:pPr>
      <w:r>
        <w:rPr>
          <w:rFonts w:ascii="Bookman Old Style" w:hAnsi="Bookman Old Style"/>
          <w:sz w:val="24"/>
          <w:szCs w:val="24"/>
        </w:rPr>
        <w:t xml:space="preserve">- </w:t>
      </w:r>
      <w:r w:rsidR="00A36CE3" w:rsidRPr="00B54A60">
        <w:rPr>
          <w:rFonts w:ascii="Bookman Old Style" w:hAnsi="Bookman Old Style"/>
          <w:sz w:val="24"/>
          <w:szCs w:val="24"/>
        </w:rPr>
        <w:t>izlaganje fotografija i pismenih bilješki</w:t>
      </w:r>
    </w:p>
    <w:p w:rsidR="00A36CE3" w:rsidRPr="00B54A60" w:rsidRDefault="00B54A60" w:rsidP="00BC442B">
      <w:pPr>
        <w:spacing w:after="0" w:line="360" w:lineRule="auto"/>
        <w:ind w:left="-360" w:firstLine="1069"/>
        <w:jc w:val="both"/>
        <w:rPr>
          <w:rFonts w:ascii="Bookman Old Style" w:hAnsi="Bookman Old Style"/>
          <w:sz w:val="24"/>
          <w:szCs w:val="24"/>
        </w:rPr>
      </w:pPr>
      <w:r>
        <w:rPr>
          <w:rFonts w:ascii="Bookman Old Style" w:hAnsi="Bookman Old Style"/>
          <w:sz w:val="24"/>
          <w:szCs w:val="24"/>
        </w:rPr>
        <w:t xml:space="preserve">- </w:t>
      </w:r>
      <w:r w:rsidR="00A36CE3" w:rsidRPr="00B54A60">
        <w:rPr>
          <w:rFonts w:ascii="Bookman Old Style" w:hAnsi="Bookman Old Style"/>
          <w:sz w:val="24"/>
          <w:szCs w:val="24"/>
        </w:rPr>
        <w:t>razgovor o uspješnosti provedenog izleta</w:t>
      </w:r>
    </w:p>
    <w:p w:rsidR="00A36CE3" w:rsidRPr="00624061" w:rsidRDefault="00A36CE3" w:rsidP="00BC442B">
      <w:pPr>
        <w:spacing w:after="0" w:line="360" w:lineRule="auto"/>
        <w:jc w:val="both"/>
        <w:rPr>
          <w:rFonts w:ascii="Bookman Old Style" w:hAnsi="Bookman Old Style"/>
        </w:rPr>
      </w:pPr>
      <w:r w:rsidRPr="00624061">
        <w:rPr>
          <w:rFonts w:ascii="Bookman Old Style" w:hAnsi="Bookman Old Style"/>
          <w:b/>
          <w:i/>
          <w:sz w:val="24"/>
          <w:szCs w:val="24"/>
        </w:rPr>
        <w:t>7. Odgovorne osobe:</w:t>
      </w:r>
      <w:r w:rsidRPr="00624061">
        <w:rPr>
          <w:rFonts w:ascii="Bookman Old Style" w:hAnsi="Bookman Old Style"/>
          <w:b/>
          <w:sz w:val="24"/>
          <w:szCs w:val="24"/>
        </w:rPr>
        <w:t xml:space="preserve"> </w:t>
      </w:r>
      <w:r w:rsidRPr="00624061">
        <w:rPr>
          <w:rFonts w:ascii="Bookman Old Style" w:hAnsi="Bookman Old Style"/>
          <w:sz w:val="24"/>
          <w:szCs w:val="24"/>
        </w:rPr>
        <w:t>Đurđica Luketić (7.c), Neda Čačić (7.b), Karmela Bušljeta Butković (7.a), Darko Vukić (7.d)</w:t>
      </w:r>
    </w:p>
    <w:p w:rsidR="00A36CE3" w:rsidRDefault="00A36CE3" w:rsidP="00BC442B">
      <w:pPr>
        <w:pStyle w:val="Naslov1"/>
        <w:jc w:val="both"/>
      </w:pPr>
    </w:p>
    <w:p w:rsidR="00A36CE3" w:rsidRDefault="00A36CE3" w:rsidP="00BC442B">
      <w:pPr>
        <w:jc w:val="both"/>
      </w:pPr>
    </w:p>
    <w:p w:rsidR="00A36CE3" w:rsidRDefault="00A36CE3" w:rsidP="00BC442B">
      <w:pPr>
        <w:jc w:val="both"/>
      </w:pPr>
    </w:p>
    <w:p w:rsidR="00A36CE3" w:rsidRPr="00A36CE3" w:rsidRDefault="00A36CE3" w:rsidP="00BC442B">
      <w:pPr>
        <w:jc w:val="both"/>
      </w:pPr>
    </w:p>
    <w:p w:rsidR="00A36CE3" w:rsidRDefault="00A36CE3" w:rsidP="00BC442B">
      <w:pPr>
        <w:pStyle w:val="Naslov1"/>
        <w:jc w:val="both"/>
      </w:pPr>
    </w:p>
    <w:p w:rsidR="00A36CE3" w:rsidRDefault="00A36CE3" w:rsidP="00BC442B">
      <w:pPr>
        <w:jc w:val="both"/>
      </w:pPr>
    </w:p>
    <w:p w:rsidR="00A36CE3" w:rsidRPr="00A36CE3" w:rsidRDefault="00A36CE3" w:rsidP="00BC442B">
      <w:pPr>
        <w:jc w:val="both"/>
      </w:pPr>
    </w:p>
    <w:p w:rsidR="00A36CE3" w:rsidRDefault="00A36CE3" w:rsidP="00BC442B">
      <w:pPr>
        <w:pStyle w:val="Naslov1"/>
        <w:spacing w:before="0" w:line="360" w:lineRule="auto"/>
        <w:jc w:val="both"/>
      </w:pPr>
    </w:p>
    <w:p w:rsidR="00A36CE3" w:rsidRDefault="00A36CE3" w:rsidP="00BC442B">
      <w:pPr>
        <w:jc w:val="both"/>
      </w:pPr>
    </w:p>
    <w:p w:rsidR="00B54A60" w:rsidRDefault="00B54A60" w:rsidP="00BC442B">
      <w:pPr>
        <w:jc w:val="both"/>
      </w:pPr>
    </w:p>
    <w:p w:rsidR="00B54A60" w:rsidRDefault="00B54A60" w:rsidP="00BC442B">
      <w:pPr>
        <w:jc w:val="both"/>
      </w:pPr>
    </w:p>
    <w:p w:rsidR="00B54A60" w:rsidRDefault="00B54A60" w:rsidP="00BC442B">
      <w:pPr>
        <w:jc w:val="both"/>
      </w:pPr>
    </w:p>
    <w:p w:rsidR="00B54A60" w:rsidRDefault="00B54A60" w:rsidP="00BC442B">
      <w:pPr>
        <w:jc w:val="both"/>
      </w:pPr>
    </w:p>
    <w:p w:rsidR="00B54A60" w:rsidRDefault="00B54A60" w:rsidP="00BC442B">
      <w:pPr>
        <w:jc w:val="both"/>
      </w:pPr>
    </w:p>
    <w:p w:rsidR="00B54A60" w:rsidRDefault="00B54A60" w:rsidP="00BC442B">
      <w:pPr>
        <w:spacing w:after="0" w:line="360" w:lineRule="auto"/>
        <w:jc w:val="both"/>
      </w:pPr>
    </w:p>
    <w:p w:rsidR="00B54A60" w:rsidRDefault="00B54A60" w:rsidP="00BC442B">
      <w:pPr>
        <w:spacing w:after="0" w:line="360" w:lineRule="auto"/>
        <w:jc w:val="both"/>
      </w:pPr>
    </w:p>
    <w:p w:rsidR="00B54A60" w:rsidRPr="00A36CE3" w:rsidRDefault="00B54A60" w:rsidP="00BC442B">
      <w:pPr>
        <w:spacing w:after="0" w:line="360" w:lineRule="auto"/>
        <w:jc w:val="both"/>
      </w:pPr>
    </w:p>
    <w:p w:rsidR="00B54A60" w:rsidRDefault="00B54A60" w:rsidP="00BC442B">
      <w:pPr>
        <w:pStyle w:val="Naslov1"/>
        <w:spacing w:before="0" w:line="360" w:lineRule="auto"/>
        <w:jc w:val="both"/>
      </w:pPr>
    </w:p>
    <w:p w:rsidR="00B54A60" w:rsidRDefault="00B54A60" w:rsidP="00BC442B">
      <w:pPr>
        <w:pStyle w:val="Naslov1"/>
        <w:spacing w:before="0" w:line="360" w:lineRule="auto"/>
        <w:jc w:val="both"/>
      </w:pPr>
    </w:p>
    <w:p w:rsidR="00B54A60" w:rsidRPr="00B54A60" w:rsidRDefault="00B54A60" w:rsidP="00BC442B">
      <w:pPr>
        <w:jc w:val="both"/>
      </w:pPr>
    </w:p>
    <w:p w:rsidR="003D1962" w:rsidRPr="003D1962" w:rsidRDefault="003D1962" w:rsidP="00BC442B">
      <w:pPr>
        <w:pStyle w:val="Naslov1"/>
        <w:spacing w:before="0" w:line="360" w:lineRule="auto"/>
        <w:jc w:val="both"/>
      </w:pPr>
      <w:bookmarkStart w:id="36" w:name="_Toc399763490"/>
      <w:r w:rsidRPr="003D1962">
        <w:t>DOPUNSKA,</w:t>
      </w:r>
      <w:r w:rsidR="00AA00D8">
        <w:t xml:space="preserve"> </w:t>
      </w:r>
      <w:r w:rsidRPr="003D1962">
        <w:t>DODATNA NASTAVA:</w:t>
      </w:r>
      <w:bookmarkEnd w:id="35"/>
      <w:bookmarkEnd w:id="36"/>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r w:rsidRPr="003D1962">
        <w:rPr>
          <w:rFonts w:ascii="Bookman Old Style" w:hAnsi="Bookman Old Style"/>
          <w:color w:val="0D0D0D" w:themeColor="text1" w:themeTint="F2"/>
          <w:sz w:val="24"/>
          <w:szCs w:val="24"/>
        </w:rPr>
        <w:t>Kurikulumsko područje: matematičko</w:t>
      </w:r>
    </w:p>
    <w:p w:rsidR="003D1962" w:rsidRPr="003D1962" w:rsidRDefault="00AA00D8" w:rsidP="00BC442B">
      <w:pPr>
        <w:spacing w:after="0" w:line="360" w:lineRule="auto"/>
        <w:jc w:val="both"/>
        <w:rPr>
          <w:rFonts w:ascii="Bookman Old Style" w:hAnsi="Bookman Old Style"/>
          <w:b/>
          <w:color w:val="0D0D0D" w:themeColor="text1" w:themeTint="F2"/>
          <w:sz w:val="24"/>
          <w:szCs w:val="24"/>
        </w:rPr>
      </w:pPr>
      <w:r>
        <w:rPr>
          <w:rFonts w:ascii="Bookman Old Style" w:hAnsi="Bookman Old Style"/>
          <w:b/>
          <w:color w:val="0D0D0D" w:themeColor="text1" w:themeTint="F2"/>
          <w:sz w:val="24"/>
          <w:szCs w:val="24"/>
        </w:rPr>
        <w:t xml:space="preserve">1. </w:t>
      </w:r>
      <w:r w:rsidR="003D1962" w:rsidRPr="003D1962">
        <w:rPr>
          <w:rFonts w:ascii="Bookman Old Style" w:hAnsi="Bookman Old Style"/>
          <w:b/>
          <w:color w:val="0D0D0D" w:themeColor="text1" w:themeTint="F2"/>
          <w:sz w:val="24"/>
          <w:szCs w:val="24"/>
        </w:rPr>
        <w:t xml:space="preserve">Ciklus (razred): </w:t>
      </w:r>
      <w:r w:rsidR="003D1962" w:rsidRPr="00DE7DC9">
        <w:rPr>
          <w:rFonts w:ascii="Bookman Old Style" w:hAnsi="Bookman Old Style"/>
          <w:color w:val="0D0D0D" w:themeColor="text1" w:themeTint="F2"/>
          <w:sz w:val="24"/>
          <w:szCs w:val="24"/>
        </w:rPr>
        <w:t>prvi razred</w:t>
      </w:r>
      <w:r w:rsidR="00DE7DC9" w:rsidRPr="00DE7DC9">
        <w:rPr>
          <w:rFonts w:ascii="Bookman Old Style" w:hAnsi="Bookman Old Style"/>
          <w:color w:val="0D0D0D" w:themeColor="text1" w:themeTint="F2"/>
          <w:sz w:val="24"/>
          <w:szCs w:val="24"/>
        </w:rPr>
        <w:t xml:space="preserve"> </w:t>
      </w:r>
      <w:r w:rsidR="003D1962" w:rsidRPr="00DE7DC9">
        <w:rPr>
          <w:rFonts w:ascii="Bookman Old Style" w:hAnsi="Bookman Old Style"/>
          <w:color w:val="0D0D0D" w:themeColor="text1" w:themeTint="F2"/>
          <w:sz w:val="24"/>
          <w:szCs w:val="24"/>
        </w:rPr>
        <w:t>(1.a)</w:t>
      </w:r>
    </w:p>
    <w:p w:rsidR="003D1962" w:rsidRPr="003D1962" w:rsidRDefault="00DE7DC9" w:rsidP="00BC442B">
      <w:pPr>
        <w:spacing w:after="0" w:line="360" w:lineRule="auto"/>
        <w:jc w:val="both"/>
        <w:rPr>
          <w:rFonts w:ascii="Bookman Old Style" w:hAnsi="Bookman Old Style"/>
          <w:color w:val="0D0D0D" w:themeColor="text1" w:themeTint="F2"/>
          <w:sz w:val="24"/>
          <w:szCs w:val="24"/>
        </w:rPr>
      </w:pPr>
      <w:r>
        <w:rPr>
          <w:rFonts w:ascii="Bookman Old Style" w:hAnsi="Bookman Old Style"/>
          <w:b/>
          <w:i/>
          <w:color w:val="0D0D0D" w:themeColor="text1" w:themeTint="F2"/>
          <w:sz w:val="24"/>
          <w:szCs w:val="24"/>
        </w:rPr>
        <w:t xml:space="preserve">2. </w:t>
      </w:r>
      <w:r w:rsidR="003D1962" w:rsidRPr="003D1962">
        <w:rPr>
          <w:rFonts w:ascii="Bookman Old Style" w:hAnsi="Bookman Old Style"/>
          <w:b/>
          <w:i/>
          <w:color w:val="0D0D0D" w:themeColor="text1" w:themeTint="F2"/>
          <w:sz w:val="24"/>
          <w:szCs w:val="24"/>
        </w:rPr>
        <w:t xml:space="preserve">Cilj 1. </w:t>
      </w:r>
      <w:r w:rsidR="003D1962" w:rsidRPr="003D1962">
        <w:rPr>
          <w:rFonts w:ascii="Bookman Old Style" w:hAnsi="Bookman Old Style"/>
          <w:color w:val="0D0D0D" w:themeColor="text1" w:themeTint="F2"/>
          <w:sz w:val="24"/>
          <w:szCs w:val="24"/>
        </w:rPr>
        <w:t>Rješavanje zadataka zadanih riječima</w:t>
      </w:r>
    </w:p>
    <w:p w:rsidR="003D1962" w:rsidRPr="003D1962" w:rsidRDefault="00D77780" w:rsidP="00BC442B">
      <w:pPr>
        <w:spacing w:after="0" w:line="360" w:lineRule="auto"/>
        <w:jc w:val="both"/>
        <w:rPr>
          <w:rFonts w:ascii="Bookman Old Style" w:hAnsi="Bookman Old Style"/>
          <w:color w:val="0D0D0D" w:themeColor="text1" w:themeTint="F2"/>
          <w:sz w:val="24"/>
          <w:szCs w:val="24"/>
        </w:rPr>
      </w:pPr>
      <w:r>
        <w:rPr>
          <w:rFonts w:ascii="Bookman Old Style" w:hAnsi="Bookman Old Style"/>
          <w:b/>
          <w:i/>
          <w:color w:val="0D0D0D" w:themeColor="text1" w:themeTint="F2"/>
          <w:sz w:val="24"/>
          <w:szCs w:val="24"/>
        </w:rPr>
        <w:t xml:space="preserve">3. </w:t>
      </w:r>
      <w:r w:rsidR="003D1962" w:rsidRPr="003D1962">
        <w:rPr>
          <w:rFonts w:ascii="Bookman Old Style" w:hAnsi="Bookman Old Style"/>
          <w:b/>
          <w:i/>
          <w:color w:val="0D0D0D" w:themeColor="text1" w:themeTint="F2"/>
          <w:sz w:val="24"/>
          <w:szCs w:val="24"/>
        </w:rPr>
        <w:t xml:space="preserve">Obrazloženje cilja </w:t>
      </w:r>
      <w:r w:rsidR="003D1962" w:rsidRPr="003D1962">
        <w:rPr>
          <w:rFonts w:ascii="Bookman Old Style" w:hAnsi="Bookman Old Style"/>
          <w:i/>
          <w:color w:val="0D0D0D" w:themeColor="text1" w:themeTint="F2"/>
          <w:sz w:val="24"/>
          <w:szCs w:val="24"/>
        </w:rPr>
        <w:t>(povezan s potrebama, interesima učenika i vrijednostima ŠK):</w:t>
      </w:r>
      <w:r w:rsidR="003D1962" w:rsidRPr="003D1962">
        <w:rPr>
          <w:rFonts w:ascii="Bookman Old Style" w:hAnsi="Bookman Old Style"/>
          <w:b/>
          <w:i/>
          <w:color w:val="0D0D0D" w:themeColor="text1" w:themeTint="F2"/>
          <w:sz w:val="24"/>
          <w:szCs w:val="24"/>
        </w:rPr>
        <w:t xml:space="preserve"> </w:t>
      </w:r>
      <w:r w:rsidR="003D1962" w:rsidRPr="003D1962">
        <w:rPr>
          <w:rFonts w:ascii="Bookman Old Style" w:hAnsi="Bookman Old Style"/>
          <w:color w:val="0D0D0D" w:themeColor="text1" w:themeTint="F2"/>
          <w:sz w:val="24"/>
          <w:szCs w:val="24"/>
        </w:rPr>
        <w:t>Osposobiti učenika za logičko zaključivanje i povezivanje zadataka namijenjenih učenicima-naprednim matematičarima</w:t>
      </w:r>
    </w:p>
    <w:p w:rsidR="003D1962" w:rsidRPr="003D1962" w:rsidRDefault="00D77780" w:rsidP="00BC442B">
      <w:pPr>
        <w:spacing w:after="0" w:line="360" w:lineRule="auto"/>
        <w:jc w:val="both"/>
        <w:rPr>
          <w:rFonts w:ascii="Bookman Old Style" w:hAnsi="Bookman Old Style"/>
          <w:color w:val="0D0D0D" w:themeColor="text1" w:themeTint="F2"/>
          <w:sz w:val="24"/>
          <w:szCs w:val="24"/>
        </w:rPr>
      </w:pPr>
      <w:r w:rsidRPr="00D77780">
        <w:rPr>
          <w:rFonts w:ascii="Bookman Old Style" w:hAnsi="Bookman Old Style"/>
          <w:b/>
          <w:i/>
          <w:color w:val="0D0D0D" w:themeColor="text1" w:themeTint="F2"/>
          <w:sz w:val="24"/>
          <w:szCs w:val="24"/>
        </w:rPr>
        <w:t xml:space="preserve">4. </w:t>
      </w:r>
      <w:r w:rsidR="003D1962" w:rsidRPr="003D1962">
        <w:rPr>
          <w:rFonts w:ascii="Bookman Old Style" w:hAnsi="Bookman Old Style"/>
          <w:b/>
          <w:i/>
          <w:color w:val="0D0D0D" w:themeColor="text1" w:themeTint="F2"/>
          <w:sz w:val="24"/>
          <w:szCs w:val="24"/>
        </w:rPr>
        <w:t>Očekivani ishodi/postignuća</w:t>
      </w:r>
      <w:r w:rsidR="003D1962" w:rsidRPr="003D1962">
        <w:rPr>
          <w:rFonts w:ascii="Bookman Old Style" w:hAnsi="Bookman Old Style"/>
          <w:color w:val="0D0D0D" w:themeColor="text1" w:themeTint="F2"/>
          <w:sz w:val="24"/>
          <w:szCs w:val="24"/>
        </w:rPr>
        <w:t>: (</w:t>
      </w:r>
      <w:r w:rsidR="003D1962" w:rsidRPr="003D1962">
        <w:rPr>
          <w:rFonts w:ascii="Bookman Old Style" w:hAnsi="Bookman Old Style"/>
          <w:i/>
          <w:color w:val="0D0D0D" w:themeColor="text1" w:themeTint="F2"/>
          <w:sz w:val="24"/>
          <w:szCs w:val="24"/>
        </w:rPr>
        <w:t>Učenik će moći:)</w:t>
      </w:r>
    </w:p>
    <w:p w:rsidR="003D1962" w:rsidRPr="006737F0" w:rsidRDefault="003D1962" w:rsidP="00BC442B">
      <w:pPr>
        <w:pStyle w:val="Odlomakpopisa"/>
        <w:numPr>
          <w:ilvl w:val="0"/>
          <w:numId w:val="132"/>
        </w:numPr>
        <w:spacing w:before="0" w:line="360" w:lineRule="auto"/>
        <w:rPr>
          <w:rFonts w:ascii="Bookman Old Style" w:hAnsi="Bookman Old Style"/>
          <w:color w:val="0D0D0D" w:themeColor="text1" w:themeTint="F2"/>
          <w:sz w:val="24"/>
          <w:szCs w:val="24"/>
        </w:rPr>
      </w:pPr>
      <w:r w:rsidRPr="006737F0">
        <w:rPr>
          <w:rFonts w:ascii="Bookman Old Style" w:hAnsi="Bookman Old Style"/>
          <w:color w:val="0D0D0D" w:themeColor="text1" w:themeTint="F2"/>
          <w:sz w:val="24"/>
          <w:szCs w:val="24"/>
        </w:rPr>
        <w:t>rješavati problemske zadatke</w:t>
      </w:r>
    </w:p>
    <w:p w:rsidR="003D1962" w:rsidRPr="006737F0" w:rsidRDefault="003D1962" w:rsidP="00BC442B">
      <w:pPr>
        <w:pStyle w:val="Odlomakpopisa"/>
        <w:numPr>
          <w:ilvl w:val="0"/>
          <w:numId w:val="132"/>
        </w:numPr>
        <w:spacing w:before="0" w:line="360" w:lineRule="auto"/>
        <w:rPr>
          <w:rFonts w:ascii="Bookman Old Style" w:hAnsi="Bookman Old Style"/>
          <w:color w:val="0D0D0D" w:themeColor="text1" w:themeTint="F2"/>
          <w:sz w:val="24"/>
          <w:szCs w:val="24"/>
        </w:rPr>
      </w:pPr>
      <w:r w:rsidRPr="006737F0">
        <w:rPr>
          <w:rFonts w:ascii="Bookman Old Style" w:hAnsi="Bookman Old Style"/>
          <w:color w:val="0D0D0D" w:themeColor="text1" w:themeTint="F2"/>
          <w:sz w:val="24"/>
          <w:szCs w:val="24"/>
        </w:rPr>
        <w:t>osposobiti učenika za razredno natjecanje</w:t>
      </w:r>
    </w:p>
    <w:p w:rsidR="003D1962" w:rsidRPr="006737F0" w:rsidRDefault="003D1962" w:rsidP="00BC442B">
      <w:pPr>
        <w:pStyle w:val="Odlomakpopisa"/>
        <w:numPr>
          <w:ilvl w:val="0"/>
          <w:numId w:val="132"/>
        </w:numPr>
        <w:spacing w:before="0" w:line="360" w:lineRule="auto"/>
        <w:rPr>
          <w:rFonts w:ascii="Bookman Old Style" w:hAnsi="Bookman Old Style"/>
          <w:color w:val="0D0D0D" w:themeColor="text1" w:themeTint="F2"/>
          <w:sz w:val="24"/>
          <w:szCs w:val="24"/>
        </w:rPr>
      </w:pPr>
      <w:r w:rsidRPr="006737F0">
        <w:rPr>
          <w:rFonts w:ascii="Bookman Old Style" w:hAnsi="Bookman Old Style"/>
          <w:color w:val="0D0D0D" w:themeColor="text1" w:themeTint="F2"/>
          <w:sz w:val="24"/>
          <w:szCs w:val="24"/>
        </w:rPr>
        <w:t>učenik će brzo i točno riješiti problemske zadatke</w:t>
      </w:r>
    </w:p>
    <w:p w:rsidR="003D1962" w:rsidRPr="003D1962" w:rsidRDefault="006737F0" w:rsidP="00BC442B">
      <w:pPr>
        <w:spacing w:after="0" w:line="360" w:lineRule="auto"/>
        <w:jc w:val="both"/>
        <w:rPr>
          <w:rFonts w:ascii="Bookman Old Style" w:hAnsi="Bookman Old Style"/>
          <w:b/>
          <w:color w:val="0D0D0D" w:themeColor="text1" w:themeTint="F2"/>
          <w:sz w:val="24"/>
          <w:szCs w:val="24"/>
        </w:rPr>
      </w:pPr>
      <w:r>
        <w:rPr>
          <w:rFonts w:ascii="Bookman Old Style" w:hAnsi="Bookman Old Style"/>
          <w:b/>
          <w:i/>
          <w:color w:val="0D0D0D" w:themeColor="text1" w:themeTint="F2"/>
          <w:sz w:val="24"/>
          <w:szCs w:val="24"/>
        </w:rPr>
        <w:t xml:space="preserve">5. </w:t>
      </w:r>
      <w:r w:rsidR="003D1962" w:rsidRPr="003D1962">
        <w:rPr>
          <w:rFonts w:ascii="Bookman Old Style" w:hAnsi="Bookman Old Style"/>
          <w:b/>
          <w:i/>
          <w:color w:val="0D0D0D" w:themeColor="text1" w:themeTint="F2"/>
          <w:sz w:val="24"/>
          <w:szCs w:val="24"/>
        </w:rPr>
        <w:t>Način realizacije:</w:t>
      </w:r>
    </w:p>
    <w:p w:rsidR="003D1962" w:rsidRPr="006737F0" w:rsidRDefault="003D1962" w:rsidP="00BC442B">
      <w:pPr>
        <w:pStyle w:val="Odlomakpopisa"/>
        <w:numPr>
          <w:ilvl w:val="0"/>
          <w:numId w:val="133"/>
        </w:numPr>
        <w:spacing w:before="0" w:line="360" w:lineRule="auto"/>
        <w:rPr>
          <w:rFonts w:ascii="Bookman Old Style" w:hAnsi="Bookman Old Style"/>
          <w:b/>
          <w:color w:val="0D0D0D" w:themeColor="text1" w:themeTint="F2"/>
          <w:sz w:val="24"/>
          <w:szCs w:val="24"/>
        </w:rPr>
      </w:pPr>
      <w:r w:rsidRPr="006737F0">
        <w:rPr>
          <w:rFonts w:ascii="Bookman Old Style" w:hAnsi="Bookman Old Style"/>
          <w:b/>
          <w:i/>
          <w:color w:val="0D0D0D" w:themeColor="text1" w:themeTint="F2"/>
          <w:sz w:val="24"/>
          <w:szCs w:val="24"/>
        </w:rPr>
        <w:t xml:space="preserve">Oblik: </w:t>
      </w:r>
      <w:r w:rsidRPr="006737F0">
        <w:rPr>
          <w:rFonts w:ascii="Bookman Old Style" w:hAnsi="Bookman Old Style"/>
          <w:color w:val="0D0D0D" w:themeColor="text1" w:themeTint="F2"/>
          <w:sz w:val="24"/>
          <w:szCs w:val="24"/>
        </w:rPr>
        <w:t>dodatna nastava</w:t>
      </w:r>
    </w:p>
    <w:p w:rsidR="003D1962" w:rsidRPr="006737F0" w:rsidRDefault="003D1962" w:rsidP="00BC442B">
      <w:pPr>
        <w:pStyle w:val="Odlomakpopisa"/>
        <w:numPr>
          <w:ilvl w:val="0"/>
          <w:numId w:val="133"/>
        </w:numPr>
        <w:spacing w:before="0" w:line="360" w:lineRule="auto"/>
        <w:rPr>
          <w:rFonts w:ascii="Bookman Old Style" w:hAnsi="Bookman Old Style"/>
          <w:b/>
          <w:color w:val="0D0D0D" w:themeColor="text1" w:themeTint="F2"/>
          <w:sz w:val="24"/>
          <w:szCs w:val="24"/>
        </w:rPr>
      </w:pPr>
      <w:r w:rsidRPr="006737F0">
        <w:rPr>
          <w:rFonts w:ascii="Bookman Old Style" w:hAnsi="Bookman Old Style"/>
          <w:b/>
          <w:i/>
          <w:color w:val="0D0D0D" w:themeColor="text1" w:themeTint="F2"/>
          <w:sz w:val="24"/>
          <w:szCs w:val="24"/>
        </w:rPr>
        <w:t>Sudionici</w:t>
      </w:r>
      <w:r w:rsidRPr="006737F0">
        <w:rPr>
          <w:rFonts w:ascii="Bookman Old Style" w:hAnsi="Bookman Old Style"/>
          <w:b/>
          <w:color w:val="0D0D0D" w:themeColor="text1" w:themeTint="F2"/>
          <w:sz w:val="24"/>
          <w:szCs w:val="24"/>
        </w:rPr>
        <w:t xml:space="preserve">: </w:t>
      </w:r>
      <w:r w:rsidRPr="006737F0">
        <w:rPr>
          <w:rFonts w:ascii="Bookman Old Style" w:hAnsi="Bookman Old Style"/>
          <w:color w:val="0D0D0D" w:themeColor="text1" w:themeTint="F2"/>
          <w:sz w:val="24"/>
          <w:szCs w:val="24"/>
        </w:rPr>
        <w:t>učenici i učiteljice prvih razreda</w:t>
      </w:r>
    </w:p>
    <w:p w:rsidR="003D1962" w:rsidRPr="006737F0" w:rsidRDefault="003D1962" w:rsidP="00BC442B">
      <w:pPr>
        <w:pStyle w:val="Odlomakpopisa"/>
        <w:numPr>
          <w:ilvl w:val="0"/>
          <w:numId w:val="133"/>
        </w:numPr>
        <w:spacing w:before="0" w:line="360" w:lineRule="auto"/>
        <w:rPr>
          <w:rFonts w:ascii="Bookman Old Style" w:hAnsi="Bookman Old Style"/>
          <w:color w:val="0D0D0D" w:themeColor="text1" w:themeTint="F2"/>
          <w:sz w:val="24"/>
          <w:szCs w:val="24"/>
        </w:rPr>
      </w:pPr>
      <w:r w:rsidRPr="006737F0">
        <w:rPr>
          <w:rFonts w:ascii="Bookman Old Style" w:hAnsi="Bookman Old Style"/>
          <w:b/>
          <w:i/>
          <w:color w:val="0D0D0D" w:themeColor="text1" w:themeTint="F2"/>
          <w:sz w:val="24"/>
          <w:szCs w:val="24"/>
        </w:rPr>
        <w:t>Načini učenja</w:t>
      </w:r>
      <w:r w:rsidRPr="006737F0">
        <w:rPr>
          <w:rFonts w:ascii="Bookman Old Style" w:hAnsi="Bookman Old Style"/>
          <w:b/>
          <w:color w:val="0D0D0D" w:themeColor="text1" w:themeTint="F2"/>
          <w:sz w:val="24"/>
          <w:szCs w:val="24"/>
        </w:rPr>
        <w:t xml:space="preserve"> (</w:t>
      </w:r>
      <w:r w:rsidRPr="006737F0">
        <w:rPr>
          <w:rFonts w:ascii="Bookman Old Style" w:hAnsi="Bookman Old Style"/>
          <w:b/>
          <w:i/>
          <w:color w:val="0D0D0D" w:themeColor="text1" w:themeTint="F2"/>
          <w:sz w:val="24"/>
          <w:szCs w:val="24"/>
        </w:rPr>
        <w:t>što rade učenici)</w:t>
      </w:r>
      <w:r w:rsidR="006737F0">
        <w:rPr>
          <w:rFonts w:ascii="Bookman Old Style" w:hAnsi="Bookman Old Style"/>
          <w:b/>
          <w:i/>
          <w:color w:val="0D0D0D" w:themeColor="text1" w:themeTint="F2"/>
          <w:sz w:val="24"/>
          <w:szCs w:val="24"/>
        </w:rPr>
        <w:t>:</w:t>
      </w:r>
      <w:r w:rsidRPr="006737F0">
        <w:rPr>
          <w:rFonts w:ascii="Bookman Old Style" w:hAnsi="Bookman Old Style"/>
          <w:b/>
          <w:i/>
          <w:color w:val="0D0D0D" w:themeColor="text1" w:themeTint="F2"/>
          <w:sz w:val="24"/>
          <w:szCs w:val="24"/>
        </w:rPr>
        <w:t xml:space="preserve"> </w:t>
      </w:r>
      <w:r w:rsidRPr="006737F0">
        <w:rPr>
          <w:rFonts w:ascii="Bookman Old Style" w:hAnsi="Bookman Old Style"/>
          <w:color w:val="0D0D0D" w:themeColor="text1" w:themeTint="F2"/>
          <w:sz w:val="24"/>
          <w:szCs w:val="24"/>
        </w:rPr>
        <w:t>čitaju,pišu,računaju,istražuju</w:t>
      </w:r>
    </w:p>
    <w:p w:rsidR="003D1962" w:rsidRPr="006737F0" w:rsidRDefault="003D1962" w:rsidP="00BC442B">
      <w:pPr>
        <w:pStyle w:val="Odlomakpopisa"/>
        <w:numPr>
          <w:ilvl w:val="0"/>
          <w:numId w:val="133"/>
        </w:numPr>
        <w:spacing w:before="0" w:line="360" w:lineRule="auto"/>
        <w:rPr>
          <w:rFonts w:ascii="Bookman Old Style" w:hAnsi="Bookman Old Style"/>
          <w:b/>
          <w:i/>
          <w:color w:val="0D0D0D" w:themeColor="text1" w:themeTint="F2"/>
          <w:sz w:val="24"/>
          <w:szCs w:val="24"/>
        </w:rPr>
      </w:pPr>
      <w:r w:rsidRPr="006737F0">
        <w:rPr>
          <w:rFonts w:ascii="Bookman Old Style" w:hAnsi="Bookman Old Style"/>
          <w:b/>
          <w:i/>
          <w:color w:val="0D0D0D" w:themeColor="text1" w:themeTint="F2"/>
          <w:sz w:val="24"/>
          <w:szCs w:val="24"/>
        </w:rPr>
        <w:t>Metode poučavanja</w:t>
      </w:r>
      <w:r w:rsidRPr="006737F0">
        <w:rPr>
          <w:rFonts w:ascii="Bookman Old Style" w:hAnsi="Bookman Old Style"/>
          <w:b/>
          <w:color w:val="0D0D0D" w:themeColor="text1" w:themeTint="F2"/>
          <w:sz w:val="24"/>
          <w:szCs w:val="24"/>
        </w:rPr>
        <w:t xml:space="preserve"> (</w:t>
      </w:r>
      <w:r w:rsidRPr="006737F0">
        <w:rPr>
          <w:rFonts w:ascii="Bookman Old Style" w:hAnsi="Bookman Old Style"/>
          <w:b/>
          <w:i/>
          <w:color w:val="0D0D0D" w:themeColor="text1" w:themeTint="F2"/>
          <w:sz w:val="24"/>
          <w:szCs w:val="24"/>
        </w:rPr>
        <w:t>što rade učitelji</w:t>
      </w:r>
      <w:r w:rsidR="006737F0">
        <w:rPr>
          <w:rFonts w:ascii="Bookman Old Style" w:hAnsi="Bookman Old Style"/>
          <w:b/>
          <w:color w:val="0D0D0D" w:themeColor="text1" w:themeTint="F2"/>
          <w:sz w:val="24"/>
          <w:szCs w:val="24"/>
        </w:rPr>
        <w:t xml:space="preserve">): </w:t>
      </w:r>
      <w:r w:rsidRPr="006737F0">
        <w:rPr>
          <w:rFonts w:ascii="Bookman Old Style" w:hAnsi="Bookman Old Style"/>
          <w:color w:val="0D0D0D" w:themeColor="text1" w:themeTint="F2"/>
          <w:sz w:val="24"/>
          <w:szCs w:val="24"/>
        </w:rPr>
        <w:t>učenje kroz igru,</w:t>
      </w:r>
      <w:r w:rsidR="006737F0">
        <w:rPr>
          <w:rFonts w:ascii="Bookman Old Style" w:hAnsi="Bookman Old Style"/>
          <w:color w:val="0D0D0D" w:themeColor="text1" w:themeTint="F2"/>
          <w:sz w:val="24"/>
          <w:szCs w:val="24"/>
        </w:rPr>
        <w:t xml:space="preserve"> </w:t>
      </w:r>
      <w:r w:rsidRPr="006737F0">
        <w:rPr>
          <w:rFonts w:ascii="Bookman Old Style" w:hAnsi="Bookman Old Style"/>
          <w:color w:val="0D0D0D" w:themeColor="text1" w:themeTint="F2"/>
          <w:sz w:val="24"/>
          <w:szCs w:val="24"/>
        </w:rPr>
        <w:t>individualni pristup,</w:t>
      </w:r>
      <w:r w:rsidR="006737F0">
        <w:rPr>
          <w:rFonts w:ascii="Bookman Old Style" w:hAnsi="Bookman Old Style"/>
          <w:color w:val="0D0D0D" w:themeColor="text1" w:themeTint="F2"/>
          <w:sz w:val="24"/>
          <w:szCs w:val="24"/>
        </w:rPr>
        <w:t xml:space="preserve"> </w:t>
      </w:r>
      <w:r w:rsidRPr="006737F0">
        <w:rPr>
          <w:rFonts w:ascii="Bookman Old Style" w:hAnsi="Bookman Old Style"/>
          <w:color w:val="0D0D0D" w:themeColor="text1" w:themeTint="F2"/>
          <w:sz w:val="24"/>
          <w:szCs w:val="24"/>
        </w:rPr>
        <w:t>suradničko učenje</w:t>
      </w:r>
    </w:p>
    <w:p w:rsidR="003D1962" w:rsidRPr="006737F0" w:rsidRDefault="003D1962" w:rsidP="00BC442B">
      <w:pPr>
        <w:pStyle w:val="Odlomakpopisa"/>
        <w:numPr>
          <w:ilvl w:val="0"/>
          <w:numId w:val="133"/>
        </w:numPr>
        <w:spacing w:before="0" w:line="360" w:lineRule="auto"/>
        <w:rPr>
          <w:rFonts w:ascii="Bookman Old Style" w:hAnsi="Bookman Old Style"/>
          <w:b/>
          <w:i/>
          <w:color w:val="0D0D0D" w:themeColor="text1" w:themeTint="F2"/>
          <w:sz w:val="24"/>
          <w:szCs w:val="24"/>
        </w:rPr>
      </w:pPr>
      <w:r w:rsidRPr="006737F0">
        <w:rPr>
          <w:rFonts w:ascii="Bookman Old Style" w:hAnsi="Bookman Old Style"/>
          <w:b/>
          <w:i/>
          <w:color w:val="0D0D0D" w:themeColor="text1" w:themeTint="F2"/>
          <w:sz w:val="24"/>
          <w:szCs w:val="24"/>
        </w:rPr>
        <w:t xml:space="preserve">Trajanje izvedbe: </w:t>
      </w:r>
      <w:r w:rsidRPr="006737F0">
        <w:rPr>
          <w:rFonts w:ascii="Bookman Old Style" w:hAnsi="Bookman Old Style"/>
          <w:color w:val="0D0D0D" w:themeColor="text1" w:themeTint="F2"/>
          <w:sz w:val="24"/>
          <w:szCs w:val="24"/>
        </w:rPr>
        <w:t>cijela školska godina</w:t>
      </w:r>
    </w:p>
    <w:p w:rsidR="003D1962" w:rsidRPr="003D1962" w:rsidRDefault="006737F0" w:rsidP="00BC442B">
      <w:pPr>
        <w:spacing w:after="0" w:line="360" w:lineRule="auto"/>
        <w:jc w:val="both"/>
        <w:rPr>
          <w:rFonts w:ascii="Bookman Old Style" w:hAnsi="Bookman Old Style"/>
          <w:b/>
          <w:color w:val="0D0D0D" w:themeColor="text1" w:themeTint="F2"/>
          <w:sz w:val="24"/>
          <w:szCs w:val="24"/>
        </w:rPr>
      </w:pPr>
      <w:r>
        <w:rPr>
          <w:rFonts w:ascii="Bookman Old Style" w:hAnsi="Bookman Old Style"/>
          <w:b/>
          <w:i/>
          <w:color w:val="0D0D0D" w:themeColor="text1" w:themeTint="F2"/>
          <w:sz w:val="24"/>
          <w:szCs w:val="24"/>
        </w:rPr>
        <w:t xml:space="preserve">6. </w:t>
      </w:r>
      <w:r w:rsidR="003D1962" w:rsidRPr="003D1962">
        <w:rPr>
          <w:rFonts w:ascii="Bookman Old Style" w:hAnsi="Bookman Old Style"/>
          <w:b/>
          <w:i/>
          <w:color w:val="0D0D0D" w:themeColor="text1" w:themeTint="F2"/>
          <w:sz w:val="24"/>
          <w:szCs w:val="24"/>
        </w:rPr>
        <w:t>Potrebni resursi/moguće teškoće</w:t>
      </w:r>
      <w:r w:rsidR="003D1962" w:rsidRPr="003D1962">
        <w:rPr>
          <w:rFonts w:ascii="Bookman Old Style" w:hAnsi="Bookman Old Style"/>
          <w:b/>
          <w:color w:val="0D0D0D" w:themeColor="text1" w:themeTint="F2"/>
          <w:sz w:val="24"/>
          <w:szCs w:val="24"/>
        </w:rPr>
        <w:t xml:space="preserve">: </w:t>
      </w:r>
    </w:p>
    <w:p w:rsidR="003D1962" w:rsidRPr="003D1962" w:rsidRDefault="003D1962" w:rsidP="00BC442B">
      <w:pPr>
        <w:spacing w:after="0" w:line="360" w:lineRule="auto"/>
        <w:ind w:firstLine="709"/>
        <w:jc w:val="both"/>
        <w:rPr>
          <w:rFonts w:ascii="Bookman Old Style" w:hAnsi="Bookman Old Style"/>
          <w:color w:val="0D0D0D" w:themeColor="text1" w:themeTint="F2"/>
          <w:sz w:val="24"/>
          <w:szCs w:val="24"/>
        </w:rPr>
      </w:pPr>
      <w:r w:rsidRPr="003D1962">
        <w:rPr>
          <w:rFonts w:ascii="Bookman Old Style" w:hAnsi="Bookman Old Style"/>
          <w:color w:val="0D0D0D" w:themeColor="text1" w:themeTint="F2"/>
          <w:sz w:val="24"/>
          <w:szCs w:val="24"/>
        </w:rPr>
        <w:t>-papir,olovka,udžbenik za dodatnu nastavu,kreda,ploča,matematičke igre,internet</w:t>
      </w:r>
    </w:p>
    <w:p w:rsidR="003D1962" w:rsidRPr="003D1962" w:rsidRDefault="006737F0" w:rsidP="00BC442B">
      <w:pPr>
        <w:spacing w:after="0" w:line="360" w:lineRule="auto"/>
        <w:jc w:val="both"/>
        <w:rPr>
          <w:rFonts w:ascii="Bookman Old Style" w:hAnsi="Bookman Old Style"/>
          <w:b/>
          <w:i/>
          <w:color w:val="0D0D0D" w:themeColor="text1" w:themeTint="F2"/>
          <w:sz w:val="24"/>
          <w:szCs w:val="24"/>
        </w:rPr>
      </w:pPr>
      <w:r>
        <w:rPr>
          <w:rFonts w:ascii="Bookman Old Style" w:hAnsi="Bookman Old Style"/>
          <w:b/>
          <w:i/>
          <w:color w:val="0D0D0D" w:themeColor="text1" w:themeTint="F2"/>
          <w:sz w:val="24"/>
          <w:szCs w:val="24"/>
        </w:rPr>
        <w:t xml:space="preserve">7. </w:t>
      </w:r>
      <w:r w:rsidR="003D1962" w:rsidRPr="003D1962">
        <w:rPr>
          <w:rFonts w:ascii="Bookman Old Style" w:hAnsi="Bookman Old Style"/>
          <w:b/>
          <w:i/>
          <w:color w:val="0D0D0D" w:themeColor="text1" w:themeTint="F2"/>
          <w:sz w:val="24"/>
          <w:szCs w:val="24"/>
        </w:rPr>
        <w:t>Način praćenja i provjere ishoda/postignuća:</w:t>
      </w:r>
    </w:p>
    <w:p w:rsidR="003D1962" w:rsidRPr="003D1962" w:rsidRDefault="003D1962" w:rsidP="00BC442B">
      <w:pPr>
        <w:spacing w:after="0" w:line="360" w:lineRule="auto"/>
        <w:ind w:firstLine="709"/>
        <w:jc w:val="both"/>
        <w:rPr>
          <w:rFonts w:ascii="Bookman Old Style" w:hAnsi="Bookman Old Style"/>
          <w:color w:val="0D0D0D" w:themeColor="text1" w:themeTint="F2"/>
          <w:sz w:val="24"/>
          <w:szCs w:val="24"/>
        </w:rPr>
      </w:pPr>
      <w:r w:rsidRPr="003D1962">
        <w:rPr>
          <w:rFonts w:ascii="Bookman Old Style" w:hAnsi="Bookman Old Style"/>
          <w:color w:val="0D0D0D" w:themeColor="text1" w:themeTint="F2"/>
          <w:sz w:val="24"/>
          <w:szCs w:val="24"/>
        </w:rPr>
        <w:t>-sustavno praćenje svakog učenika,razredno natjecanje učenika s prezentacijom rezultata pred roditeljima</w:t>
      </w:r>
    </w:p>
    <w:p w:rsidR="003D1962" w:rsidRPr="003D1962" w:rsidRDefault="003D1962" w:rsidP="00BC442B">
      <w:pPr>
        <w:spacing w:after="0" w:line="360" w:lineRule="auto"/>
        <w:jc w:val="both"/>
        <w:rPr>
          <w:rFonts w:ascii="Bookman Old Style" w:hAnsi="Bookman Old Style"/>
          <w:color w:val="0D0D0D" w:themeColor="text1" w:themeTint="F2"/>
          <w:sz w:val="24"/>
          <w:szCs w:val="24"/>
        </w:rPr>
      </w:pPr>
      <w:r w:rsidRPr="003D1962">
        <w:rPr>
          <w:rFonts w:ascii="Bookman Old Style" w:hAnsi="Bookman Old Style"/>
          <w:b/>
          <w:i/>
          <w:color w:val="0D0D0D" w:themeColor="text1" w:themeTint="F2"/>
          <w:sz w:val="24"/>
          <w:szCs w:val="24"/>
        </w:rPr>
        <w:t>8.</w:t>
      </w:r>
      <w:r w:rsidR="006737F0">
        <w:rPr>
          <w:rFonts w:ascii="Bookman Old Style" w:hAnsi="Bookman Old Style"/>
          <w:b/>
          <w:i/>
          <w:color w:val="0D0D0D" w:themeColor="text1" w:themeTint="F2"/>
          <w:sz w:val="24"/>
          <w:szCs w:val="24"/>
        </w:rPr>
        <w:t xml:space="preserve"> </w:t>
      </w:r>
      <w:r w:rsidRPr="003D1962">
        <w:rPr>
          <w:rFonts w:ascii="Bookman Old Style" w:hAnsi="Bookman Old Style"/>
          <w:b/>
          <w:i/>
          <w:color w:val="0D0D0D" w:themeColor="text1" w:themeTint="F2"/>
          <w:sz w:val="24"/>
          <w:szCs w:val="24"/>
        </w:rPr>
        <w:t>Odgovorne osobe:</w:t>
      </w:r>
      <w:r w:rsidRPr="003D1962">
        <w:rPr>
          <w:rFonts w:ascii="Bookman Old Style" w:hAnsi="Bookman Old Style"/>
          <w:b/>
          <w:color w:val="0D0D0D" w:themeColor="text1" w:themeTint="F2"/>
          <w:sz w:val="24"/>
          <w:szCs w:val="24"/>
        </w:rPr>
        <w:t xml:space="preserve"> </w:t>
      </w:r>
      <w:r w:rsidRPr="003D1962">
        <w:rPr>
          <w:rFonts w:ascii="Bookman Old Style" w:hAnsi="Bookman Old Style"/>
          <w:color w:val="0D0D0D" w:themeColor="text1" w:themeTint="F2"/>
          <w:sz w:val="24"/>
          <w:szCs w:val="24"/>
        </w:rPr>
        <w:t>učenici,učiteljica Nikolina Rupčić</w:t>
      </w: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6737F0" w:rsidRDefault="006737F0" w:rsidP="00BC442B">
      <w:pPr>
        <w:spacing w:after="0" w:line="360" w:lineRule="auto"/>
        <w:jc w:val="both"/>
        <w:rPr>
          <w:rFonts w:ascii="Bookman Old Style" w:hAnsi="Bookman Old Style"/>
          <w:color w:val="0D0D0D" w:themeColor="text1" w:themeTint="F2"/>
          <w:sz w:val="24"/>
          <w:szCs w:val="24"/>
        </w:rPr>
      </w:pPr>
    </w:p>
    <w:p w:rsidR="006737F0" w:rsidRDefault="006737F0" w:rsidP="00BC442B">
      <w:pPr>
        <w:spacing w:after="0" w:line="360" w:lineRule="auto"/>
        <w:jc w:val="both"/>
        <w:rPr>
          <w:rFonts w:ascii="Bookman Old Style" w:hAnsi="Bookman Old Style"/>
          <w:color w:val="0D0D0D" w:themeColor="text1" w:themeTint="F2"/>
          <w:sz w:val="24"/>
          <w:szCs w:val="24"/>
        </w:rPr>
      </w:pPr>
    </w:p>
    <w:p w:rsidR="006737F0" w:rsidRDefault="006737F0" w:rsidP="00BC442B">
      <w:pPr>
        <w:spacing w:after="0" w:line="360" w:lineRule="auto"/>
        <w:jc w:val="both"/>
        <w:rPr>
          <w:rFonts w:ascii="Bookman Old Style" w:hAnsi="Bookman Old Style"/>
          <w:color w:val="0D0D0D" w:themeColor="text1" w:themeTint="F2"/>
          <w:sz w:val="24"/>
          <w:szCs w:val="24"/>
        </w:rPr>
      </w:pPr>
    </w:p>
    <w:p w:rsidR="003D1962" w:rsidRDefault="006737F0" w:rsidP="00BC442B">
      <w:pPr>
        <w:spacing w:after="0" w:line="360" w:lineRule="auto"/>
        <w:jc w:val="both"/>
        <w:rPr>
          <w:rFonts w:ascii="Bookman Old Style" w:hAnsi="Bookman Old Style"/>
          <w:color w:val="0D0D0D" w:themeColor="text1" w:themeTint="F2"/>
          <w:sz w:val="24"/>
          <w:szCs w:val="24"/>
        </w:rPr>
      </w:pPr>
      <w:r>
        <w:rPr>
          <w:rFonts w:ascii="Bookman Old Style" w:hAnsi="Bookman Old Style"/>
          <w:color w:val="0D0D0D" w:themeColor="text1" w:themeTint="F2"/>
          <w:sz w:val="24"/>
          <w:szCs w:val="24"/>
        </w:rPr>
        <w:t>K</w:t>
      </w:r>
      <w:r w:rsidR="003D1962" w:rsidRPr="003D1962">
        <w:rPr>
          <w:rFonts w:ascii="Bookman Old Style" w:hAnsi="Bookman Old Style"/>
          <w:color w:val="0D0D0D" w:themeColor="text1" w:themeTint="F2"/>
          <w:sz w:val="24"/>
          <w:szCs w:val="24"/>
        </w:rPr>
        <w:t>urikulumsko područje: matematičko</w:t>
      </w:r>
    </w:p>
    <w:p w:rsidR="006737F0" w:rsidRPr="003D1962" w:rsidRDefault="006737F0" w:rsidP="00BC442B">
      <w:pPr>
        <w:spacing w:after="0" w:line="360" w:lineRule="auto"/>
        <w:jc w:val="both"/>
        <w:rPr>
          <w:rFonts w:ascii="Bookman Old Style" w:hAnsi="Bookman Old Style"/>
          <w:b/>
          <w:color w:val="0D0D0D" w:themeColor="text1" w:themeTint="F2"/>
          <w:sz w:val="24"/>
          <w:szCs w:val="24"/>
        </w:rPr>
      </w:pPr>
    </w:p>
    <w:p w:rsidR="003D1962" w:rsidRPr="003D1962" w:rsidRDefault="006737F0" w:rsidP="00BC442B">
      <w:pPr>
        <w:spacing w:after="0" w:line="360" w:lineRule="auto"/>
        <w:jc w:val="both"/>
        <w:rPr>
          <w:rFonts w:ascii="Bookman Old Style" w:hAnsi="Bookman Old Style"/>
          <w:b/>
          <w:color w:val="0D0D0D" w:themeColor="text1" w:themeTint="F2"/>
          <w:sz w:val="24"/>
          <w:szCs w:val="24"/>
        </w:rPr>
      </w:pPr>
      <w:r>
        <w:rPr>
          <w:rFonts w:ascii="Bookman Old Style" w:hAnsi="Bookman Old Style"/>
          <w:b/>
          <w:color w:val="0D0D0D" w:themeColor="text1" w:themeTint="F2"/>
          <w:sz w:val="24"/>
          <w:szCs w:val="24"/>
        </w:rPr>
        <w:t xml:space="preserve">1. </w:t>
      </w:r>
      <w:r w:rsidR="003D1962" w:rsidRPr="003D1962">
        <w:rPr>
          <w:rFonts w:ascii="Bookman Old Style" w:hAnsi="Bookman Old Style"/>
          <w:b/>
          <w:color w:val="0D0D0D" w:themeColor="text1" w:themeTint="F2"/>
          <w:sz w:val="24"/>
          <w:szCs w:val="24"/>
        </w:rPr>
        <w:t>Ciklus (razred): prvi razred (1.b)</w:t>
      </w:r>
    </w:p>
    <w:p w:rsidR="003D1962" w:rsidRPr="003D1962" w:rsidRDefault="006737F0" w:rsidP="00BC442B">
      <w:pPr>
        <w:spacing w:after="0" w:line="360" w:lineRule="auto"/>
        <w:jc w:val="both"/>
        <w:rPr>
          <w:rFonts w:ascii="Bookman Old Style" w:hAnsi="Bookman Old Style"/>
          <w:color w:val="0D0D0D" w:themeColor="text1" w:themeTint="F2"/>
          <w:sz w:val="24"/>
          <w:szCs w:val="24"/>
        </w:rPr>
      </w:pPr>
      <w:r>
        <w:rPr>
          <w:rFonts w:ascii="Bookman Old Style" w:hAnsi="Bookman Old Style"/>
          <w:b/>
          <w:i/>
          <w:color w:val="0D0D0D" w:themeColor="text1" w:themeTint="F2"/>
          <w:sz w:val="24"/>
          <w:szCs w:val="24"/>
        </w:rPr>
        <w:t xml:space="preserve">2. </w:t>
      </w:r>
      <w:r w:rsidR="003D1962" w:rsidRPr="003D1962">
        <w:rPr>
          <w:rFonts w:ascii="Bookman Old Style" w:hAnsi="Bookman Old Style"/>
          <w:b/>
          <w:i/>
          <w:color w:val="0D0D0D" w:themeColor="text1" w:themeTint="F2"/>
          <w:sz w:val="24"/>
          <w:szCs w:val="24"/>
        </w:rPr>
        <w:t xml:space="preserve">Cilj 1. </w:t>
      </w:r>
      <w:r w:rsidR="003D1962" w:rsidRPr="003D1962">
        <w:rPr>
          <w:rFonts w:ascii="Bookman Old Style" w:hAnsi="Bookman Old Style"/>
          <w:color w:val="0D0D0D" w:themeColor="text1" w:themeTint="F2"/>
          <w:sz w:val="24"/>
          <w:szCs w:val="24"/>
        </w:rPr>
        <w:t>Rješavanje zadataka zadanih riječima</w:t>
      </w:r>
    </w:p>
    <w:p w:rsidR="003D1962" w:rsidRPr="003D1962" w:rsidRDefault="006737F0" w:rsidP="00BC442B">
      <w:pPr>
        <w:spacing w:after="0" w:line="360" w:lineRule="auto"/>
        <w:jc w:val="both"/>
        <w:rPr>
          <w:rFonts w:ascii="Bookman Old Style" w:hAnsi="Bookman Old Style"/>
          <w:color w:val="0D0D0D" w:themeColor="text1" w:themeTint="F2"/>
          <w:sz w:val="24"/>
          <w:szCs w:val="24"/>
        </w:rPr>
      </w:pPr>
      <w:r>
        <w:rPr>
          <w:rFonts w:ascii="Bookman Old Style" w:hAnsi="Bookman Old Style"/>
          <w:b/>
          <w:i/>
          <w:color w:val="0D0D0D" w:themeColor="text1" w:themeTint="F2"/>
          <w:sz w:val="24"/>
          <w:szCs w:val="24"/>
        </w:rPr>
        <w:t xml:space="preserve">3. </w:t>
      </w:r>
      <w:r w:rsidR="003D1962" w:rsidRPr="003D1962">
        <w:rPr>
          <w:rFonts w:ascii="Bookman Old Style" w:hAnsi="Bookman Old Style"/>
          <w:b/>
          <w:i/>
          <w:color w:val="0D0D0D" w:themeColor="text1" w:themeTint="F2"/>
          <w:sz w:val="24"/>
          <w:szCs w:val="24"/>
        </w:rPr>
        <w:t xml:space="preserve">Obrazloženje cilja </w:t>
      </w:r>
      <w:r w:rsidR="003D1962" w:rsidRPr="003D1962">
        <w:rPr>
          <w:rFonts w:ascii="Bookman Old Style" w:hAnsi="Bookman Old Style"/>
          <w:i/>
          <w:color w:val="0D0D0D" w:themeColor="text1" w:themeTint="F2"/>
          <w:sz w:val="24"/>
          <w:szCs w:val="24"/>
        </w:rPr>
        <w:t>(povezan s potrebama, interesima učenika i vrijednostima ŠK):</w:t>
      </w:r>
      <w:r w:rsidR="003D1962" w:rsidRPr="003D1962">
        <w:rPr>
          <w:rFonts w:ascii="Bookman Old Style" w:hAnsi="Bookman Old Style"/>
          <w:b/>
          <w:i/>
          <w:color w:val="0D0D0D" w:themeColor="text1" w:themeTint="F2"/>
          <w:sz w:val="24"/>
          <w:szCs w:val="24"/>
        </w:rPr>
        <w:t xml:space="preserve"> </w:t>
      </w:r>
      <w:r w:rsidR="003D1962" w:rsidRPr="003D1962">
        <w:rPr>
          <w:rFonts w:ascii="Bookman Old Style" w:hAnsi="Bookman Old Style"/>
          <w:color w:val="0D0D0D" w:themeColor="text1" w:themeTint="F2"/>
          <w:sz w:val="24"/>
          <w:szCs w:val="24"/>
        </w:rPr>
        <w:t>Osposobiti učenika za logičko zaključivanje i povezivanje zadataka namijenjenih učenicima-naprednim matematičarima</w:t>
      </w:r>
    </w:p>
    <w:p w:rsidR="003D1962" w:rsidRPr="003D1962" w:rsidRDefault="006737F0" w:rsidP="00BC442B">
      <w:pPr>
        <w:spacing w:after="0" w:line="360" w:lineRule="auto"/>
        <w:jc w:val="both"/>
        <w:rPr>
          <w:rFonts w:ascii="Bookman Old Style" w:hAnsi="Bookman Old Style"/>
          <w:color w:val="0D0D0D" w:themeColor="text1" w:themeTint="F2"/>
          <w:sz w:val="24"/>
          <w:szCs w:val="24"/>
        </w:rPr>
      </w:pPr>
      <w:r w:rsidRPr="006737F0">
        <w:rPr>
          <w:rFonts w:ascii="Bookman Old Style" w:hAnsi="Bookman Old Style"/>
          <w:b/>
          <w:i/>
          <w:color w:val="0D0D0D" w:themeColor="text1" w:themeTint="F2"/>
          <w:sz w:val="24"/>
          <w:szCs w:val="24"/>
        </w:rPr>
        <w:t xml:space="preserve">4. </w:t>
      </w:r>
      <w:r w:rsidR="003D1962" w:rsidRPr="003D1962">
        <w:rPr>
          <w:rFonts w:ascii="Bookman Old Style" w:hAnsi="Bookman Old Style"/>
          <w:b/>
          <w:i/>
          <w:color w:val="0D0D0D" w:themeColor="text1" w:themeTint="F2"/>
          <w:sz w:val="24"/>
          <w:szCs w:val="24"/>
        </w:rPr>
        <w:t>Očekivani ishodi/postignuća</w:t>
      </w:r>
      <w:r w:rsidR="003D1962" w:rsidRPr="003D1962">
        <w:rPr>
          <w:rFonts w:ascii="Bookman Old Style" w:hAnsi="Bookman Old Style"/>
          <w:color w:val="0D0D0D" w:themeColor="text1" w:themeTint="F2"/>
          <w:sz w:val="24"/>
          <w:szCs w:val="24"/>
        </w:rPr>
        <w:t>: (</w:t>
      </w:r>
      <w:r w:rsidR="003D1962" w:rsidRPr="003D1962">
        <w:rPr>
          <w:rFonts w:ascii="Bookman Old Style" w:hAnsi="Bookman Old Style"/>
          <w:i/>
          <w:color w:val="0D0D0D" w:themeColor="text1" w:themeTint="F2"/>
          <w:sz w:val="24"/>
          <w:szCs w:val="24"/>
        </w:rPr>
        <w:t>Učenik će moći:)</w:t>
      </w:r>
    </w:p>
    <w:p w:rsidR="003D1962" w:rsidRPr="006737F0" w:rsidRDefault="003D1962" w:rsidP="00BC442B">
      <w:pPr>
        <w:pStyle w:val="Odlomakpopisa"/>
        <w:numPr>
          <w:ilvl w:val="0"/>
          <w:numId w:val="134"/>
        </w:numPr>
        <w:spacing w:before="0" w:line="360" w:lineRule="auto"/>
        <w:rPr>
          <w:rFonts w:ascii="Bookman Old Style" w:hAnsi="Bookman Old Style"/>
          <w:color w:val="0D0D0D" w:themeColor="text1" w:themeTint="F2"/>
          <w:sz w:val="24"/>
          <w:szCs w:val="24"/>
        </w:rPr>
      </w:pPr>
      <w:r w:rsidRPr="006737F0">
        <w:rPr>
          <w:rFonts w:ascii="Bookman Old Style" w:hAnsi="Bookman Old Style"/>
          <w:color w:val="0D0D0D" w:themeColor="text1" w:themeTint="F2"/>
          <w:sz w:val="24"/>
          <w:szCs w:val="24"/>
        </w:rPr>
        <w:t>rješavati problemske zadatke</w:t>
      </w:r>
    </w:p>
    <w:p w:rsidR="003D1962" w:rsidRPr="006737F0" w:rsidRDefault="003D1962" w:rsidP="00BC442B">
      <w:pPr>
        <w:pStyle w:val="Odlomakpopisa"/>
        <w:numPr>
          <w:ilvl w:val="0"/>
          <w:numId w:val="134"/>
        </w:numPr>
        <w:spacing w:before="0" w:line="360" w:lineRule="auto"/>
        <w:rPr>
          <w:rFonts w:ascii="Bookman Old Style" w:hAnsi="Bookman Old Style"/>
          <w:color w:val="0D0D0D" w:themeColor="text1" w:themeTint="F2"/>
          <w:sz w:val="24"/>
          <w:szCs w:val="24"/>
        </w:rPr>
      </w:pPr>
      <w:r w:rsidRPr="006737F0">
        <w:rPr>
          <w:rFonts w:ascii="Bookman Old Style" w:hAnsi="Bookman Old Style"/>
          <w:color w:val="0D0D0D" w:themeColor="text1" w:themeTint="F2"/>
          <w:sz w:val="24"/>
          <w:szCs w:val="24"/>
        </w:rPr>
        <w:t>osposobiti učenika za razredno natjecanje</w:t>
      </w:r>
    </w:p>
    <w:p w:rsidR="003D1962" w:rsidRPr="006737F0" w:rsidRDefault="003D1962" w:rsidP="00BC442B">
      <w:pPr>
        <w:pStyle w:val="Odlomakpopisa"/>
        <w:numPr>
          <w:ilvl w:val="0"/>
          <w:numId w:val="134"/>
        </w:numPr>
        <w:spacing w:before="0" w:line="360" w:lineRule="auto"/>
        <w:rPr>
          <w:rFonts w:ascii="Bookman Old Style" w:hAnsi="Bookman Old Style"/>
          <w:color w:val="0D0D0D" w:themeColor="text1" w:themeTint="F2"/>
          <w:sz w:val="24"/>
          <w:szCs w:val="24"/>
        </w:rPr>
      </w:pPr>
      <w:r w:rsidRPr="006737F0">
        <w:rPr>
          <w:rFonts w:ascii="Bookman Old Style" w:hAnsi="Bookman Old Style"/>
          <w:color w:val="0D0D0D" w:themeColor="text1" w:themeTint="F2"/>
          <w:sz w:val="24"/>
          <w:szCs w:val="24"/>
        </w:rPr>
        <w:t>učenik će brzo i točno riješiti problemske zadatke</w:t>
      </w:r>
    </w:p>
    <w:p w:rsidR="003D1962" w:rsidRPr="003D1962" w:rsidRDefault="006737F0" w:rsidP="00BC442B">
      <w:pPr>
        <w:spacing w:after="0" w:line="360" w:lineRule="auto"/>
        <w:jc w:val="both"/>
        <w:rPr>
          <w:rFonts w:ascii="Bookman Old Style" w:hAnsi="Bookman Old Style"/>
          <w:b/>
          <w:color w:val="0D0D0D" w:themeColor="text1" w:themeTint="F2"/>
          <w:sz w:val="24"/>
          <w:szCs w:val="24"/>
        </w:rPr>
      </w:pPr>
      <w:r>
        <w:rPr>
          <w:rFonts w:ascii="Bookman Old Style" w:hAnsi="Bookman Old Style"/>
          <w:b/>
          <w:i/>
          <w:color w:val="0D0D0D" w:themeColor="text1" w:themeTint="F2"/>
          <w:sz w:val="24"/>
          <w:szCs w:val="24"/>
        </w:rPr>
        <w:t xml:space="preserve">5. </w:t>
      </w:r>
      <w:r w:rsidR="003D1962" w:rsidRPr="003D1962">
        <w:rPr>
          <w:rFonts w:ascii="Bookman Old Style" w:hAnsi="Bookman Old Style"/>
          <w:b/>
          <w:i/>
          <w:color w:val="0D0D0D" w:themeColor="text1" w:themeTint="F2"/>
          <w:sz w:val="24"/>
          <w:szCs w:val="24"/>
        </w:rPr>
        <w:t>Način realizacije:</w:t>
      </w:r>
    </w:p>
    <w:p w:rsidR="003D1962" w:rsidRPr="006737F0" w:rsidRDefault="003D1962" w:rsidP="00BC442B">
      <w:pPr>
        <w:pStyle w:val="Odlomakpopisa"/>
        <w:numPr>
          <w:ilvl w:val="0"/>
          <w:numId w:val="135"/>
        </w:numPr>
        <w:spacing w:before="0" w:line="360" w:lineRule="auto"/>
        <w:rPr>
          <w:rFonts w:ascii="Bookman Old Style" w:hAnsi="Bookman Old Style"/>
          <w:b/>
          <w:color w:val="0D0D0D" w:themeColor="text1" w:themeTint="F2"/>
          <w:sz w:val="24"/>
          <w:szCs w:val="24"/>
        </w:rPr>
      </w:pPr>
      <w:r w:rsidRPr="006737F0">
        <w:rPr>
          <w:rFonts w:ascii="Bookman Old Style" w:hAnsi="Bookman Old Style"/>
          <w:b/>
          <w:i/>
          <w:color w:val="0D0D0D" w:themeColor="text1" w:themeTint="F2"/>
          <w:sz w:val="24"/>
          <w:szCs w:val="24"/>
        </w:rPr>
        <w:t xml:space="preserve">Oblik: </w:t>
      </w:r>
      <w:r w:rsidRPr="006737F0">
        <w:rPr>
          <w:rFonts w:ascii="Bookman Old Style" w:hAnsi="Bookman Old Style"/>
          <w:color w:val="0D0D0D" w:themeColor="text1" w:themeTint="F2"/>
          <w:sz w:val="24"/>
          <w:szCs w:val="24"/>
        </w:rPr>
        <w:t>dodatna nastava</w:t>
      </w:r>
    </w:p>
    <w:p w:rsidR="003D1962" w:rsidRPr="006737F0" w:rsidRDefault="003D1962" w:rsidP="00BC442B">
      <w:pPr>
        <w:pStyle w:val="Odlomakpopisa"/>
        <w:numPr>
          <w:ilvl w:val="0"/>
          <w:numId w:val="135"/>
        </w:numPr>
        <w:spacing w:before="0" w:line="360" w:lineRule="auto"/>
        <w:rPr>
          <w:rFonts w:ascii="Bookman Old Style" w:hAnsi="Bookman Old Style"/>
          <w:b/>
          <w:color w:val="0D0D0D" w:themeColor="text1" w:themeTint="F2"/>
          <w:sz w:val="24"/>
          <w:szCs w:val="24"/>
        </w:rPr>
      </w:pPr>
      <w:r w:rsidRPr="006737F0">
        <w:rPr>
          <w:rFonts w:ascii="Bookman Old Style" w:hAnsi="Bookman Old Style"/>
          <w:b/>
          <w:i/>
          <w:color w:val="0D0D0D" w:themeColor="text1" w:themeTint="F2"/>
          <w:sz w:val="24"/>
          <w:szCs w:val="24"/>
        </w:rPr>
        <w:t>Sudionici</w:t>
      </w:r>
      <w:r w:rsidRPr="006737F0">
        <w:rPr>
          <w:rFonts w:ascii="Bookman Old Style" w:hAnsi="Bookman Old Style"/>
          <w:b/>
          <w:color w:val="0D0D0D" w:themeColor="text1" w:themeTint="F2"/>
          <w:sz w:val="24"/>
          <w:szCs w:val="24"/>
        </w:rPr>
        <w:t xml:space="preserve">: </w:t>
      </w:r>
      <w:r w:rsidRPr="006737F0">
        <w:rPr>
          <w:rFonts w:ascii="Bookman Old Style" w:hAnsi="Bookman Old Style"/>
          <w:color w:val="0D0D0D" w:themeColor="text1" w:themeTint="F2"/>
          <w:sz w:val="24"/>
          <w:szCs w:val="24"/>
        </w:rPr>
        <w:t>učenici i učiteljice prvih razreda</w:t>
      </w:r>
    </w:p>
    <w:p w:rsidR="003D1962" w:rsidRPr="006737F0" w:rsidRDefault="003D1962" w:rsidP="00BC442B">
      <w:pPr>
        <w:pStyle w:val="Odlomakpopisa"/>
        <w:numPr>
          <w:ilvl w:val="0"/>
          <w:numId w:val="135"/>
        </w:numPr>
        <w:spacing w:before="0" w:line="360" w:lineRule="auto"/>
        <w:rPr>
          <w:rFonts w:ascii="Bookman Old Style" w:hAnsi="Bookman Old Style"/>
          <w:color w:val="0D0D0D" w:themeColor="text1" w:themeTint="F2"/>
          <w:sz w:val="24"/>
          <w:szCs w:val="24"/>
        </w:rPr>
      </w:pPr>
      <w:r w:rsidRPr="006737F0">
        <w:rPr>
          <w:rFonts w:ascii="Bookman Old Style" w:hAnsi="Bookman Old Style"/>
          <w:b/>
          <w:i/>
          <w:color w:val="0D0D0D" w:themeColor="text1" w:themeTint="F2"/>
          <w:sz w:val="24"/>
          <w:szCs w:val="24"/>
        </w:rPr>
        <w:t>Načini učenja</w:t>
      </w:r>
      <w:r w:rsidRPr="006737F0">
        <w:rPr>
          <w:rFonts w:ascii="Bookman Old Style" w:hAnsi="Bookman Old Style"/>
          <w:b/>
          <w:color w:val="0D0D0D" w:themeColor="text1" w:themeTint="F2"/>
          <w:sz w:val="24"/>
          <w:szCs w:val="24"/>
        </w:rPr>
        <w:t xml:space="preserve"> (</w:t>
      </w:r>
      <w:r w:rsidRPr="006737F0">
        <w:rPr>
          <w:rFonts w:ascii="Bookman Old Style" w:hAnsi="Bookman Old Style"/>
          <w:b/>
          <w:i/>
          <w:color w:val="0D0D0D" w:themeColor="text1" w:themeTint="F2"/>
          <w:sz w:val="24"/>
          <w:szCs w:val="24"/>
        </w:rPr>
        <w:t>što rade učenici)</w:t>
      </w:r>
      <w:r w:rsidR="006737F0">
        <w:rPr>
          <w:rFonts w:ascii="Bookman Old Style" w:hAnsi="Bookman Old Style"/>
          <w:b/>
          <w:i/>
          <w:color w:val="0D0D0D" w:themeColor="text1" w:themeTint="F2"/>
          <w:sz w:val="24"/>
          <w:szCs w:val="24"/>
        </w:rPr>
        <w:t>:</w:t>
      </w:r>
      <w:r w:rsidRPr="006737F0">
        <w:rPr>
          <w:rFonts w:ascii="Bookman Old Style" w:hAnsi="Bookman Old Style"/>
          <w:b/>
          <w:i/>
          <w:color w:val="0D0D0D" w:themeColor="text1" w:themeTint="F2"/>
          <w:sz w:val="24"/>
          <w:szCs w:val="24"/>
        </w:rPr>
        <w:t xml:space="preserve"> </w:t>
      </w:r>
      <w:r w:rsidRPr="006737F0">
        <w:rPr>
          <w:rFonts w:ascii="Bookman Old Style" w:hAnsi="Bookman Old Style"/>
          <w:color w:val="0D0D0D" w:themeColor="text1" w:themeTint="F2"/>
          <w:sz w:val="24"/>
          <w:szCs w:val="24"/>
        </w:rPr>
        <w:t>čitaju,pišu,računaju,istražuju</w:t>
      </w:r>
    </w:p>
    <w:p w:rsidR="003D1962" w:rsidRPr="006737F0" w:rsidRDefault="003D1962" w:rsidP="00BC442B">
      <w:pPr>
        <w:pStyle w:val="Odlomakpopisa"/>
        <w:numPr>
          <w:ilvl w:val="0"/>
          <w:numId w:val="135"/>
        </w:numPr>
        <w:spacing w:before="0" w:line="360" w:lineRule="auto"/>
        <w:rPr>
          <w:rFonts w:ascii="Bookman Old Style" w:hAnsi="Bookman Old Style"/>
          <w:b/>
          <w:i/>
          <w:color w:val="0D0D0D" w:themeColor="text1" w:themeTint="F2"/>
          <w:sz w:val="24"/>
          <w:szCs w:val="24"/>
        </w:rPr>
      </w:pPr>
      <w:r w:rsidRPr="006737F0">
        <w:rPr>
          <w:rFonts w:ascii="Bookman Old Style" w:hAnsi="Bookman Old Style"/>
          <w:b/>
          <w:i/>
          <w:color w:val="0D0D0D" w:themeColor="text1" w:themeTint="F2"/>
          <w:sz w:val="24"/>
          <w:szCs w:val="24"/>
        </w:rPr>
        <w:t>Metode poučavanja</w:t>
      </w:r>
      <w:r w:rsidRPr="006737F0">
        <w:rPr>
          <w:rFonts w:ascii="Bookman Old Style" w:hAnsi="Bookman Old Style"/>
          <w:b/>
          <w:color w:val="0D0D0D" w:themeColor="text1" w:themeTint="F2"/>
          <w:sz w:val="24"/>
          <w:szCs w:val="24"/>
        </w:rPr>
        <w:t xml:space="preserve"> (</w:t>
      </w:r>
      <w:r w:rsidRPr="006737F0">
        <w:rPr>
          <w:rFonts w:ascii="Bookman Old Style" w:hAnsi="Bookman Old Style"/>
          <w:b/>
          <w:i/>
          <w:color w:val="0D0D0D" w:themeColor="text1" w:themeTint="F2"/>
          <w:sz w:val="24"/>
          <w:szCs w:val="24"/>
        </w:rPr>
        <w:t>što rade učitelji</w:t>
      </w:r>
      <w:r w:rsidRPr="006737F0">
        <w:rPr>
          <w:rFonts w:ascii="Bookman Old Style" w:hAnsi="Bookman Old Style"/>
          <w:b/>
          <w:color w:val="0D0D0D" w:themeColor="text1" w:themeTint="F2"/>
          <w:sz w:val="24"/>
          <w:szCs w:val="24"/>
        </w:rPr>
        <w:t xml:space="preserve">): </w:t>
      </w:r>
      <w:r w:rsidRPr="006737F0">
        <w:rPr>
          <w:rFonts w:ascii="Bookman Old Style" w:hAnsi="Bookman Old Style"/>
          <w:color w:val="0D0D0D" w:themeColor="text1" w:themeTint="F2"/>
          <w:sz w:val="24"/>
          <w:szCs w:val="24"/>
        </w:rPr>
        <w:t>učenje kroz igru,individualni pristup,suradničko učenje</w:t>
      </w:r>
    </w:p>
    <w:p w:rsidR="003D1962" w:rsidRPr="006737F0" w:rsidRDefault="003D1962" w:rsidP="00BC442B">
      <w:pPr>
        <w:pStyle w:val="Odlomakpopisa"/>
        <w:numPr>
          <w:ilvl w:val="0"/>
          <w:numId w:val="135"/>
        </w:numPr>
        <w:spacing w:before="0" w:line="360" w:lineRule="auto"/>
        <w:rPr>
          <w:rFonts w:ascii="Bookman Old Style" w:hAnsi="Bookman Old Style"/>
          <w:b/>
          <w:i/>
          <w:color w:val="0D0D0D" w:themeColor="text1" w:themeTint="F2"/>
          <w:sz w:val="24"/>
          <w:szCs w:val="24"/>
        </w:rPr>
      </w:pPr>
      <w:r w:rsidRPr="006737F0">
        <w:rPr>
          <w:rFonts w:ascii="Bookman Old Style" w:hAnsi="Bookman Old Style"/>
          <w:b/>
          <w:i/>
          <w:color w:val="0D0D0D" w:themeColor="text1" w:themeTint="F2"/>
          <w:sz w:val="24"/>
          <w:szCs w:val="24"/>
        </w:rPr>
        <w:t xml:space="preserve">Trajanje izvedbe: </w:t>
      </w:r>
      <w:r w:rsidRPr="006737F0">
        <w:rPr>
          <w:rFonts w:ascii="Bookman Old Style" w:hAnsi="Bookman Old Style"/>
          <w:color w:val="0D0D0D" w:themeColor="text1" w:themeTint="F2"/>
          <w:sz w:val="24"/>
          <w:szCs w:val="24"/>
        </w:rPr>
        <w:t>cijela školska godina</w:t>
      </w:r>
    </w:p>
    <w:p w:rsidR="003D1962" w:rsidRPr="003D1962" w:rsidRDefault="003D1962" w:rsidP="00BC442B">
      <w:pPr>
        <w:numPr>
          <w:ilvl w:val="0"/>
          <w:numId w:val="11"/>
        </w:numPr>
        <w:spacing w:after="0" w:line="360" w:lineRule="auto"/>
        <w:ind w:left="0"/>
        <w:jc w:val="both"/>
        <w:rPr>
          <w:rFonts w:ascii="Bookman Old Style" w:hAnsi="Bookman Old Style"/>
          <w:b/>
          <w:color w:val="0D0D0D" w:themeColor="text1" w:themeTint="F2"/>
          <w:sz w:val="24"/>
          <w:szCs w:val="24"/>
        </w:rPr>
      </w:pPr>
      <w:r w:rsidRPr="003D1962">
        <w:rPr>
          <w:rFonts w:ascii="Bookman Old Style" w:hAnsi="Bookman Old Style"/>
          <w:b/>
          <w:i/>
          <w:color w:val="0D0D0D" w:themeColor="text1" w:themeTint="F2"/>
          <w:sz w:val="24"/>
          <w:szCs w:val="24"/>
        </w:rPr>
        <w:t>Potrebni resursi/moguće teškoće</w:t>
      </w:r>
      <w:r w:rsidRPr="003D1962">
        <w:rPr>
          <w:rFonts w:ascii="Bookman Old Style" w:hAnsi="Bookman Old Style"/>
          <w:b/>
          <w:color w:val="0D0D0D" w:themeColor="text1" w:themeTint="F2"/>
          <w:sz w:val="24"/>
          <w:szCs w:val="24"/>
        </w:rPr>
        <w:t xml:space="preserve">: </w:t>
      </w:r>
    </w:p>
    <w:p w:rsidR="003D1962" w:rsidRPr="003D1962" w:rsidRDefault="003D1962" w:rsidP="00BC442B">
      <w:pPr>
        <w:spacing w:after="0" w:line="360" w:lineRule="auto"/>
        <w:ind w:firstLine="709"/>
        <w:jc w:val="both"/>
        <w:rPr>
          <w:rFonts w:ascii="Bookman Old Style" w:hAnsi="Bookman Old Style"/>
          <w:color w:val="0D0D0D" w:themeColor="text1" w:themeTint="F2"/>
          <w:sz w:val="24"/>
          <w:szCs w:val="24"/>
        </w:rPr>
      </w:pPr>
      <w:r w:rsidRPr="003D1962">
        <w:rPr>
          <w:rFonts w:ascii="Bookman Old Style" w:hAnsi="Bookman Old Style"/>
          <w:color w:val="0D0D0D" w:themeColor="text1" w:themeTint="F2"/>
          <w:sz w:val="24"/>
          <w:szCs w:val="24"/>
        </w:rPr>
        <w:t>-</w:t>
      </w:r>
      <w:r w:rsidR="006737F0">
        <w:rPr>
          <w:rFonts w:ascii="Bookman Old Style" w:hAnsi="Bookman Old Style"/>
          <w:color w:val="0D0D0D" w:themeColor="text1" w:themeTint="F2"/>
          <w:sz w:val="24"/>
          <w:szCs w:val="24"/>
        </w:rPr>
        <w:t xml:space="preserve"> </w:t>
      </w:r>
      <w:r w:rsidRPr="003D1962">
        <w:rPr>
          <w:rFonts w:ascii="Bookman Old Style" w:hAnsi="Bookman Old Style"/>
          <w:color w:val="0D0D0D" w:themeColor="text1" w:themeTint="F2"/>
          <w:sz w:val="24"/>
          <w:szCs w:val="24"/>
        </w:rPr>
        <w:t>papir,</w:t>
      </w:r>
      <w:r w:rsidR="006737F0">
        <w:rPr>
          <w:rFonts w:ascii="Bookman Old Style" w:hAnsi="Bookman Old Style"/>
          <w:color w:val="0D0D0D" w:themeColor="text1" w:themeTint="F2"/>
          <w:sz w:val="24"/>
          <w:szCs w:val="24"/>
        </w:rPr>
        <w:t xml:space="preserve"> </w:t>
      </w:r>
      <w:r w:rsidRPr="003D1962">
        <w:rPr>
          <w:rFonts w:ascii="Bookman Old Style" w:hAnsi="Bookman Old Style"/>
          <w:color w:val="0D0D0D" w:themeColor="text1" w:themeTint="F2"/>
          <w:sz w:val="24"/>
          <w:szCs w:val="24"/>
        </w:rPr>
        <w:t>olovka,</w:t>
      </w:r>
      <w:r w:rsidR="006737F0">
        <w:rPr>
          <w:rFonts w:ascii="Bookman Old Style" w:hAnsi="Bookman Old Style"/>
          <w:color w:val="0D0D0D" w:themeColor="text1" w:themeTint="F2"/>
          <w:sz w:val="24"/>
          <w:szCs w:val="24"/>
        </w:rPr>
        <w:t xml:space="preserve"> </w:t>
      </w:r>
      <w:r w:rsidRPr="003D1962">
        <w:rPr>
          <w:rFonts w:ascii="Bookman Old Style" w:hAnsi="Bookman Old Style"/>
          <w:color w:val="0D0D0D" w:themeColor="text1" w:themeTint="F2"/>
          <w:sz w:val="24"/>
          <w:szCs w:val="24"/>
        </w:rPr>
        <w:t>udžbenik za dodatnu nastavu,</w:t>
      </w:r>
      <w:r w:rsidR="006737F0">
        <w:rPr>
          <w:rFonts w:ascii="Bookman Old Style" w:hAnsi="Bookman Old Style"/>
          <w:color w:val="0D0D0D" w:themeColor="text1" w:themeTint="F2"/>
          <w:sz w:val="24"/>
          <w:szCs w:val="24"/>
        </w:rPr>
        <w:t xml:space="preserve"> </w:t>
      </w:r>
      <w:r w:rsidRPr="003D1962">
        <w:rPr>
          <w:rFonts w:ascii="Bookman Old Style" w:hAnsi="Bookman Old Style"/>
          <w:color w:val="0D0D0D" w:themeColor="text1" w:themeTint="F2"/>
          <w:sz w:val="24"/>
          <w:szCs w:val="24"/>
        </w:rPr>
        <w:t>kreda,</w:t>
      </w:r>
      <w:r w:rsidR="006737F0">
        <w:rPr>
          <w:rFonts w:ascii="Bookman Old Style" w:hAnsi="Bookman Old Style"/>
          <w:color w:val="0D0D0D" w:themeColor="text1" w:themeTint="F2"/>
          <w:sz w:val="24"/>
          <w:szCs w:val="24"/>
        </w:rPr>
        <w:t xml:space="preserve"> </w:t>
      </w:r>
      <w:r w:rsidRPr="003D1962">
        <w:rPr>
          <w:rFonts w:ascii="Bookman Old Style" w:hAnsi="Bookman Old Style"/>
          <w:color w:val="0D0D0D" w:themeColor="text1" w:themeTint="F2"/>
          <w:sz w:val="24"/>
          <w:szCs w:val="24"/>
        </w:rPr>
        <w:t>ploča,</w:t>
      </w:r>
      <w:r w:rsidR="006737F0">
        <w:rPr>
          <w:rFonts w:ascii="Bookman Old Style" w:hAnsi="Bookman Old Style"/>
          <w:color w:val="0D0D0D" w:themeColor="text1" w:themeTint="F2"/>
          <w:sz w:val="24"/>
          <w:szCs w:val="24"/>
        </w:rPr>
        <w:t xml:space="preserve"> </w:t>
      </w:r>
      <w:r w:rsidRPr="003D1962">
        <w:rPr>
          <w:rFonts w:ascii="Bookman Old Style" w:hAnsi="Bookman Old Style"/>
          <w:color w:val="0D0D0D" w:themeColor="text1" w:themeTint="F2"/>
          <w:sz w:val="24"/>
          <w:szCs w:val="24"/>
        </w:rPr>
        <w:t>matematičke igre,</w:t>
      </w:r>
      <w:r w:rsidR="006737F0">
        <w:rPr>
          <w:rFonts w:ascii="Bookman Old Style" w:hAnsi="Bookman Old Style"/>
          <w:color w:val="0D0D0D" w:themeColor="text1" w:themeTint="F2"/>
          <w:sz w:val="24"/>
          <w:szCs w:val="24"/>
        </w:rPr>
        <w:t xml:space="preserve"> </w:t>
      </w:r>
      <w:r w:rsidRPr="003D1962">
        <w:rPr>
          <w:rFonts w:ascii="Bookman Old Style" w:hAnsi="Bookman Old Style"/>
          <w:color w:val="0D0D0D" w:themeColor="text1" w:themeTint="F2"/>
          <w:sz w:val="24"/>
          <w:szCs w:val="24"/>
        </w:rPr>
        <w:t>internet</w:t>
      </w:r>
    </w:p>
    <w:p w:rsidR="003D1962" w:rsidRPr="003D1962" w:rsidRDefault="003D1962" w:rsidP="00BC442B">
      <w:pPr>
        <w:numPr>
          <w:ilvl w:val="0"/>
          <w:numId w:val="11"/>
        </w:numPr>
        <w:spacing w:after="0" w:line="360" w:lineRule="auto"/>
        <w:ind w:left="0"/>
        <w:jc w:val="both"/>
        <w:rPr>
          <w:rFonts w:ascii="Bookman Old Style" w:hAnsi="Bookman Old Style"/>
          <w:b/>
          <w:i/>
          <w:color w:val="0D0D0D" w:themeColor="text1" w:themeTint="F2"/>
          <w:sz w:val="24"/>
          <w:szCs w:val="24"/>
        </w:rPr>
      </w:pPr>
      <w:r w:rsidRPr="003D1962">
        <w:rPr>
          <w:rFonts w:ascii="Bookman Old Style" w:hAnsi="Bookman Old Style"/>
          <w:b/>
          <w:i/>
          <w:color w:val="0D0D0D" w:themeColor="text1" w:themeTint="F2"/>
          <w:sz w:val="24"/>
          <w:szCs w:val="24"/>
        </w:rPr>
        <w:t>Način praćenja i provjere ishoda/postignuća:</w:t>
      </w:r>
    </w:p>
    <w:p w:rsidR="003D1962" w:rsidRPr="003D1962" w:rsidRDefault="003D1962" w:rsidP="00BC442B">
      <w:pPr>
        <w:spacing w:after="0" w:line="360" w:lineRule="auto"/>
        <w:ind w:firstLine="709"/>
        <w:jc w:val="both"/>
        <w:rPr>
          <w:rFonts w:ascii="Bookman Old Style" w:hAnsi="Bookman Old Style"/>
          <w:color w:val="0D0D0D" w:themeColor="text1" w:themeTint="F2"/>
          <w:sz w:val="24"/>
          <w:szCs w:val="24"/>
        </w:rPr>
      </w:pPr>
      <w:r w:rsidRPr="003D1962">
        <w:rPr>
          <w:rFonts w:ascii="Bookman Old Style" w:hAnsi="Bookman Old Style"/>
          <w:color w:val="0D0D0D" w:themeColor="text1" w:themeTint="F2"/>
          <w:sz w:val="24"/>
          <w:szCs w:val="24"/>
        </w:rPr>
        <w:t>-</w:t>
      </w:r>
      <w:r w:rsidR="006737F0">
        <w:rPr>
          <w:rFonts w:ascii="Bookman Old Style" w:hAnsi="Bookman Old Style"/>
          <w:color w:val="0D0D0D" w:themeColor="text1" w:themeTint="F2"/>
          <w:sz w:val="24"/>
          <w:szCs w:val="24"/>
        </w:rPr>
        <w:t xml:space="preserve"> </w:t>
      </w:r>
      <w:r w:rsidRPr="003D1962">
        <w:rPr>
          <w:rFonts w:ascii="Bookman Old Style" w:hAnsi="Bookman Old Style"/>
          <w:color w:val="0D0D0D" w:themeColor="text1" w:themeTint="F2"/>
          <w:sz w:val="24"/>
          <w:szCs w:val="24"/>
        </w:rPr>
        <w:t>sustavno praćenje svakog učenika,razredno natjecanje učenika s prezentacijom rezultata pred roditeljima</w:t>
      </w:r>
    </w:p>
    <w:p w:rsidR="003D1962" w:rsidRPr="003D1962" w:rsidRDefault="003D1962" w:rsidP="00BC442B">
      <w:pPr>
        <w:numPr>
          <w:ilvl w:val="0"/>
          <w:numId w:val="11"/>
        </w:numPr>
        <w:spacing w:after="0" w:line="360" w:lineRule="auto"/>
        <w:ind w:left="0"/>
        <w:jc w:val="both"/>
        <w:rPr>
          <w:rFonts w:ascii="Bookman Old Style" w:hAnsi="Bookman Old Style"/>
          <w:b/>
          <w:i/>
          <w:color w:val="0D0D0D" w:themeColor="text1" w:themeTint="F2"/>
          <w:sz w:val="24"/>
          <w:szCs w:val="24"/>
        </w:rPr>
      </w:pPr>
      <w:r w:rsidRPr="003D1962">
        <w:rPr>
          <w:rFonts w:ascii="Bookman Old Style" w:hAnsi="Bookman Old Style"/>
          <w:b/>
          <w:i/>
          <w:color w:val="0D0D0D" w:themeColor="text1" w:themeTint="F2"/>
          <w:sz w:val="24"/>
          <w:szCs w:val="24"/>
        </w:rPr>
        <w:t>Odgovorne osobe:</w:t>
      </w:r>
      <w:r w:rsidRPr="003D1962">
        <w:rPr>
          <w:rFonts w:ascii="Bookman Old Style" w:hAnsi="Bookman Old Style"/>
          <w:b/>
          <w:color w:val="0D0D0D" w:themeColor="text1" w:themeTint="F2"/>
          <w:sz w:val="24"/>
          <w:szCs w:val="24"/>
        </w:rPr>
        <w:t xml:space="preserve"> </w:t>
      </w:r>
      <w:r w:rsidRPr="003D1962">
        <w:rPr>
          <w:rFonts w:ascii="Bookman Old Style" w:hAnsi="Bookman Old Style"/>
          <w:color w:val="0D0D0D" w:themeColor="text1" w:themeTint="F2"/>
          <w:sz w:val="24"/>
          <w:szCs w:val="24"/>
        </w:rPr>
        <w:t>učenici, roditelji i učiteljica Marica Jovanović</w:t>
      </w:r>
    </w:p>
    <w:p w:rsidR="003D1962" w:rsidRPr="003D1962" w:rsidRDefault="003D1962" w:rsidP="00BC442B">
      <w:pPr>
        <w:spacing w:after="0" w:line="360" w:lineRule="auto"/>
        <w:jc w:val="both"/>
        <w:rPr>
          <w:rFonts w:ascii="Bookman Old Style" w:hAnsi="Bookman Old Style"/>
          <w:b/>
          <w:i/>
          <w:color w:val="0D0D0D" w:themeColor="text1" w:themeTint="F2"/>
          <w:sz w:val="24"/>
          <w:szCs w:val="24"/>
        </w:rPr>
      </w:pPr>
    </w:p>
    <w:p w:rsidR="003D1962" w:rsidRPr="003D1962" w:rsidRDefault="003D1962" w:rsidP="00BC442B">
      <w:pPr>
        <w:spacing w:after="0" w:line="360" w:lineRule="auto"/>
        <w:jc w:val="both"/>
        <w:rPr>
          <w:rFonts w:ascii="Bookman Old Style" w:hAnsi="Bookman Old Style"/>
          <w:b/>
          <w:i/>
          <w:color w:val="0D0D0D" w:themeColor="text1" w:themeTint="F2"/>
          <w:sz w:val="24"/>
          <w:szCs w:val="24"/>
        </w:rPr>
      </w:pPr>
    </w:p>
    <w:p w:rsidR="003D1962" w:rsidRPr="003D1962" w:rsidRDefault="003D1962" w:rsidP="00BC442B">
      <w:pPr>
        <w:spacing w:after="0" w:line="360" w:lineRule="auto"/>
        <w:jc w:val="both"/>
        <w:rPr>
          <w:rFonts w:ascii="Bookman Old Style" w:hAnsi="Bookman Old Style"/>
          <w:b/>
          <w:i/>
          <w:color w:val="0D0D0D" w:themeColor="text1" w:themeTint="F2"/>
          <w:sz w:val="24"/>
          <w:szCs w:val="24"/>
        </w:rPr>
      </w:pPr>
    </w:p>
    <w:p w:rsidR="003D1962" w:rsidRPr="003D1962" w:rsidRDefault="003D1962" w:rsidP="00BC442B">
      <w:pPr>
        <w:spacing w:after="0" w:line="360" w:lineRule="auto"/>
        <w:jc w:val="both"/>
        <w:rPr>
          <w:rFonts w:ascii="Bookman Old Style" w:hAnsi="Bookman Old Style"/>
          <w:b/>
          <w:i/>
          <w:color w:val="0D0D0D" w:themeColor="text1" w:themeTint="F2"/>
          <w:sz w:val="24"/>
          <w:szCs w:val="24"/>
        </w:rPr>
      </w:pPr>
    </w:p>
    <w:p w:rsidR="003D1962" w:rsidRPr="003D1962" w:rsidRDefault="003D1962" w:rsidP="00BC442B">
      <w:pPr>
        <w:spacing w:after="0" w:line="360" w:lineRule="auto"/>
        <w:jc w:val="both"/>
        <w:rPr>
          <w:rFonts w:ascii="Bookman Old Style" w:hAnsi="Bookman Old Style"/>
          <w:b/>
          <w:i/>
          <w:color w:val="0D0D0D" w:themeColor="text1" w:themeTint="F2"/>
          <w:sz w:val="24"/>
          <w:szCs w:val="24"/>
        </w:rPr>
      </w:pPr>
    </w:p>
    <w:p w:rsidR="003D1962" w:rsidRPr="003D1962" w:rsidRDefault="003D1962" w:rsidP="00BC442B">
      <w:pPr>
        <w:spacing w:after="0" w:line="360" w:lineRule="auto"/>
        <w:jc w:val="both"/>
        <w:rPr>
          <w:rFonts w:ascii="Bookman Old Style" w:hAnsi="Bookman Old Style"/>
          <w:b/>
          <w:i/>
          <w:color w:val="0D0D0D" w:themeColor="text1" w:themeTint="F2"/>
          <w:sz w:val="24"/>
          <w:szCs w:val="24"/>
        </w:rPr>
      </w:pPr>
    </w:p>
    <w:p w:rsidR="006737F0" w:rsidRDefault="006737F0" w:rsidP="00BC442B">
      <w:pPr>
        <w:spacing w:after="0" w:line="360" w:lineRule="auto"/>
        <w:jc w:val="both"/>
        <w:rPr>
          <w:rFonts w:ascii="Bookman Old Style" w:hAnsi="Bookman Old Style"/>
          <w:color w:val="0D0D0D" w:themeColor="text1" w:themeTint="F2"/>
          <w:sz w:val="24"/>
          <w:szCs w:val="24"/>
        </w:rPr>
      </w:pPr>
    </w:p>
    <w:p w:rsidR="006737F0" w:rsidRDefault="006737F0" w:rsidP="00BC442B">
      <w:pPr>
        <w:spacing w:after="0" w:line="360" w:lineRule="auto"/>
        <w:jc w:val="both"/>
        <w:rPr>
          <w:rFonts w:ascii="Bookman Old Style" w:hAnsi="Bookman Old Style"/>
          <w:color w:val="0D0D0D" w:themeColor="text1" w:themeTint="F2"/>
          <w:sz w:val="24"/>
          <w:szCs w:val="24"/>
        </w:rPr>
      </w:pPr>
    </w:p>
    <w:p w:rsidR="006737F0" w:rsidRDefault="006737F0"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r w:rsidRPr="003D1962">
        <w:rPr>
          <w:rFonts w:ascii="Bookman Old Style" w:hAnsi="Bookman Old Style"/>
          <w:color w:val="0D0D0D" w:themeColor="text1" w:themeTint="F2"/>
          <w:sz w:val="24"/>
          <w:szCs w:val="24"/>
        </w:rPr>
        <w:t>Kurikulumsko područje: matematičko</w:t>
      </w: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p>
    <w:p w:rsidR="003D1962" w:rsidRPr="003D1962" w:rsidRDefault="00630CCF" w:rsidP="00BC442B">
      <w:pPr>
        <w:spacing w:after="0" w:line="360" w:lineRule="auto"/>
        <w:jc w:val="both"/>
        <w:rPr>
          <w:rFonts w:ascii="Bookman Old Style" w:hAnsi="Bookman Old Style"/>
          <w:b/>
          <w:color w:val="0D0D0D" w:themeColor="text1" w:themeTint="F2"/>
          <w:sz w:val="24"/>
          <w:szCs w:val="24"/>
        </w:rPr>
      </w:pPr>
      <w:r>
        <w:rPr>
          <w:rFonts w:ascii="Bookman Old Style" w:hAnsi="Bookman Old Style"/>
          <w:b/>
          <w:color w:val="0D0D0D" w:themeColor="text1" w:themeTint="F2"/>
          <w:sz w:val="24"/>
          <w:szCs w:val="24"/>
        </w:rPr>
        <w:t xml:space="preserve">1. </w:t>
      </w:r>
      <w:r w:rsidR="003D1962" w:rsidRPr="003D1962">
        <w:rPr>
          <w:rFonts w:ascii="Bookman Old Style" w:hAnsi="Bookman Old Style"/>
          <w:b/>
          <w:color w:val="0D0D0D" w:themeColor="text1" w:themeTint="F2"/>
          <w:sz w:val="24"/>
          <w:szCs w:val="24"/>
        </w:rPr>
        <w:t>Ciklus (razred): prvi razred(1.c)</w:t>
      </w:r>
    </w:p>
    <w:p w:rsidR="003D1962" w:rsidRPr="003D1962" w:rsidRDefault="00630CCF" w:rsidP="00BC442B">
      <w:pPr>
        <w:spacing w:after="0" w:line="360" w:lineRule="auto"/>
        <w:jc w:val="both"/>
        <w:rPr>
          <w:rFonts w:ascii="Bookman Old Style" w:hAnsi="Bookman Old Style"/>
          <w:color w:val="0D0D0D" w:themeColor="text1" w:themeTint="F2"/>
          <w:sz w:val="24"/>
          <w:szCs w:val="24"/>
        </w:rPr>
      </w:pPr>
      <w:r>
        <w:rPr>
          <w:rFonts w:ascii="Bookman Old Style" w:hAnsi="Bookman Old Style"/>
          <w:b/>
          <w:i/>
          <w:color w:val="0D0D0D" w:themeColor="text1" w:themeTint="F2"/>
          <w:sz w:val="24"/>
          <w:szCs w:val="24"/>
        </w:rPr>
        <w:t xml:space="preserve">2. </w:t>
      </w:r>
      <w:r w:rsidR="003D1962" w:rsidRPr="003D1962">
        <w:rPr>
          <w:rFonts w:ascii="Bookman Old Style" w:hAnsi="Bookman Old Style"/>
          <w:b/>
          <w:i/>
          <w:color w:val="0D0D0D" w:themeColor="text1" w:themeTint="F2"/>
          <w:sz w:val="24"/>
          <w:szCs w:val="24"/>
        </w:rPr>
        <w:t xml:space="preserve">Cilj 1. </w:t>
      </w:r>
      <w:r w:rsidR="003D1962" w:rsidRPr="003D1962">
        <w:rPr>
          <w:rFonts w:ascii="Bookman Old Style" w:hAnsi="Bookman Old Style"/>
          <w:color w:val="0D0D0D" w:themeColor="text1" w:themeTint="F2"/>
          <w:sz w:val="24"/>
          <w:szCs w:val="24"/>
        </w:rPr>
        <w:t>Rješavanje zadataka zadanih riječima</w:t>
      </w:r>
    </w:p>
    <w:p w:rsidR="003D1962" w:rsidRPr="003D1962" w:rsidRDefault="00630CCF" w:rsidP="00BC442B">
      <w:pPr>
        <w:spacing w:after="0" w:line="360" w:lineRule="auto"/>
        <w:jc w:val="both"/>
        <w:rPr>
          <w:rFonts w:ascii="Bookman Old Style" w:hAnsi="Bookman Old Style"/>
          <w:color w:val="0D0D0D" w:themeColor="text1" w:themeTint="F2"/>
          <w:sz w:val="24"/>
          <w:szCs w:val="24"/>
        </w:rPr>
      </w:pPr>
      <w:r>
        <w:rPr>
          <w:rFonts w:ascii="Bookman Old Style" w:hAnsi="Bookman Old Style"/>
          <w:b/>
          <w:i/>
          <w:color w:val="0D0D0D" w:themeColor="text1" w:themeTint="F2"/>
          <w:sz w:val="24"/>
          <w:szCs w:val="24"/>
        </w:rPr>
        <w:t xml:space="preserve">3. </w:t>
      </w:r>
      <w:r w:rsidR="003D1962" w:rsidRPr="003D1962">
        <w:rPr>
          <w:rFonts w:ascii="Bookman Old Style" w:hAnsi="Bookman Old Style"/>
          <w:b/>
          <w:i/>
          <w:color w:val="0D0D0D" w:themeColor="text1" w:themeTint="F2"/>
          <w:sz w:val="24"/>
          <w:szCs w:val="24"/>
        </w:rPr>
        <w:t xml:space="preserve">Obrazloženje cilja </w:t>
      </w:r>
      <w:r w:rsidR="003D1962" w:rsidRPr="003D1962">
        <w:rPr>
          <w:rFonts w:ascii="Bookman Old Style" w:hAnsi="Bookman Old Style"/>
          <w:i/>
          <w:color w:val="0D0D0D" w:themeColor="text1" w:themeTint="F2"/>
          <w:sz w:val="24"/>
          <w:szCs w:val="24"/>
        </w:rPr>
        <w:t>(povezan s potrebama, interesima učenika i vrijednostima ŠK):</w:t>
      </w:r>
      <w:r>
        <w:rPr>
          <w:rFonts w:ascii="Bookman Old Style" w:hAnsi="Bookman Old Style"/>
          <w:i/>
          <w:color w:val="0D0D0D" w:themeColor="text1" w:themeTint="F2"/>
          <w:sz w:val="24"/>
          <w:szCs w:val="24"/>
        </w:rPr>
        <w:t xml:space="preserve"> </w:t>
      </w:r>
      <w:r w:rsidR="003D1962" w:rsidRPr="003D1962">
        <w:rPr>
          <w:rFonts w:ascii="Bookman Old Style" w:hAnsi="Bookman Old Style"/>
          <w:color w:val="0D0D0D" w:themeColor="text1" w:themeTint="F2"/>
          <w:sz w:val="24"/>
          <w:szCs w:val="24"/>
        </w:rPr>
        <w:t>Osposobiti učenika za logičko zaključivanje i povezivanje zadataka namijenjenih učenicima-naprednim matematičarima</w:t>
      </w:r>
    </w:p>
    <w:p w:rsidR="003D1962" w:rsidRPr="003D1962" w:rsidRDefault="00630CCF" w:rsidP="00BC442B">
      <w:pPr>
        <w:spacing w:after="0" w:line="360" w:lineRule="auto"/>
        <w:jc w:val="both"/>
        <w:rPr>
          <w:rFonts w:ascii="Bookman Old Style" w:hAnsi="Bookman Old Style"/>
          <w:color w:val="0D0D0D" w:themeColor="text1" w:themeTint="F2"/>
          <w:sz w:val="24"/>
          <w:szCs w:val="24"/>
        </w:rPr>
      </w:pPr>
      <w:r w:rsidRPr="00630CCF">
        <w:rPr>
          <w:rFonts w:ascii="Bookman Old Style" w:hAnsi="Bookman Old Style"/>
          <w:b/>
          <w:i/>
          <w:color w:val="0D0D0D" w:themeColor="text1" w:themeTint="F2"/>
          <w:sz w:val="24"/>
          <w:szCs w:val="24"/>
        </w:rPr>
        <w:t xml:space="preserve">4. </w:t>
      </w:r>
      <w:r w:rsidR="003D1962" w:rsidRPr="003D1962">
        <w:rPr>
          <w:rFonts w:ascii="Bookman Old Style" w:hAnsi="Bookman Old Style"/>
          <w:b/>
          <w:i/>
          <w:color w:val="0D0D0D" w:themeColor="text1" w:themeTint="F2"/>
          <w:sz w:val="24"/>
          <w:szCs w:val="24"/>
        </w:rPr>
        <w:t>Očekivani ishodi/postignuća</w:t>
      </w:r>
      <w:r w:rsidR="003D1962" w:rsidRPr="003D1962">
        <w:rPr>
          <w:rFonts w:ascii="Bookman Old Style" w:hAnsi="Bookman Old Style"/>
          <w:color w:val="0D0D0D" w:themeColor="text1" w:themeTint="F2"/>
          <w:sz w:val="24"/>
          <w:szCs w:val="24"/>
        </w:rPr>
        <w:t>: (</w:t>
      </w:r>
      <w:r w:rsidR="003D1962" w:rsidRPr="003D1962">
        <w:rPr>
          <w:rFonts w:ascii="Bookman Old Style" w:hAnsi="Bookman Old Style"/>
          <w:i/>
          <w:color w:val="0D0D0D" w:themeColor="text1" w:themeTint="F2"/>
          <w:sz w:val="24"/>
          <w:szCs w:val="24"/>
        </w:rPr>
        <w:t>Učenik će moći:)</w:t>
      </w:r>
    </w:p>
    <w:p w:rsidR="003D1962" w:rsidRPr="00630CCF" w:rsidRDefault="003D1962" w:rsidP="00BC442B">
      <w:pPr>
        <w:pStyle w:val="Odlomakpopisa"/>
        <w:numPr>
          <w:ilvl w:val="0"/>
          <w:numId w:val="136"/>
        </w:numPr>
        <w:spacing w:before="0" w:line="360" w:lineRule="auto"/>
        <w:rPr>
          <w:rFonts w:ascii="Bookman Old Style" w:hAnsi="Bookman Old Style"/>
          <w:color w:val="0D0D0D" w:themeColor="text1" w:themeTint="F2"/>
          <w:sz w:val="24"/>
          <w:szCs w:val="24"/>
        </w:rPr>
      </w:pPr>
      <w:r w:rsidRPr="00630CCF">
        <w:rPr>
          <w:rFonts w:ascii="Bookman Old Style" w:hAnsi="Bookman Old Style"/>
          <w:color w:val="0D0D0D" w:themeColor="text1" w:themeTint="F2"/>
          <w:sz w:val="24"/>
          <w:szCs w:val="24"/>
        </w:rPr>
        <w:t>rješavati problemske zadatke</w:t>
      </w:r>
    </w:p>
    <w:p w:rsidR="003D1962" w:rsidRPr="00630CCF" w:rsidRDefault="003D1962" w:rsidP="00BC442B">
      <w:pPr>
        <w:pStyle w:val="Odlomakpopisa"/>
        <w:numPr>
          <w:ilvl w:val="0"/>
          <w:numId w:val="136"/>
        </w:numPr>
        <w:spacing w:before="0" w:line="360" w:lineRule="auto"/>
        <w:rPr>
          <w:rFonts w:ascii="Bookman Old Style" w:hAnsi="Bookman Old Style"/>
          <w:color w:val="0D0D0D" w:themeColor="text1" w:themeTint="F2"/>
          <w:sz w:val="24"/>
          <w:szCs w:val="24"/>
        </w:rPr>
      </w:pPr>
      <w:r w:rsidRPr="00630CCF">
        <w:rPr>
          <w:rFonts w:ascii="Bookman Old Style" w:hAnsi="Bookman Old Style"/>
          <w:color w:val="0D0D0D" w:themeColor="text1" w:themeTint="F2"/>
          <w:sz w:val="24"/>
          <w:szCs w:val="24"/>
        </w:rPr>
        <w:t>osposobiti učenika za razredno natjecanje</w:t>
      </w:r>
    </w:p>
    <w:p w:rsidR="003D1962" w:rsidRPr="00630CCF" w:rsidRDefault="003D1962" w:rsidP="00BC442B">
      <w:pPr>
        <w:pStyle w:val="Odlomakpopisa"/>
        <w:numPr>
          <w:ilvl w:val="0"/>
          <w:numId w:val="136"/>
        </w:numPr>
        <w:spacing w:before="0" w:line="360" w:lineRule="auto"/>
        <w:rPr>
          <w:rFonts w:ascii="Bookman Old Style" w:hAnsi="Bookman Old Style"/>
          <w:color w:val="0D0D0D" w:themeColor="text1" w:themeTint="F2"/>
          <w:sz w:val="24"/>
          <w:szCs w:val="24"/>
        </w:rPr>
      </w:pPr>
      <w:r w:rsidRPr="00630CCF">
        <w:rPr>
          <w:rFonts w:ascii="Bookman Old Style" w:hAnsi="Bookman Old Style"/>
          <w:color w:val="0D0D0D" w:themeColor="text1" w:themeTint="F2"/>
          <w:sz w:val="24"/>
          <w:szCs w:val="24"/>
        </w:rPr>
        <w:t>učenik će brzo i točno riješiti problemske zadatke</w:t>
      </w: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r w:rsidRPr="003D1962">
        <w:rPr>
          <w:rFonts w:ascii="Bookman Old Style" w:hAnsi="Bookman Old Style"/>
          <w:b/>
          <w:i/>
          <w:color w:val="0D0D0D" w:themeColor="text1" w:themeTint="F2"/>
          <w:sz w:val="24"/>
          <w:szCs w:val="24"/>
        </w:rPr>
        <w:t>5.</w:t>
      </w:r>
      <w:r w:rsidR="00630CCF">
        <w:rPr>
          <w:rFonts w:ascii="Bookman Old Style" w:hAnsi="Bookman Old Style"/>
          <w:b/>
          <w:i/>
          <w:color w:val="0D0D0D" w:themeColor="text1" w:themeTint="F2"/>
          <w:sz w:val="24"/>
          <w:szCs w:val="24"/>
        </w:rPr>
        <w:t xml:space="preserve"> </w:t>
      </w:r>
      <w:r w:rsidRPr="003D1962">
        <w:rPr>
          <w:rFonts w:ascii="Bookman Old Style" w:hAnsi="Bookman Old Style"/>
          <w:b/>
          <w:i/>
          <w:color w:val="0D0D0D" w:themeColor="text1" w:themeTint="F2"/>
          <w:sz w:val="24"/>
          <w:szCs w:val="24"/>
        </w:rPr>
        <w:t>Način realizacije:</w:t>
      </w:r>
    </w:p>
    <w:p w:rsidR="003D1962" w:rsidRPr="00630CCF" w:rsidRDefault="003D1962" w:rsidP="00BC442B">
      <w:pPr>
        <w:pStyle w:val="Odlomakpopisa"/>
        <w:numPr>
          <w:ilvl w:val="0"/>
          <w:numId w:val="137"/>
        </w:numPr>
        <w:spacing w:before="0" w:line="360" w:lineRule="auto"/>
        <w:rPr>
          <w:rFonts w:ascii="Bookman Old Style" w:hAnsi="Bookman Old Style"/>
          <w:b/>
          <w:color w:val="0D0D0D" w:themeColor="text1" w:themeTint="F2"/>
          <w:sz w:val="24"/>
          <w:szCs w:val="24"/>
        </w:rPr>
      </w:pPr>
      <w:r w:rsidRPr="00630CCF">
        <w:rPr>
          <w:rFonts w:ascii="Bookman Old Style" w:hAnsi="Bookman Old Style"/>
          <w:b/>
          <w:i/>
          <w:color w:val="0D0D0D" w:themeColor="text1" w:themeTint="F2"/>
          <w:sz w:val="24"/>
          <w:szCs w:val="24"/>
        </w:rPr>
        <w:t xml:space="preserve">Oblik: </w:t>
      </w:r>
      <w:r w:rsidRPr="00630CCF">
        <w:rPr>
          <w:rFonts w:ascii="Bookman Old Style" w:hAnsi="Bookman Old Style"/>
          <w:color w:val="0D0D0D" w:themeColor="text1" w:themeTint="F2"/>
          <w:sz w:val="24"/>
          <w:szCs w:val="24"/>
        </w:rPr>
        <w:t>dodatna nastava</w:t>
      </w:r>
    </w:p>
    <w:p w:rsidR="003D1962" w:rsidRPr="00630CCF" w:rsidRDefault="003D1962" w:rsidP="00BC442B">
      <w:pPr>
        <w:pStyle w:val="Odlomakpopisa"/>
        <w:numPr>
          <w:ilvl w:val="0"/>
          <w:numId w:val="137"/>
        </w:numPr>
        <w:spacing w:before="0" w:line="360" w:lineRule="auto"/>
        <w:rPr>
          <w:rFonts w:ascii="Bookman Old Style" w:hAnsi="Bookman Old Style"/>
          <w:b/>
          <w:color w:val="0D0D0D" w:themeColor="text1" w:themeTint="F2"/>
          <w:sz w:val="24"/>
          <w:szCs w:val="24"/>
        </w:rPr>
      </w:pPr>
      <w:r w:rsidRPr="00630CCF">
        <w:rPr>
          <w:rFonts w:ascii="Bookman Old Style" w:hAnsi="Bookman Old Style"/>
          <w:b/>
          <w:i/>
          <w:color w:val="0D0D0D" w:themeColor="text1" w:themeTint="F2"/>
          <w:sz w:val="24"/>
          <w:szCs w:val="24"/>
        </w:rPr>
        <w:t>Sudionici</w:t>
      </w:r>
      <w:r w:rsidRPr="00630CCF">
        <w:rPr>
          <w:rFonts w:ascii="Bookman Old Style" w:hAnsi="Bookman Old Style"/>
          <w:b/>
          <w:color w:val="0D0D0D" w:themeColor="text1" w:themeTint="F2"/>
          <w:sz w:val="24"/>
          <w:szCs w:val="24"/>
        </w:rPr>
        <w:t xml:space="preserve">: </w:t>
      </w:r>
      <w:r w:rsidRPr="00630CCF">
        <w:rPr>
          <w:rFonts w:ascii="Bookman Old Style" w:hAnsi="Bookman Old Style"/>
          <w:color w:val="0D0D0D" w:themeColor="text1" w:themeTint="F2"/>
          <w:sz w:val="24"/>
          <w:szCs w:val="24"/>
        </w:rPr>
        <w:t>učenici i učiteljice prvih razreda</w:t>
      </w:r>
    </w:p>
    <w:p w:rsidR="003D1962" w:rsidRPr="00630CCF" w:rsidRDefault="003D1962" w:rsidP="00BC442B">
      <w:pPr>
        <w:pStyle w:val="Odlomakpopisa"/>
        <w:numPr>
          <w:ilvl w:val="0"/>
          <w:numId w:val="137"/>
        </w:numPr>
        <w:spacing w:before="0" w:line="360" w:lineRule="auto"/>
        <w:rPr>
          <w:rFonts w:ascii="Bookman Old Style" w:hAnsi="Bookman Old Style"/>
          <w:color w:val="0D0D0D" w:themeColor="text1" w:themeTint="F2"/>
          <w:sz w:val="24"/>
          <w:szCs w:val="24"/>
        </w:rPr>
      </w:pPr>
      <w:r w:rsidRPr="00630CCF">
        <w:rPr>
          <w:rFonts w:ascii="Bookman Old Style" w:hAnsi="Bookman Old Style"/>
          <w:b/>
          <w:i/>
          <w:color w:val="0D0D0D" w:themeColor="text1" w:themeTint="F2"/>
          <w:sz w:val="24"/>
          <w:szCs w:val="24"/>
        </w:rPr>
        <w:t>Načini učenja</w:t>
      </w:r>
      <w:r w:rsidRPr="00630CCF">
        <w:rPr>
          <w:rFonts w:ascii="Bookman Old Style" w:hAnsi="Bookman Old Style"/>
          <w:b/>
          <w:color w:val="0D0D0D" w:themeColor="text1" w:themeTint="F2"/>
          <w:sz w:val="24"/>
          <w:szCs w:val="24"/>
        </w:rPr>
        <w:t xml:space="preserve"> (</w:t>
      </w:r>
      <w:r w:rsidRPr="00630CCF">
        <w:rPr>
          <w:rFonts w:ascii="Bookman Old Style" w:hAnsi="Bookman Old Style"/>
          <w:b/>
          <w:i/>
          <w:color w:val="0D0D0D" w:themeColor="text1" w:themeTint="F2"/>
          <w:sz w:val="24"/>
          <w:szCs w:val="24"/>
        </w:rPr>
        <w:t>što rade učenici)</w:t>
      </w:r>
      <w:r w:rsidR="00630CCF">
        <w:rPr>
          <w:rFonts w:ascii="Bookman Old Style" w:hAnsi="Bookman Old Style"/>
          <w:b/>
          <w:i/>
          <w:color w:val="0D0D0D" w:themeColor="text1" w:themeTint="F2"/>
          <w:sz w:val="24"/>
          <w:szCs w:val="24"/>
        </w:rPr>
        <w:t>:</w:t>
      </w:r>
      <w:r w:rsidRPr="00630CCF">
        <w:rPr>
          <w:rFonts w:ascii="Bookman Old Style" w:hAnsi="Bookman Old Style"/>
          <w:b/>
          <w:i/>
          <w:color w:val="0D0D0D" w:themeColor="text1" w:themeTint="F2"/>
          <w:sz w:val="24"/>
          <w:szCs w:val="24"/>
        </w:rPr>
        <w:t xml:space="preserve"> </w:t>
      </w:r>
      <w:r w:rsidRPr="00630CCF">
        <w:rPr>
          <w:rFonts w:ascii="Bookman Old Style" w:hAnsi="Bookman Old Style"/>
          <w:color w:val="0D0D0D" w:themeColor="text1" w:themeTint="F2"/>
          <w:sz w:val="24"/>
          <w:szCs w:val="24"/>
        </w:rPr>
        <w:t>čitaju,pišu,računaju,istražuju</w:t>
      </w:r>
    </w:p>
    <w:p w:rsidR="003D1962" w:rsidRPr="00630CCF" w:rsidRDefault="003D1962" w:rsidP="00BC442B">
      <w:pPr>
        <w:pStyle w:val="Odlomakpopisa"/>
        <w:numPr>
          <w:ilvl w:val="0"/>
          <w:numId w:val="137"/>
        </w:numPr>
        <w:spacing w:before="0" w:line="360" w:lineRule="auto"/>
        <w:rPr>
          <w:rFonts w:ascii="Bookman Old Style" w:hAnsi="Bookman Old Style"/>
          <w:b/>
          <w:i/>
          <w:color w:val="0D0D0D" w:themeColor="text1" w:themeTint="F2"/>
          <w:sz w:val="24"/>
          <w:szCs w:val="24"/>
        </w:rPr>
      </w:pPr>
      <w:r w:rsidRPr="00630CCF">
        <w:rPr>
          <w:rFonts w:ascii="Bookman Old Style" w:hAnsi="Bookman Old Style"/>
          <w:b/>
          <w:i/>
          <w:color w:val="0D0D0D" w:themeColor="text1" w:themeTint="F2"/>
          <w:sz w:val="24"/>
          <w:szCs w:val="24"/>
        </w:rPr>
        <w:t>Metode poučavanja</w:t>
      </w:r>
      <w:r w:rsidRPr="00630CCF">
        <w:rPr>
          <w:rFonts w:ascii="Bookman Old Style" w:hAnsi="Bookman Old Style"/>
          <w:b/>
          <w:color w:val="0D0D0D" w:themeColor="text1" w:themeTint="F2"/>
          <w:sz w:val="24"/>
          <w:szCs w:val="24"/>
        </w:rPr>
        <w:t xml:space="preserve"> (</w:t>
      </w:r>
      <w:r w:rsidRPr="00630CCF">
        <w:rPr>
          <w:rFonts w:ascii="Bookman Old Style" w:hAnsi="Bookman Old Style"/>
          <w:b/>
          <w:i/>
          <w:color w:val="0D0D0D" w:themeColor="text1" w:themeTint="F2"/>
          <w:sz w:val="24"/>
          <w:szCs w:val="24"/>
        </w:rPr>
        <w:t>što rade učitelji</w:t>
      </w:r>
      <w:r w:rsidRPr="00630CCF">
        <w:rPr>
          <w:rFonts w:ascii="Bookman Old Style" w:hAnsi="Bookman Old Style"/>
          <w:b/>
          <w:color w:val="0D0D0D" w:themeColor="text1" w:themeTint="F2"/>
          <w:sz w:val="24"/>
          <w:szCs w:val="24"/>
        </w:rPr>
        <w:t xml:space="preserve">): </w:t>
      </w:r>
      <w:r w:rsidRPr="00630CCF">
        <w:rPr>
          <w:rFonts w:ascii="Bookman Old Style" w:hAnsi="Bookman Old Style"/>
          <w:color w:val="0D0D0D" w:themeColor="text1" w:themeTint="F2"/>
          <w:sz w:val="24"/>
          <w:szCs w:val="24"/>
        </w:rPr>
        <w:t>učenje kroz igru,individualni pristup,suradničko učenje</w:t>
      </w:r>
    </w:p>
    <w:p w:rsidR="003D1962" w:rsidRPr="00630CCF" w:rsidRDefault="003D1962" w:rsidP="00BC442B">
      <w:pPr>
        <w:pStyle w:val="Odlomakpopisa"/>
        <w:numPr>
          <w:ilvl w:val="0"/>
          <w:numId w:val="137"/>
        </w:numPr>
        <w:spacing w:before="0" w:line="360" w:lineRule="auto"/>
        <w:rPr>
          <w:rFonts w:ascii="Bookman Old Style" w:hAnsi="Bookman Old Style"/>
          <w:b/>
          <w:i/>
          <w:color w:val="0D0D0D" w:themeColor="text1" w:themeTint="F2"/>
          <w:sz w:val="24"/>
          <w:szCs w:val="24"/>
        </w:rPr>
      </w:pPr>
      <w:r w:rsidRPr="00630CCF">
        <w:rPr>
          <w:rFonts w:ascii="Bookman Old Style" w:hAnsi="Bookman Old Style"/>
          <w:b/>
          <w:i/>
          <w:color w:val="0D0D0D" w:themeColor="text1" w:themeTint="F2"/>
          <w:sz w:val="24"/>
          <w:szCs w:val="24"/>
        </w:rPr>
        <w:t xml:space="preserve">Trajanje izvedbe: </w:t>
      </w:r>
      <w:r w:rsidRPr="00630CCF">
        <w:rPr>
          <w:rFonts w:ascii="Bookman Old Style" w:hAnsi="Bookman Old Style"/>
          <w:color w:val="0D0D0D" w:themeColor="text1" w:themeTint="F2"/>
          <w:sz w:val="24"/>
          <w:szCs w:val="24"/>
        </w:rPr>
        <w:t>cijela školska godina</w:t>
      </w:r>
    </w:p>
    <w:p w:rsidR="003D1962" w:rsidRPr="003D1962" w:rsidRDefault="003D1962" w:rsidP="00BC442B">
      <w:pPr>
        <w:spacing w:after="0" w:line="360" w:lineRule="auto"/>
        <w:jc w:val="both"/>
        <w:rPr>
          <w:rFonts w:ascii="Bookman Old Style" w:hAnsi="Bookman Old Style"/>
          <w:b/>
          <w:i/>
          <w:color w:val="0D0D0D" w:themeColor="text1" w:themeTint="F2"/>
          <w:sz w:val="24"/>
          <w:szCs w:val="24"/>
        </w:rPr>
      </w:pP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r w:rsidRPr="003D1962">
        <w:rPr>
          <w:rFonts w:ascii="Bookman Old Style" w:hAnsi="Bookman Old Style"/>
          <w:b/>
          <w:i/>
          <w:color w:val="0D0D0D" w:themeColor="text1" w:themeTint="F2"/>
          <w:sz w:val="24"/>
          <w:szCs w:val="24"/>
        </w:rPr>
        <w:t>6.</w:t>
      </w:r>
      <w:r w:rsidR="00630CCF">
        <w:rPr>
          <w:rFonts w:ascii="Bookman Old Style" w:hAnsi="Bookman Old Style"/>
          <w:b/>
          <w:i/>
          <w:color w:val="0D0D0D" w:themeColor="text1" w:themeTint="F2"/>
          <w:sz w:val="24"/>
          <w:szCs w:val="24"/>
        </w:rPr>
        <w:t xml:space="preserve"> </w:t>
      </w:r>
      <w:r w:rsidRPr="003D1962">
        <w:rPr>
          <w:rFonts w:ascii="Bookman Old Style" w:hAnsi="Bookman Old Style"/>
          <w:b/>
          <w:i/>
          <w:color w:val="0D0D0D" w:themeColor="text1" w:themeTint="F2"/>
          <w:sz w:val="24"/>
          <w:szCs w:val="24"/>
        </w:rPr>
        <w:t>Potrebni resursi/moguće teškoće</w:t>
      </w:r>
      <w:r w:rsidRPr="003D1962">
        <w:rPr>
          <w:rFonts w:ascii="Bookman Old Style" w:hAnsi="Bookman Old Style"/>
          <w:b/>
          <w:color w:val="0D0D0D" w:themeColor="text1" w:themeTint="F2"/>
          <w:sz w:val="24"/>
          <w:szCs w:val="24"/>
        </w:rPr>
        <w:t xml:space="preserve">: </w:t>
      </w:r>
    </w:p>
    <w:p w:rsidR="003D1962" w:rsidRPr="003D1962" w:rsidRDefault="003D1962" w:rsidP="00BC442B">
      <w:pPr>
        <w:spacing w:after="0" w:line="360" w:lineRule="auto"/>
        <w:ind w:firstLine="709"/>
        <w:jc w:val="both"/>
        <w:rPr>
          <w:rFonts w:ascii="Bookman Old Style" w:hAnsi="Bookman Old Style"/>
          <w:color w:val="0D0D0D" w:themeColor="text1" w:themeTint="F2"/>
          <w:sz w:val="24"/>
          <w:szCs w:val="24"/>
        </w:rPr>
      </w:pPr>
      <w:r w:rsidRPr="003D1962">
        <w:rPr>
          <w:rFonts w:ascii="Bookman Old Style" w:hAnsi="Bookman Old Style"/>
          <w:color w:val="0D0D0D" w:themeColor="text1" w:themeTint="F2"/>
          <w:sz w:val="24"/>
          <w:szCs w:val="24"/>
        </w:rPr>
        <w:t>-</w:t>
      </w:r>
      <w:r w:rsidR="00630CCF">
        <w:rPr>
          <w:rFonts w:ascii="Bookman Old Style" w:hAnsi="Bookman Old Style"/>
          <w:color w:val="0D0D0D" w:themeColor="text1" w:themeTint="F2"/>
          <w:sz w:val="24"/>
          <w:szCs w:val="24"/>
        </w:rPr>
        <w:t xml:space="preserve"> </w:t>
      </w:r>
      <w:r w:rsidRPr="003D1962">
        <w:rPr>
          <w:rFonts w:ascii="Bookman Old Style" w:hAnsi="Bookman Old Style"/>
          <w:color w:val="0D0D0D" w:themeColor="text1" w:themeTint="F2"/>
          <w:sz w:val="24"/>
          <w:szCs w:val="24"/>
        </w:rPr>
        <w:t>papir,</w:t>
      </w:r>
      <w:r w:rsidR="00630CCF">
        <w:rPr>
          <w:rFonts w:ascii="Bookman Old Style" w:hAnsi="Bookman Old Style"/>
          <w:color w:val="0D0D0D" w:themeColor="text1" w:themeTint="F2"/>
          <w:sz w:val="24"/>
          <w:szCs w:val="24"/>
        </w:rPr>
        <w:t xml:space="preserve"> </w:t>
      </w:r>
      <w:r w:rsidRPr="003D1962">
        <w:rPr>
          <w:rFonts w:ascii="Bookman Old Style" w:hAnsi="Bookman Old Style"/>
          <w:color w:val="0D0D0D" w:themeColor="text1" w:themeTint="F2"/>
          <w:sz w:val="24"/>
          <w:szCs w:val="24"/>
        </w:rPr>
        <w:t>olovka,</w:t>
      </w:r>
      <w:r w:rsidR="00630CCF">
        <w:rPr>
          <w:rFonts w:ascii="Bookman Old Style" w:hAnsi="Bookman Old Style"/>
          <w:color w:val="0D0D0D" w:themeColor="text1" w:themeTint="F2"/>
          <w:sz w:val="24"/>
          <w:szCs w:val="24"/>
        </w:rPr>
        <w:t xml:space="preserve"> </w:t>
      </w:r>
      <w:r w:rsidRPr="003D1962">
        <w:rPr>
          <w:rFonts w:ascii="Bookman Old Style" w:hAnsi="Bookman Old Style"/>
          <w:color w:val="0D0D0D" w:themeColor="text1" w:themeTint="F2"/>
          <w:sz w:val="24"/>
          <w:szCs w:val="24"/>
        </w:rPr>
        <w:t>udžbenik za dodatnu nastavu,</w:t>
      </w:r>
      <w:r w:rsidR="00630CCF">
        <w:rPr>
          <w:rFonts w:ascii="Bookman Old Style" w:hAnsi="Bookman Old Style"/>
          <w:color w:val="0D0D0D" w:themeColor="text1" w:themeTint="F2"/>
          <w:sz w:val="24"/>
          <w:szCs w:val="24"/>
        </w:rPr>
        <w:t xml:space="preserve"> </w:t>
      </w:r>
      <w:r w:rsidRPr="003D1962">
        <w:rPr>
          <w:rFonts w:ascii="Bookman Old Style" w:hAnsi="Bookman Old Style"/>
          <w:color w:val="0D0D0D" w:themeColor="text1" w:themeTint="F2"/>
          <w:sz w:val="24"/>
          <w:szCs w:val="24"/>
        </w:rPr>
        <w:t>kreda,</w:t>
      </w:r>
      <w:r w:rsidR="00630CCF">
        <w:rPr>
          <w:rFonts w:ascii="Bookman Old Style" w:hAnsi="Bookman Old Style"/>
          <w:color w:val="0D0D0D" w:themeColor="text1" w:themeTint="F2"/>
          <w:sz w:val="24"/>
          <w:szCs w:val="24"/>
        </w:rPr>
        <w:t xml:space="preserve"> </w:t>
      </w:r>
      <w:r w:rsidRPr="003D1962">
        <w:rPr>
          <w:rFonts w:ascii="Bookman Old Style" w:hAnsi="Bookman Old Style"/>
          <w:color w:val="0D0D0D" w:themeColor="text1" w:themeTint="F2"/>
          <w:sz w:val="24"/>
          <w:szCs w:val="24"/>
        </w:rPr>
        <w:t>ploča,</w:t>
      </w:r>
      <w:r w:rsidR="00630CCF">
        <w:rPr>
          <w:rFonts w:ascii="Bookman Old Style" w:hAnsi="Bookman Old Style"/>
          <w:color w:val="0D0D0D" w:themeColor="text1" w:themeTint="F2"/>
          <w:sz w:val="24"/>
          <w:szCs w:val="24"/>
        </w:rPr>
        <w:t xml:space="preserve"> </w:t>
      </w:r>
      <w:r w:rsidRPr="003D1962">
        <w:rPr>
          <w:rFonts w:ascii="Bookman Old Style" w:hAnsi="Bookman Old Style"/>
          <w:color w:val="0D0D0D" w:themeColor="text1" w:themeTint="F2"/>
          <w:sz w:val="24"/>
          <w:szCs w:val="24"/>
        </w:rPr>
        <w:t>matematičke igre,</w:t>
      </w:r>
      <w:r w:rsidR="00630CCF">
        <w:rPr>
          <w:rFonts w:ascii="Bookman Old Style" w:hAnsi="Bookman Old Style"/>
          <w:color w:val="0D0D0D" w:themeColor="text1" w:themeTint="F2"/>
          <w:sz w:val="24"/>
          <w:szCs w:val="24"/>
        </w:rPr>
        <w:t xml:space="preserve"> </w:t>
      </w:r>
      <w:r w:rsidRPr="003D1962">
        <w:rPr>
          <w:rFonts w:ascii="Bookman Old Style" w:hAnsi="Bookman Old Style"/>
          <w:color w:val="0D0D0D" w:themeColor="text1" w:themeTint="F2"/>
          <w:sz w:val="24"/>
          <w:szCs w:val="24"/>
        </w:rPr>
        <w:t>internet</w:t>
      </w:r>
    </w:p>
    <w:p w:rsidR="003D1962" w:rsidRPr="003D1962" w:rsidRDefault="003D1962" w:rsidP="00BC442B">
      <w:pPr>
        <w:spacing w:after="0" w:line="360" w:lineRule="auto"/>
        <w:jc w:val="both"/>
        <w:rPr>
          <w:rFonts w:ascii="Bookman Old Style" w:hAnsi="Bookman Old Style"/>
          <w:b/>
          <w:i/>
          <w:color w:val="0D0D0D" w:themeColor="text1" w:themeTint="F2"/>
          <w:sz w:val="24"/>
          <w:szCs w:val="24"/>
        </w:rPr>
      </w:pPr>
      <w:r w:rsidRPr="003D1962">
        <w:rPr>
          <w:rFonts w:ascii="Bookman Old Style" w:hAnsi="Bookman Old Style"/>
          <w:b/>
          <w:i/>
          <w:color w:val="0D0D0D" w:themeColor="text1" w:themeTint="F2"/>
          <w:sz w:val="24"/>
          <w:szCs w:val="24"/>
        </w:rPr>
        <w:t>7.</w:t>
      </w:r>
      <w:r w:rsidR="00630CCF">
        <w:rPr>
          <w:rFonts w:ascii="Bookman Old Style" w:hAnsi="Bookman Old Style"/>
          <w:b/>
          <w:i/>
          <w:color w:val="0D0D0D" w:themeColor="text1" w:themeTint="F2"/>
          <w:sz w:val="24"/>
          <w:szCs w:val="24"/>
        </w:rPr>
        <w:t xml:space="preserve"> </w:t>
      </w:r>
      <w:r w:rsidRPr="003D1962">
        <w:rPr>
          <w:rFonts w:ascii="Bookman Old Style" w:hAnsi="Bookman Old Style"/>
          <w:b/>
          <w:i/>
          <w:color w:val="0D0D0D" w:themeColor="text1" w:themeTint="F2"/>
          <w:sz w:val="24"/>
          <w:szCs w:val="24"/>
        </w:rPr>
        <w:t>Način praćenja i provjere ishoda/postignuća:</w:t>
      </w:r>
    </w:p>
    <w:p w:rsidR="003D1962" w:rsidRPr="003D1962" w:rsidRDefault="003D1962" w:rsidP="00BC442B">
      <w:pPr>
        <w:spacing w:after="0" w:line="360" w:lineRule="auto"/>
        <w:ind w:firstLine="709"/>
        <w:jc w:val="both"/>
        <w:rPr>
          <w:rFonts w:ascii="Bookman Old Style" w:hAnsi="Bookman Old Style"/>
          <w:color w:val="0D0D0D" w:themeColor="text1" w:themeTint="F2"/>
          <w:sz w:val="24"/>
          <w:szCs w:val="24"/>
        </w:rPr>
      </w:pPr>
      <w:r w:rsidRPr="003D1962">
        <w:rPr>
          <w:rFonts w:ascii="Bookman Old Style" w:hAnsi="Bookman Old Style"/>
          <w:color w:val="0D0D0D" w:themeColor="text1" w:themeTint="F2"/>
          <w:sz w:val="24"/>
          <w:szCs w:val="24"/>
        </w:rPr>
        <w:t>-</w:t>
      </w:r>
      <w:r w:rsidR="00630CCF">
        <w:rPr>
          <w:rFonts w:ascii="Bookman Old Style" w:hAnsi="Bookman Old Style"/>
          <w:color w:val="0D0D0D" w:themeColor="text1" w:themeTint="F2"/>
          <w:sz w:val="24"/>
          <w:szCs w:val="24"/>
        </w:rPr>
        <w:t xml:space="preserve"> </w:t>
      </w:r>
      <w:r w:rsidRPr="003D1962">
        <w:rPr>
          <w:rFonts w:ascii="Bookman Old Style" w:hAnsi="Bookman Old Style"/>
          <w:color w:val="0D0D0D" w:themeColor="text1" w:themeTint="F2"/>
          <w:sz w:val="24"/>
          <w:szCs w:val="24"/>
        </w:rPr>
        <w:t>sustavno praćenje svakog učenika,razredno natjecanje učenika s prezentacijom rezultata pred roditeljima</w:t>
      </w:r>
    </w:p>
    <w:p w:rsidR="003D1962" w:rsidRPr="003D1962" w:rsidRDefault="003D1962" w:rsidP="00BC442B">
      <w:pPr>
        <w:spacing w:after="0" w:line="360" w:lineRule="auto"/>
        <w:jc w:val="both"/>
        <w:rPr>
          <w:rFonts w:ascii="Bookman Old Style" w:hAnsi="Bookman Old Style"/>
          <w:b/>
          <w:i/>
          <w:color w:val="0D0D0D" w:themeColor="text1" w:themeTint="F2"/>
          <w:sz w:val="24"/>
          <w:szCs w:val="24"/>
        </w:rPr>
      </w:pPr>
      <w:r w:rsidRPr="003D1962">
        <w:rPr>
          <w:rFonts w:ascii="Bookman Old Style" w:hAnsi="Bookman Old Style"/>
          <w:b/>
          <w:i/>
          <w:color w:val="0D0D0D" w:themeColor="text1" w:themeTint="F2"/>
          <w:sz w:val="24"/>
          <w:szCs w:val="24"/>
        </w:rPr>
        <w:t>8.</w:t>
      </w:r>
      <w:r w:rsidR="001E37C0">
        <w:rPr>
          <w:rFonts w:ascii="Bookman Old Style" w:hAnsi="Bookman Old Style"/>
          <w:b/>
          <w:i/>
          <w:color w:val="0D0D0D" w:themeColor="text1" w:themeTint="F2"/>
          <w:sz w:val="24"/>
          <w:szCs w:val="24"/>
        </w:rPr>
        <w:t xml:space="preserve"> </w:t>
      </w:r>
      <w:r w:rsidRPr="003D1962">
        <w:rPr>
          <w:rFonts w:ascii="Bookman Old Style" w:hAnsi="Bookman Old Style"/>
          <w:b/>
          <w:i/>
          <w:color w:val="0D0D0D" w:themeColor="text1" w:themeTint="F2"/>
          <w:sz w:val="24"/>
          <w:szCs w:val="24"/>
        </w:rPr>
        <w:t>Odgovorne osobe:</w:t>
      </w:r>
      <w:r w:rsidRPr="003D1962">
        <w:rPr>
          <w:rFonts w:ascii="Bookman Old Style" w:hAnsi="Bookman Old Style"/>
          <w:b/>
          <w:color w:val="0D0D0D" w:themeColor="text1" w:themeTint="F2"/>
          <w:sz w:val="24"/>
          <w:szCs w:val="24"/>
        </w:rPr>
        <w:t xml:space="preserve"> </w:t>
      </w:r>
      <w:r w:rsidRPr="003D1962">
        <w:rPr>
          <w:rFonts w:ascii="Bookman Old Style" w:hAnsi="Bookman Old Style"/>
          <w:color w:val="0D0D0D" w:themeColor="text1" w:themeTint="F2"/>
          <w:sz w:val="24"/>
          <w:szCs w:val="24"/>
        </w:rPr>
        <w:t>učenici,</w:t>
      </w:r>
      <w:r w:rsidR="00630CCF">
        <w:rPr>
          <w:rFonts w:ascii="Bookman Old Style" w:hAnsi="Bookman Old Style"/>
          <w:color w:val="0D0D0D" w:themeColor="text1" w:themeTint="F2"/>
          <w:sz w:val="24"/>
          <w:szCs w:val="24"/>
        </w:rPr>
        <w:t xml:space="preserve"> </w:t>
      </w:r>
      <w:r w:rsidRPr="003D1962">
        <w:rPr>
          <w:rFonts w:ascii="Bookman Old Style" w:hAnsi="Bookman Old Style"/>
          <w:color w:val="0D0D0D" w:themeColor="text1" w:themeTint="F2"/>
          <w:sz w:val="24"/>
          <w:szCs w:val="24"/>
        </w:rPr>
        <w:t>roditelji i učiteljica Ljubica Ilievska Radošević</w:t>
      </w:r>
    </w:p>
    <w:p w:rsidR="003D1962" w:rsidRDefault="003D1962" w:rsidP="00BC442B">
      <w:pPr>
        <w:spacing w:after="0" w:line="360" w:lineRule="auto"/>
        <w:jc w:val="both"/>
        <w:rPr>
          <w:rFonts w:ascii="Bookman Old Style" w:hAnsi="Bookman Old Style"/>
          <w:b/>
          <w:i/>
          <w:color w:val="0D0D0D" w:themeColor="text1" w:themeTint="F2"/>
          <w:sz w:val="24"/>
          <w:szCs w:val="24"/>
        </w:rPr>
      </w:pPr>
    </w:p>
    <w:p w:rsidR="001E37C0" w:rsidRPr="003D1962" w:rsidRDefault="001E37C0" w:rsidP="00BC442B">
      <w:pPr>
        <w:spacing w:after="0" w:line="360" w:lineRule="auto"/>
        <w:jc w:val="both"/>
        <w:rPr>
          <w:rFonts w:ascii="Bookman Old Style" w:hAnsi="Bookman Old Style"/>
          <w:b/>
          <w:i/>
          <w:color w:val="0D0D0D" w:themeColor="text1" w:themeTint="F2"/>
          <w:sz w:val="24"/>
          <w:szCs w:val="24"/>
        </w:rPr>
      </w:pPr>
    </w:p>
    <w:p w:rsidR="003D1962" w:rsidRPr="003D1962" w:rsidRDefault="003D1962" w:rsidP="00BC442B">
      <w:pPr>
        <w:spacing w:after="0" w:line="360" w:lineRule="auto"/>
        <w:jc w:val="both"/>
        <w:rPr>
          <w:rFonts w:ascii="Bookman Old Style" w:hAnsi="Bookman Old Style"/>
          <w:b/>
          <w:i/>
          <w:color w:val="0D0D0D" w:themeColor="text1" w:themeTint="F2"/>
          <w:sz w:val="24"/>
          <w:szCs w:val="24"/>
        </w:rPr>
      </w:pPr>
    </w:p>
    <w:p w:rsidR="003D1962" w:rsidRPr="003D1962" w:rsidRDefault="003D1962" w:rsidP="00BC442B">
      <w:pPr>
        <w:spacing w:after="0" w:line="360" w:lineRule="auto"/>
        <w:jc w:val="both"/>
        <w:rPr>
          <w:rFonts w:ascii="Bookman Old Style" w:hAnsi="Bookman Old Style"/>
          <w:b/>
          <w:i/>
          <w:color w:val="0D0D0D" w:themeColor="text1" w:themeTint="F2"/>
          <w:sz w:val="24"/>
          <w:szCs w:val="24"/>
        </w:rPr>
      </w:pPr>
    </w:p>
    <w:p w:rsidR="003D1962" w:rsidRPr="003D1962" w:rsidRDefault="003D1962" w:rsidP="00BC442B">
      <w:pPr>
        <w:spacing w:after="0" w:line="360" w:lineRule="auto"/>
        <w:jc w:val="both"/>
        <w:rPr>
          <w:rFonts w:ascii="Bookman Old Style" w:hAnsi="Bookman Old Style"/>
          <w:b/>
          <w:i/>
          <w:color w:val="0D0D0D" w:themeColor="text1" w:themeTint="F2"/>
          <w:sz w:val="24"/>
          <w:szCs w:val="24"/>
        </w:rPr>
      </w:pPr>
    </w:p>
    <w:p w:rsidR="003D1962" w:rsidRPr="003D1962" w:rsidRDefault="003D1962" w:rsidP="00BC442B">
      <w:pPr>
        <w:spacing w:after="0" w:line="360" w:lineRule="auto"/>
        <w:jc w:val="both"/>
        <w:rPr>
          <w:rFonts w:ascii="Bookman Old Style" w:hAnsi="Bookman Old Style"/>
          <w:b/>
          <w:i/>
          <w:color w:val="0D0D0D" w:themeColor="text1" w:themeTint="F2"/>
          <w:sz w:val="24"/>
          <w:szCs w:val="24"/>
        </w:rPr>
      </w:pPr>
    </w:p>
    <w:p w:rsidR="003D1962" w:rsidRPr="003D1962" w:rsidRDefault="003D1962" w:rsidP="00BC442B">
      <w:pPr>
        <w:spacing w:after="0" w:line="360" w:lineRule="auto"/>
        <w:jc w:val="both"/>
        <w:rPr>
          <w:rFonts w:ascii="Bookman Old Style" w:hAnsi="Bookman Old Style"/>
          <w:b/>
          <w:i/>
          <w:color w:val="0D0D0D" w:themeColor="text1" w:themeTint="F2"/>
          <w:sz w:val="24"/>
          <w:szCs w:val="24"/>
        </w:rPr>
      </w:pP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r w:rsidRPr="003D1962">
        <w:rPr>
          <w:rFonts w:ascii="Bookman Old Style" w:hAnsi="Bookman Old Style"/>
          <w:color w:val="0D0D0D" w:themeColor="text1" w:themeTint="F2"/>
          <w:sz w:val="24"/>
          <w:szCs w:val="24"/>
        </w:rPr>
        <w:t>Kurikulumsko područje: matematičko</w:t>
      </w: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p>
    <w:p w:rsidR="003D1962" w:rsidRPr="003D1962" w:rsidRDefault="003D1962" w:rsidP="00BC442B">
      <w:pPr>
        <w:spacing w:after="0" w:line="360" w:lineRule="auto"/>
        <w:jc w:val="both"/>
        <w:rPr>
          <w:rFonts w:ascii="Bookman Old Style" w:hAnsi="Bookman Old Style"/>
          <w:color w:val="0D0D0D" w:themeColor="text1" w:themeTint="F2"/>
          <w:sz w:val="24"/>
          <w:szCs w:val="24"/>
        </w:rPr>
      </w:pPr>
      <w:r w:rsidRPr="003D1962">
        <w:rPr>
          <w:rFonts w:ascii="Bookman Old Style" w:hAnsi="Bookman Old Style"/>
          <w:b/>
          <w:color w:val="0D0D0D" w:themeColor="text1" w:themeTint="F2"/>
          <w:sz w:val="24"/>
          <w:szCs w:val="24"/>
        </w:rPr>
        <w:t>1.</w:t>
      </w:r>
      <w:r w:rsidR="001E37C0">
        <w:rPr>
          <w:rFonts w:ascii="Bookman Old Style" w:hAnsi="Bookman Old Style"/>
          <w:b/>
          <w:color w:val="0D0D0D" w:themeColor="text1" w:themeTint="F2"/>
          <w:sz w:val="24"/>
          <w:szCs w:val="24"/>
        </w:rPr>
        <w:t xml:space="preserve"> </w:t>
      </w:r>
      <w:r w:rsidRPr="003D1962">
        <w:rPr>
          <w:rFonts w:ascii="Bookman Old Style" w:hAnsi="Bookman Old Style"/>
          <w:b/>
          <w:color w:val="0D0D0D" w:themeColor="text1" w:themeTint="F2"/>
          <w:sz w:val="24"/>
          <w:szCs w:val="24"/>
        </w:rPr>
        <w:t>Ciklus (razred</w:t>
      </w:r>
      <w:r w:rsidRPr="003D1962">
        <w:rPr>
          <w:rFonts w:ascii="Bookman Old Style" w:hAnsi="Bookman Old Style"/>
          <w:color w:val="0D0D0D" w:themeColor="text1" w:themeTint="F2"/>
          <w:sz w:val="24"/>
          <w:szCs w:val="24"/>
        </w:rPr>
        <w:t>): prvi razred(1.d)</w:t>
      </w:r>
    </w:p>
    <w:p w:rsidR="003D1962" w:rsidRPr="003D1962" w:rsidRDefault="003D1962" w:rsidP="00BC442B">
      <w:pPr>
        <w:spacing w:after="0" w:line="360" w:lineRule="auto"/>
        <w:jc w:val="both"/>
        <w:rPr>
          <w:rFonts w:ascii="Bookman Old Style" w:hAnsi="Bookman Old Style"/>
          <w:color w:val="0D0D0D" w:themeColor="text1" w:themeTint="F2"/>
          <w:sz w:val="24"/>
          <w:szCs w:val="24"/>
        </w:rPr>
      </w:pPr>
      <w:r w:rsidRPr="003D1962">
        <w:rPr>
          <w:rFonts w:ascii="Bookman Old Style" w:hAnsi="Bookman Old Style"/>
          <w:b/>
          <w:i/>
          <w:color w:val="0D0D0D" w:themeColor="text1" w:themeTint="F2"/>
          <w:sz w:val="24"/>
          <w:szCs w:val="24"/>
        </w:rPr>
        <w:t>2.</w:t>
      </w:r>
      <w:r w:rsidR="001E37C0">
        <w:rPr>
          <w:rFonts w:ascii="Bookman Old Style" w:hAnsi="Bookman Old Style"/>
          <w:b/>
          <w:i/>
          <w:color w:val="0D0D0D" w:themeColor="text1" w:themeTint="F2"/>
          <w:sz w:val="24"/>
          <w:szCs w:val="24"/>
        </w:rPr>
        <w:t xml:space="preserve"> </w:t>
      </w:r>
      <w:r w:rsidRPr="003D1962">
        <w:rPr>
          <w:rFonts w:ascii="Bookman Old Style" w:hAnsi="Bookman Old Style"/>
          <w:b/>
          <w:i/>
          <w:color w:val="0D0D0D" w:themeColor="text1" w:themeTint="F2"/>
          <w:sz w:val="24"/>
          <w:szCs w:val="24"/>
        </w:rPr>
        <w:t xml:space="preserve">Cilj 1. </w:t>
      </w:r>
      <w:r w:rsidRPr="003D1962">
        <w:rPr>
          <w:rFonts w:ascii="Bookman Old Style" w:hAnsi="Bookman Old Style"/>
          <w:color w:val="0D0D0D" w:themeColor="text1" w:themeTint="F2"/>
          <w:sz w:val="24"/>
          <w:szCs w:val="24"/>
        </w:rPr>
        <w:t>Rješavanje zadataka zadanih riječima</w:t>
      </w:r>
    </w:p>
    <w:p w:rsidR="003D1962" w:rsidRPr="003D1962" w:rsidRDefault="003D1962" w:rsidP="00BC442B">
      <w:pPr>
        <w:spacing w:after="0" w:line="360" w:lineRule="auto"/>
        <w:jc w:val="both"/>
        <w:rPr>
          <w:rFonts w:ascii="Bookman Old Style" w:hAnsi="Bookman Old Style"/>
          <w:color w:val="0D0D0D" w:themeColor="text1" w:themeTint="F2"/>
          <w:sz w:val="24"/>
          <w:szCs w:val="24"/>
        </w:rPr>
      </w:pPr>
      <w:r w:rsidRPr="003D1962">
        <w:rPr>
          <w:rFonts w:ascii="Bookman Old Style" w:hAnsi="Bookman Old Style"/>
          <w:b/>
          <w:i/>
          <w:color w:val="0D0D0D" w:themeColor="text1" w:themeTint="F2"/>
          <w:sz w:val="24"/>
          <w:szCs w:val="24"/>
        </w:rPr>
        <w:t>3.</w:t>
      </w:r>
      <w:r w:rsidR="001E37C0">
        <w:rPr>
          <w:rFonts w:ascii="Bookman Old Style" w:hAnsi="Bookman Old Style"/>
          <w:b/>
          <w:i/>
          <w:color w:val="0D0D0D" w:themeColor="text1" w:themeTint="F2"/>
          <w:sz w:val="24"/>
          <w:szCs w:val="24"/>
        </w:rPr>
        <w:t xml:space="preserve"> </w:t>
      </w:r>
      <w:r w:rsidRPr="003D1962">
        <w:rPr>
          <w:rFonts w:ascii="Bookman Old Style" w:hAnsi="Bookman Old Style"/>
          <w:b/>
          <w:i/>
          <w:color w:val="0D0D0D" w:themeColor="text1" w:themeTint="F2"/>
          <w:sz w:val="24"/>
          <w:szCs w:val="24"/>
        </w:rPr>
        <w:t xml:space="preserve">Obrazloženje cilja </w:t>
      </w:r>
      <w:r w:rsidRPr="003D1962">
        <w:rPr>
          <w:rFonts w:ascii="Bookman Old Style" w:hAnsi="Bookman Old Style"/>
          <w:i/>
          <w:color w:val="0D0D0D" w:themeColor="text1" w:themeTint="F2"/>
          <w:sz w:val="24"/>
          <w:szCs w:val="24"/>
        </w:rPr>
        <w:t>(povezan s potrebama, interesima učenika i vrijednostima ŠK):</w:t>
      </w:r>
      <w:r w:rsidR="001E37C0">
        <w:rPr>
          <w:rFonts w:ascii="Bookman Old Style" w:hAnsi="Bookman Old Style"/>
          <w:i/>
          <w:color w:val="0D0D0D" w:themeColor="text1" w:themeTint="F2"/>
          <w:sz w:val="24"/>
          <w:szCs w:val="24"/>
        </w:rPr>
        <w:t xml:space="preserve"> </w:t>
      </w:r>
      <w:r w:rsidRPr="003D1962">
        <w:rPr>
          <w:rFonts w:ascii="Bookman Old Style" w:hAnsi="Bookman Old Style"/>
          <w:color w:val="0D0D0D" w:themeColor="text1" w:themeTint="F2"/>
          <w:sz w:val="24"/>
          <w:szCs w:val="24"/>
        </w:rPr>
        <w:t xml:space="preserve"> Osposobiti učenika za logičko zaključivanje i povezivanje zadataka namijenjenih učenicima-naprednim matematičarima</w:t>
      </w:r>
    </w:p>
    <w:p w:rsidR="003D1962" w:rsidRPr="003D1962" w:rsidRDefault="003D1962" w:rsidP="00BC442B">
      <w:pPr>
        <w:spacing w:after="0" w:line="360" w:lineRule="auto"/>
        <w:jc w:val="both"/>
        <w:rPr>
          <w:rFonts w:ascii="Bookman Old Style" w:hAnsi="Bookman Old Style"/>
          <w:color w:val="0D0D0D" w:themeColor="text1" w:themeTint="F2"/>
          <w:sz w:val="24"/>
          <w:szCs w:val="24"/>
        </w:rPr>
      </w:pPr>
      <w:r w:rsidRPr="001E37C0">
        <w:rPr>
          <w:rFonts w:ascii="Bookman Old Style" w:hAnsi="Bookman Old Style"/>
          <w:b/>
          <w:i/>
          <w:color w:val="0D0D0D" w:themeColor="text1" w:themeTint="F2"/>
          <w:sz w:val="24"/>
          <w:szCs w:val="24"/>
        </w:rPr>
        <w:t>4.</w:t>
      </w:r>
      <w:r w:rsidRPr="003D1962">
        <w:rPr>
          <w:rFonts w:ascii="Bookman Old Style" w:hAnsi="Bookman Old Style"/>
          <w:i/>
          <w:color w:val="0D0D0D" w:themeColor="text1" w:themeTint="F2"/>
          <w:sz w:val="24"/>
          <w:szCs w:val="24"/>
        </w:rPr>
        <w:t xml:space="preserve"> </w:t>
      </w:r>
      <w:r w:rsidRPr="003D1962">
        <w:rPr>
          <w:rFonts w:ascii="Bookman Old Style" w:hAnsi="Bookman Old Style"/>
          <w:b/>
          <w:i/>
          <w:color w:val="0D0D0D" w:themeColor="text1" w:themeTint="F2"/>
          <w:sz w:val="24"/>
          <w:szCs w:val="24"/>
        </w:rPr>
        <w:t>Očekivani ishodi/postignuća</w:t>
      </w:r>
      <w:r w:rsidRPr="003D1962">
        <w:rPr>
          <w:rFonts w:ascii="Bookman Old Style" w:hAnsi="Bookman Old Style"/>
          <w:color w:val="0D0D0D" w:themeColor="text1" w:themeTint="F2"/>
          <w:sz w:val="24"/>
          <w:szCs w:val="24"/>
        </w:rPr>
        <w:t>: (</w:t>
      </w:r>
      <w:r w:rsidRPr="003D1962">
        <w:rPr>
          <w:rFonts w:ascii="Bookman Old Style" w:hAnsi="Bookman Old Style"/>
          <w:i/>
          <w:color w:val="0D0D0D" w:themeColor="text1" w:themeTint="F2"/>
          <w:sz w:val="24"/>
          <w:szCs w:val="24"/>
        </w:rPr>
        <w:t>Učenik će moći:)</w:t>
      </w:r>
    </w:p>
    <w:p w:rsidR="003D1962" w:rsidRPr="00CF1B2F" w:rsidRDefault="003D1962" w:rsidP="00BC442B">
      <w:pPr>
        <w:pStyle w:val="Odlomakpopisa"/>
        <w:numPr>
          <w:ilvl w:val="0"/>
          <w:numId w:val="138"/>
        </w:numPr>
        <w:spacing w:before="0" w:line="360" w:lineRule="auto"/>
        <w:rPr>
          <w:rFonts w:ascii="Bookman Old Style" w:hAnsi="Bookman Old Style"/>
          <w:color w:val="0D0D0D" w:themeColor="text1" w:themeTint="F2"/>
          <w:sz w:val="24"/>
          <w:szCs w:val="24"/>
        </w:rPr>
      </w:pPr>
      <w:r w:rsidRPr="00CF1B2F">
        <w:rPr>
          <w:rFonts w:ascii="Bookman Old Style" w:hAnsi="Bookman Old Style"/>
          <w:color w:val="0D0D0D" w:themeColor="text1" w:themeTint="F2"/>
          <w:sz w:val="24"/>
          <w:szCs w:val="24"/>
        </w:rPr>
        <w:t>rješavati problemske zadatke</w:t>
      </w:r>
    </w:p>
    <w:p w:rsidR="003D1962" w:rsidRPr="00CF1B2F" w:rsidRDefault="003D1962" w:rsidP="00BC442B">
      <w:pPr>
        <w:pStyle w:val="Odlomakpopisa"/>
        <w:numPr>
          <w:ilvl w:val="0"/>
          <w:numId w:val="138"/>
        </w:numPr>
        <w:spacing w:before="0" w:line="360" w:lineRule="auto"/>
        <w:rPr>
          <w:rFonts w:ascii="Bookman Old Style" w:hAnsi="Bookman Old Style"/>
          <w:color w:val="0D0D0D" w:themeColor="text1" w:themeTint="F2"/>
          <w:sz w:val="24"/>
          <w:szCs w:val="24"/>
        </w:rPr>
      </w:pPr>
      <w:r w:rsidRPr="00CF1B2F">
        <w:rPr>
          <w:rFonts w:ascii="Bookman Old Style" w:hAnsi="Bookman Old Style"/>
          <w:color w:val="0D0D0D" w:themeColor="text1" w:themeTint="F2"/>
          <w:sz w:val="24"/>
          <w:szCs w:val="24"/>
        </w:rPr>
        <w:t>osposobiti učenika za razredno natjecanje</w:t>
      </w:r>
    </w:p>
    <w:p w:rsidR="003D1962" w:rsidRPr="00CF1B2F" w:rsidRDefault="003D1962" w:rsidP="00BC442B">
      <w:pPr>
        <w:pStyle w:val="Odlomakpopisa"/>
        <w:numPr>
          <w:ilvl w:val="0"/>
          <w:numId w:val="138"/>
        </w:numPr>
        <w:spacing w:before="0" w:line="360" w:lineRule="auto"/>
        <w:rPr>
          <w:rFonts w:ascii="Bookman Old Style" w:hAnsi="Bookman Old Style"/>
          <w:color w:val="0D0D0D" w:themeColor="text1" w:themeTint="F2"/>
          <w:sz w:val="24"/>
          <w:szCs w:val="24"/>
        </w:rPr>
      </w:pPr>
      <w:r w:rsidRPr="00CF1B2F">
        <w:rPr>
          <w:rFonts w:ascii="Bookman Old Style" w:hAnsi="Bookman Old Style"/>
          <w:color w:val="0D0D0D" w:themeColor="text1" w:themeTint="F2"/>
          <w:sz w:val="24"/>
          <w:szCs w:val="24"/>
        </w:rPr>
        <w:t>učenik će brzo i točno riješiti problemske zadatke</w:t>
      </w: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r w:rsidRPr="003D1962">
        <w:rPr>
          <w:rFonts w:ascii="Bookman Old Style" w:hAnsi="Bookman Old Style"/>
          <w:b/>
          <w:i/>
          <w:color w:val="0D0D0D" w:themeColor="text1" w:themeTint="F2"/>
          <w:sz w:val="24"/>
          <w:szCs w:val="24"/>
        </w:rPr>
        <w:t>5.</w:t>
      </w:r>
      <w:r w:rsidR="00CF1B2F">
        <w:rPr>
          <w:rFonts w:ascii="Bookman Old Style" w:hAnsi="Bookman Old Style"/>
          <w:b/>
          <w:i/>
          <w:color w:val="0D0D0D" w:themeColor="text1" w:themeTint="F2"/>
          <w:sz w:val="24"/>
          <w:szCs w:val="24"/>
        </w:rPr>
        <w:t xml:space="preserve"> </w:t>
      </w:r>
      <w:r w:rsidRPr="003D1962">
        <w:rPr>
          <w:rFonts w:ascii="Bookman Old Style" w:hAnsi="Bookman Old Style"/>
          <w:b/>
          <w:i/>
          <w:color w:val="0D0D0D" w:themeColor="text1" w:themeTint="F2"/>
          <w:sz w:val="24"/>
          <w:szCs w:val="24"/>
        </w:rPr>
        <w:t>Način realizacije:</w:t>
      </w:r>
    </w:p>
    <w:p w:rsidR="003D1962" w:rsidRPr="00CF1B2F" w:rsidRDefault="003D1962" w:rsidP="00BC442B">
      <w:pPr>
        <w:pStyle w:val="Odlomakpopisa"/>
        <w:numPr>
          <w:ilvl w:val="0"/>
          <w:numId w:val="139"/>
        </w:numPr>
        <w:spacing w:before="0" w:line="360" w:lineRule="auto"/>
        <w:rPr>
          <w:rFonts w:ascii="Bookman Old Style" w:hAnsi="Bookman Old Style"/>
          <w:b/>
          <w:color w:val="0D0D0D" w:themeColor="text1" w:themeTint="F2"/>
          <w:sz w:val="24"/>
          <w:szCs w:val="24"/>
        </w:rPr>
      </w:pPr>
      <w:r w:rsidRPr="00CF1B2F">
        <w:rPr>
          <w:rFonts w:ascii="Bookman Old Style" w:hAnsi="Bookman Old Style"/>
          <w:b/>
          <w:i/>
          <w:color w:val="0D0D0D" w:themeColor="text1" w:themeTint="F2"/>
          <w:sz w:val="24"/>
          <w:szCs w:val="24"/>
        </w:rPr>
        <w:t xml:space="preserve">Oblik: </w:t>
      </w:r>
      <w:r w:rsidRPr="00CF1B2F">
        <w:rPr>
          <w:rFonts w:ascii="Bookman Old Style" w:hAnsi="Bookman Old Style"/>
          <w:color w:val="0D0D0D" w:themeColor="text1" w:themeTint="F2"/>
          <w:sz w:val="24"/>
          <w:szCs w:val="24"/>
        </w:rPr>
        <w:t>dodatna nastava</w:t>
      </w:r>
    </w:p>
    <w:p w:rsidR="003D1962" w:rsidRPr="00CF1B2F" w:rsidRDefault="003D1962" w:rsidP="00BC442B">
      <w:pPr>
        <w:pStyle w:val="Odlomakpopisa"/>
        <w:numPr>
          <w:ilvl w:val="0"/>
          <w:numId w:val="139"/>
        </w:numPr>
        <w:spacing w:before="0" w:line="360" w:lineRule="auto"/>
        <w:rPr>
          <w:rFonts w:ascii="Bookman Old Style" w:hAnsi="Bookman Old Style"/>
          <w:b/>
          <w:color w:val="0D0D0D" w:themeColor="text1" w:themeTint="F2"/>
          <w:sz w:val="24"/>
          <w:szCs w:val="24"/>
        </w:rPr>
      </w:pPr>
      <w:r w:rsidRPr="00CF1B2F">
        <w:rPr>
          <w:rFonts w:ascii="Bookman Old Style" w:hAnsi="Bookman Old Style"/>
          <w:b/>
          <w:i/>
          <w:color w:val="0D0D0D" w:themeColor="text1" w:themeTint="F2"/>
          <w:sz w:val="24"/>
          <w:szCs w:val="24"/>
        </w:rPr>
        <w:t>Sudionici</w:t>
      </w:r>
      <w:r w:rsidRPr="00CF1B2F">
        <w:rPr>
          <w:rFonts w:ascii="Bookman Old Style" w:hAnsi="Bookman Old Style"/>
          <w:b/>
          <w:color w:val="0D0D0D" w:themeColor="text1" w:themeTint="F2"/>
          <w:sz w:val="24"/>
          <w:szCs w:val="24"/>
        </w:rPr>
        <w:t xml:space="preserve">: </w:t>
      </w:r>
      <w:r w:rsidRPr="00CF1B2F">
        <w:rPr>
          <w:rFonts w:ascii="Bookman Old Style" w:hAnsi="Bookman Old Style"/>
          <w:color w:val="0D0D0D" w:themeColor="text1" w:themeTint="F2"/>
          <w:sz w:val="24"/>
          <w:szCs w:val="24"/>
        </w:rPr>
        <w:t>učenici i učiteljice prvih razreda</w:t>
      </w:r>
    </w:p>
    <w:p w:rsidR="003D1962" w:rsidRPr="00CF1B2F" w:rsidRDefault="003D1962" w:rsidP="00BC442B">
      <w:pPr>
        <w:pStyle w:val="Odlomakpopisa"/>
        <w:numPr>
          <w:ilvl w:val="0"/>
          <w:numId w:val="139"/>
        </w:numPr>
        <w:spacing w:before="0" w:line="360" w:lineRule="auto"/>
        <w:rPr>
          <w:rFonts w:ascii="Bookman Old Style" w:hAnsi="Bookman Old Style"/>
          <w:color w:val="0D0D0D" w:themeColor="text1" w:themeTint="F2"/>
          <w:sz w:val="24"/>
          <w:szCs w:val="24"/>
        </w:rPr>
      </w:pPr>
      <w:r w:rsidRPr="00CF1B2F">
        <w:rPr>
          <w:rFonts w:ascii="Bookman Old Style" w:hAnsi="Bookman Old Style"/>
          <w:b/>
          <w:i/>
          <w:color w:val="0D0D0D" w:themeColor="text1" w:themeTint="F2"/>
          <w:sz w:val="24"/>
          <w:szCs w:val="24"/>
        </w:rPr>
        <w:t>Načini učenja</w:t>
      </w:r>
      <w:r w:rsidRPr="00CF1B2F">
        <w:rPr>
          <w:rFonts w:ascii="Bookman Old Style" w:hAnsi="Bookman Old Style"/>
          <w:b/>
          <w:color w:val="0D0D0D" w:themeColor="text1" w:themeTint="F2"/>
          <w:sz w:val="24"/>
          <w:szCs w:val="24"/>
        </w:rPr>
        <w:t xml:space="preserve"> (</w:t>
      </w:r>
      <w:r w:rsidRPr="00CF1B2F">
        <w:rPr>
          <w:rFonts w:ascii="Bookman Old Style" w:hAnsi="Bookman Old Style"/>
          <w:b/>
          <w:i/>
          <w:color w:val="0D0D0D" w:themeColor="text1" w:themeTint="F2"/>
          <w:sz w:val="24"/>
          <w:szCs w:val="24"/>
        </w:rPr>
        <w:t>što rade učenici)</w:t>
      </w:r>
      <w:r w:rsidR="00CF1B2F">
        <w:rPr>
          <w:rFonts w:ascii="Bookman Old Style" w:hAnsi="Bookman Old Style"/>
          <w:b/>
          <w:i/>
          <w:color w:val="0D0D0D" w:themeColor="text1" w:themeTint="F2"/>
          <w:sz w:val="24"/>
          <w:szCs w:val="24"/>
        </w:rPr>
        <w:t>:</w:t>
      </w:r>
      <w:r w:rsidRPr="00CF1B2F">
        <w:rPr>
          <w:rFonts w:ascii="Bookman Old Style" w:hAnsi="Bookman Old Style"/>
          <w:b/>
          <w:i/>
          <w:color w:val="0D0D0D" w:themeColor="text1" w:themeTint="F2"/>
          <w:sz w:val="24"/>
          <w:szCs w:val="24"/>
        </w:rPr>
        <w:t xml:space="preserve"> </w:t>
      </w:r>
      <w:r w:rsidRPr="00CF1B2F">
        <w:rPr>
          <w:rFonts w:ascii="Bookman Old Style" w:hAnsi="Bookman Old Style"/>
          <w:color w:val="0D0D0D" w:themeColor="text1" w:themeTint="F2"/>
          <w:sz w:val="24"/>
          <w:szCs w:val="24"/>
        </w:rPr>
        <w:t>čitaju,</w:t>
      </w:r>
      <w:r w:rsidR="00CF1B2F">
        <w:rPr>
          <w:rFonts w:ascii="Bookman Old Style" w:hAnsi="Bookman Old Style"/>
          <w:color w:val="0D0D0D" w:themeColor="text1" w:themeTint="F2"/>
          <w:sz w:val="24"/>
          <w:szCs w:val="24"/>
        </w:rPr>
        <w:t xml:space="preserve"> </w:t>
      </w:r>
      <w:r w:rsidRPr="00CF1B2F">
        <w:rPr>
          <w:rFonts w:ascii="Bookman Old Style" w:hAnsi="Bookman Old Style"/>
          <w:color w:val="0D0D0D" w:themeColor="text1" w:themeTint="F2"/>
          <w:sz w:val="24"/>
          <w:szCs w:val="24"/>
        </w:rPr>
        <w:t>pišu,</w:t>
      </w:r>
      <w:r w:rsidR="00CF1B2F">
        <w:rPr>
          <w:rFonts w:ascii="Bookman Old Style" w:hAnsi="Bookman Old Style"/>
          <w:color w:val="0D0D0D" w:themeColor="text1" w:themeTint="F2"/>
          <w:sz w:val="24"/>
          <w:szCs w:val="24"/>
        </w:rPr>
        <w:t xml:space="preserve"> </w:t>
      </w:r>
      <w:r w:rsidRPr="00CF1B2F">
        <w:rPr>
          <w:rFonts w:ascii="Bookman Old Style" w:hAnsi="Bookman Old Style"/>
          <w:color w:val="0D0D0D" w:themeColor="text1" w:themeTint="F2"/>
          <w:sz w:val="24"/>
          <w:szCs w:val="24"/>
        </w:rPr>
        <w:t>računaju,</w:t>
      </w:r>
      <w:r w:rsidR="00CF1B2F">
        <w:rPr>
          <w:rFonts w:ascii="Bookman Old Style" w:hAnsi="Bookman Old Style"/>
          <w:color w:val="0D0D0D" w:themeColor="text1" w:themeTint="F2"/>
          <w:sz w:val="24"/>
          <w:szCs w:val="24"/>
        </w:rPr>
        <w:t xml:space="preserve"> </w:t>
      </w:r>
      <w:r w:rsidRPr="00CF1B2F">
        <w:rPr>
          <w:rFonts w:ascii="Bookman Old Style" w:hAnsi="Bookman Old Style"/>
          <w:color w:val="0D0D0D" w:themeColor="text1" w:themeTint="F2"/>
          <w:sz w:val="24"/>
          <w:szCs w:val="24"/>
        </w:rPr>
        <w:t>istražuju</w:t>
      </w:r>
    </w:p>
    <w:p w:rsidR="003D1962" w:rsidRPr="00CF1B2F" w:rsidRDefault="003D1962" w:rsidP="00BC442B">
      <w:pPr>
        <w:pStyle w:val="Odlomakpopisa"/>
        <w:numPr>
          <w:ilvl w:val="0"/>
          <w:numId w:val="139"/>
        </w:numPr>
        <w:spacing w:before="0" w:line="360" w:lineRule="auto"/>
        <w:rPr>
          <w:rFonts w:ascii="Bookman Old Style" w:hAnsi="Bookman Old Style"/>
          <w:b/>
          <w:i/>
          <w:color w:val="0D0D0D" w:themeColor="text1" w:themeTint="F2"/>
          <w:sz w:val="24"/>
          <w:szCs w:val="24"/>
        </w:rPr>
      </w:pPr>
      <w:r w:rsidRPr="00CF1B2F">
        <w:rPr>
          <w:rFonts w:ascii="Bookman Old Style" w:hAnsi="Bookman Old Style"/>
          <w:b/>
          <w:i/>
          <w:color w:val="0D0D0D" w:themeColor="text1" w:themeTint="F2"/>
          <w:sz w:val="24"/>
          <w:szCs w:val="24"/>
        </w:rPr>
        <w:t>Metode poučavanja</w:t>
      </w:r>
      <w:r w:rsidRPr="00CF1B2F">
        <w:rPr>
          <w:rFonts w:ascii="Bookman Old Style" w:hAnsi="Bookman Old Style"/>
          <w:b/>
          <w:color w:val="0D0D0D" w:themeColor="text1" w:themeTint="F2"/>
          <w:sz w:val="24"/>
          <w:szCs w:val="24"/>
        </w:rPr>
        <w:t xml:space="preserve"> (</w:t>
      </w:r>
      <w:r w:rsidRPr="00CF1B2F">
        <w:rPr>
          <w:rFonts w:ascii="Bookman Old Style" w:hAnsi="Bookman Old Style"/>
          <w:b/>
          <w:i/>
          <w:color w:val="0D0D0D" w:themeColor="text1" w:themeTint="F2"/>
          <w:sz w:val="24"/>
          <w:szCs w:val="24"/>
        </w:rPr>
        <w:t>što rade učitelji</w:t>
      </w:r>
      <w:r w:rsidRPr="00CF1B2F">
        <w:rPr>
          <w:rFonts w:ascii="Bookman Old Style" w:hAnsi="Bookman Old Style"/>
          <w:b/>
          <w:color w:val="0D0D0D" w:themeColor="text1" w:themeTint="F2"/>
          <w:sz w:val="24"/>
          <w:szCs w:val="24"/>
        </w:rPr>
        <w:t xml:space="preserve">): </w:t>
      </w:r>
      <w:r w:rsidRPr="00CF1B2F">
        <w:rPr>
          <w:rFonts w:ascii="Bookman Old Style" w:hAnsi="Bookman Old Style"/>
          <w:color w:val="0D0D0D" w:themeColor="text1" w:themeTint="F2"/>
          <w:sz w:val="24"/>
          <w:szCs w:val="24"/>
        </w:rPr>
        <w:t>učenje kroz igru,</w:t>
      </w:r>
      <w:r w:rsidR="00CF1B2F">
        <w:rPr>
          <w:rFonts w:ascii="Bookman Old Style" w:hAnsi="Bookman Old Style"/>
          <w:color w:val="0D0D0D" w:themeColor="text1" w:themeTint="F2"/>
          <w:sz w:val="24"/>
          <w:szCs w:val="24"/>
        </w:rPr>
        <w:t xml:space="preserve"> </w:t>
      </w:r>
      <w:r w:rsidRPr="00CF1B2F">
        <w:rPr>
          <w:rFonts w:ascii="Bookman Old Style" w:hAnsi="Bookman Old Style"/>
          <w:color w:val="0D0D0D" w:themeColor="text1" w:themeTint="F2"/>
          <w:sz w:val="24"/>
          <w:szCs w:val="24"/>
        </w:rPr>
        <w:t>individualni pristup,</w:t>
      </w:r>
      <w:r w:rsidR="00CF1B2F">
        <w:rPr>
          <w:rFonts w:ascii="Bookman Old Style" w:hAnsi="Bookman Old Style"/>
          <w:color w:val="0D0D0D" w:themeColor="text1" w:themeTint="F2"/>
          <w:sz w:val="24"/>
          <w:szCs w:val="24"/>
        </w:rPr>
        <w:t xml:space="preserve"> </w:t>
      </w:r>
      <w:r w:rsidRPr="00CF1B2F">
        <w:rPr>
          <w:rFonts w:ascii="Bookman Old Style" w:hAnsi="Bookman Old Style"/>
          <w:color w:val="0D0D0D" w:themeColor="text1" w:themeTint="F2"/>
          <w:sz w:val="24"/>
          <w:szCs w:val="24"/>
        </w:rPr>
        <w:t>suradničko učenje</w:t>
      </w:r>
    </w:p>
    <w:p w:rsidR="003D1962" w:rsidRPr="00CF1B2F" w:rsidRDefault="003D1962" w:rsidP="00BC442B">
      <w:pPr>
        <w:pStyle w:val="Odlomakpopisa"/>
        <w:numPr>
          <w:ilvl w:val="0"/>
          <w:numId w:val="139"/>
        </w:numPr>
        <w:spacing w:before="0" w:line="360" w:lineRule="auto"/>
        <w:rPr>
          <w:rFonts w:ascii="Bookman Old Style" w:hAnsi="Bookman Old Style"/>
          <w:b/>
          <w:i/>
          <w:color w:val="0D0D0D" w:themeColor="text1" w:themeTint="F2"/>
          <w:sz w:val="24"/>
          <w:szCs w:val="24"/>
        </w:rPr>
      </w:pPr>
      <w:r w:rsidRPr="00CF1B2F">
        <w:rPr>
          <w:rFonts w:ascii="Bookman Old Style" w:hAnsi="Bookman Old Style"/>
          <w:b/>
          <w:i/>
          <w:color w:val="0D0D0D" w:themeColor="text1" w:themeTint="F2"/>
          <w:sz w:val="24"/>
          <w:szCs w:val="24"/>
        </w:rPr>
        <w:t xml:space="preserve">Trajanje izvedbe: </w:t>
      </w:r>
      <w:r w:rsidRPr="00CF1B2F">
        <w:rPr>
          <w:rFonts w:ascii="Bookman Old Style" w:hAnsi="Bookman Old Style"/>
          <w:color w:val="0D0D0D" w:themeColor="text1" w:themeTint="F2"/>
          <w:sz w:val="24"/>
          <w:szCs w:val="24"/>
        </w:rPr>
        <w:t>cijela školska godina</w:t>
      </w:r>
    </w:p>
    <w:p w:rsidR="003D1962" w:rsidRPr="003D1962" w:rsidRDefault="003D1962" w:rsidP="00BC442B">
      <w:pPr>
        <w:spacing w:after="0" w:line="360" w:lineRule="auto"/>
        <w:jc w:val="both"/>
        <w:rPr>
          <w:rFonts w:ascii="Bookman Old Style" w:hAnsi="Bookman Old Style"/>
          <w:b/>
          <w:i/>
          <w:color w:val="0D0D0D" w:themeColor="text1" w:themeTint="F2"/>
          <w:sz w:val="24"/>
          <w:szCs w:val="24"/>
        </w:rPr>
      </w:pP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r w:rsidRPr="003D1962">
        <w:rPr>
          <w:rFonts w:ascii="Bookman Old Style" w:hAnsi="Bookman Old Style"/>
          <w:b/>
          <w:i/>
          <w:color w:val="0D0D0D" w:themeColor="text1" w:themeTint="F2"/>
          <w:sz w:val="24"/>
          <w:szCs w:val="24"/>
        </w:rPr>
        <w:t>6.</w:t>
      </w:r>
      <w:r w:rsidR="00CF1B2F">
        <w:rPr>
          <w:rFonts w:ascii="Bookman Old Style" w:hAnsi="Bookman Old Style"/>
          <w:b/>
          <w:i/>
          <w:color w:val="0D0D0D" w:themeColor="text1" w:themeTint="F2"/>
          <w:sz w:val="24"/>
          <w:szCs w:val="24"/>
        </w:rPr>
        <w:t xml:space="preserve"> </w:t>
      </w:r>
      <w:r w:rsidRPr="003D1962">
        <w:rPr>
          <w:rFonts w:ascii="Bookman Old Style" w:hAnsi="Bookman Old Style"/>
          <w:b/>
          <w:i/>
          <w:color w:val="0D0D0D" w:themeColor="text1" w:themeTint="F2"/>
          <w:sz w:val="24"/>
          <w:szCs w:val="24"/>
        </w:rPr>
        <w:t>Potrebni resursi/moguće teškoće</w:t>
      </w:r>
      <w:r w:rsidRPr="003D1962">
        <w:rPr>
          <w:rFonts w:ascii="Bookman Old Style" w:hAnsi="Bookman Old Style"/>
          <w:b/>
          <w:color w:val="0D0D0D" w:themeColor="text1" w:themeTint="F2"/>
          <w:sz w:val="24"/>
          <w:szCs w:val="24"/>
        </w:rPr>
        <w:t xml:space="preserve">: </w:t>
      </w:r>
    </w:p>
    <w:p w:rsidR="003D1962" w:rsidRPr="003D1962" w:rsidRDefault="003D1962" w:rsidP="00BC442B">
      <w:pPr>
        <w:spacing w:after="0" w:line="360" w:lineRule="auto"/>
        <w:ind w:firstLine="709"/>
        <w:jc w:val="both"/>
        <w:rPr>
          <w:rFonts w:ascii="Bookman Old Style" w:hAnsi="Bookman Old Style"/>
          <w:color w:val="0D0D0D" w:themeColor="text1" w:themeTint="F2"/>
          <w:sz w:val="24"/>
          <w:szCs w:val="24"/>
        </w:rPr>
      </w:pPr>
      <w:r w:rsidRPr="003D1962">
        <w:rPr>
          <w:rFonts w:ascii="Bookman Old Style" w:hAnsi="Bookman Old Style"/>
          <w:color w:val="0D0D0D" w:themeColor="text1" w:themeTint="F2"/>
          <w:sz w:val="24"/>
          <w:szCs w:val="24"/>
        </w:rPr>
        <w:t>-</w:t>
      </w:r>
      <w:r w:rsidR="00CF1B2F">
        <w:rPr>
          <w:rFonts w:ascii="Bookman Old Style" w:hAnsi="Bookman Old Style"/>
          <w:color w:val="0D0D0D" w:themeColor="text1" w:themeTint="F2"/>
          <w:sz w:val="24"/>
          <w:szCs w:val="24"/>
        </w:rPr>
        <w:t xml:space="preserve"> </w:t>
      </w:r>
      <w:r w:rsidRPr="003D1962">
        <w:rPr>
          <w:rFonts w:ascii="Bookman Old Style" w:hAnsi="Bookman Old Style"/>
          <w:color w:val="0D0D0D" w:themeColor="text1" w:themeTint="F2"/>
          <w:sz w:val="24"/>
          <w:szCs w:val="24"/>
        </w:rPr>
        <w:t>papir,</w:t>
      </w:r>
      <w:r w:rsidR="00CF1B2F">
        <w:rPr>
          <w:rFonts w:ascii="Bookman Old Style" w:hAnsi="Bookman Old Style"/>
          <w:color w:val="0D0D0D" w:themeColor="text1" w:themeTint="F2"/>
          <w:sz w:val="24"/>
          <w:szCs w:val="24"/>
        </w:rPr>
        <w:t xml:space="preserve"> </w:t>
      </w:r>
      <w:r w:rsidRPr="003D1962">
        <w:rPr>
          <w:rFonts w:ascii="Bookman Old Style" w:hAnsi="Bookman Old Style"/>
          <w:color w:val="0D0D0D" w:themeColor="text1" w:themeTint="F2"/>
          <w:sz w:val="24"/>
          <w:szCs w:val="24"/>
        </w:rPr>
        <w:t>olovka,</w:t>
      </w:r>
      <w:r w:rsidR="00CF1B2F">
        <w:rPr>
          <w:rFonts w:ascii="Bookman Old Style" w:hAnsi="Bookman Old Style"/>
          <w:color w:val="0D0D0D" w:themeColor="text1" w:themeTint="F2"/>
          <w:sz w:val="24"/>
          <w:szCs w:val="24"/>
        </w:rPr>
        <w:t xml:space="preserve"> </w:t>
      </w:r>
      <w:r w:rsidRPr="003D1962">
        <w:rPr>
          <w:rFonts w:ascii="Bookman Old Style" w:hAnsi="Bookman Old Style"/>
          <w:color w:val="0D0D0D" w:themeColor="text1" w:themeTint="F2"/>
          <w:sz w:val="24"/>
          <w:szCs w:val="24"/>
        </w:rPr>
        <w:t>udžbenik za dodatnu nastavu,</w:t>
      </w:r>
      <w:r w:rsidR="00CF1B2F">
        <w:rPr>
          <w:rFonts w:ascii="Bookman Old Style" w:hAnsi="Bookman Old Style"/>
          <w:color w:val="0D0D0D" w:themeColor="text1" w:themeTint="F2"/>
          <w:sz w:val="24"/>
          <w:szCs w:val="24"/>
        </w:rPr>
        <w:t xml:space="preserve"> </w:t>
      </w:r>
      <w:r w:rsidRPr="003D1962">
        <w:rPr>
          <w:rFonts w:ascii="Bookman Old Style" w:hAnsi="Bookman Old Style"/>
          <w:color w:val="0D0D0D" w:themeColor="text1" w:themeTint="F2"/>
          <w:sz w:val="24"/>
          <w:szCs w:val="24"/>
        </w:rPr>
        <w:t>kreda,</w:t>
      </w:r>
      <w:r w:rsidR="00CF1B2F">
        <w:rPr>
          <w:rFonts w:ascii="Bookman Old Style" w:hAnsi="Bookman Old Style"/>
          <w:color w:val="0D0D0D" w:themeColor="text1" w:themeTint="F2"/>
          <w:sz w:val="24"/>
          <w:szCs w:val="24"/>
        </w:rPr>
        <w:t xml:space="preserve"> </w:t>
      </w:r>
      <w:r w:rsidRPr="003D1962">
        <w:rPr>
          <w:rFonts w:ascii="Bookman Old Style" w:hAnsi="Bookman Old Style"/>
          <w:color w:val="0D0D0D" w:themeColor="text1" w:themeTint="F2"/>
          <w:sz w:val="24"/>
          <w:szCs w:val="24"/>
        </w:rPr>
        <w:t>ploča,</w:t>
      </w:r>
      <w:r w:rsidR="00CF1B2F">
        <w:rPr>
          <w:rFonts w:ascii="Bookman Old Style" w:hAnsi="Bookman Old Style"/>
          <w:color w:val="0D0D0D" w:themeColor="text1" w:themeTint="F2"/>
          <w:sz w:val="24"/>
          <w:szCs w:val="24"/>
        </w:rPr>
        <w:t xml:space="preserve"> </w:t>
      </w:r>
      <w:r w:rsidRPr="003D1962">
        <w:rPr>
          <w:rFonts w:ascii="Bookman Old Style" w:hAnsi="Bookman Old Style"/>
          <w:color w:val="0D0D0D" w:themeColor="text1" w:themeTint="F2"/>
          <w:sz w:val="24"/>
          <w:szCs w:val="24"/>
        </w:rPr>
        <w:t>matematičke igre,</w:t>
      </w:r>
      <w:r w:rsidR="00CF1B2F">
        <w:rPr>
          <w:rFonts w:ascii="Bookman Old Style" w:hAnsi="Bookman Old Style"/>
          <w:color w:val="0D0D0D" w:themeColor="text1" w:themeTint="F2"/>
          <w:sz w:val="24"/>
          <w:szCs w:val="24"/>
        </w:rPr>
        <w:t xml:space="preserve"> </w:t>
      </w:r>
      <w:r w:rsidRPr="003D1962">
        <w:rPr>
          <w:rFonts w:ascii="Bookman Old Style" w:hAnsi="Bookman Old Style"/>
          <w:color w:val="0D0D0D" w:themeColor="text1" w:themeTint="F2"/>
          <w:sz w:val="24"/>
          <w:szCs w:val="24"/>
        </w:rPr>
        <w:t>internet</w:t>
      </w:r>
    </w:p>
    <w:p w:rsidR="003D1962" w:rsidRPr="003D1962" w:rsidRDefault="003D1962" w:rsidP="00BC442B">
      <w:pPr>
        <w:spacing w:after="0" w:line="360" w:lineRule="auto"/>
        <w:jc w:val="both"/>
        <w:rPr>
          <w:rFonts w:ascii="Bookman Old Style" w:hAnsi="Bookman Old Style"/>
          <w:b/>
          <w:i/>
          <w:color w:val="0D0D0D" w:themeColor="text1" w:themeTint="F2"/>
          <w:sz w:val="24"/>
          <w:szCs w:val="24"/>
        </w:rPr>
      </w:pPr>
      <w:r w:rsidRPr="003D1962">
        <w:rPr>
          <w:rFonts w:ascii="Bookman Old Style" w:hAnsi="Bookman Old Style"/>
          <w:b/>
          <w:i/>
          <w:color w:val="0D0D0D" w:themeColor="text1" w:themeTint="F2"/>
          <w:sz w:val="24"/>
          <w:szCs w:val="24"/>
        </w:rPr>
        <w:t>7.</w:t>
      </w:r>
      <w:r w:rsidR="00CF1B2F">
        <w:rPr>
          <w:rFonts w:ascii="Bookman Old Style" w:hAnsi="Bookman Old Style"/>
          <w:b/>
          <w:i/>
          <w:color w:val="0D0D0D" w:themeColor="text1" w:themeTint="F2"/>
          <w:sz w:val="24"/>
          <w:szCs w:val="24"/>
        </w:rPr>
        <w:t xml:space="preserve"> </w:t>
      </w:r>
      <w:r w:rsidRPr="003D1962">
        <w:rPr>
          <w:rFonts w:ascii="Bookman Old Style" w:hAnsi="Bookman Old Style"/>
          <w:b/>
          <w:i/>
          <w:color w:val="0D0D0D" w:themeColor="text1" w:themeTint="F2"/>
          <w:sz w:val="24"/>
          <w:szCs w:val="24"/>
        </w:rPr>
        <w:t>Način praćenja i provjere ishoda/postignuća:</w:t>
      </w:r>
    </w:p>
    <w:p w:rsidR="003D1962" w:rsidRPr="003D1962" w:rsidRDefault="003D1962" w:rsidP="00BC442B">
      <w:pPr>
        <w:spacing w:after="0" w:line="360" w:lineRule="auto"/>
        <w:ind w:firstLine="709"/>
        <w:jc w:val="both"/>
        <w:rPr>
          <w:rFonts w:ascii="Bookman Old Style" w:hAnsi="Bookman Old Style"/>
          <w:color w:val="0D0D0D" w:themeColor="text1" w:themeTint="F2"/>
          <w:sz w:val="24"/>
          <w:szCs w:val="24"/>
        </w:rPr>
      </w:pPr>
      <w:r w:rsidRPr="003D1962">
        <w:rPr>
          <w:rFonts w:ascii="Bookman Old Style" w:hAnsi="Bookman Old Style"/>
          <w:color w:val="0D0D0D" w:themeColor="text1" w:themeTint="F2"/>
          <w:sz w:val="24"/>
          <w:szCs w:val="24"/>
        </w:rPr>
        <w:t>-</w:t>
      </w:r>
      <w:r w:rsidR="00CF1B2F">
        <w:rPr>
          <w:rFonts w:ascii="Bookman Old Style" w:hAnsi="Bookman Old Style"/>
          <w:color w:val="0D0D0D" w:themeColor="text1" w:themeTint="F2"/>
          <w:sz w:val="24"/>
          <w:szCs w:val="24"/>
        </w:rPr>
        <w:t xml:space="preserve"> </w:t>
      </w:r>
      <w:r w:rsidRPr="003D1962">
        <w:rPr>
          <w:rFonts w:ascii="Bookman Old Style" w:hAnsi="Bookman Old Style"/>
          <w:color w:val="0D0D0D" w:themeColor="text1" w:themeTint="F2"/>
          <w:sz w:val="24"/>
          <w:szCs w:val="24"/>
        </w:rPr>
        <w:t>sustavno praćenje svakog učenika,</w:t>
      </w:r>
      <w:r w:rsidR="00CF1B2F">
        <w:rPr>
          <w:rFonts w:ascii="Bookman Old Style" w:hAnsi="Bookman Old Style"/>
          <w:color w:val="0D0D0D" w:themeColor="text1" w:themeTint="F2"/>
          <w:sz w:val="24"/>
          <w:szCs w:val="24"/>
        </w:rPr>
        <w:t xml:space="preserve"> </w:t>
      </w:r>
      <w:r w:rsidRPr="003D1962">
        <w:rPr>
          <w:rFonts w:ascii="Bookman Old Style" w:hAnsi="Bookman Old Style"/>
          <w:color w:val="0D0D0D" w:themeColor="text1" w:themeTint="F2"/>
          <w:sz w:val="24"/>
          <w:szCs w:val="24"/>
        </w:rPr>
        <w:t>razredno natjecanje učenika s prezentacijom rezultata pred roditeljima</w:t>
      </w:r>
    </w:p>
    <w:p w:rsidR="003D1962" w:rsidRPr="003D1962" w:rsidRDefault="003D1962" w:rsidP="00BC442B">
      <w:pPr>
        <w:spacing w:after="0" w:line="360" w:lineRule="auto"/>
        <w:jc w:val="both"/>
        <w:rPr>
          <w:rFonts w:ascii="Bookman Old Style" w:hAnsi="Bookman Old Style"/>
          <w:b/>
          <w:i/>
          <w:color w:val="0D0D0D" w:themeColor="text1" w:themeTint="F2"/>
          <w:sz w:val="24"/>
          <w:szCs w:val="24"/>
        </w:rPr>
      </w:pPr>
      <w:r w:rsidRPr="003D1962">
        <w:rPr>
          <w:rFonts w:ascii="Bookman Old Style" w:hAnsi="Bookman Old Style"/>
          <w:b/>
          <w:i/>
          <w:color w:val="0D0D0D" w:themeColor="text1" w:themeTint="F2"/>
          <w:sz w:val="24"/>
          <w:szCs w:val="24"/>
        </w:rPr>
        <w:t>8.Odgovorne osobe:</w:t>
      </w:r>
      <w:r w:rsidRPr="003D1962">
        <w:rPr>
          <w:rFonts w:ascii="Bookman Old Style" w:hAnsi="Bookman Old Style"/>
          <w:b/>
          <w:color w:val="0D0D0D" w:themeColor="text1" w:themeTint="F2"/>
          <w:sz w:val="24"/>
          <w:szCs w:val="24"/>
        </w:rPr>
        <w:t xml:space="preserve"> </w:t>
      </w:r>
      <w:r w:rsidRPr="003D1962">
        <w:rPr>
          <w:rFonts w:ascii="Bookman Old Style" w:hAnsi="Bookman Old Style"/>
          <w:color w:val="0D0D0D" w:themeColor="text1" w:themeTint="F2"/>
          <w:sz w:val="24"/>
          <w:szCs w:val="24"/>
        </w:rPr>
        <w:t>učenici,</w:t>
      </w:r>
      <w:r w:rsidR="00CF1B2F">
        <w:rPr>
          <w:rFonts w:ascii="Bookman Old Style" w:hAnsi="Bookman Old Style"/>
          <w:color w:val="0D0D0D" w:themeColor="text1" w:themeTint="F2"/>
          <w:sz w:val="24"/>
          <w:szCs w:val="24"/>
        </w:rPr>
        <w:t xml:space="preserve"> </w:t>
      </w:r>
      <w:r w:rsidRPr="003D1962">
        <w:rPr>
          <w:rFonts w:ascii="Bookman Old Style" w:hAnsi="Bookman Old Style"/>
          <w:color w:val="0D0D0D" w:themeColor="text1" w:themeTint="F2"/>
          <w:sz w:val="24"/>
          <w:szCs w:val="24"/>
        </w:rPr>
        <w:t>roditelji i učiteljica Lidija Štimac</w:t>
      </w:r>
    </w:p>
    <w:p w:rsidR="003D1962" w:rsidRPr="003D1962" w:rsidRDefault="003D1962" w:rsidP="00BC442B">
      <w:pPr>
        <w:spacing w:after="0" w:line="360" w:lineRule="auto"/>
        <w:jc w:val="both"/>
        <w:rPr>
          <w:rFonts w:ascii="Bookman Old Style" w:hAnsi="Bookman Old Style"/>
          <w:b/>
          <w:i/>
          <w:color w:val="0D0D0D" w:themeColor="text1" w:themeTint="F2"/>
          <w:sz w:val="24"/>
          <w:szCs w:val="24"/>
        </w:rPr>
      </w:pPr>
    </w:p>
    <w:p w:rsidR="003D1962" w:rsidRPr="003D1962" w:rsidRDefault="003D1962" w:rsidP="00BC442B">
      <w:pPr>
        <w:spacing w:after="0" w:line="360" w:lineRule="auto"/>
        <w:jc w:val="both"/>
        <w:rPr>
          <w:rFonts w:ascii="Bookman Old Style" w:hAnsi="Bookman Old Style"/>
          <w:b/>
          <w:i/>
          <w:color w:val="0D0D0D" w:themeColor="text1" w:themeTint="F2"/>
          <w:sz w:val="24"/>
          <w:szCs w:val="24"/>
        </w:rPr>
      </w:pPr>
    </w:p>
    <w:p w:rsidR="003D1962" w:rsidRPr="003D1962" w:rsidRDefault="003D1962" w:rsidP="00BC442B">
      <w:pPr>
        <w:spacing w:after="0" w:line="360" w:lineRule="auto"/>
        <w:jc w:val="both"/>
        <w:rPr>
          <w:rFonts w:ascii="Bookman Old Style" w:hAnsi="Bookman Old Style"/>
          <w:b/>
          <w:i/>
          <w:color w:val="0D0D0D" w:themeColor="text1" w:themeTint="F2"/>
          <w:sz w:val="24"/>
          <w:szCs w:val="24"/>
        </w:rPr>
      </w:pPr>
    </w:p>
    <w:p w:rsidR="003D1962" w:rsidRDefault="003D1962" w:rsidP="00BC442B">
      <w:pPr>
        <w:spacing w:after="0" w:line="360" w:lineRule="auto"/>
        <w:jc w:val="both"/>
        <w:rPr>
          <w:rFonts w:ascii="Bookman Old Style" w:hAnsi="Bookman Old Style"/>
          <w:b/>
          <w:i/>
          <w:color w:val="0D0D0D" w:themeColor="text1" w:themeTint="F2"/>
          <w:sz w:val="24"/>
          <w:szCs w:val="24"/>
        </w:rPr>
      </w:pPr>
    </w:p>
    <w:p w:rsidR="00CF1B2F" w:rsidRDefault="00CF1B2F" w:rsidP="00BC442B">
      <w:pPr>
        <w:spacing w:after="0" w:line="360" w:lineRule="auto"/>
        <w:jc w:val="both"/>
        <w:rPr>
          <w:rFonts w:ascii="Bookman Old Style" w:hAnsi="Bookman Old Style"/>
          <w:b/>
          <w:i/>
          <w:color w:val="0D0D0D" w:themeColor="text1" w:themeTint="F2"/>
          <w:sz w:val="24"/>
          <w:szCs w:val="24"/>
        </w:rPr>
      </w:pPr>
    </w:p>
    <w:p w:rsidR="00CF1B2F" w:rsidRDefault="00CF1B2F" w:rsidP="00BC442B">
      <w:pPr>
        <w:spacing w:after="0" w:line="360" w:lineRule="auto"/>
        <w:jc w:val="both"/>
        <w:rPr>
          <w:rFonts w:ascii="Bookman Old Style" w:hAnsi="Bookman Old Style"/>
          <w:b/>
          <w:i/>
          <w:color w:val="0D0D0D" w:themeColor="text1" w:themeTint="F2"/>
          <w:sz w:val="24"/>
          <w:szCs w:val="24"/>
        </w:rPr>
      </w:pPr>
    </w:p>
    <w:p w:rsidR="00CF1B2F" w:rsidRPr="003D1962" w:rsidRDefault="00CF1B2F" w:rsidP="00BC442B">
      <w:pPr>
        <w:spacing w:after="0" w:line="360" w:lineRule="auto"/>
        <w:jc w:val="both"/>
        <w:rPr>
          <w:rFonts w:ascii="Bookman Old Style" w:hAnsi="Bookman Old Style"/>
          <w:b/>
          <w:i/>
          <w:color w:val="0D0D0D" w:themeColor="text1" w:themeTint="F2"/>
          <w:sz w:val="24"/>
          <w:szCs w:val="24"/>
        </w:rPr>
      </w:pP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r w:rsidRPr="003D1962">
        <w:rPr>
          <w:rFonts w:ascii="Bookman Old Style" w:hAnsi="Bookman Old Style"/>
          <w:color w:val="0D0D0D" w:themeColor="text1" w:themeTint="F2"/>
          <w:sz w:val="24"/>
          <w:szCs w:val="24"/>
        </w:rPr>
        <w:t>Kurikulumsko područje:  matematičko</w:t>
      </w: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r w:rsidRPr="003D1962">
        <w:rPr>
          <w:rFonts w:ascii="Bookman Old Style" w:hAnsi="Bookman Old Style"/>
          <w:b/>
          <w:color w:val="0D0D0D" w:themeColor="text1" w:themeTint="F2"/>
          <w:sz w:val="24"/>
          <w:szCs w:val="24"/>
        </w:rPr>
        <w:t>1.</w:t>
      </w:r>
      <w:r w:rsidR="00CF1B2F">
        <w:rPr>
          <w:rFonts w:ascii="Bookman Old Style" w:hAnsi="Bookman Old Style"/>
          <w:b/>
          <w:color w:val="0D0D0D" w:themeColor="text1" w:themeTint="F2"/>
          <w:sz w:val="24"/>
          <w:szCs w:val="24"/>
        </w:rPr>
        <w:t xml:space="preserve"> </w:t>
      </w:r>
      <w:r w:rsidRPr="003D1962">
        <w:rPr>
          <w:rFonts w:ascii="Bookman Old Style" w:hAnsi="Bookman Old Style"/>
          <w:b/>
          <w:color w:val="0D0D0D" w:themeColor="text1" w:themeTint="F2"/>
          <w:sz w:val="24"/>
          <w:szCs w:val="24"/>
        </w:rPr>
        <w:t>Ciklus (razred): prvi razred</w:t>
      </w:r>
      <w:r w:rsidR="00CF1B2F">
        <w:rPr>
          <w:rFonts w:ascii="Bookman Old Style" w:hAnsi="Bookman Old Style"/>
          <w:b/>
          <w:color w:val="0D0D0D" w:themeColor="text1" w:themeTint="F2"/>
          <w:sz w:val="24"/>
          <w:szCs w:val="24"/>
        </w:rPr>
        <w:t xml:space="preserve"> </w:t>
      </w:r>
      <w:r w:rsidRPr="003D1962">
        <w:rPr>
          <w:rFonts w:ascii="Bookman Old Style" w:hAnsi="Bookman Old Style"/>
          <w:b/>
          <w:color w:val="0D0D0D" w:themeColor="text1" w:themeTint="F2"/>
          <w:sz w:val="24"/>
          <w:szCs w:val="24"/>
        </w:rPr>
        <w:t>(1.a,1.b,1.c,1.d)</w:t>
      </w:r>
    </w:p>
    <w:p w:rsidR="003D1962" w:rsidRPr="003D1962" w:rsidRDefault="003D1962" w:rsidP="00BC442B">
      <w:pPr>
        <w:spacing w:after="0" w:line="360" w:lineRule="auto"/>
        <w:jc w:val="both"/>
        <w:rPr>
          <w:rFonts w:ascii="Bookman Old Style" w:hAnsi="Bookman Old Style"/>
          <w:color w:val="0D0D0D" w:themeColor="text1" w:themeTint="F2"/>
          <w:sz w:val="24"/>
          <w:szCs w:val="24"/>
        </w:rPr>
      </w:pPr>
      <w:r w:rsidRPr="003D1962">
        <w:rPr>
          <w:rFonts w:ascii="Bookman Old Style" w:hAnsi="Bookman Old Style"/>
          <w:b/>
          <w:i/>
          <w:color w:val="0D0D0D" w:themeColor="text1" w:themeTint="F2"/>
          <w:sz w:val="24"/>
          <w:szCs w:val="24"/>
        </w:rPr>
        <w:t>2.</w:t>
      </w:r>
      <w:r w:rsidR="00CF1B2F">
        <w:rPr>
          <w:rFonts w:ascii="Bookman Old Style" w:hAnsi="Bookman Old Style"/>
          <w:b/>
          <w:i/>
          <w:color w:val="0D0D0D" w:themeColor="text1" w:themeTint="F2"/>
          <w:sz w:val="24"/>
          <w:szCs w:val="24"/>
        </w:rPr>
        <w:t xml:space="preserve"> </w:t>
      </w:r>
      <w:r w:rsidRPr="003D1962">
        <w:rPr>
          <w:rFonts w:ascii="Bookman Old Style" w:hAnsi="Bookman Old Style"/>
          <w:b/>
          <w:i/>
          <w:color w:val="0D0D0D" w:themeColor="text1" w:themeTint="F2"/>
          <w:sz w:val="24"/>
          <w:szCs w:val="24"/>
        </w:rPr>
        <w:t>Cilj 1.</w:t>
      </w:r>
      <w:r w:rsidRPr="003D1962">
        <w:rPr>
          <w:rFonts w:ascii="Bookman Old Style" w:hAnsi="Bookman Old Style"/>
          <w:color w:val="0D0D0D" w:themeColor="text1" w:themeTint="F2"/>
          <w:sz w:val="24"/>
          <w:szCs w:val="24"/>
        </w:rPr>
        <w:t>Uvježbati učenike zbrajati i oduzimati do 20</w:t>
      </w:r>
    </w:p>
    <w:p w:rsidR="003D1962" w:rsidRPr="003D1962" w:rsidRDefault="003D1962" w:rsidP="00BC442B">
      <w:pPr>
        <w:spacing w:after="0" w:line="360" w:lineRule="auto"/>
        <w:jc w:val="both"/>
        <w:rPr>
          <w:rFonts w:ascii="Bookman Old Style" w:hAnsi="Bookman Old Style"/>
          <w:color w:val="0D0D0D" w:themeColor="text1" w:themeTint="F2"/>
          <w:sz w:val="24"/>
          <w:szCs w:val="24"/>
        </w:rPr>
      </w:pPr>
      <w:r w:rsidRPr="003D1962">
        <w:rPr>
          <w:rFonts w:ascii="Bookman Old Style" w:hAnsi="Bookman Old Style"/>
          <w:b/>
          <w:i/>
          <w:color w:val="0D0D0D" w:themeColor="text1" w:themeTint="F2"/>
          <w:sz w:val="24"/>
          <w:szCs w:val="24"/>
        </w:rPr>
        <w:t>3.</w:t>
      </w:r>
      <w:r w:rsidR="00CF1B2F">
        <w:rPr>
          <w:rFonts w:ascii="Bookman Old Style" w:hAnsi="Bookman Old Style"/>
          <w:b/>
          <w:i/>
          <w:color w:val="0D0D0D" w:themeColor="text1" w:themeTint="F2"/>
          <w:sz w:val="24"/>
          <w:szCs w:val="24"/>
        </w:rPr>
        <w:t xml:space="preserve"> </w:t>
      </w:r>
      <w:r w:rsidRPr="003D1962">
        <w:rPr>
          <w:rFonts w:ascii="Bookman Old Style" w:hAnsi="Bookman Old Style"/>
          <w:b/>
          <w:i/>
          <w:color w:val="0D0D0D" w:themeColor="text1" w:themeTint="F2"/>
          <w:sz w:val="24"/>
          <w:szCs w:val="24"/>
        </w:rPr>
        <w:t xml:space="preserve">Obrazloženje cilja </w:t>
      </w:r>
      <w:r w:rsidRPr="003D1962">
        <w:rPr>
          <w:rFonts w:ascii="Bookman Old Style" w:hAnsi="Bookman Old Style"/>
          <w:i/>
          <w:color w:val="0D0D0D" w:themeColor="text1" w:themeTint="F2"/>
          <w:sz w:val="24"/>
          <w:szCs w:val="24"/>
        </w:rPr>
        <w:t>(povezan s potrebama, interesima učenika i vrijednostima ŠK):</w:t>
      </w:r>
      <w:r w:rsidRPr="003D1962">
        <w:rPr>
          <w:rFonts w:ascii="Bookman Old Style" w:hAnsi="Bookman Old Style"/>
          <w:b/>
          <w:i/>
          <w:color w:val="0D0D0D" w:themeColor="text1" w:themeTint="F2"/>
          <w:sz w:val="24"/>
          <w:szCs w:val="24"/>
        </w:rPr>
        <w:t xml:space="preserve"> </w:t>
      </w:r>
      <w:r w:rsidRPr="003D1962">
        <w:rPr>
          <w:rFonts w:ascii="Bookman Old Style" w:hAnsi="Bookman Old Style"/>
          <w:color w:val="0D0D0D" w:themeColor="text1" w:themeTint="F2"/>
          <w:sz w:val="24"/>
          <w:szCs w:val="24"/>
        </w:rPr>
        <w:t>Osposobiti učenike da samostalno zbrajaju i oduzimaju brojeve do 20</w:t>
      </w:r>
    </w:p>
    <w:p w:rsidR="003D1962" w:rsidRPr="003D1962" w:rsidRDefault="003D1962" w:rsidP="00BC442B">
      <w:pPr>
        <w:spacing w:after="0" w:line="360" w:lineRule="auto"/>
        <w:jc w:val="both"/>
        <w:rPr>
          <w:rFonts w:ascii="Bookman Old Style" w:hAnsi="Bookman Old Style"/>
          <w:color w:val="0D0D0D" w:themeColor="text1" w:themeTint="F2"/>
          <w:sz w:val="24"/>
          <w:szCs w:val="24"/>
        </w:rPr>
      </w:pPr>
      <w:r w:rsidRPr="00CF1B2F">
        <w:rPr>
          <w:rFonts w:ascii="Bookman Old Style" w:hAnsi="Bookman Old Style"/>
          <w:b/>
          <w:i/>
          <w:color w:val="0D0D0D" w:themeColor="text1" w:themeTint="F2"/>
          <w:sz w:val="24"/>
          <w:szCs w:val="24"/>
        </w:rPr>
        <w:t>4.</w:t>
      </w:r>
      <w:r w:rsidRPr="003D1962">
        <w:rPr>
          <w:rFonts w:ascii="Bookman Old Style" w:hAnsi="Bookman Old Style"/>
          <w:i/>
          <w:color w:val="0D0D0D" w:themeColor="text1" w:themeTint="F2"/>
          <w:sz w:val="24"/>
          <w:szCs w:val="24"/>
        </w:rPr>
        <w:t xml:space="preserve"> </w:t>
      </w:r>
      <w:r w:rsidRPr="003D1962">
        <w:rPr>
          <w:rFonts w:ascii="Bookman Old Style" w:hAnsi="Bookman Old Style"/>
          <w:b/>
          <w:i/>
          <w:color w:val="0D0D0D" w:themeColor="text1" w:themeTint="F2"/>
          <w:sz w:val="24"/>
          <w:szCs w:val="24"/>
        </w:rPr>
        <w:t>Očekivani ishodi/postignuća</w:t>
      </w:r>
      <w:r w:rsidRPr="003D1962">
        <w:rPr>
          <w:rFonts w:ascii="Bookman Old Style" w:hAnsi="Bookman Old Style"/>
          <w:color w:val="0D0D0D" w:themeColor="text1" w:themeTint="F2"/>
          <w:sz w:val="24"/>
          <w:szCs w:val="24"/>
        </w:rPr>
        <w:t>: (</w:t>
      </w:r>
      <w:r w:rsidRPr="003D1962">
        <w:rPr>
          <w:rFonts w:ascii="Bookman Old Style" w:hAnsi="Bookman Old Style"/>
          <w:i/>
          <w:color w:val="0D0D0D" w:themeColor="text1" w:themeTint="F2"/>
          <w:sz w:val="24"/>
          <w:szCs w:val="24"/>
        </w:rPr>
        <w:t>Učenik će moći:)</w:t>
      </w:r>
    </w:p>
    <w:p w:rsidR="003D1962" w:rsidRPr="00CF1B2F" w:rsidRDefault="003D1962" w:rsidP="00BC442B">
      <w:pPr>
        <w:pStyle w:val="Odlomakpopisa"/>
        <w:numPr>
          <w:ilvl w:val="0"/>
          <w:numId w:val="140"/>
        </w:numPr>
        <w:spacing w:before="0" w:line="360" w:lineRule="auto"/>
        <w:rPr>
          <w:rFonts w:ascii="Bookman Old Style" w:hAnsi="Bookman Old Style"/>
          <w:color w:val="0D0D0D" w:themeColor="text1" w:themeTint="F2"/>
          <w:sz w:val="24"/>
          <w:szCs w:val="24"/>
        </w:rPr>
      </w:pPr>
      <w:r w:rsidRPr="00CF1B2F">
        <w:rPr>
          <w:rFonts w:ascii="Bookman Old Style" w:hAnsi="Bookman Old Style"/>
          <w:color w:val="0D0D0D" w:themeColor="text1" w:themeTint="F2"/>
          <w:sz w:val="24"/>
          <w:szCs w:val="24"/>
        </w:rPr>
        <w:t>Samostalno će zbrajati brojeve do 20</w:t>
      </w:r>
    </w:p>
    <w:p w:rsidR="003D1962" w:rsidRPr="00CF1B2F" w:rsidRDefault="003D1962" w:rsidP="00BC442B">
      <w:pPr>
        <w:pStyle w:val="Odlomakpopisa"/>
        <w:numPr>
          <w:ilvl w:val="0"/>
          <w:numId w:val="140"/>
        </w:numPr>
        <w:spacing w:before="0" w:line="360" w:lineRule="auto"/>
        <w:rPr>
          <w:rFonts w:ascii="Bookman Old Style" w:hAnsi="Bookman Old Style"/>
          <w:color w:val="0D0D0D" w:themeColor="text1" w:themeTint="F2"/>
          <w:sz w:val="24"/>
          <w:szCs w:val="24"/>
        </w:rPr>
      </w:pPr>
      <w:r w:rsidRPr="00CF1B2F">
        <w:rPr>
          <w:rFonts w:ascii="Bookman Old Style" w:hAnsi="Bookman Old Style"/>
          <w:color w:val="0D0D0D" w:themeColor="text1" w:themeTint="F2"/>
          <w:sz w:val="24"/>
          <w:szCs w:val="24"/>
        </w:rPr>
        <w:t>Samostalno će oduzimati brojeve do 20</w:t>
      </w:r>
    </w:p>
    <w:p w:rsidR="003D1962" w:rsidRPr="00CF1B2F" w:rsidRDefault="003D1962" w:rsidP="00BC442B">
      <w:pPr>
        <w:pStyle w:val="Odlomakpopisa"/>
        <w:numPr>
          <w:ilvl w:val="0"/>
          <w:numId w:val="140"/>
        </w:numPr>
        <w:spacing w:before="0" w:line="360" w:lineRule="auto"/>
        <w:rPr>
          <w:rFonts w:ascii="Bookman Old Style" w:hAnsi="Bookman Old Style"/>
          <w:color w:val="0D0D0D" w:themeColor="text1" w:themeTint="F2"/>
          <w:sz w:val="24"/>
          <w:szCs w:val="24"/>
        </w:rPr>
      </w:pPr>
      <w:r w:rsidRPr="00CF1B2F">
        <w:rPr>
          <w:rFonts w:ascii="Bookman Old Style" w:hAnsi="Bookman Old Style"/>
          <w:color w:val="0D0D0D" w:themeColor="text1" w:themeTint="F2"/>
          <w:sz w:val="24"/>
          <w:szCs w:val="24"/>
        </w:rPr>
        <w:t>Samostalno će zbrajati i oduzimati brojeve do 20 s prijelazom desetice</w:t>
      </w: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r w:rsidRPr="003D1962">
        <w:rPr>
          <w:rFonts w:ascii="Bookman Old Style" w:hAnsi="Bookman Old Style"/>
          <w:b/>
          <w:i/>
          <w:color w:val="0D0D0D" w:themeColor="text1" w:themeTint="F2"/>
          <w:sz w:val="24"/>
          <w:szCs w:val="24"/>
        </w:rPr>
        <w:t>5.</w:t>
      </w:r>
      <w:r w:rsidR="00CF1B2F">
        <w:rPr>
          <w:rFonts w:ascii="Bookman Old Style" w:hAnsi="Bookman Old Style"/>
          <w:b/>
          <w:i/>
          <w:color w:val="0D0D0D" w:themeColor="text1" w:themeTint="F2"/>
          <w:sz w:val="24"/>
          <w:szCs w:val="24"/>
        </w:rPr>
        <w:t xml:space="preserve"> </w:t>
      </w:r>
      <w:r w:rsidRPr="003D1962">
        <w:rPr>
          <w:rFonts w:ascii="Bookman Old Style" w:hAnsi="Bookman Old Style"/>
          <w:b/>
          <w:i/>
          <w:color w:val="0D0D0D" w:themeColor="text1" w:themeTint="F2"/>
          <w:sz w:val="24"/>
          <w:szCs w:val="24"/>
        </w:rPr>
        <w:t>Način realizacije:</w:t>
      </w:r>
    </w:p>
    <w:p w:rsidR="003D1962" w:rsidRPr="00CF1B2F" w:rsidRDefault="003D1962" w:rsidP="00BC442B">
      <w:pPr>
        <w:pStyle w:val="Odlomakpopisa"/>
        <w:numPr>
          <w:ilvl w:val="0"/>
          <w:numId w:val="141"/>
        </w:numPr>
        <w:spacing w:before="0" w:line="360" w:lineRule="auto"/>
        <w:rPr>
          <w:rFonts w:ascii="Bookman Old Style" w:hAnsi="Bookman Old Style"/>
          <w:color w:val="0D0D0D" w:themeColor="text1" w:themeTint="F2"/>
          <w:sz w:val="24"/>
          <w:szCs w:val="24"/>
        </w:rPr>
      </w:pPr>
      <w:r w:rsidRPr="00CF1B2F">
        <w:rPr>
          <w:rFonts w:ascii="Bookman Old Style" w:hAnsi="Bookman Old Style"/>
          <w:b/>
          <w:i/>
          <w:color w:val="0D0D0D" w:themeColor="text1" w:themeTint="F2"/>
          <w:sz w:val="24"/>
          <w:szCs w:val="24"/>
        </w:rPr>
        <w:t xml:space="preserve">Oblik: </w:t>
      </w:r>
      <w:r w:rsidRPr="00CF1B2F">
        <w:rPr>
          <w:rFonts w:ascii="Bookman Old Style" w:hAnsi="Bookman Old Style"/>
          <w:color w:val="0D0D0D" w:themeColor="text1" w:themeTint="F2"/>
          <w:sz w:val="24"/>
          <w:szCs w:val="24"/>
        </w:rPr>
        <w:t>dopunska nastava</w:t>
      </w:r>
    </w:p>
    <w:p w:rsidR="003D1962" w:rsidRPr="00CF1B2F" w:rsidRDefault="003D1962" w:rsidP="00BC442B">
      <w:pPr>
        <w:pStyle w:val="Odlomakpopisa"/>
        <w:numPr>
          <w:ilvl w:val="0"/>
          <w:numId w:val="141"/>
        </w:numPr>
        <w:spacing w:before="0" w:line="360" w:lineRule="auto"/>
        <w:rPr>
          <w:rFonts w:ascii="Bookman Old Style" w:hAnsi="Bookman Old Style"/>
          <w:b/>
          <w:color w:val="0D0D0D" w:themeColor="text1" w:themeTint="F2"/>
          <w:sz w:val="24"/>
          <w:szCs w:val="24"/>
        </w:rPr>
      </w:pPr>
      <w:r w:rsidRPr="00CF1B2F">
        <w:rPr>
          <w:rFonts w:ascii="Bookman Old Style" w:hAnsi="Bookman Old Style"/>
          <w:b/>
          <w:i/>
          <w:color w:val="0D0D0D" w:themeColor="text1" w:themeTint="F2"/>
          <w:sz w:val="24"/>
          <w:szCs w:val="24"/>
        </w:rPr>
        <w:t>Sudionici</w:t>
      </w:r>
      <w:r w:rsidRPr="00CF1B2F">
        <w:rPr>
          <w:rFonts w:ascii="Bookman Old Style" w:hAnsi="Bookman Old Style"/>
          <w:b/>
          <w:color w:val="0D0D0D" w:themeColor="text1" w:themeTint="F2"/>
          <w:sz w:val="24"/>
          <w:szCs w:val="24"/>
        </w:rPr>
        <w:t xml:space="preserve">: </w:t>
      </w:r>
      <w:r w:rsidRPr="00CF1B2F">
        <w:rPr>
          <w:rFonts w:ascii="Bookman Old Style" w:hAnsi="Bookman Old Style"/>
          <w:color w:val="0D0D0D" w:themeColor="text1" w:themeTint="F2"/>
          <w:sz w:val="24"/>
          <w:szCs w:val="24"/>
        </w:rPr>
        <w:t>učenice i učiteljice prvih razreda</w:t>
      </w:r>
    </w:p>
    <w:p w:rsidR="003D1962" w:rsidRPr="00CF1B2F" w:rsidRDefault="003D1962" w:rsidP="00BC442B">
      <w:pPr>
        <w:pStyle w:val="Odlomakpopisa"/>
        <w:numPr>
          <w:ilvl w:val="0"/>
          <w:numId w:val="141"/>
        </w:numPr>
        <w:spacing w:before="0" w:line="360" w:lineRule="auto"/>
        <w:rPr>
          <w:rFonts w:ascii="Bookman Old Style" w:hAnsi="Bookman Old Style"/>
          <w:color w:val="0D0D0D" w:themeColor="text1" w:themeTint="F2"/>
          <w:sz w:val="24"/>
          <w:szCs w:val="24"/>
        </w:rPr>
      </w:pPr>
      <w:r w:rsidRPr="00CF1B2F">
        <w:rPr>
          <w:rFonts w:ascii="Bookman Old Style" w:hAnsi="Bookman Old Style"/>
          <w:b/>
          <w:i/>
          <w:color w:val="0D0D0D" w:themeColor="text1" w:themeTint="F2"/>
          <w:sz w:val="24"/>
          <w:szCs w:val="24"/>
        </w:rPr>
        <w:t>Načini učenja</w:t>
      </w:r>
      <w:r w:rsidRPr="00CF1B2F">
        <w:rPr>
          <w:rFonts w:ascii="Bookman Old Style" w:hAnsi="Bookman Old Style"/>
          <w:b/>
          <w:color w:val="0D0D0D" w:themeColor="text1" w:themeTint="F2"/>
          <w:sz w:val="24"/>
          <w:szCs w:val="24"/>
        </w:rPr>
        <w:t xml:space="preserve"> (</w:t>
      </w:r>
      <w:r w:rsidRPr="00CF1B2F">
        <w:rPr>
          <w:rFonts w:ascii="Bookman Old Style" w:hAnsi="Bookman Old Style"/>
          <w:b/>
          <w:i/>
          <w:color w:val="0D0D0D" w:themeColor="text1" w:themeTint="F2"/>
          <w:sz w:val="24"/>
          <w:szCs w:val="24"/>
        </w:rPr>
        <w:t>što rade učenici)</w:t>
      </w:r>
      <w:r w:rsidR="00CF1B2F">
        <w:rPr>
          <w:rFonts w:ascii="Bookman Old Style" w:hAnsi="Bookman Old Style"/>
          <w:b/>
          <w:i/>
          <w:color w:val="0D0D0D" w:themeColor="text1" w:themeTint="F2"/>
          <w:sz w:val="24"/>
          <w:szCs w:val="24"/>
        </w:rPr>
        <w:t xml:space="preserve">: </w:t>
      </w:r>
      <w:r w:rsidRPr="00CF1B2F">
        <w:rPr>
          <w:rFonts w:ascii="Bookman Old Style" w:hAnsi="Bookman Old Style"/>
          <w:color w:val="0D0D0D" w:themeColor="text1" w:themeTint="F2"/>
          <w:sz w:val="24"/>
          <w:szCs w:val="24"/>
        </w:rPr>
        <w:t>zbrajaju i oduzimaju do 20,</w:t>
      </w:r>
      <w:r w:rsidR="00CF1B2F">
        <w:rPr>
          <w:rFonts w:ascii="Bookman Old Style" w:hAnsi="Bookman Old Style"/>
          <w:color w:val="0D0D0D" w:themeColor="text1" w:themeTint="F2"/>
          <w:sz w:val="24"/>
          <w:szCs w:val="24"/>
        </w:rPr>
        <w:t xml:space="preserve"> </w:t>
      </w:r>
      <w:r w:rsidRPr="00CF1B2F">
        <w:rPr>
          <w:rFonts w:ascii="Bookman Old Style" w:hAnsi="Bookman Old Style"/>
          <w:color w:val="0D0D0D" w:themeColor="text1" w:themeTint="F2"/>
          <w:sz w:val="24"/>
          <w:szCs w:val="24"/>
        </w:rPr>
        <w:t>čitaju i pišu brojeve do 20,</w:t>
      </w:r>
      <w:r w:rsidR="00CF1B2F">
        <w:rPr>
          <w:rFonts w:ascii="Bookman Old Style" w:hAnsi="Bookman Old Style"/>
          <w:color w:val="0D0D0D" w:themeColor="text1" w:themeTint="F2"/>
          <w:sz w:val="24"/>
          <w:szCs w:val="24"/>
        </w:rPr>
        <w:t xml:space="preserve"> </w:t>
      </w:r>
      <w:r w:rsidRPr="00CF1B2F">
        <w:rPr>
          <w:rFonts w:ascii="Bookman Old Style" w:hAnsi="Bookman Old Style"/>
          <w:color w:val="0D0D0D" w:themeColor="text1" w:themeTint="F2"/>
          <w:sz w:val="24"/>
          <w:szCs w:val="24"/>
        </w:rPr>
        <w:t>uspoređuju brojeve do 20</w:t>
      </w:r>
    </w:p>
    <w:p w:rsidR="003D1962" w:rsidRPr="00CF1B2F" w:rsidRDefault="003D1962" w:rsidP="00BC442B">
      <w:pPr>
        <w:pStyle w:val="Odlomakpopisa"/>
        <w:numPr>
          <w:ilvl w:val="0"/>
          <w:numId w:val="141"/>
        </w:numPr>
        <w:spacing w:before="0" w:line="360" w:lineRule="auto"/>
        <w:rPr>
          <w:rFonts w:ascii="Bookman Old Style" w:hAnsi="Bookman Old Style"/>
          <w:b/>
          <w:i/>
          <w:color w:val="0D0D0D" w:themeColor="text1" w:themeTint="F2"/>
          <w:sz w:val="24"/>
          <w:szCs w:val="24"/>
        </w:rPr>
      </w:pPr>
      <w:r w:rsidRPr="00CF1B2F">
        <w:rPr>
          <w:rFonts w:ascii="Bookman Old Style" w:hAnsi="Bookman Old Style"/>
          <w:b/>
          <w:i/>
          <w:color w:val="0D0D0D" w:themeColor="text1" w:themeTint="F2"/>
          <w:sz w:val="24"/>
          <w:szCs w:val="24"/>
        </w:rPr>
        <w:t>Metode poučavanja</w:t>
      </w:r>
      <w:r w:rsidRPr="00CF1B2F">
        <w:rPr>
          <w:rFonts w:ascii="Bookman Old Style" w:hAnsi="Bookman Old Style"/>
          <w:b/>
          <w:color w:val="0D0D0D" w:themeColor="text1" w:themeTint="F2"/>
          <w:sz w:val="24"/>
          <w:szCs w:val="24"/>
        </w:rPr>
        <w:t xml:space="preserve"> (</w:t>
      </w:r>
      <w:r w:rsidRPr="00CF1B2F">
        <w:rPr>
          <w:rFonts w:ascii="Bookman Old Style" w:hAnsi="Bookman Old Style"/>
          <w:b/>
          <w:i/>
          <w:color w:val="0D0D0D" w:themeColor="text1" w:themeTint="F2"/>
          <w:sz w:val="24"/>
          <w:szCs w:val="24"/>
        </w:rPr>
        <w:t>što rade učitelji</w:t>
      </w:r>
      <w:r w:rsidRPr="00CF1B2F">
        <w:rPr>
          <w:rFonts w:ascii="Bookman Old Style" w:hAnsi="Bookman Old Style"/>
          <w:b/>
          <w:color w:val="0D0D0D" w:themeColor="text1" w:themeTint="F2"/>
          <w:sz w:val="24"/>
          <w:szCs w:val="24"/>
        </w:rPr>
        <w:t xml:space="preserve">): </w:t>
      </w:r>
      <w:r w:rsidRPr="00CF1B2F">
        <w:rPr>
          <w:rFonts w:ascii="Bookman Old Style" w:hAnsi="Bookman Old Style"/>
          <w:color w:val="0D0D0D" w:themeColor="text1" w:themeTint="F2"/>
          <w:sz w:val="24"/>
          <w:szCs w:val="24"/>
        </w:rPr>
        <w:t>učenje kroz igru,suradničko učenje,individualni pristup</w:t>
      </w:r>
    </w:p>
    <w:p w:rsidR="003D1962" w:rsidRPr="00CF1B2F" w:rsidRDefault="003D1962" w:rsidP="00BC442B">
      <w:pPr>
        <w:pStyle w:val="Odlomakpopisa"/>
        <w:numPr>
          <w:ilvl w:val="0"/>
          <w:numId w:val="141"/>
        </w:numPr>
        <w:spacing w:before="0" w:line="360" w:lineRule="auto"/>
        <w:rPr>
          <w:rFonts w:ascii="Bookman Old Style" w:hAnsi="Bookman Old Style"/>
          <w:b/>
          <w:i/>
          <w:color w:val="0D0D0D" w:themeColor="text1" w:themeTint="F2"/>
          <w:sz w:val="24"/>
          <w:szCs w:val="24"/>
        </w:rPr>
      </w:pPr>
      <w:r w:rsidRPr="00CF1B2F">
        <w:rPr>
          <w:rFonts w:ascii="Bookman Old Style" w:hAnsi="Bookman Old Style"/>
          <w:b/>
          <w:i/>
          <w:color w:val="0D0D0D" w:themeColor="text1" w:themeTint="F2"/>
          <w:sz w:val="24"/>
          <w:szCs w:val="24"/>
        </w:rPr>
        <w:t xml:space="preserve">Trajanje izvedbe: </w:t>
      </w:r>
      <w:r w:rsidRPr="00CF1B2F">
        <w:rPr>
          <w:rFonts w:ascii="Bookman Old Style" w:hAnsi="Bookman Old Style"/>
          <w:color w:val="0D0D0D" w:themeColor="text1" w:themeTint="F2"/>
          <w:sz w:val="24"/>
          <w:szCs w:val="24"/>
        </w:rPr>
        <w:t>cijela školska godina</w:t>
      </w: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r w:rsidRPr="003D1962">
        <w:rPr>
          <w:rFonts w:ascii="Bookman Old Style" w:hAnsi="Bookman Old Style"/>
          <w:b/>
          <w:i/>
          <w:color w:val="0D0D0D" w:themeColor="text1" w:themeTint="F2"/>
          <w:sz w:val="24"/>
          <w:szCs w:val="24"/>
        </w:rPr>
        <w:t>6.</w:t>
      </w:r>
      <w:r w:rsidR="00CF1B2F">
        <w:rPr>
          <w:rFonts w:ascii="Bookman Old Style" w:hAnsi="Bookman Old Style"/>
          <w:b/>
          <w:i/>
          <w:color w:val="0D0D0D" w:themeColor="text1" w:themeTint="F2"/>
          <w:sz w:val="24"/>
          <w:szCs w:val="24"/>
        </w:rPr>
        <w:t xml:space="preserve"> </w:t>
      </w:r>
      <w:r w:rsidRPr="003D1962">
        <w:rPr>
          <w:rFonts w:ascii="Bookman Old Style" w:hAnsi="Bookman Old Style"/>
          <w:b/>
          <w:i/>
          <w:color w:val="0D0D0D" w:themeColor="text1" w:themeTint="F2"/>
          <w:sz w:val="24"/>
          <w:szCs w:val="24"/>
        </w:rPr>
        <w:t>Potrebni resursi/moguće teškoće</w:t>
      </w:r>
      <w:r w:rsidRPr="003D1962">
        <w:rPr>
          <w:rFonts w:ascii="Bookman Old Style" w:hAnsi="Bookman Old Style"/>
          <w:b/>
          <w:color w:val="0D0D0D" w:themeColor="text1" w:themeTint="F2"/>
          <w:sz w:val="24"/>
          <w:szCs w:val="24"/>
        </w:rPr>
        <w:t xml:space="preserve">: </w:t>
      </w:r>
    </w:p>
    <w:p w:rsidR="003D1962" w:rsidRPr="003D1962" w:rsidRDefault="003D1962" w:rsidP="00BC442B">
      <w:pPr>
        <w:spacing w:after="0" w:line="360" w:lineRule="auto"/>
        <w:ind w:firstLine="709"/>
        <w:jc w:val="both"/>
        <w:rPr>
          <w:rFonts w:ascii="Bookman Old Style" w:hAnsi="Bookman Old Style"/>
          <w:color w:val="0D0D0D" w:themeColor="text1" w:themeTint="F2"/>
          <w:sz w:val="24"/>
          <w:szCs w:val="24"/>
        </w:rPr>
      </w:pPr>
      <w:r w:rsidRPr="003D1962">
        <w:rPr>
          <w:rFonts w:ascii="Bookman Old Style" w:hAnsi="Bookman Old Style"/>
          <w:color w:val="0D0D0D" w:themeColor="text1" w:themeTint="F2"/>
          <w:sz w:val="24"/>
          <w:szCs w:val="24"/>
        </w:rPr>
        <w:t>-</w:t>
      </w:r>
      <w:r w:rsidR="00CF1B2F">
        <w:rPr>
          <w:rFonts w:ascii="Bookman Old Style" w:hAnsi="Bookman Old Style"/>
          <w:color w:val="0D0D0D" w:themeColor="text1" w:themeTint="F2"/>
          <w:sz w:val="24"/>
          <w:szCs w:val="24"/>
        </w:rPr>
        <w:t xml:space="preserve"> </w:t>
      </w:r>
      <w:r w:rsidRPr="003D1962">
        <w:rPr>
          <w:rFonts w:ascii="Bookman Old Style" w:hAnsi="Bookman Old Style"/>
          <w:color w:val="0D0D0D" w:themeColor="text1" w:themeTint="F2"/>
          <w:sz w:val="24"/>
          <w:szCs w:val="24"/>
        </w:rPr>
        <w:t>papir,</w:t>
      </w:r>
      <w:r w:rsidR="00CF1B2F">
        <w:rPr>
          <w:rFonts w:ascii="Bookman Old Style" w:hAnsi="Bookman Old Style"/>
          <w:color w:val="0D0D0D" w:themeColor="text1" w:themeTint="F2"/>
          <w:sz w:val="24"/>
          <w:szCs w:val="24"/>
        </w:rPr>
        <w:t xml:space="preserve"> </w:t>
      </w:r>
      <w:r w:rsidRPr="003D1962">
        <w:rPr>
          <w:rFonts w:ascii="Bookman Old Style" w:hAnsi="Bookman Old Style"/>
          <w:color w:val="0D0D0D" w:themeColor="text1" w:themeTint="F2"/>
          <w:sz w:val="24"/>
          <w:szCs w:val="24"/>
        </w:rPr>
        <w:t>olovka,</w:t>
      </w:r>
      <w:r w:rsidR="00CF1B2F">
        <w:rPr>
          <w:rFonts w:ascii="Bookman Old Style" w:hAnsi="Bookman Old Style"/>
          <w:color w:val="0D0D0D" w:themeColor="text1" w:themeTint="F2"/>
          <w:sz w:val="24"/>
          <w:szCs w:val="24"/>
        </w:rPr>
        <w:t xml:space="preserve"> </w:t>
      </w:r>
      <w:r w:rsidRPr="003D1962">
        <w:rPr>
          <w:rFonts w:ascii="Bookman Old Style" w:hAnsi="Bookman Old Style"/>
          <w:color w:val="0D0D0D" w:themeColor="text1" w:themeTint="F2"/>
          <w:sz w:val="24"/>
          <w:szCs w:val="24"/>
        </w:rPr>
        <w:t>matematičke igre,</w:t>
      </w:r>
      <w:r w:rsidR="00CF1B2F">
        <w:rPr>
          <w:rFonts w:ascii="Bookman Old Style" w:hAnsi="Bookman Old Style"/>
          <w:color w:val="0D0D0D" w:themeColor="text1" w:themeTint="F2"/>
          <w:sz w:val="24"/>
          <w:szCs w:val="24"/>
        </w:rPr>
        <w:t xml:space="preserve"> </w:t>
      </w:r>
      <w:r w:rsidRPr="003D1962">
        <w:rPr>
          <w:rFonts w:ascii="Bookman Old Style" w:hAnsi="Bookman Old Style"/>
          <w:color w:val="0D0D0D" w:themeColor="text1" w:themeTint="F2"/>
          <w:sz w:val="24"/>
          <w:szCs w:val="24"/>
        </w:rPr>
        <w:t>udžbenik,</w:t>
      </w:r>
      <w:r w:rsidR="00CF1B2F">
        <w:rPr>
          <w:rFonts w:ascii="Bookman Old Style" w:hAnsi="Bookman Old Style"/>
          <w:color w:val="0D0D0D" w:themeColor="text1" w:themeTint="F2"/>
          <w:sz w:val="24"/>
          <w:szCs w:val="24"/>
        </w:rPr>
        <w:t xml:space="preserve"> </w:t>
      </w:r>
      <w:r w:rsidRPr="003D1962">
        <w:rPr>
          <w:rFonts w:ascii="Bookman Old Style" w:hAnsi="Bookman Old Style"/>
          <w:color w:val="0D0D0D" w:themeColor="text1" w:themeTint="F2"/>
          <w:sz w:val="24"/>
          <w:szCs w:val="24"/>
        </w:rPr>
        <w:t>ploča,</w:t>
      </w:r>
      <w:r w:rsidR="00CF1B2F">
        <w:rPr>
          <w:rFonts w:ascii="Bookman Old Style" w:hAnsi="Bookman Old Style"/>
          <w:color w:val="0D0D0D" w:themeColor="text1" w:themeTint="F2"/>
          <w:sz w:val="24"/>
          <w:szCs w:val="24"/>
        </w:rPr>
        <w:t xml:space="preserve"> </w:t>
      </w:r>
      <w:r w:rsidRPr="003D1962">
        <w:rPr>
          <w:rFonts w:ascii="Bookman Old Style" w:hAnsi="Bookman Old Style"/>
          <w:color w:val="0D0D0D" w:themeColor="text1" w:themeTint="F2"/>
          <w:sz w:val="24"/>
          <w:szCs w:val="24"/>
        </w:rPr>
        <w:t>kreda,</w:t>
      </w:r>
      <w:r w:rsidR="00CF1B2F">
        <w:rPr>
          <w:rFonts w:ascii="Bookman Old Style" w:hAnsi="Bookman Old Style"/>
          <w:color w:val="0D0D0D" w:themeColor="text1" w:themeTint="F2"/>
          <w:sz w:val="24"/>
          <w:szCs w:val="24"/>
        </w:rPr>
        <w:t xml:space="preserve"> </w:t>
      </w:r>
      <w:r w:rsidRPr="003D1962">
        <w:rPr>
          <w:rFonts w:ascii="Bookman Old Style" w:hAnsi="Bookman Old Style"/>
          <w:color w:val="0D0D0D" w:themeColor="text1" w:themeTint="F2"/>
          <w:sz w:val="24"/>
          <w:szCs w:val="24"/>
        </w:rPr>
        <w:t>bilježnica</w:t>
      </w:r>
    </w:p>
    <w:p w:rsidR="003D1962" w:rsidRPr="003D1962" w:rsidRDefault="003D1962" w:rsidP="00BC442B">
      <w:pPr>
        <w:spacing w:after="0" w:line="360" w:lineRule="auto"/>
        <w:jc w:val="both"/>
        <w:rPr>
          <w:rFonts w:ascii="Bookman Old Style" w:hAnsi="Bookman Old Style"/>
          <w:b/>
          <w:i/>
          <w:color w:val="0D0D0D" w:themeColor="text1" w:themeTint="F2"/>
          <w:sz w:val="24"/>
          <w:szCs w:val="24"/>
        </w:rPr>
      </w:pPr>
      <w:r w:rsidRPr="003D1962">
        <w:rPr>
          <w:rFonts w:ascii="Bookman Old Style" w:hAnsi="Bookman Old Style"/>
          <w:b/>
          <w:i/>
          <w:color w:val="0D0D0D" w:themeColor="text1" w:themeTint="F2"/>
          <w:sz w:val="24"/>
          <w:szCs w:val="24"/>
        </w:rPr>
        <w:t>7.</w:t>
      </w:r>
      <w:r w:rsidR="00CF1B2F">
        <w:rPr>
          <w:rFonts w:ascii="Bookman Old Style" w:hAnsi="Bookman Old Style"/>
          <w:b/>
          <w:i/>
          <w:color w:val="0D0D0D" w:themeColor="text1" w:themeTint="F2"/>
          <w:sz w:val="24"/>
          <w:szCs w:val="24"/>
        </w:rPr>
        <w:t xml:space="preserve"> </w:t>
      </w:r>
      <w:r w:rsidRPr="003D1962">
        <w:rPr>
          <w:rFonts w:ascii="Bookman Old Style" w:hAnsi="Bookman Old Style"/>
          <w:b/>
          <w:i/>
          <w:color w:val="0D0D0D" w:themeColor="text1" w:themeTint="F2"/>
          <w:sz w:val="24"/>
          <w:szCs w:val="24"/>
        </w:rPr>
        <w:t>Način praćenja i provjere ishoda/postignuća:</w:t>
      </w:r>
    </w:p>
    <w:p w:rsidR="003D1962" w:rsidRPr="003D1962" w:rsidRDefault="003D1962" w:rsidP="00BC442B">
      <w:pPr>
        <w:spacing w:after="0" w:line="360" w:lineRule="auto"/>
        <w:ind w:firstLine="709"/>
        <w:jc w:val="both"/>
        <w:rPr>
          <w:rFonts w:ascii="Bookman Old Style" w:hAnsi="Bookman Old Style"/>
          <w:color w:val="0D0D0D" w:themeColor="text1" w:themeTint="F2"/>
          <w:sz w:val="24"/>
          <w:szCs w:val="24"/>
        </w:rPr>
      </w:pPr>
      <w:r w:rsidRPr="003D1962">
        <w:rPr>
          <w:rFonts w:ascii="Bookman Old Style" w:hAnsi="Bookman Old Style"/>
          <w:color w:val="0D0D0D" w:themeColor="text1" w:themeTint="F2"/>
          <w:sz w:val="24"/>
          <w:szCs w:val="24"/>
        </w:rPr>
        <w:t>-</w:t>
      </w:r>
      <w:r w:rsidR="00CF1B2F">
        <w:rPr>
          <w:rFonts w:ascii="Bookman Old Style" w:hAnsi="Bookman Old Style"/>
          <w:color w:val="0D0D0D" w:themeColor="text1" w:themeTint="F2"/>
          <w:sz w:val="24"/>
          <w:szCs w:val="24"/>
        </w:rPr>
        <w:t xml:space="preserve"> </w:t>
      </w:r>
      <w:r w:rsidRPr="003D1962">
        <w:rPr>
          <w:rFonts w:ascii="Bookman Old Style" w:hAnsi="Bookman Old Style"/>
          <w:color w:val="0D0D0D" w:themeColor="text1" w:themeTint="F2"/>
          <w:sz w:val="24"/>
          <w:szCs w:val="24"/>
        </w:rPr>
        <w:t>usmena i pisana provjera znanja,konzultacije s roditeljima i analiza uspješnosti učenika</w:t>
      </w:r>
    </w:p>
    <w:p w:rsidR="003D1962" w:rsidRPr="003D1962" w:rsidRDefault="003D1962" w:rsidP="00BC442B">
      <w:pPr>
        <w:spacing w:after="0" w:line="360" w:lineRule="auto"/>
        <w:jc w:val="both"/>
        <w:rPr>
          <w:rFonts w:ascii="Bookman Old Style" w:hAnsi="Bookman Old Style"/>
          <w:b/>
          <w:i/>
          <w:color w:val="0D0D0D" w:themeColor="text1" w:themeTint="F2"/>
          <w:sz w:val="24"/>
          <w:szCs w:val="24"/>
        </w:rPr>
      </w:pPr>
      <w:r w:rsidRPr="003D1962">
        <w:rPr>
          <w:rFonts w:ascii="Bookman Old Style" w:hAnsi="Bookman Old Style"/>
          <w:b/>
          <w:i/>
          <w:color w:val="0D0D0D" w:themeColor="text1" w:themeTint="F2"/>
          <w:sz w:val="24"/>
          <w:szCs w:val="24"/>
        </w:rPr>
        <w:t>8.</w:t>
      </w:r>
      <w:r w:rsidR="00CF1B2F">
        <w:rPr>
          <w:rFonts w:ascii="Bookman Old Style" w:hAnsi="Bookman Old Style"/>
          <w:b/>
          <w:i/>
          <w:color w:val="0D0D0D" w:themeColor="text1" w:themeTint="F2"/>
          <w:sz w:val="24"/>
          <w:szCs w:val="24"/>
        </w:rPr>
        <w:t xml:space="preserve"> </w:t>
      </w:r>
      <w:r w:rsidRPr="003D1962">
        <w:rPr>
          <w:rFonts w:ascii="Bookman Old Style" w:hAnsi="Bookman Old Style"/>
          <w:b/>
          <w:i/>
          <w:color w:val="0D0D0D" w:themeColor="text1" w:themeTint="F2"/>
          <w:sz w:val="24"/>
          <w:szCs w:val="24"/>
        </w:rPr>
        <w:t>Odgovorne osobe:</w:t>
      </w:r>
      <w:r w:rsidRPr="003D1962">
        <w:rPr>
          <w:rFonts w:ascii="Bookman Old Style" w:hAnsi="Bookman Old Style"/>
          <w:b/>
          <w:color w:val="0D0D0D" w:themeColor="text1" w:themeTint="F2"/>
          <w:sz w:val="24"/>
          <w:szCs w:val="24"/>
        </w:rPr>
        <w:t xml:space="preserve"> </w:t>
      </w:r>
      <w:r w:rsidRPr="003D1962">
        <w:rPr>
          <w:rFonts w:ascii="Bookman Old Style" w:hAnsi="Bookman Old Style"/>
          <w:color w:val="0D0D0D" w:themeColor="text1" w:themeTint="F2"/>
          <w:sz w:val="24"/>
          <w:szCs w:val="24"/>
        </w:rPr>
        <w:t>učen</w:t>
      </w:r>
      <w:r w:rsidR="00CF1B2F">
        <w:rPr>
          <w:rFonts w:ascii="Bookman Old Style" w:hAnsi="Bookman Old Style"/>
          <w:color w:val="0D0D0D" w:themeColor="text1" w:themeTint="F2"/>
          <w:sz w:val="24"/>
          <w:szCs w:val="24"/>
        </w:rPr>
        <w:t>ici, učiteljica Nikolina Rupčić</w:t>
      </w:r>
      <w:r w:rsidRPr="003D1962">
        <w:rPr>
          <w:rFonts w:ascii="Bookman Old Style" w:hAnsi="Bookman Old Style"/>
          <w:color w:val="0D0D0D" w:themeColor="text1" w:themeTint="F2"/>
          <w:sz w:val="24"/>
          <w:szCs w:val="24"/>
        </w:rPr>
        <w:t>,</w:t>
      </w:r>
      <w:r w:rsidR="00CF1B2F">
        <w:rPr>
          <w:rFonts w:ascii="Bookman Old Style" w:hAnsi="Bookman Old Style"/>
          <w:color w:val="0D0D0D" w:themeColor="text1" w:themeTint="F2"/>
          <w:sz w:val="24"/>
          <w:szCs w:val="24"/>
        </w:rPr>
        <w:t xml:space="preserve"> </w:t>
      </w:r>
      <w:r w:rsidRPr="003D1962">
        <w:rPr>
          <w:rFonts w:ascii="Bookman Old Style" w:hAnsi="Bookman Old Style"/>
          <w:color w:val="0D0D0D" w:themeColor="text1" w:themeTint="F2"/>
          <w:sz w:val="24"/>
          <w:szCs w:val="24"/>
        </w:rPr>
        <w:t>Marica Jovanović,</w:t>
      </w:r>
      <w:r w:rsidR="00CF1B2F">
        <w:rPr>
          <w:rFonts w:ascii="Bookman Old Style" w:hAnsi="Bookman Old Style"/>
          <w:color w:val="0D0D0D" w:themeColor="text1" w:themeTint="F2"/>
          <w:sz w:val="24"/>
          <w:szCs w:val="24"/>
        </w:rPr>
        <w:t xml:space="preserve"> </w:t>
      </w:r>
      <w:r w:rsidRPr="003D1962">
        <w:rPr>
          <w:rFonts w:ascii="Bookman Old Style" w:hAnsi="Bookman Old Style"/>
          <w:color w:val="0D0D0D" w:themeColor="text1" w:themeTint="F2"/>
          <w:sz w:val="24"/>
          <w:szCs w:val="24"/>
        </w:rPr>
        <w:t>Ljubica Ilievski Radošević,</w:t>
      </w:r>
      <w:r w:rsidR="00CF1B2F">
        <w:rPr>
          <w:rFonts w:ascii="Bookman Old Style" w:hAnsi="Bookman Old Style"/>
          <w:color w:val="0D0D0D" w:themeColor="text1" w:themeTint="F2"/>
          <w:sz w:val="24"/>
          <w:szCs w:val="24"/>
        </w:rPr>
        <w:t xml:space="preserve"> </w:t>
      </w:r>
      <w:r w:rsidRPr="003D1962">
        <w:rPr>
          <w:rFonts w:ascii="Bookman Old Style" w:hAnsi="Bookman Old Style"/>
          <w:color w:val="0D0D0D" w:themeColor="text1" w:themeTint="F2"/>
          <w:sz w:val="24"/>
          <w:szCs w:val="24"/>
        </w:rPr>
        <w:t>Lidija Štimac</w:t>
      </w:r>
    </w:p>
    <w:p w:rsidR="003D1962" w:rsidRPr="003D1962" w:rsidRDefault="003D1962" w:rsidP="00BC442B">
      <w:pPr>
        <w:spacing w:after="0" w:line="360" w:lineRule="auto"/>
        <w:jc w:val="both"/>
        <w:rPr>
          <w:rFonts w:ascii="Bookman Old Style" w:hAnsi="Bookman Old Style"/>
          <w:b/>
          <w:i/>
          <w:color w:val="0D0D0D" w:themeColor="text1" w:themeTint="F2"/>
          <w:sz w:val="24"/>
          <w:szCs w:val="24"/>
        </w:rPr>
      </w:pPr>
    </w:p>
    <w:p w:rsidR="003D1962" w:rsidRDefault="003D1962" w:rsidP="00BC442B">
      <w:pPr>
        <w:spacing w:after="0" w:line="360" w:lineRule="auto"/>
        <w:jc w:val="both"/>
        <w:rPr>
          <w:rFonts w:ascii="Bookman Old Style" w:hAnsi="Bookman Old Style"/>
          <w:b/>
          <w:i/>
          <w:color w:val="0D0D0D" w:themeColor="text1" w:themeTint="F2"/>
          <w:sz w:val="24"/>
          <w:szCs w:val="24"/>
        </w:rPr>
      </w:pPr>
    </w:p>
    <w:p w:rsidR="00CF1B2F" w:rsidRDefault="00CF1B2F" w:rsidP="00BC442B">
      <w:pPr>
        <w:spacing w:after="0" w:line="360" w:lineRule="auto"/>
        <w:jc w:val="both"/>
        <w:rPr>
          <w:rFonts w:ascii="Bookman Old Style" w:hAnsi="Bookman Old Style"/>
          <w:b/>
          <w:i/>
          <w:color w:val="0D0D0D" w:themeColor="text1" w:themeTint="F2"/>
          <w:sz w:val="24"/>
          <w:szCs w:val="24"/>
        </w:rPr>
      </w:pPr>
    </w:p>
    <w:p w:rsidR="00CF1B2F" w:rsidRDefault="00CF1B2F" w:rsidP="00BC442B">
      <w:pPr>
        <w:spacing w:after="0" w:line="360" w:lineRule="auto"/>
        <w:jc w:val="both"/>
        <w:rPr>
          <w:rFonts w:ascii="Bookman Old Style" w:hAnsi="Bookman Old Style"/>
          <w:b/>
          <w:i/>
          <w:color w:val="0D0D0D" w:themeColor="text1" w:themeTint="F2"/>
          <w:sz w:val="24"/>
          <w:szCs w:val="24"/>
        </w:rPr>
      </w:pPr>
    </w:p>
    <w:p w:rsidR="00CF1B2F" w:rsidRDefault="00CF1B2F" w:rsidP="00BC442B">
      <w:pPr>
        <w:spacing w:after="0" w:line="360" w:lineRule="auto"/>
        <w:jc w:val="both"/>
        <w:rPr>
          <w:rFonts w:ascii="Bookman Old Style" w:hAnsi="Bookman Old Style"/>
          <w:b/>
          <w:i/>
          <w:color w:val="0D0D0D" w:themeColor="text1" w:themeTint="F2"/>
          <w:sz w:val="24"/>
          <w:szCs w:val="24"/>
        </w:rPr>
      </w:pPr>
    </w:p>
    <w:p w:rsidR="00CF1B2F" w:rsidRDefault="00CF1B2F" w:rsidP="00BC442B">
      <w:pPr>
        <w:spacing w:after="0" w:line="360" w:lineRule="auto"/>
        <w:jc w:val="both"/>
        <w:rPr>
          <w:rFonts w:ascii="Bookman Old Style" w:hAnsi="Bookman Old Style"/>
          <w:b/>
          <w:i/>
          <w:color w:val="0D0D0D" w:themeColor="text1" w:themeTint="F2"/>
          <w:sz w:val="24"/>
          <w:szCs w:val="24"/>
        </w:rPr>
      </w:pPr>
    </w:p>
    <w:p w:rsidR="00CF1B2F" w:rsidRDefault="00CF1B2F" w:rsidP="00BC442B">
      <w:pPr>
        <w:spacing w:after="0" w:line="360" w:lineRule="auto"/>
        <w:jc w:val="both"/>
        <w:rPr>
          <w:rFonts w:ascii="Bookman Old Style" w:hAnsi="Bookman Old Style"/>
          <w:b/>
          <w:i/>
          <w:color w:val="0D0D0D" w:themeColor="text1" w:themeTint="F2"/>
          <w:sz w:val="24"/>
          <w:szCs w:val="24"/>
        </w:rPr>
      </w:pPr>
    </w:p>
    <w:p w:rsidR="00CF1B2F" w:rsidRPr="003D1962" w:rsidRDefault="00CF1B2F" w:rsidP="00BC442B">
      <w:pPr>
        <w:spacing w:after="0" w:line="360" w:lineRule="auto"/>
        <w:jc w:val="both"/>
        <w:rPr>
          <w:rFonts w:ascii="Bookman Old Style" w:hAnsi="Bookman Old Style"/>
          <w:b/>
          <w:i/>
          <w:color w:val="0D0D0D" w:themeColor="text1" w:themeTint="F2"/>
          <w:sz w:val="24"/>
          <w:szCs w:val="24"/>
        </w:rPr>
      </w:pP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r w:rsidRPr="003D1962">
        <w:rPr>
          <w:rFonts w:ascii="Bookman Old Style" w:hAnsi="Bookman Old Style"/>
          <w:color w:val="0D0D0D" w:themeColor="text1" w:themeTint="F2"/>
          <w:sz w:val="24"/>
          <w:szCs w:val="24"/>
        </w:rPr>
        <w:t>Kurikulumsko područje:  jezično-komunikacijsko</w:t>
      </w:r>
    </w:p>
    <w:p w:rsidR="003D1962" w:rsidRPr="003D1962" w:rsidRDefault="00A8382A" w:rsidP="00BC442B">
      <w:pPr>
        <w:spacing w:after="0" w:line="360" w:lineRule="auto"/>
        <w:jc w:val="both"/>
        <w:rPr>
          <w:rFonts w:ascii="Bookman Old Style" w:hAnsi="Bookman Old Style"/>
          <w:b/>
          <w:color w:val="0D0D0D" w:themeColor="text1" w:themeTint="F2"/>
          <w:sz w:val="24"/>
          <w:szCs w:val="24"/>
        </w:rPr>
      </w:pPr>
      <w:r>
        <w:rPr>
          <w:rFonts w:ascii="Bookman Old Style" w:hAnsi="Bookman Old Style"/>
          <w:b/>
          <w:color w:val="0D0D0D" w:themeColor="text1" w:themeTint="F2"/>
          <w:sz w:val="24"/>
          <w:szCs w:val="24"/>
        </w:rPr>
        <w:t xml:space="preserve">1. </w:t>
      </w:r>
      <w:r w:rsidR="003D1962" w:rsidRPr="003D1962">
        <w:rPr>
          <w:rFonts w:ascii="Bookman Old Style" w:hAnsi="Bookman Old Style"/>
          <w:b/>
          <w:color w:val="0D0D0D" w:themeColor="text1" w:themeTint="F2"/>
          <w:sz w:val="24"/>
          <w:szCs w:val="24"/>
        </w:rPr>
        <w:t>Ciklus (razred): prvi razred(1.a,1.b,1.c,1.d)</w:t>
      </w:r>
    </w:p>
    <w:p w:rsidR="003D1962" w:rsidRPr="003D1962" w:rsidRDefault="00A8382A" w:rsidP="00BC442B">
      <w:pPr>
        <w:spacing w:after="0" w:line="360" w:lineRule="auto"/>
        <w:jc w:val="both"/>
        <w:rPr>
          <w:rFonts w:ascii="Bookman Old Style" w:hAnsi="Bookman Old Style"/>
          <w:color w:val="0D0D0D" w:themeColor="text1" w:themeTint="F2"/>
          <w:sz w:val="24"/>
          <w:szCs w:val="24"/>
        </w:rPr>
      </w:pPr>
      <w:r>
        <w:rPr>
          <w:rFonts w:ascii="Bookman Old Style" w:hAnsi="Bookman Old Style"/>
          <w:b/>
          <w:i/>
          <w:color w:val="0D0D0D" w:themeColor="text1" w:themeTint="F2"/>
          <w:sz w:val="24"/>
          <w:szCs w:val="24"/>
        </w:rPr>
        <w:t xml:space="preserve">2. </w:t>
      </w:r>
      <w:r w:rsidR="003D1962" w:rsidRPr="003D1962">
        <w:rPr>
          <w:rFonts w:ascii="Bookman Old Style" w:hAnsi="Bookman Old Style"/>
          <w:b/>
          <w:i/>
          <w:color w:val="0D0D0D" w:themeColor="text1" w:themeTint="F2"/>
          <w:sz w:val="24"/>
          <w:szCs w:val="24"/>
        </w:rPr>
        <w:t xml:space="preserve">Cilj 1. </w:t>
      </w:r>
      <w:r w:rsidR="003D1962" w:rsidRPr="003D1962">
        <w:rPr>
          <w:rFonts w:ascii="Bookman Old Style" w:hAnsi="Bookman Old Style"/>
          <w:color w:val="0D0D0D" w:themeColor="text1" w:themeTint="F2"/>
          <w:sz w:val="24"/>
          <w:szCs w:val="24"/>
        </w:rPr>
        <w:t>Naučiti prepoznati i razlikovati tiskana i pisana slova</w:t>
      </w:r>
    </w:p>
    <w:p w:rsidR="003D1962" w:rsidRPr="003D1962" w:rsidRDefault="00A8382A" w:rsidP="00BC442B">
      <w:pPr>
        <w:spacing w:after="0" w:line="360" w:lineRule="auto"/>
        <w:jc w:val="both"/>
        <w:rPr>
          <w:rFonts w:ascii="Bookman Old Style" w:hAnsi="Bookman Old Style"/>
          <w:color w:val="0D0D0D" w:themeColor="text1" w:themeTint="F2"/>
          <w:sz w:val="24"/>
          <w:szCs w:val="24"/>
        </w:rPr>
      </w:pPr>
      <w:r>
        <w:rPr>
          <w:rFonts w:ascii="Bookman Old Style" w:hAnsi="Bookman Old Style"/>
          <w:b/>
          <w:i/>
          <w:color w:val="0D0D0D" w:themeColor="text1" w:themeTint="F2"/>
          <w:sz w:val="24"/>
          <w:szCs w:val="24"/>
        </w:rPr>
        <w:t xml:space="preserve">3. </w:t>
      </w:r>
      <w:r w:rsidR="003D1962" w:rsidRPr="003D1962">
        <w:rPr>
          <w:rFonts w:ascii="Bookman Old Style" w:hAnsi="Bookman Old Style"/>
          <w:b/>
          <w:i/>
          <w:color w:val="0D0D0D" w:themeColor="text1" w:themeTint="F2"/>
          <w:sz w:val="24"/>
          <w:szCs w:val="24"/>
        </w:rPr>
        <w:t xml:space="preserve">Obrazloženje cilja </w:t>
      </w:r>
      <w:r w:rsidR="003D1962" w:rsidRPr="003D1962">
        <w:rPr>
          <w:rFonts w:ascii="Bookman Old Style" w:hAnsi="Bookman Old Style"/>
          <w:i/>
          <w:color w:val="0D0D0D" w:themeColor="text1" w:themeTint="F2"/>
          <w:sz w:val="24"/>
          <w:szCs w:val="24"/>
        </w:rPr>
        <w:t>(povezan s potrebama, interesima učenika i vrijednostima ŠK):</w:t>
      </w:r>
      <w:r>
        <w:rPr>
          <w:rFonts w:ascii="Bookman Old Style" w:hAnsi="Bookman Old Style"/>
          <w:i/>
          <w:color w:val="0D0D0D" w:themeColor="text1" w:themeTint="F2"/>
          <w:sz w:val="24"/>
          <w:szCs w:val="24"/>
        </w:rPr>
        <w:t xml:space="preserve"> </w:t>
      </w:r>
      <w:r w:rsidR="003D1962" w:rsidRPr="003D1962">
        <w:rPr>
          <w:rFonts w:ascii="Bookman Old Style" w:hAnsi="Bookman Old Style"/>
          <w:color w:val="0D0D0D" w:themeColor="text1" w:themeTint="F2"/>
          <w:sz w:val="24"/>
          <w:szCs w:val="24"/>
        </w:rPr>
        <w:t xml:space="preserve">Osposobiti učenika da prepoznaje i razlikuje tiskana i pisana slova. </w:t>
      </w:r>
    </w:p>
    <w:p w:rsidR="003D1962" w:rsidRPr="003D1962" w:rsidRDefault="00A8382A" w:rsidP="00BC442B">
      <w:pPr>
        <w:spacing w:after="0" w:line="360" w:lineRule="auto"/>
        <w:jc w:val="both"/>
        <w:rPr>
          <w:rFonts w:ascii="Bookman Old Style" w:hAnsi="Bookman Old Style"/>
          <w:color w:val="0D0D0D" w:themeColor="text1" w:themeTint="F2"/>
          <w:sz w:val="24"/>
          <w:szCs w:val="24"/>
        </w:rPr>
      </w:pPr>
      <w:r>
        <w:rPr>
          <w:rFonts w:ascii="Bookman Old Style" w:hAnsi="Bookman Old Style"/>
          <w:b/>
          <w:i/>
          <w:color w:val="0D0D0D" w:themeColor="text1" w:themeTint="F2"/>
          <w:sz w:val="24"/>
          <w:szCs w:val="24"/>
        </w:rPr>
        <w:t xml:space="preserve">4. </w:t>
      </w:r>
      <w:r w:rsidR="003D1962" w:rsidRPr="003D1962">
        <w:rPr>
          <w:rFonts w:ascii="Bookman Old Style" w:hAnsi="Bookman Old Style"/>
          <w:b/>
          <w:i/>
          <w:color w:val="0D0D0D" w:themeColor="text1" w:themeTint="F2"/>
          <w:sz w:val="24"/>
          <w:szCs w:val="24"/>
        </w:rPr>
        <w:t>Očekivani ishodi/postignuća</w:t>
      </w:r>
      <w:r w:rsidR="003D1962" w:rsidRPr="003D1962">
        <w:rPr>
          <w:rFonts w:ascii="Bookman Old Style" w:hAnsi="Bookman Old Style"/>
          <w:color w:val="0D0D0D" w:themeColor="text1" w:themeTint="F2"/>
          <w:sz w:val="24"/>
          <w:szCs w:val="24"/>
        </w:rPr>
        <w:t>: (</w:t>
      </w:r>
      <w:r w:rsidR="003D1962" w:rsidRPr="003D1962">
        <w:rPr>
          <w:rFonts w:ascii="Bookman Old Style" w:hAnsi="Bookman Old Style"/>
          <w:i/>
          <w:color w:val="0D0D0D" w:themeColor="text1" w:themeTint="F2"/>
          <w:sz w:val="24"/>
          <w:szCs w:val="24"/>
        </w:rPr>
        <w:t>Učenik će moći:)</w:t>
      </w:r>
    </w:p>
    <w:p w:rsidR="003D1962" w:rsidRPr="00A8382A" w:rsidRDefault="003D1962" w:rsidP="00BC442B">
      <w:pPr>
        <w:pStyle w:val="Odlomakpopisa"/>
        <w:numPr>
          <w:ilvl w:val="0"/>
          <w:numId w:val="142"/>
        </w:numPr>
        <w:spacing w:before="0" w:line="360" w:lineRule="auto"/>
        <w:rPr>
          <w:rFonts w:ascii="Bookman Old Style" w:hAnsi="Bookman Old Style"/>
          <w:color w:val="0D0D0D" w:themeColor="text1" w:themeTint="F2"/>
          <w:sz w:val="24"/>
          <w:szCs w:val="24"/>
        </w:rPr>
      </w:pPr>
      <w:r w:rsidRPr="00A8382A">
        <w:rPr>
          <w:rFonts w:ascii="Bookman Old Style" w:hAnsi="Bookman Old Style"/>
          <w:color w:val="0D0D0D" w:themeColor="text1" w:themeTint="F2"/>
          <w:sz w:val="24"/>
          <w:szCs w:val="24"/>
        </w:rPr>
        <w:t>učenik će prepoznati velika i mala tiskana slova</w:t>
      </w:r>
    </w:p>
    <w:p w:rsidR="003D1962" w:rsidRPr="00A8382A" w:rsidRDefault="003D1962" w:rsidP="00BC442B">
      <w:pPr>
        <w:pStyle w:val="Odlomakpopisa"/>
        <w:numPr>
          <w:ilvl w:val="0"/>
          <w:numId w:val="142"/>
        </w:numPr>
        <w:spacing w:before="0" w:line="360" w:lineRule="auto"/>
        <w:rPr>
          <w:rFonts w:ascii="Bookman Old Style" w:hAnsi="Bookman Old Style"/>
          <w:color w:val="0D0D0D" w:themeColor="text1" w:themeTint="F2"/>
          <w:sz w:val="24"/>
          <w:szCs w:val="24"/>
        </w:rPr>
      </w:pPr>
      <w:r w:rsidRPr="00A8382A">
        <w:rPr>
          <w:rFonts w:ascii="Bookman Old Style" w:hAnsi="Bookman Old Style"/>
          <w:color w:val="0D0D0D" w:themeColor="text1" w:themeTint="F2"/>
          <w:sz w:val="24"/>
          <w:szCs w:val="24"/>
        </w:rPr>
        <w:t>učenik će samostalno pisati velika i mala tiskana slova</w:t>
      </w:r>
    </w:p>
    <w:p w:rsidR="003D1962" w:rsidRPr="00A8382A" w:rsidRDefault="003D1962" w:rsidP="00BC442B">
      <w:pPr>
        <w:pStyle w:val="Odlomakpopisa"/>
        <w:numPr>
          <w:ilvl w:val="0"/>
          <w:numId w:val="142"/>
        </w:numPr>
        <w:spacing w:before="0" w:line="360" w:lineRule="auto"/>
        <w:rPr>
          <w:rFonts w:ascii="Bookman Old Style" w:hAnsi="Bookman Old Style"/>
          <w:color w:val="0D0D0D" w:themeColor="text1" w:themeTint="F2"/>
          <w:sz w:val="24"/>
          <w:szCs w:val="24"/>
        </w:rPr>
      </w:pPr>
      <w:r w:rsidRPr="00A8382A">
        <w:rPr>
          <w:rFonts w:ascii="Bookman Old Style" w:hAnsi="Bookman Old Style"/>
          <w:color w:val="0D0D0D" w:themeColor="text1" w:themeTint="F2"/>
          <w:sz w:val="24"/>
          <w:szCs w:val="24"/>
        </w:rPr>
        <w:t>učenik će samostalno prepoznati i pisati velika i mala pisana slova</w:t>
      </w:r>
    </w:p>
    <w:p w:rsidR="003D1962" w:rsidRPr="003D1962" w:rsidRDefault="00A8382A" w:rsidP="00BC442B">
      <w:pPr>
        <w:spacing w:after="0" w:line="360" w:lineRule="auto"/>
        <w:jc w:val="both"/>
        <w:rPr>
          <w:rFonts w:ascii="Bookman Old Style" w:hAnsi="Bookman Old Style"/>
          <w:b/>
          <w:color w:val="0D0D0D" w:themeColor="text1" w:themeTint="F2"/>
          <w:sz w:val="24"/>
          <w:szCs w:val="24"/>
        </w:rPr>
      </w:pPr>
      <w:r>
        <w:rPr>
          <w:rFonts w:ascii="Bookman Old Style" w:hAnsi="Bookman Old Style"/>
          <w:b/>
          <w:i/>
          <w:color w:val="0D0D0D" w:themeColor="text1" w:themeTint="F2"/>
          <w:sz w:val="24"/>
          <w:szCs w:val="24"/>
        </w:rPr>
        <w:t xml:space="preserve">5. </w:t>
      </w:r>
      <w:r w:rsidR="003D1962" w:rsidRPr="003D1962">
        <w:rPr>
          <w:rFonts w:ascii="Bookman Old Style" w:hAnsi="Bookman Old Style"/>
          <w:b/>
          <w:i/>
          <w:color w:val="0D0D0D" w:themeColor="text1" w:themeTint="F2"/>
          <w:sz w:val="24"/>
          <w:szCs w:val="24"/>
        </w:rPr>
        <w:t>Način realizacije:</w:t>
      </w:r>
    </w:p>
    <w:p w:rsidR="003D1962" w:rsidRPr="003D1962" w:rsidRDefault="003D1962" w:rsidP="00BC442B">
      <w:pPr>
        <w:numPr>
          <w:ilvl w:val="0"/>
          <w:numId w:val="143"/>
        </w:numPr>
        <w:spacing w:after="0" w:line="360" w:lineRule="auto"/>
        <w:jc w:val="both"/>
        <w:rPr>
          <w:rFonts w:ascii="Bookman Old Style" w:hAnsi="Bookman Old Style"/>
          <w:b/>
          <w:color w:val="0D0D0D" w:themeColor="text1" w:themeTint="F2"/>
          <w:sz w:val="24"/>
          <w:szCs w:val="24"/>
        </w:rPr>
      </w:pPr>
      <w:r w:rsidRPr="003D1962">
        <w:rPr>
          <w:rFonts w:ascii="Bookman Old Style" w:hAnsi="Bookman Old Style"/>
          <w:b/>
          <w:i/>
          <w:color w:val="0D0D0D" w:themeColor="text1" w:themeTint="F2"/>
          <w:sz w:val="24"/>
          <w:szCs w:val="24"/>
        </w:rPr>
        <w:t>Oblik:</w:t>
      </w:r>
      <w:r w:rsidRPr="003D1962">
        <w:rPr>
          <w:rFonts w:ascii="Bookman Old Style" w:hAnsi="Bookman Old Style"/>
          <w:color w:val="0D0D0D" w:themeColor="text1" w:themeTint="F2"/>
          <w:sz w:val="24"/>
          <w:szCs w:val="24"/>
        </w:rPr>
        <w:t>dopunska nastava-hrvatski jezik</w:t>
      </w:r>
    </w:p>
    <w:p w:rsidR="003D1962" w:rsidRPr="003D1962" w:rsidRDefault="003D1962" w:rsidP="00BC442B">
      <w:pPr>
        <w:numPr>
          <w:ilvl w:val="0"/>
          <w:numId w:val="143"/>
        </w:numPr>
        <w:spacing w:after="0" w:line="360" w:lineRule="auto"/>
        <w:jc w:val="both"/>
        <w:rPr>
          <w:rFonts w:ascii="Bookman Old Style" w:hAnsi="Bookman Old Style"/>
          <w:b/>
          <w:color w:val="0D0D0D" w:themeColor="text1" w:themeTint="F2"/>
          <w:sz w:val="24"/>
          <w:szCs w:val="24"/>
        </w:rPr>
      </w:pPr>
      <w:r w:rsidRPr="003D1962">
        <w:rPr>
          <w:rFonts w:ascii="Bookman Old Style" w:hAnsi="Bookman Old Style"/>
          <w:b/>
          <w:i/>
          <w:color w:val="0D0D0D" w:themeColor="text1" w:themeTint="F2"/>
          <w:sz w:val="24"/>
          <w:szCs w:val="24"/>
        </w:rPr>
        <w:t>Sudionici</w:t>
      </w:r>
      <w:r w:rsidRPr="003D1962">
        <w:rPr>
          <w:rFonts w:ascii="Bookman Old Style" w:hAnsi="Bookman Old Style"/>
          <w:b/>
          <w:color w:val="0D0D0D" w:themeColor="text1" w:themeTint="F2"/>
          <w:sz w:val="24"/>
          <w:szCs w:val="24"/>
        </w:rPr>
        <w:t xml:space="preserve">: </w:t>
      </w:r>
      <w:r w:rsidRPr="003D1962">
        <w:rPr>
          <w:rFonts w:ascii="Bookman Old Style" w:hAnsi="Bookman Old Style"/>
          <w:color w:val="0D0D0D" w:themeColor="text1" w:themeTint="F2"/>
          <w:sz w:val="24"/>
          <w:szCs w:val="24"/>
        </w:rPr>
        <w:t>Učiteljice i učenici prvih razreda</w:t>
      </w:r>
    </w:p>
    <w:p w:rsidR="003D1962" w:rsidRPr="00A8382A" w:rsidRDefault="003D1962" w:rsidP="00BC442B">
      <w:pPr>
        <w:numPr>
          <w:ilvl w:val="0"/>
          <w:numId w:val="143"/>
        </w:numPr>
        <w:spacing w:after="0" w:line="360" w:lineRule="auto"/>
        <w:jc w:val="both"/>
        <w:rPr>
          <w:rFonts w:ascii="Bookman Old Style" w:hAnsi="Bookman Old Style"/>
          <w:color w:val="0D0D0D" w:themeColor="text1" w:themeTint="F2"/>
          <w:sz w:val="24"/>
          <w:szCs w:val="24"/>
        </w:rPr>
      </w:pPr>
      <w:r w:rsidRPr="003D1962">
        <w:rPr>
          <w:rFonts w:ascii="Bookman Old Style" w:hAnsi="Bookman Old Style"/>
          <w:b/>
          <w:i/>
          <w:color w:val="0D0D0D" w:themeColor="text1" w:themeTint="F2"/>
          <w:sz w:val="24"/>
          <w:szCs w:val="24"/>
        </w:rPr>
        <w:t>Načini učenja</w:t>
      </w:r>
      <w:r w:rsidRPr="003D1962">
        <w:rPr>
          <w:rFonts w:ascii="Bookman Old Style" w:hAnsi="Bookman Old Style"/>
          <w:b/>
          <w:color w:val="0D0D0D" w:themeColor="text1" w:themeTint="F2"/>
          <w:sz w:val="24"/>
          <w:szCs w:val="24"/>
        </w:rPr>
        <w:t xml:space="preserve"> (</w:t>
      </w:r>
      <w:r w:rsidRPr="003D1962">
        <w:rPr>
          <w:rFonts w:ascii="Bookman Old Style" w:hAnsi="Bookman Old Style"/>
          <w:b/>
          <w:i/>
          <w:color w:val="0D0D0D" w:themeColor="text1" w:themeTint="F2"/>
          <w:sz w:val="24"/>
          <w:szCs w:val="24"/>
        </w:rPr>
        <w:t>što rade učenici)</w:t>
      </w:r>
      <w:r w:rsidR="00A8382A" w:rsidRPr="00A8382A">
        <w:rPr>
          <w:rFonts w:ascii="Bookman Old Style" w:hAnsi="Bookman Old Style"/>
          <w:b/>
          <w:color w:val="0D0D0D" w:themeColor="text1" w:themeTint="F2"/>
          <w:sz w:val="24"/>
          <w:szCs w:val="24"/>
        </w:rPr>
        <w:t>:</w:t>
      </w:r>
      <w:r w:rsidR="00A8382A">
        <w:rPr>
          <w:rFonts w:ascii="Bookman Old Style" w:hAnsi="Bookman Old Style"/>
          <w:color w:val="0D0D0D" w:themeColor="text1" w:themeTint="F2"/>
          <w:sz w:val="24"/>
          <w:szCs w:val="24"/>
        </w:rPr>
        <w:t xml:space="preserve"> </w:t>
      </w:r>
      <w:r w:rsidRPr="00A8382A">
        <w:rPr>
          <w:rFonts w:ascii="Bookman Old Style" w:hAnsi="Bookman Old Style"/>
          <w:color w:val="0D0D0D" w:themeColor="text1" w:themeTint="F2"/>
          <w:sz w:val="24"/>
          <w:szCs w:val="24"/>
        </w:rPr>
        <w:t>prepoznavanje velikih i malih tiskanih i pisanih slova</w:t>
      </w:r>
    </w:p>
    <w:p w:rsidR="003D1962" w:rsidRPr="00A8382A" w:rsidRDefault="003D1962" w:rsidP="00BC442B">
      <w:pPr>
        <w:numPr>
          <w:ilvl w:val="0"/>
          <w:numId w:val="143"/>
        </w:numPr>
        <w:spacing w:after="0" w:line="360" w:lineRule="auto"/>
        <w:jc w:val="both"/>
        <w:rPr>
          <w:rFonts w:ascii="Bookman Old Style" w:hAnsi="Bookman Old Style"/>
          <w:color w:val="0D0D0D" w:themeColor="text1" w:themeTint="F2"/>
          <w:sz w:val="24"/>
          <w:szCs w:val="24"/>
        </w:rPr>
      </w:pPr>
      <w:r w:rsidRPr="00A8382A">
        <w:rPr>
          <w:rFonts w:ascii="Bookman Old Style" w:hAnsi="Bookman Old Style"/>
          <w:b/>
          <w:i/>
          <w:color w:val="0D0D0D" w:themeColor="text1" w:themeTint="F2"/>
          <w:sz w:val="24"/>
          <w:szCs w:val="24"/>
        </w:rPr>
        <w:t>Metode poučavanja</w:t>
      </w:r>
      <w:r w:rsidRPr="00A8382A">
        <w:rPr>
          <w:rFonts w:ascii="Bookman Old Style" w:hAnsi="Bookman Old Style"/>
          <w:b/>
          <w:color w:val="0D0D0D" w:themeColor="text1" w:themeTint="F2"/>
          <w:sz w:val="24"/>
          <w:szCs w:val="24"/>
        </w:rPr>
        <w:t xml:space="preserve"> (</w:t>
      </w:r>
      <w:r w:rsidRPr="00A8382A">
        <w:rPr>
          <w:rFonts w:ascii="Bookman Old Style" w:hAnsi="Bookman Old Style"/>
          <w:b/>
          <w:i/>
          <w:color w:val="0D0D0D" w:themeColor="text1" w:themeTint="F2"/>
          <w:sz w:val="24"/>
          <w:szCs w:val="24"/>
        </w:rPr>
        <w:t>što rade učitelji</w:t>
      </w:r>
      <w:r w:rsidRPr="00A8382A">
        <w:rPr>
          <w:rFonts w:ascii="Bookman Old Style" w:hAnsi="Bookman Old Style"/>
          <w:b/>
          <w:color w:val="0D0D0D" w:themeColor="text1" w:themeTint="F2"/>
          <w:sz w:val="24"/>
          <w:szCs w:val="24"/>
        </w:rPr>
        <w:t xml:space="preserve">): </w:t>
      </w:r>
      <w:r w:rsidRPr="00A8382A">
        <w:rPr>
          <w:rFonts w:ascii="Bookman Old Style" w:hAnsi="Bookman Old Style"/>
          <w:color w:val="0D0D0D" w:themeColor="text1" w:themeTint="F2"/>
          <w:sz w:val="24"/>
          <w:szCs w:val="24"/>
        </w:rPr>
        <w:t>učenje kroz igru,</w:t>
      </w:r>
      <w:r w:rsidR="00A8382A">
        <w:rPr>
          <w:rFonts w:ascii="Bookman Old Style" w:hAnsi="Bookman Old Style"/>
          <w:color w:val="0D0D0D" w:themeColor="text1" w:themeTint="F2"/>
          <w:sz w:val="24"/>
          <w:szCs w:val="24"/>
        </w:rPr>
        <w:t xml:space="preserve"> </w:t>
      </w:r>
      <w:r w:rsidRPr="00A8382A">
        <w:rPr>
          <w:rFonts w:ascii="Bookman Old Style" w:hAnsi="Bookman Old Style"/>
          <w:color w:val="0D0D0D" w:themeColor="text1" w:themeTint="F2"/>
          <w:sz w:val="24"/>
          <w:szCs w:val="24"/>
        </w:rPr>
        <w:t>suradničko učenje,</w:t>
      </w:r>
      <w:r w:rsidR="00A8382A">
        <w:rPr>
          <w:rFonts w:ascii="Bookman Old Style" w:hAnsi="Bookman Old Style"/>
          <w:color w:val="0D0D0D" w:themeColor="text1" w:themeTint="F2"/>
          <w:sz w:val="24"/>
          <w:szCs w:val="24"/>
        </w:rPr>
        <w:t xml:space="preserve"> </w:t>
      </w:r>
      <w:r w:rsidRPr="00A8382A">
        <w:rPr>
          <w:rFonts w:ascii="Bookman Old Style" w:hAnsi="Bookman Old Style"/>
          <w:color w:val="0D0D0D" w:themeColor="text1" w:themeTint="F2"/>
          <w:sz w:val="24"/>
          <w:szCs w:val="24"/>
        </w:rPr>
        <w:t>individualni pristup</w:t>
      </w:r>
    </w:p>
    <w:p w:rsidR="003D1962" w:rsidRPr="00A8382A" w:rsidRDefault="003D1962" w:rsidP="00BC442B">
      <w:pPr>
        <w:numPr>
          <w:ilvl w:val="0"/>
          <w:numId w:val="143"/>
        </w:numPr>
        <w:spacing w:after="0" w:line="360" w:lineRule="auto"/>
        <w:jc w:val="both"/>
        <w:rPr>
          <w:rFonts w:ascii="Bookman Old Style" w:hAnsi="Bookman Old Style"/>
          <w:b/>
          <w:i/>
          <w:color w:val="0D0D0D" w:themeColor="text1" w:themeTint="F2"/>
          <w:sz w:val="24"/>
          <w:szCs w:val="24"/>
        </w:rPr>
      </w:pPr>
      <w:r w:rsidRPr="003D1962">
        <w:rPr>
          <w:rFonts w:ascii="Bookman Old Style" w:hAnsi="Bookman Old Style"/>
          <w:b/>
          <w:i/>
          <w:color w:val="0D0D0D" w:themeColor="text1" w:themeTint="F2"/>
          <w:sz w:val="24"/>
          <w:szCs w:val="24"/>
        </w:rPr>
        <w:t xml:space="preserve">Trajanje izvedbe: </w:t>
      </w:r>
      <w:r w:rsidRPr="003D1962">
        <w:rPr>
          <w:rFonts w:ascii="Bookman Old Style" w:hAnsi="Bookman Old Style"/>
          <w:color w:val="0D0D0D" w:themeColor="text1" w:themeTint="F2"/>
          <w:sz w:val="24"/>
          <w:szCs w:val="24"/>
        </w:rPr>
        <w:t>cijela školska godina</w:t>
      </w:r>
    </w:p>
    <w:p w:rsidR="00A8382A" w:rsidRPr="00A8382A" w:rsidRDefault="00A8382A" w:rsidP="00BC442B">
      <w:pPr>
        <w:spacing w:after="0" w:line="360" w:lineRule="auto"/>
        <w:jc w:val="both"/>
        <w:rPr>
          <w:rFonts w:ascii="Bookman Old Style" w:hAnsi="Bookman Old Style"/>
          <w:b/>
          <w:color w:val="0D0D0D" w:themeColor="text1" w:themeTint="F2"/>
          <w:sz w:val="24"/>
          <w:szCs w:val="24"/>
        </w:rPr>
      </w:pPr>
      <w:r>
        <w:rPr>
          <w:rFonts w:ascii="Bookman Old Style" w:hAnsi="Bookman Old Style"/>
          <w:b/>
          <w:i/>
          <w:color w:val="0D0D0D" w:themeColor="text1" w:themeTint="F2"/>
          <w:sz w:val="24"/>
          <w:szCs w:val="24"/>
        </w:rPr>
        <w:t xml:space="preserve">6. </w:t>
      </w:r>
      <w:r w:rsidR="003D1962" w:rsidRPr="00A8382A">
        <w:rPr>
          <w:rFonts w:ascii="Bookman Old Style" w:hAnsi="Bookman Old Style"/>
          <w:b/>
          <w:i/>
          <w:color w:val="0D0D0D" w:themeColor="text1" w:themeTint="F2"/>
          <w:sz w:val="24"/>
          <w:szCs w:val="24"/>
        </w:rPr>
        <w:t>Potrebni resursi/moguće teškoće</w:t>
      </w:r>
      <w:r w:rsidRPr="00A8382A">
        <w:rPr>
          <w:rFonts w:ascii="Bookman Old Style" w:hAnsi="Bookman Old Style"/>
          <w:b/>
          <w:color w:val="0D0D0D" w:themeColor="text1" w:themeTint="F2"/>
          <w:sz w:val="24"/>
          <w:szCs w:val="24"/>
        </w:rPr>
        <w:t>:</w:t>
      </w:r>
    </w:p>
    <w:p w:rsidR="003D1962" w:rsidRPr="00A8382A" w:rsidRDefault="00A8382A" w:rsidP="00BC442B">
      <w:pPr>
        <w:pStyle w:val="Odlomakpopisa"/>
        <w:spacing w:before="0" w:line="360" w:lineRule="auto"/>
        <w:ind w:left="360"/>
        <w:rPr>
          <w:rFonts w:ascii="Bookman Old Style" w:hAnsi="Bookman Old Style"/>
          <w:b/>
          <w:color w:val="0D0D0D" w:themeColor="text1" w:themeTint="F2"/>
          <w:sz w:val="24"/>
          <w:szCs w:val="24"/>
        </w:rPr>
      </w:pPr>
      <w:r>
        <w:rPr>
          <w:rFonts w:ascii="Bookman Old Style" w:hAnsi="Bookman Old Style"/>
          <w:color w:val="0D0D0D" w:themeColor="text1" w:themeTint="F2"/>
          <w:sz w:val="24"/>
          <w:szCs w:val="24"/>
        </w:rPr>
        <w:tab/>
        <w:t xml:space="preserve">- </w:t>
      </w:r>
      <w:r w:rsidR="003D1962" w:rsidRPr="00A8382A">
        <w:rPr>
          <w:rFonts w:ascii="Bookman Old Style" w:hAnsi="Bookman Old Style"/>
          <w:color w:val="0D0D0D" w:themeColor="text1" w:themeTint="F2"/>
          <w:sz w:val="24"/>
          <w:szCs w:val="24"/>
        </w:rPr>
        <w:t>papir,olovka,slovarica,početnica,ploča,kreda</w:t>
      </w:r>
    </w:p>
    <w:p w:rsidR="003D1962" w:rsidRPr="003D1962" w:rsidRDefault="00A8382A" w:rsidP="00BC442B">
      <w:pPr>
        <w:spacing w:after="0" w:line="360" w:lineRule="auto"/>
        <w:jc w:val="both"/>
        <w:rPr>
          <w:rFonts w:ascii="Bookman Old Style" w:hAnsi="Bookman Old Style"/>
          <w:b/>
          <w:i/>
          <w:color w:val="0D0D0D" w:themeColor="text1" w:themeTint="F2"/>
          <w:sz w:val="24"/>
          <w:szCs w:val="24"/>
        </w:rPr>
      </w:pPr>
      <w:r>
        <w:rPr>
          <w:rFonts w:ascii="Bookman Old Style" w:hAnsi="Bookman Old Style"/>
          <w:b/>
          <w:i/>
          <w:color w:val="0D0D0D" w:themeColor="text1" w:themeTint="F2"/>
          <w:sz w:val="24"/>
          <w:szCs w:val="24"/>
        </w:rPr>
        <w:t xml:space="preserve">7. </w:t>
      </w:r>
      <w:r w:rsidR="003D1962" w:rsidRPr="003D1962">
        <w:rPr>
          <w:rFonts w:ascii="Bookman Old Style" w:hAnsi="Bookman Old Style"/>
          <w:b/>
          <w:i/>
          <w:color w:val="0D0D0D" w:themeColor="text1" w:themeTint="F2"/>
          <w:sz w:val="24"/>
          <w:szCs w:val="24"/>
        </w:rPr>
        <w:t>Način praćenja i provjere ishoda/postignuća:</w:t>
      </w:r>
    </w:p>
    <w:p w:rsidR="003D1962" w:rsidRPr="003D1962" w:rsidRDefault="003D1962" w:rsidP="00BC442B">
      <w:pPr>
        <w:spacing w:after="0" w:line="360" w:lineRule="auto"/>
        <w:ind w:firstLine="709"/>
        <w:jc w:val="both"/>
        <w:rPr>
          <w:rFonts w:ascii="Bookman Old Style" w:hAnsi="Bookman Old Style"/>
          <w:color w:val="0D0D0D" w:themeColor="text1" w:themeTint="F2"/>
          <w:sz w:val="24"/>
          <w:szCs w:val="24"/>
        </w:rPr>
      </w:pPr>
      <w:r w:rsidRPr="003D1962">
        <w:rPr>
          <w:rFonts w:ascii="Bookman Old Style" w:hAnsi="Bookman Old Style"/>
          <w:color w:val="0D0D0D" w:themeColor="text1" w:themeTint="F2"/>
          <w:sz w:val="24"/>
          <w:szCs w:val="24"/>
        </w:rPr>
        <w:t>-</w:t>
      </w:r>
      <w:r w:rsidR="00A8382A">
        <w:rPr>
          <w:rFonts w:ascii="Bookman Old Style" w:hAnsi="Bookman Old Style"/>
          <w:color w:val="0D0D0D" w:themeColor="text1" w:themeTint="F2"/>
          <w:sz w:val="24"/>
          <w:szCs w:val="24"/>
        </w:rPr>
        <w:t xml:space="preserve"> </w:t>
      </w:r>
      <w:r w:rsidRPr="003D1962">
        <w:rPr>
          <w:rFonts w:ascii="Bookman Old Style" w:hAnsi="Bookman Old Style"/>
          <w:color w:val="0D0D0D" w:themeColor="text1" w:themeTint="F2"/>
          <w:sz w:val="24"/>
          <w:szCs w:val="24"/>
        </w:rPr>
        <w:t>usmena i pisana provjera,</w:t>
      </w:r>
      <w:r w:rsidR="00A8382A">
        <w:rPr>
          <w:rFonts w:ascii="Bookman Old Style" w:hAnsi="Bookman Old Style"/>
          <w:color w:val="0D0D0D" w:themeColor="text1" w:themeTint="F2"/>
          <w:sz w:val="24"/>
          <w:szCs w:val="24"/>
        </w:rPr>
        <w:t xml:space="preserve"> </w:t>
      </w:r>
      <w:r w:rsidRPr="003D1962">
        <w:rPr>
          <w:rFonts w:ascii="Bookman Old Style" w:hAnsi="Bookman Old Style"/>
          <w:color w:val="0D0D0D" w:themeColor="text1" w:themeTint="F2"/>
          <w:sz w:val="24"/>
          <w:szCs w:val="24"/>
        </w:rPr>
        <w:t>konzultacije s roditeljima i analiza uspješnosti učenika</w:t>
      </w: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r w:rsidRPr="003D1962">
        <w:rPr>
          <w:rFonts w:ascii="Bookman Old Style" w:hAnsi="Bookman Old Style"/>
          <w:b/>
          <w:i/>
          <w:color w:val="0D0D0D" w:themeColor="text1" w:themeTint="F2"/>
          <w:sz w:val="24"/>
          <w:szCs w:val="24"/>
        </w:rPr>
        <w:t>8.</w:t>
      </w:r>
      <w:r w:rsidR="00A8382A">
        <w:rPr>
          <w:rFonts w:ascii="Bookman Old Style" w:hAnsi="Bookman Old Style"/>
          <w:b/>
          <w:i/>
          <w:color w:val="0D0D0D" w:themeColor="text1" w:themeTint="F2"/>
          <w:sz w:val="24"/>
          <w:szCs w:val="24"/>
        </w:rPr>
        <w:t xml:space="preserve"> </w:t>
      </w:r>
      <w:r w:rsidRPr="003D1962">
        <w:rPr>
          <w:rFonts w:ascii="Bookman Old Style" w:hAnsi="Bookman Old Style"/>
          <w:b/>
          <w:i/>
          <w:color w:val="0D0D0D" w:themeColor="text1" w:themeTint="F2"/>
          <w:sz w:val="24"/>
          <w:szCs w:val="24"/>
        </w:rPr>
        <w:t>Odgovorne osobe:</w:t>
      </w:r>
      <w:r w:rsidRPr="003D1962">
        <w:rPr>
          <w:rFonts w:ascii="Bookman Old Style" w:hAnsi="Bookman Old Style"/>
          <w:color w:val="0D0D0D" w:themeColor="text1" w:themeTint="F2"/>
          <w:sz w:val="24"/>
          <w:szCs w:val="24"/>
        </w:rPr>
        <w:t xml:space="preserve"> učenici,</w:t>
      </w:r>
      <w:r w:rsidR="00A8382A">
        <w:rPr>
          <w:rFonts w:ascii="Bookman Old Style" w:hAnsi="Bookman Old Style"/>
          <w:color w:val="0D0D0D" w:themeColor="text1" w:themeTint="F2"/>
          <w:sz w:val="24"/>
          <w:szCs w:val="24"/>
        </w:rPr>
        <w:t xml:space="preserve"> </w:t>
      </w:r>
      <w:r w:rsidRPr="003D1962">
        <w:rPr>
          <w:rFonts w:ascii="Bookman Old Style" w:hAnsi="Bookman Old Style"/>
          <w:color w:val="0D0D0D" w:themeColor="text1" w:themeTint="F2"/>
          <w:sz w:val="24"/>
          <w:szCs w:val="24"/>
        </w:rPr>
        <w:t>učiteljica Nikolina Rupčić,</w:t>
      </w:r>
      <w:r w:rsidR="00A8382A">
        <w:rPr>
          <w:rFonts w:ascii="Bookman Old Style" w:hAnsi="Bookman Old Style"/>
          <w:color w:val="0D0D0D" w:themeColor="text1" w:themeTint="F2"/>
          <w:sz w:val="24"/>
          <w:szCs w:val="24"/>
        </w:rPr>
        <w:t xml:space="preserve"> </w:t>
      </w:r>
      <w:r w:rsidRPr="003D1962">
        <w:rPr>
          <w:rFonts w:ascii="Bookman Old Style" w:hAnsi="Bookman Old Style"/>
          <w:color w:val="0D0D0D" w:themeColor="text1" w:themeTint="F2"/>
          <w:sz w:val="24"/>
          <w:szCs w:val="24"/>
        </w:rPr>
        <w:t>Marica Jovanović,</w:t>
      </w:r>
      <w:r w:rsidR="00A8382A">
        <w:rPr>
          <w:rFonts w:ascii="Bookman Old Style" w:hAnsi="Bookman Old Style"/>
          <w:color w:val="0D0D0D" w:themeColor="text1" w:themeTint="F2"/>
          <w:sz w:val="24"/>
          <w:szCs w:val="24"/>
        </w:rPr>
        <w:t xml:space="preserve"> </w:t>
      </w:r>
      <w:r w:rsidRPr="003D1962">
        <w:rPr>
          <w:rFonts w:ascii="Bookman Old Style" w:hAnsi="Bookman Old Style"/>
          <w:color w:val="0D0D0D" w:themeColor="text1" w:themeTint="F2"/>
          <w:sz w:val="24"/>
          <w:szCs w:val="24"/>
        </w:rPr>
        <w:t>Ljubica Ilievski Radošević,</w:t>
      </w:r>
      <w:r w:rsidR="00A8382A">
        <w:rPr>
          <w:rFonts w:ascii="Bookman Old Style" w:hAnsi="Bookman Old Style"/>
          <w:color w:val="0D0D0D" w:themeColor="text1" w:themeTint="F2"/>
          <w:sz w:val="24"/>
          <w:szCs w:val="24"/>
        </w:rPr>
        <w:t xml:space="preserve"> </w:t>
      </w:r>
      <w:r w:rsidRPr="003D1962">
        <w:rPr>
          <w:rFonts w:ascii="Bookman Old Style" w:hAnsi="Bookman Old Style"/>
          <w:color w:val="0D0D0D" w:themeColor="text1" w:themeTint="F2"/>
          <w:sz w:val="24"/>
          <w:szCs w:val="24"/>
        </w:rPr>
        <w:t>Lidija Štimac</w:t>
      </w:r>
    </w:p>
    <w:p w:rsidR="003D1962" w:rsidRPr="003D1962" w:rsidRDefault="003D1962" w:rsidP="00BC442B">
      <w:pPr>
        <w:spacing w:after="0" w:line="360" w:lineRule="auto"/>
        <w:jc w:val="both"/>
        <w:rPr>
          <w:rFonts w:ascii="Bookman Old Style" w:hAnsi="Bookman Old Style"/>
          <w:b/>
          <w:i/>
          <w:color w:val="0D0D0D" w:themeColor="text1" w:themeTint="F2"/>
          <w:sz w:val="24"/>
          <w:szCs w:val="24"/>
        </w:rPr>
      </w:pPr>
    </w:p>
    <w:p w:rsidR="003D1962" w:rsidRPr="003D1962" w:rsidRDefault="003D1962" w:rsidP="00BC442B">
      <w:pPr>
        <w:spacing w:after="0" w:line="360" w:lineRule="auto"/>
        <w:jc w:val="both"/>
        <w:rPr>
          <w:rFonts w:ascii="Bookman Old Style" w:hAnsi="Bookman Old Style"/>
          <w:b/>
          <w:i/>
          <w:color w:val="0D0D0D" w:themeColor="text1" w:themeTint="F2"/>
          <w:sz w:val="24"/>
          <w:szCs w:val="24"/>
        </w:rPr>
      </w:pP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A8382A" w:rsidRDefault="00A8382A" w:rsidP="00BC442B">
      <w:pPr>
        <w:spacing w:after="0" w:line="360" w:lineRule="auto"/>
        <w:jc w:val="both"/>
        <w:rPr>
          <w:rFonts w:ascii="Bookman Old Style" w:hAnsi="Bookman Old Style"/>
          <w:color w:val="0D0D0D" w:themeColor="text1" w:themeTint="F2"/>
          <w:sz w:val="24"/>
          <w:szCs w:val="24"/>
        </w:rPr>
      </w:pPr>
    </w:p>
    <w:p w:rsidR="00A8382A" w:rsidRDefault="00A8382A" w:rsidP="00BC442B">
      <w:pPr>
        <w:spacing w:after="0" w:line="360" w:lineRule="auto"/>
        <w:jc w:val="both"/>
        <w:rPr>
          <w:rFonts w:ascii="Bookman Old Style" w:hAnsi="Bookman Old Style"/>
          <w:color w:val="0D0D0D" w:themeColor="text1" w:themeTint="F2"/>
          <w:sz w:val="24"/>
          <w:szCs w:val="24"/>
        </w:rPr>
      </w:pPr>
    </w:p>
    <w:p w:rsidR="00A8382A" w:rsidRDefault="00A8382A" w:rsidP="00BC442B">
      <w:pPr>
        <w:spacing w:after="0" w:line="360" w:lineRule="auto"/>
        <w:jc w:val="both"/>
        <w:rPr>
          <w:rFonts w:ascii="Bookman Old Style" w:hAnsi="Bookman Old Style"/>
          <w:color w:val="0D0D0D" w:themeColor="text1" w:themeTint="F2"/>
          <w:sz w:val="24"/>
          <w:szCs w:val="24"/>
        </w:rPr>
      </w:pPr>
    </w:p>
    <w:p w:rsidR="00A8382A" w:rsidRDefault="00A8382A"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r w:rsidRPr="003D1962">
        <w:rPr>
          <w:rFonts w:ascii="Bookman Old Style" w:hAnsi="Bookman Old Style"/>
          <w:color w:val="0D0D0D" w:themeColor="text1" w:themeTint="F2"/>
          <w:sz w:val="24"/>
          <w:szCs w:val="24"/>
        </w:rPr>
        <w:t>Kurikulumsko područje: jezično-komunikacijsko</w:t>
      </w: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p>
    <w:p w:rsidR="003D1962" w:rsidRPr="003D1962" w:rsidRDefault="00A8382A" w:rsidP="00BC442B">
      <w:pPr>
        <w:spacing w:after="0" w:line="360" w:lineRule="auto"/>
        <w:jc w:val="both"/>
        <w:rPr>
          <w:rFonts w:ascii="Bookman Old Style" w:hAnsi="Bookman Old Style"/>
          <w:b/>
          <w:color w:val="0D0D0D" w:themeColor="text1" w:themeTint="F2"/>
          <w:sz w:val="24"/>
          <w:szCs w:val="24"/>
        </w:rPr>
      </w:pPr>
      <w:r>
        <w:rPr>
          <w:rFonts w:ascii="Bookman Old Style" w:hAnsi="Bookman Old Style"/>
          <w:b/>
          <w:color w:val="0D0D0D" w:themeColor="text1" w:themeTint="F2"/>
          <w:sz w:val="24"/>
          <w:szCs w:val="24"/>
        </w:rPr>
        <w:t xml:space="preserve">1. </w:t>
      </w:r>
      <w:r w:rsidR="003D1962" w:rsidRPr="003D1962">
        <w:rPr>
          <w:rFonts w:ascii="Bookman Old Style" w:hAnsi="Bookman Old Style"/>
          <w:b/>
          <w:color w:val="0D0D0D" w:themeColor="text1" w:themeTint="F2"/>
          <w:sz w:val="24"/>
          <w:szCs w:val="24"/>
        </w:rPr>
        <w:t xml:space="preserve">Ciklus (razred): </w:t>
      </w:r>
      <w:r w:rsidR="003D1962" w:rsidRPr="003D1962">
        <w:rPr>
          <w:rFonts w:ascii="Bookman Old Style" w:hAnsi="Bookman Old Style"/>
          <w:color w:val="0D0D0D" w:themeColor="text1" w:themeTint="F2"/>
          <w:sz w:val="24"/>
          <w:szCs w:val="24"/>
        </w:rPr>
        <w:t>3. a</w:t>
      </w:r>
    </w:p>
    <w:p w:rsidR="003D1962" w:rsidRPr="003D1962" w:rsidRDefault="00A8382A"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b/>
          <w:color w:val="0D0D0D" w:themeColor="text1" w:themeTint="F2"/>
          <w:sz w:val="24"/>
          <w:szCs w:val="24"/>
          <w:lang w:val="hr-HR"/>
        </w:rPr>
      </w:pPr>
      <w:r>
        <w:rPr>
          <w:rFonts w:ascii="Bookman Old Style" w:hAnsi="Bookman Old Style"/>
          <w:b/>
          <w:i/>
          <w:color w:val="0D0D0D" w:themeColor="text1" w:themeTint="F2"/>
          <w:sz w:val="24"/>
          <w:szCs w:val="24"/>
          <w:lang w:val="hr-HR"/>
        </w:rPr>
        <w:t xml:space="preserve">2. </w:t>
      </w:r>
      <w:r w:rsidR="003D1962" w:rsidRPr="003D1962">
        <w:rPr>
          <w:rFonts w:ascii="Bookman Old Style" w:hAnsi="Bookman Old Style"/>
          <w:b/>
          <w:i/>
          <w:color w:val="0D0D0D" w:themeColor="text1" w:themeTint="F2"/>
          <w:sz w:val="24"/>
          <w:szCs w:val="24"/>
          <w:lang w:val="hr-HR"/>
        </w:rPr>
        <w:t xml:space="preserve">Cilj 2. </w:t>
      </w:r>
      <w:r w:rsidR="003D1962" w:rsidRPr="003D1962">
        <w:rPr>
          <w:rFonts w:ascii="Bookman Old Style" w:hAnsi="Bookman Old Style"/>
          <w:color w:val="0D0D0D" w:themeColor="text1" w:themeTint="F2"/>
          <w:sz w:val="24"/>
          <w:szCs w:val="24"/>
          <w:lang w:val="hr-HR"/>
        </w:rPr>
        <w:t>Pomoć učenicima koji je potrebna dopunska pomoć.</w:t>
      </w:r>
    </w:p>
    <w:p w:rsidR="003D1962" w:rsidRPr="003D1962" w:rsidRDefault="00A8382A" w:rsidP="00BC442B">
      <w:pPr>
        <w:spacing w:after="0" w:line="360" w:lineRule="auto"/>
        <w:jc w:val="both"/>
        <w:rPr>
          <w:rFonts w:ascii="Bookman Old Style" w:hAnsi="Bookman Old Style"/>
          <w:b/>
          <w:color w:val="0D0D0D" w:themeColor="text1" w:themeTint="F2"/>
          <w:sz w:val="24"/>
          <w:szCs w:val="24"/>
        </w:rPr>
      </w:pPr>
      <w:r>
        <w:rPr>
          <w:rFonts w:ascii="Bookman Old Style" w:hAnsi="Bookman Old Style"/>
          <w:b/>
          <w:color w:val="0D0D0D" w:themeColor="text1" w:themeTint="F2"/>
          <w:sz w:val="24"/>
          <w:szCs w:val="24"/>
        </w:rPr>
        <w:t>3. Obrazloženje cilja</w:t>
      </w:r>
      <w:r w:rsidR="003D1962" w:rsidRPr="003D1962">
        <w:rPr>
          <w:rFonts w:ascii="Bookman Old Style" w:hAnsi="Bookman Old Style"/>
          <w:b/>
          <w:color w:val="0D0D0D" w:themeColor="text1" w:themeTint="F2"/>
          <w:sz w:val="24"/>
          <w:szCs w:val="24"/>
        </w:rPr>
        <w:t xml:space="preserve">: </w:t>
      </w: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r w:rsidRPr="003D1962">
        <w:rPr>
          <w:rFonts w:ascii="Bookman Old Style" w:hAnsi="Bookman Old Style"/>
          <w:color w:val="0D0D0D" w:themeColor="text1" w:themeTint="F2"/>
          <w:sz w:val="24"/>
          <w:szCs w:val="24"/>
        </w:rPr>
        <w:t>Usvajanje pravopisnih i jezičnih sadržaja koje učenici nisu usvojili na satu redovne nastave.</w:t>
      </w:r>
    </w:p>
    <w:p w:rsidR="003D1962" w:rsidRPr="003D1962" w:rsidRDefault="00A8382A"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color w:val="0D0D0D" w:themeColor="text1" w:themeTint="F2"/>
          <w:sz w:val="24"/>
          <w:szCs w:val="24"/>
          <w:lang w:val="hr-HR"/>
        </w:rPr>
      </w:pPr>
      <w:r>
        <w:rPr>
          <w:rFonts w:ascii="Bookman Old Style" w:hAnsi="Bookman Old Style"/>
          <w:b/>
          <w:i/>
          <w:color w:val="0D0D0D" w:themeColor="text1" w:themeTint="F2"/>
          <w:sz w:val="24"/>
          <w:szCs w:val="24"/>
          <w:lang w:val="hr-HR"/>
        </w:rPr>
        <w:t xml:space="preserve">4. </w:t>
      </w:r>
      <w:r w:rsidR="003D1962" w:rsidRPr="003D1962">
        <w:rPr>
          <w:rFonts w:ascii="Bookman Old Style" w:hAnsi="Bookman Old Style"/>
          <w:b/>
          <w:i/>
          <w:color w:val="0D0D0D" w:themeColor="text1" w:themeTint="F2"/>
          <w:sz w:val="24"/>
          <w:szCs w:val="24"/>
          <w:lang w:val="hr-HR"/>
        </w:rPr>
        <w:t>Očekivani ishodi/postignuća</w:t>
      </w:r>
      <w:r w:rsidR="003D1962" w:rsidRPr="00A8382A">
        <w:rPr>
          <w:rFonts w:ascii="Bookman Old Style" w:hAnsi="Bookman Old Style"/>
          <w:b/>
          <w:color w:val="0D0D0D" w:themeColor="text1" w:themeTint="F2"/>
          <w:sz w:val="24"/>
          <w:szCs w:val="24"/>
          <w:lang w:val="hr-HR"/>
        </w:rPr>
        <w:t>:</w:t>
      </w:r>
      <w:r w:rsidR="003D1962" w:rsidRPr="003D1962">
        <w:rPr>
          <w:rFonts w:ascii="Bookman Old Style" w:hAnsi="Bookman Old Style"/>
          <w:color w:val="0D0D0D" w:themeColor="text1" w:themeTint="F2"/>
          <w:sz w:val="24"/>
          <w:szCs w:val="24"/>
          <w:lang w:val="hr-HR"/>
        </w:rPr>
        <w:t xml:space="preserve"> </w:t>
      </w:r>
    </w:p>
    <w:p w:rsidR="003D1962" w:rsidRPr="00A8382A" w:rsidRDefault="003D1962" w:rsidP="00BC442B">
      <w:pPr>
        <w:pStyle w:val="Odlomakpopisa"/>
        <w:numPr>
          <w:ilvl w:val="0"/>
          <w:numId w:val="144"/>
        </w:numPr>
        <w:spacing w:line="360" w:lineRule="auto"/>
        <w:rPr>
          <w:rFonts w:ascii="Bookman Old Style" w:hAnsi="Bookman Old Style"/>
          <w:color w:val="0D0D0D" w:themeColor="text1" w:themeTint="F2"/>
          <w:sz w:val="24"/>
          <w:szCs w:val="24"/>
        </w:rPr>
      </w:pPr>
      <w:r w:rsidRPr="00A8382A">
        <w:rPr>
          <w:rFonts w:ascii="Bookman Old Style" w:hAnsi="Bookman Old Style"/>
          <w:color w:val="0D0D0D" w:themeColor="text1" w:themeTint="F2"/>
          <w:sz w:val="24"/>
          <w:szCs w:val="24"/>
        </w:rPr>
        <w:t>Pravilna uporaba velikog slova ( početak rečenice, vlastite imenice)</w:t>
      </w:r>
    </w:p>
    <w:p w:rsidR="003D1962" w:rsidRPr="00A8382A" w:rsidRDefault="003D1962" w:rsidP="00BC442B">
      <w:pPr>
        <w:pStyle w:val="Odlomakpopisa"/>
        <w:numPr>
          <w:ilvl w:val="0"/>
          <w:numId w:val="144"/>
        </w:numPr>
        <w:spacing w:line="360" w:lineRule="auto"/>
        <w:rPr>
          <w:rFonts w:ascii="Bookman Old Style" w:hAnsi="Bookman Old Style"/>
          <w:color w:val="0D0D0D" w:themeColor="text1" w:themeTint="F2"/>
          <w:sz w:val="24"/>
          <w:szCs w:val="24"/>
        </w:rPr>
      </w:pPr>
      <w:r w:rsidRPr="00A8382A">
        <w:rPr>
          <w:rFonts w:ascii="Bookman Old Style" w:hAnsi="Bookman Old Style"/>
          <w:color w:val="0D0D0D" w:themeColor="text1" w:themeTint="F2"/>
          <w:sz w:val="24"/>
          <w:szCs w:val="24"/>
        </w:rPr>
        <w:t>Pravilno pisati riječi s ije i je, umanjenice, uvećanice</w:t>
      </w:r>
    </w:p>
    <w:p w:rsidR="003D1962" w:rsidRPr="00A8382A" w:rsidRDefault="003D1962" w:rsidP="00BC442B">
      <w:pPr>
        <w:pStyle w:val="Odlomakpopisa"/>
        <w:numPr>
          <w:ilvl w:val="0"/>
          <w:numId w:val="144"/>
        </w:numPr>
        <w:spacing w:line="360" w:lineRule="auto"/>
        <w:rPr>
          <w:rFonts w:ascii="Bookman Old Style" w:hAnsi="Bookman Old Style"/>
          <w:color w:val="0D0D0D" w:themeColor="text1" w:themeTint="F2"/>
          <w:sz w:val="24"/>
          <w:szCs w:val="24"/>
        </w:rPr>
      </w:pPr>
      <w:r w:rsidRPr="00A8382A">
        <w:rPr>
          <w:rFonts w:ascii="Bookman Old Style" w:hAnsi="Bookman Old Style"/>
          <w:color w:val="0D0D0D" w:themeColor="text1" w:themeTint="F2"/>
          <w:sz w:val="24"/>
          <w:szCs w:val="24"/>
        </w:rPr>
        <w:t>Izgovor i pisanje č i ć, dž i đ, brzina čitanja</w:t>
      </w:r>
    </w:p>
    <w:p w:rsidR="003D1962" w:rsidRPr="003D1962" w:rsidRDefault="00A8382A" w:rsidP="00BC442B">
      <w:pPr>
        <w:spacing w:after="0" w:line="360" w:lineRule="auto"/>
        <w:jc w:val="both"/>
        <w:rPr>
          <w:rFonts w:ascii="Bookman Old Style" w:hAnsi="Bookman Old Style"/>
          <w:b/>
          <w:color w:val="0D0D0D" w:themeColor="text1" w:themeTint="F2"/>
          <w:sz w:val="24"/>
          <w:szCs w:val="24"/>
        </w:rPr>
      </w:pPr>
      <w:r>
        <w:rPr>
          <w:rFonts w:ascii="Bookman Old Style" w:hAnsi="Bookman Old Style"/>
          <w:b/>
          <w:i/>
          <w:color w:val="0D0D0D" w:themeColor="text1" w:themeTint="F2"/>
          <w:sz w:val="24"/>
          <w:szCs w:val="24"/>
        </w:rPr>
        <w:t xml:space="preserve">5. </w:t>
      </w:r>
      <w:r w:rsidR="003D1962" w:rsidRPr="003D1962">
        <w:rPr>
          <w:rFonts w:ascii="Bookman Old Style" w:hAnsi="Bookman Old Style"/>
          <w:b/>
          <w:i/>
          <w:color w:val="0D0D0D" w:themeColor="text1" w:themeTint="F2"/>
          <w:sz w:val="24"/>
          <w:szCs w:val="24"/>
        </w:rPr>
        <w:t>Način realizacije:</w:t>
      </w:r>
    </w:p>
    <w:p w:rsidR="003D1962" w:rsidRPr="003D1962" w:rsidRDefault="003D1962" w:rsidP="00BC442B">
      <w:pPr>
        <w:numPr>
          <w:ilvl w:val="0"/>
          <w:numId w:val="145"/>
        </w:numPr>
        <w:spacing w:after="0" w:line="360" w:lineRule="auto"/>
        <w:jc w:val="both"/>
        <w:rPr>
          <w:rFonts w:ascii="Bookman Old Style" w:hAnsi="Bookman Old Style"/>
          <w:color w:val="0D0D0D" w:themeColor="text1" w:themeTint="F2"/>
          <w:sz w:val="24"/>
          <w:szCs w:val="24"/>
        </w:rPr>
      </w:pPr>
      <w:r w:rsidRPr="003D1962">
        <w:rPr>
          <w:rFonts w:ascii="Bookman Old Style" w:hAnsi="Bookman Old Style"/>
          <w:b/>
          <w:i/>
          <w:color w:val="0D0D0D" w:themeColor="text1" w:themeTint="F2"/>
          <w:sz w:val="24"/>
          <w:szCs w:val="24"/>
        </w:rPr>
        <w:t xml:space="preserve">Oblik: </w:t>
      </w:r>
      <w:r w:rsidRPr="003D1962">
        <w:rPr>
          <w:rFonts w:ascii="Bookman Old Style" w:hAnsi="Bookman Old Style"/>
          <w:color w:val="0D0D0D" w:themeColor="text1" w:themeTint="F2"/>
          <w:sz w:val="24"/>
          <w:szCs w:val="24"/>
        </w:rPr>
        <w:t>dopunska nastava-hrvatski jezik</w:t>
      </w:r>
    </w:p>
    <w:p w:rsidR="003D1962" w:rsidRPr="003D1962" w:rsidRDefault="003D1962" w:rsidP="00BC442B">
      <w:pPr>
        <w:numPr>
          <w:ilvl w:val="0"/>
          <w:numId w:val="145"/>
        </w:numPr>
        <w:spacing w:after="0" w:line="360" w:lineRule="auto"/>
        <w:jc w:val="both"/>
        <w:rPr>
          <w:rFonts w:ascii="Bookman Old Style" w:hAnsi="Bookman Old Style"/>
          <w:b/>
          <w:color w:val="0D0D0D" w:themeColor="text1" w:themeTint="F2"/>
          <w:sz w:val="24"/>
          <w:szCs w:val="24"/>
        </w:rPr>
      </w:pPr>
      <w:r w:rsidRPr="003D1962">
        <w:rPr>
          <w:rFonts w:ascii="Bookman Old Style" w:hAnsi="Bookman Old Style"/>
          <w:b/>
          <w:i/>
          <w:color w:val="0D0D0D" w:themeColor="text1" w:themeTint="F2"/>
          <w:sz w:val="24"/>
          <w:szCs w:val="24"/>
        </w:rPr>
        <w:t>Sudionici</w:t>
      </w:r>
      <w:r w:rsidRPr="003D1962">
        <w:rPr>
          <w:rFonts w:ascii="Bookman Old Style" w:hAnsi="Bookman Old Style"/>
          <w:b/>
          <w:color w:val="0D0D0D" w:themeColor="text1" w:themeTint="F2"/>
          <w:sz w:val="24"/>
          <w:szCs w:val="24"/>
        </w:rPr>
        <w:t xml:space="preserve">: </w:t>
      </w:r>
      <w:r w:rsidRPr="003D1962">
        <w:rPr>
          <w:rFonts w:ascii="Bookman Old Style" w:hAnsi="Bookman Old Style"/>
          <w:color w:val="0D0D0D" w:themeColor="text1" w:themeTint="F2"/>
          <w:sz w:val="24"/>
          <w:szCs w:val="24"/>
        </w:rPr>
        <w:t>učitelji 3. razreda i učenici</w:t>
      </w:r>
    </w:p>
    <w:p w:rsidR="003D1962" w:rsidRPr="00A8382A" w:rsidRDefault="003D1962" w:rsidP="00BC442B">
      <w:pPr>
        <w:numPr>
          <w:ilvl w:val="0"/>
          <w:numId w:val="145"/>
        </w:numPr>
        <w:spacing w:after="0" w:line="360" w:lineRule="auto"/>
        <w:jc w:val="both"/>
        <w:rPr>
          <w:rFonts w:ascii="Bookman Old Style" w:hAnsi="Bookman Old Style"/>
          <w:color w:val="0D0D0D" w:themeColor="text1" w:themeTint="F2"/>
          <w:sz w:val="24"/>
          <w:szCs w:val="24"/>
        </w:rPr>
      </w:pPr>
      <w:r w:rsidRPr="00A8382A">
        <w:rPr>
          <w:rFonts w:ascii="Bookman Old Style" w:hAnsi="Bookman Old Style"/>
          <w:b/>
          <w:i/>
          <w:color w:val="0D0D0D" w:themeColor="text1" w:themeTint="F2"/>
          <w:sz w:val="24"/>
          <w:szCs w:val="24"/>
        </w:rPr>
        <w:t>Načini učenja</w:t>
      </w:r>
      <w:r w:rsidR="00A8382A" w:rsidRPr="00A8382A">
        <w:rPr>
          <w:rFonts w:ascii="Bookman Old Style" w:hAnsi="Bookman Old Style"/>
          <w:b/>
          <w:i/>
          <w:color w:val="0D0D0D" w:themeColor="text1" w:themeTint="F2"/>
          <w:sz w:val="24"/>
          <w:szCs w:val="24"/>
        </w:rPr>
        <w:t xml:space="preserve">: </w:t>
      </w:r>
      <w:r w:rsidRPr="00A8382A">
        <w:rPr>
          <w:rFonts w:ascii="Bookman Old Style" w:hAnsi="Bookman Old Style"/>
          <w:color w:val="0D0D0D" w:themeColor="text1" w:themeTint="F2"/>
          <w:sz w:val="24"/>
          <w:szCs w:val="24"/>
        </w:rPr>
        <w:t>Na primjerenom zadanom tekstu uče pravilno pisati  i izgovarati zadane riječi; smjestiti ih u rečenice.</w:t>
      </w:r>
    </w:p>
    <w:p w:rsidR="003D1962" w:rsidRPr="00A8382A" w:rsidRDefault="003D1962" w:rsidP="00BC442B">
      <w:pPr>
        <w:numPr>
          <w:ilvl w:val="0"/>
          <w:numId w:val="145"/>
        </w:numPr>
        <w:spacing w:after="0" w:line="360" w:lineRule="auto"/>
        <w:jc w:val="both"/>
        <w:rPr>
          <w:rFonts w:ascii="Bookman Old Style" w:hAnsi="Bookman Old Style"/>
          <w:b/>
          <w:i/>
          <w:color w:val="0D0D0D" w:themeColor="text1" w:themeTint="F2"/>
          <w:sz w:val="24"/>
          <w:szCs w:val="24"/>
        </w:rPr>
      </w:pPr>
      <w:r w:rsidRPr="00A8382A">
        <w:rPr>
          <w:rFonts w:ascii="Bookman Old Style" w:hAnsi="Bookman Old Style"/>
          <w:b/>
          <w:i/>
          <w:color w:val="0D0D0D" w:themeColor="text1" w:themeTint="F2"/>
          <w:sz w:val="24"/>
          <w:szCs w:val="24"/>
        </w:rPr>
        <w:t>Metode poučavanja</w:t>
      </w:r>
      <w:r w:rsidR="00A8382A" w:rsidRPr="00A8382A">
        <w:rPr>
          <w:rFonts w:ascii="Bookman Old Style" w:hAnsi="Bookman Old Style"/>
          <w:b/>
          <w:i/>
          <w:color w:val="0D0D0D" w:themeColor="text1" w:themeTint="F2"/>
          <w:sz w:val="24"/>
          <w:szCs w:val="24"/>
        </w:rPr>
        <w:t xml:space="preserve">: </w:t>
      </w:r>
      <w:r w:rsidR="00A8382A">
        <w:rPr>
          <w:rFonts w:ascii="Bookman Old Style" w:hAnsi="Bookman Old Style"/>
          <w:b/>
          <w:i/>
          <w:color w:val="0D0D0D" w:themeColor="text1" w:themeTint="F2"/>
          <w:sz w:val="24"/>
          <w:szCs w:val="24"/>
        </w:rPr>
        <w:t>R</w:t>
      </w:r>
      <w:r w:rsidRPr="00A8382A">
        <w:rPr>
          <w:rFonts w:ascii="Bookman Old Style" w:hAnsi="Bookman Old Style"/>
          <w:color w:val="0D0D0D" w:themeColor="text1" w:themeTint="F2"/>
          <w:sz w:val="24"/>
          <w:szCs w:val="24"/>
        </w:rPr>
        <w:t>ad na tekstu, razgovor, demonstracija, primjena na tekstu.</w:t>
      </w:r>
    </w:p>
    <w:p w:rsidR="003D1962" w:rsidRPr="003D1962" w:rsidRDefault="003D1962" w:rsidP="00BC442B">
      <w:pPr>
        <w:numPr>
          <w:ilvl w:val="0"/>
          <w:numId w:val="145"/>
        </w:numPr>
        <w:spacing w:after="0" w:line="360" w:lineRule="auto"/>
        <w:jc w:val="both"/>
        <w:rPr>
          <w:rFonts w:ascii="Bookman Old Style" w:hAnsi="Bookman Old Style"/>
          <w:b/>
          <w:i/>
          <w:color w:val="0D0D0D" w:themeColor="text1" w:themeTint="F2"/>
          <w:sz w:val="24"/>
          <w:szCs w:val="24"/>
        </w:rPr>
      </w:pPr>
      <w:r w:rsidRPr="003D1962">
        <w:rPr>
          <w:rFonts w:ascii="Bookman Old Style" w:hAnsi="Bookman Old Style"/>
          <w:b/>
          <w:i/>
          <w:color w:val="0D0D0D" w:themeColor="text1" w:themeTint="F2"/>
          <w:sz w:val="24"/>
          <w:szCs w:val="24"/>
        </w:rPr>
        <w:t>Trajanje izvedbe:</w:t>
      </w:r>
      <w:r w:rsidRPr="003D1962">
        <w:rPr>
          <w:rFonts w:ascii="Bookman Old Style" w:hAnsi="Bookman Old Style"/>
          <w:color w:val="0D0D0D" w:themeColor="text1" w:themeTint="F2"/>
          <w:sz w:val="24"/>
          <w:szCs w:val="24"/>
        </w:rPr>
        <w:t xml:space="preserve"> 17 sati</w:t>
      </w:r>
    </w:p>
    <w:p w:rsidR="003D1962" w:rsidRPr="003D1962" w:rsidRDefault="00A8382A" w:rsidP="00BC442B">
      <w:pPr>
        <w:spacing w:after="0" w:line="360" w:lineRule="auto"/>
        <w:jc w:val="both"/>
        <w:rPr>
          <w:rFonts w:ascii="Bookman Old Style" w:hAnsi="Bookman Old Style"/>
          <w:b/>
          <w:color w:val="0D0D0D" w:themeColor="text1" w:themeTint="F2"/>
          <w:sz w:val="24"/>
          <w:szCs w:val="24"/>
        </w:rPr>
      </w:pPr>
      <w:r>
        <w:rPr>
          <w:rFonts w:ascii="Bookman Old Style" w:hAnsi="Bookman Old Style"/>
          <w:b/>
          <w:i/>
          <w:color w:val="0D0D0D" w:themeColor="text1" w:themeTint="F2"/>
          <w:sz w:val="24"/>
          <w:szCs w:val="24"/>
        </w:rPr>
        <w:t xml:space="preserve">6. </w:t>
      </w:r>
      <w:r w:rsidR="003D1962" w:rsidRPr="003D1962">
        <w:rPr>
          <w:rFonts w:ascii="Bookman Old Style" w:hAnsi="Bookman Old Style"/>
          <w:b/>
          <w:i/>
          <w:color w:val="0D0D0D" w:themeColor="text1" w:themeTint="F2"/>
          <w:sz w:val="24"/>
          <w:szCs w:val="24"/>
        </w:rPr>
        <w:t>Potrebni resursi/moguće teškoće</w:t>
      </w:r>
      <w:r w:rsidR="003D1962" w:rsidRPr="003D1962">
        <w:rPr>
          <w:rFonts w:ascii="Bookman Old Style" w:hAnsi="Bookman Old Style"/>
          <w:b/>
          <w:color w:val="0D0D0D" w:themeColor="text1" w:themeTint="F2"/>
          <w:sz w:val="24"/>
          <w:szCs w:val="24"/>
        </w:rPr>
        <w:t>:</w:t>
      </w:r>
    </w:p>
    <w:p w:rsidR="003D1962" w:rsidRPr="003D1962" w:rsidRDefault="003D1962" w:rsidP="00BC442B">
      <w:pPr>
        <w:spacing w:after="0" w:line="360" w:lineRule="auto"/>
        <w:ind w:firstLine="709"/>
        <w:jc w:val="both"/>
        <w:rPr>
          <w:rFonts w:ascii="Bookman Old Style" w:hAnsi="Bookman Old Style"/>
          <w:color w:val="0D0D0D" w:themeColor="text1" w:themeTint="F2"/>
          <w:sz w:val="24"/>
          <w:szCs w:val="24"/>
        </w:rPr>
      </w:pPr>
      <w:r w:rsidRPr="003D1962">
        <w:rPr>
          <w:rFonts w:ascii="Bookman Old Style" w:hAnsi="Bookman Old Style"/>
          <w:b/>
          <w:color w:val="0D0D0D" w:themeColor="text1" w:themeTint="F2"/>
          <w:sz w:val="24"/>
          <w:szCs w:val="24"/>
        </w:rPr>
        <w:t xml:space="preserve">- </w:t>
      </w:r>
      <w:r w:rsidRPr="003D1962">
        <w:rPr>
          <w:rFonts w:ascii="Bookman Old Style" w:hAnsi="Bookman Old Style"/>
          <w:color w:val="0D0D0D" w:themeColor="text1" w:themeTint="F2"/>
          <w:sz w:val="24"/>
          <w:szCs w:val="24"/>
        </w:rPr>
        <w:t>Razni pisani materijali, projicirani materijali/ ne očekujemo poteškoće.</w:t>
      </w:r>
    </w:p>
    <w:p w:rsidR="003D1962" w:rsidRPr="003D1962" w:rsidRDefault="00A8382A" w:rsidP="00BC442B">
      <w:pPr>
        <w:spacing w:after="0" w:line="360" w:lineRule="auto"/>
        <w:jc w:val="both"/>
        <w:rPr>
          <w:rFonts w:ascii="Bookman Old Style" w:hAnsi="Bookman Old Style"/>
          <w:b/>
          <w:i/>
          <w:color w:val="0D0D0D" w:themeColor="text1" w:themeTint="F2"/>
          <w:sz w:val="24"/>
          <w:szCs w:val="24"/>
        </w:rPr>
      </w:pPr>
      <w:r>
        <w:rPr>
          <w:rFonts w:ascii="Bookman Old Style" w:hAnsi="Bookman Old Style"/>
          <w:b/>
          <w:i/>
          <w:color w:val="0D0D0D" w:themeColor="text1" w:themeTint="F2"/>
          <w:sz w:val="24"/>
          <w:szCs w:val="24"/>
        </w:rPr>
        <w:t xml:space="preserve">7. </w:t>
      </w:r>
      <w:r w:rsidR="003D1962" w:rsidRPr="003D1962">
        <w:rPr>
          <w:rFonts w:ascii="Bookman Old Style" w:hAnsi="Bookman Old Style"/>
          <w:b/>
          <w:i/>
          <w:color w:val="0D0D0D" w:themeColor="text1" w:themeTint="F2"/>
          <w:sz w:val="24"/>
          <w:szCs w:val="24"/>
        </w:rPr>
        <w:t>Način praćenja i provjere ishoda/postignuća:</w:t>
      </w:r>
    </w:p>
    <w:p w:rsidR="003D1962" w:rsidRPr="003D1962" w:rsidRDefault="00A8382A" w:rsidP="00BC442B">
      <w:pPr>
        <w:spacing w:after="0" w:line="360" w:lineRule="auto"/>
        <w:ind w:firstLine="709"/>
        <w:jc w:val="both"/>
        <w:rPr>
          <w:rFonts w:ascii="Bookman Old Style" w:hAnsi="Bookman Old Style"/>
          <w:color w:val="0D0D0D" w:themeColor="text1" w:themeTint="F2"/>
          <w:sz w:val="24"/>
          <w:szCs w:val="24"/>
        </w:rPr>
      </w:pPr>
      <w:r>
        <w:rPr>
          <w:rFonts w:ascii="Bookman Old Style" w:hAnsi="Bookman Old Style"/>
          <w:color w:val="0D0D0D" w:themeColor="text1" w:themeTint="F2"/>
          <w:sz w:val="24"/>
          <w:szCs w:val="24"/>
        </w:rPr>
        <w:t xml:space="preserve">- </w:t>
      </w:r>
      <w:r w:rsidR="003D1962" w:rsidRPr="003D1962">
        <w:rPr>
          <w:rFonts w:ascii="Bookman Old Style" w:hAnsi="Bookman Old Style"/>
          <w:color w:val="0D0D0D" w:themeColor="text1" w:themeTint="F2"/>
          <w:sz w:val="24"/>
          <w:szCs w:val="24"/>
        </w:rPr>
        <w:t>Usmena i pisana provjera na primjerenim zadacima.</w:t>
      </w:r>
    </w:p>
    <w:p w:rsidR="003D1962" w:rsidRPr="003D1962" w:rsidRDefault="00A8382A" w:rsidP="00BC442B">
      <w:pPr>
        <w:spacing w:after="0" w:line="360" w:lineRule="auto"/>
        <w:jc w:val="both"/>
        <w:rPr>
          <w:rFonts w:ascii="Bookman Old Style" w:hAnsi="Bookman Old Style"/>
          <w:b/>
          <w:i/>
          <w:color w:val="0D0D0D" w:themeColor="text1" w:themeTint="F2"/>
          <w:sz w:val="24"/>
          <w:szCs w:val="24"/>
        </w:rPr>
      </w:pPr>
      <w:r>
        <w:rPr>
          <w:rFonts w:ascii="Bookman Old Style" w:hAnsi="Bookman Old Style"/>
          <w:b/>
          <w:i/>
          <w:color w:val="0D0D0D" w:themeColor="text1" w:themeTint="F2"/>
          <w:sz w:val="24"/>
          <w:szCs w:val="24"/>
        </w:rPr>
        <w:t xml:space="preserve">8. </w:t>
      </w:r>
      <w:r w:rsidR="003D1962" w:rsidRPr="003D1962">
        <w:rPr>
          <w:rFonts w:ascii="Bookman Old Style" w:hAnsi="Bookman Old Style"/>
          <w:b/>
          <w:i/>
          <w:color w:val="0D0D0D" w:themeColor="text1" w:themeTint="F2"/>
          <w:sz w:val="24"/>
          <w:szCs w:val="24"/>
        </w:rPr>
        <w:t>Odgovorne osobe:</w:t>
      </w:r>
      <w:r w:rsidR="003D1962" w:rsidRPr="003D1962">
        <w:rPr>
          <w:rFonts w:ascii="Bookman Old Style" w:hAnsi="Bookman Old Style"/>
          <w:b/>
          <w:color w:val="0D0D0D" w:themeColor="text1" w:themeTint="F2"/>
          <w:sz w:val="24"/>
          <w:szCs w:val="24"/>
        </w:rPr>
        <w:t xml:space="preserve"> </w:t>
      </w:r>
      <w:r w:rsidR="003D1962" w:rsidRPr="003D1962">
        <w:rPr>
          <w:rFonts w:ascii="Bookman Old Style" w:hAnsi="Bookman Old Style"/>
          <w:color w:val="0D0D0D" w:themeColor="text1" w:themeTint="F2"/>
          <w:sz w:val="24"/>
          <w:szCs w:val="24"/>
        </w:rPr>
        <w:t>Jure Šuper</w:t>
      </w: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A8382A" w:rsidRDefault="00A8382A" w:rsidP="00BC442B">
      <w:pPr>
        <w:spacing w:after="0" w:line="360" w:lineRule="auto"/>
        <w:jc w:val="both"/>
        <w:rPr>
          <w:rFonts w:ascii="Bookman Old Style" w:hAnsi="Bookman Old Style"/>
          <w:color w:val="0D0D0D" w:themeColor="text1" w:themeTint="F2"/>
          <w:sz w:val="24"/>
          <w:szCs w:val="24"/>
        </w:rPr>
      </w:pPr>
    </w:p>
    <w:p w:rsidR="00A8382A" w:rsidRDefault="00A8382A" w:rsidP="00BC442B">
      <w:pPr>
        <w:spacing w:after="0" w:line="360" w:lineRule="auto"/>
        <w:jc w:val="both"/>
        <w:rPr>
          <w:rFonts w:ascii="Bookman Old Style" w:hAnsi="Bookman Old Style"/>
          <w:color w:val="0D0D0D" w:themeColor="text1" w:themeTint="F2"/>
          <w:sz w:val="24"/>
          <w:szCs w:val="24"/>
        </w:rPr>
      </w:pPr>
    </w:p>
    <w:p w:rsidR="00A8382A" w:rsidRDefault="00A8382A"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r w:rsidRPr="003D1962">
        <w:rPr>
          <w:rFonts w:ascii="Bookman Old Style" w:hAnsi="Bookman Old Style"/>
          <w:color w:val="0D0D0D" w:themeColor="text1" w:themeTint="F2"/>
          <w:sz w:val="24"/>
          <w:szCs w:val="24"/>
        </w:rPr>
        <w:t xml:space="preserve">Kurikulumsko područje:jezično-komunikacijsko </w:t>
      </w: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p>
    <w:p w:rsidR="00A8382A" w:rsidRDefault="003D1962" w:rsidP="00BC442B">
      <w:pPr>
        <w:spacing w:after="0" w:line="360" w:lineRule="auto"/>
        <w:jc w:val="both"/>
        <w:rPr>
          <w:rFonts w:ascii="Bookman Old Style" w:hAnsi="Bookman Old Style"/>
          <w:color w:val="0D0D0D" w:themeColor="text1" w:themeTint="F2"/>
          <w:sz w:val="24"/>
          <w:szCs w:val="24"/>
        </w:rPr>
      </w:pPr>
      <w:r w:rsidRPr="003D1962">
        <w:rPr>
          <w:rFonts w:ascii="Bookman Old Style" w:hAnsi="Bookman Old Style"/>
          <w:b/>
          <w:color w:val="0D0D0D" w:themeColor="text1" w:themeTint="F2"/>
          <w:sz w:val="24"/>
          <w:szCs w:val="24"/>
        </w:rPr>
        <w:t>1.</w:t>
      </w:r>
      <w:r w:rsidR="00A8382A">
        <w:rPr>
          <w:rFonts w:ascii="Bookman Old Style" w:hAnsi="Bookman Old Style"/>
          <w:b/>
          <w:color w:val="0D0D0D" w:themeColor="text1" w:themeTint="F2"/>
          <w:sz w:val="24"/>
          <w:szCs w:val="24"/>
        </w:rPr>
        <w:t xml:space="preserve"> </w:t>
      </w:r>
      <w:r w:rsidRPr="003D1962">
        <w:rPr>
          <w:rFonts w:ascii="Bookman Old Style" w:hAnsi="Bookman Old Style"/>
          <w:b/>
          <w:color w:val="0D0D0D" w:themeColor="text1" w:themeTint="F2"/>
          <w:sz w:val="24"/>
          <w:szCs w:val="24"/>
        </w:rPr>
        <w:t xml:space="preserve">Ciklus (razred): </w:t>
      </w:r>
      <w:r w:rsidRPr="003D1962">
        <w:rPr>
          <w:rFonts w:ascii="Bookman Old Style" w:hAnsi="Bookman Old Style"/>
          <w:color w:val="0D0D0D" w:themeColor="text1" w:themeTint="F2"/>
          <w:sz w:val="24"/>
          <w:szCs w:val="24"/>
        </w:rPr>
        <w:t>3. b</w:t>
      </w: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r w:rsidRPr="003D1962">
        <w:rPr>
          <w:rFonts w:ascii="Bookman Old Style" w:hAnsi="Bookman Old Style"/>
          <w:b/>
          <w:i/>
          <w:color w:val="0D0D0D" w:themeColor="text1" w:themeTint="F2"/>
          <w:sz w:val="24"/>
          <w:szCs w:val="24"/>
        </w:rPr>
        <w:t xml:space="preserve">2. Cilj 2. </w:t>
      </w:r>
      <w:r w:rsidRPr="003D1962">
        <w:rPr>
          <w:rFonts w:ascii="Bookman Old Style" w:hAnsi="Bookman Old Style"/>
          <w:color w:val="0D0D0D" w:themeColor="text1" w:themeTint="F2"/>
          <w:sz w:val="24"/>
          <w:szCs w:val="24"/>
        </w:rPr>
        <w:t>Pomoć učenicima koji je potrebna dopunska pomoć.</w:t>
      </w:r>
    </w:p>
    <w:p w:rsidR="003D1962" w:rsidRPr="003D1962" w:rsidRDefault="00A8382A" w:rsidP="00BC442B">
      <w:pPr>
        <w:spacing w:after="0" w:line="360" w:lineRule="auto"/>
        <w:jc w:val="both"/>
        <w:rPr>
          <w:rFonts w:ascii="Bookman Old Style" w:hAnsi="Bookman Old Style"/>
          <w:b/>
          <w:color w:val="0D0D0D" w:themeColor="text1" w:themeTint="F2"/>
          <w:sz w:val="24"/>
          <w:szCs w:val="24"/>
        </w:rPr>
      </w:pPr>
      <w:r>
        <w:rPr>
          <w:rFonts w:ascii="Bookman Old Style" w:hAnsi="Bookman Old Style"/>
          <w:b/>
          <w:color w:val="0D0D0D" w:themeColor="text1" w:themeTint="F2"/>
          <w:sz w:val="24"/>
          <w:szCs w:val="24"/>
        </w:rPr>
        <w:t xml:space="preserve">3. </w:t>
      </w:r>
      <w:r w:rsidR="003D1962" w:rsidRPr="003D1962">
        <w:rPr>
          <w:rFonts w:ascii="Bookman Old Style" w:hAnsi="Bookman Old Style"/>
          <w:b/>
          <w:color w:val="0D0D0D" w:themeColor="text1" w:themeTint="F2"/>
          <w:sz w:val="24"/>
          <w:szCs w:val="24"/>
        </w:rPr>
        <w:t xml:space="preserve">Obrazloženje cilja : </w:t>
      </w: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r w:rsidRPr="003D1962">
        <w:rPr>
          <w:rFonts w:ascii="Bookman Old Style" w:hAnsi="Bookman Old Style"/>
          <w:color w:val="0D0D0D" w:themeColor="text1" w:themeTint="F2"/>
          <w:sz w:val="24"/>
          <w:szCs w:val="24"/>
        </w:rPr>
        <w:t>Usvajanje pravopisnih i jezičnih sadržaja koje učenici nisu usvojili na satu redovne nastave.</w:t>
      </w:r>
    </w:p>
    <w:p w:rsidR="003D1962" w:rsidRPr="003D1962" w:rsidRDefault="00A8382A"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color w:val="0D0D0D" w:themeColor="text1" w:themeTint="F2"/>
          <w:sz w:val="24"/>
          <w:szCs w:val="24"/>
          <w:lang w:val="hr-HR"/>
        </w:rPr>
      </w:pPr>
      <w:r>
        <w:rPr>
          <w:rFonts w:ascii="Bookman Old Style" w:hAnsi="Bookman Old Style"/>
          <w:b/>
          <w:i/>
          <w:color w:val="0D0D0D" w:themeColor="text1" w:themeTint="F2"/>
          <w:sz w:val="24"/>
          <w:szCs w:val="24"/>
          <w:lang w:val="hr-HR"/>
        </w:rPr>
        <w:t xml:space="preserve">4. </w:t>
      </w:r>
      <w:r w:rsidR="003D1962" w:rsidRPr="003D1962">
        <w:rPr>
          <w:rFonts w:ascii="Bookman Old Style" w:hAnsi="Bookman Old Style"/>
          <w:b/>
          <w:i/>
          <w:color w:val="0D0D0D" w:themeColor="text1" w:themeTint="F2"/>
          <w:sz w:val="24"/>
          <w:szCs w:val="24"/>
          <w:lang w:val="hr-HR"/>
        </w:rPr>
        <w:t>Očekivani ishodi/postignuća</w:t>
      </w:r>
      <w:r w:rsidR="003D1962" w:rsidRPr="003D1962">
        <w:rPr>
          <w:rFonts w:ascii="Bookman Old Style" w:hAnsi="Bookman Old Style"/>
          <w:color w:val="0D0D0D" w:themeColor="text1" w:themeTint="F2"/>
          <w:sz w:val="24"/>
          <w:szCs w:val="24"/>
          <w:lang w:val="hr-HR"/>
        </w:rPr>
        <w:t xml:space="preserve">: </w:t>
      </w:r>
    </w:p>
    <w:p w:rsidR="003D1962" w:rsidRPr="00A8382A" w:rsidRDefault="003D1962" w:rsidP="00BC442B">
      <w:pPr>
        <w:pStyle w:val="Odlomakpopisa"/>
        <w:numPr>
          <w:ilvl w:val="0"/>
          <w:numId w:val="146"/>
        </w:numPr>
        <w:spacing w:before="0" w:line="360" w:lineRule="auto"/>
        <w:rPr>
          <w:rFonts w:ascii="Bookman Old Style" w:hAnsi="Bookman Old Style"/>
          <w:color w:val="0D0D0D" w:themeColor="text1" w:themeTint="F2"/>
          <w:sz w:val="24"/>
          <w:szCs w:val="24"/>
        </w:rPr>
      </w:pPr>
      <w:r w:rsidRPr="00A8382A">
        <w:rPr>
          <w:rFonts w:ascii="Bookman Old Style" w:hAnsi="Bookman Old Style"/>
          <w:color w:val="0D0D0D" w:themeColor="text1" w:themeTint="F2"/>
          <w:sz w:val="24"/>
          <w:szCs w:val="24"/>
        </w:rPr>
        <w:t>Pravilna uporaba velikog slova ( početak rečenice, vlastite imenice)</w:t>
      </w:r>
    </w:p>
    <w:p w:rsidR="003D1962" w:rsidRPr="00A8382A" w:rsidRDefault="003D1962" w:rsidP="00BC442B">
      <w:pPr>
        <w:pStyle w:val="Odlomakpopisa"/>
        <w:numPr>
          <w:ilvl w:val="0"/>
          <w:numId w:val="146"/>
        </w:numPr>
        <w:spacing w:before="0" w:line="360" w:lineRule="auto"/>
        <w:rPr>
          <w:rFonts w:ascii="Bookman Old Style" w:hAnsi="Bookman Old Style"/>
          <w:color w:val="0D0D0D" w:themeColor="text1" w:themeTint="F2"/>
          <w:sz w:val="24"/>
          <w:szCs w:val="24"/>
        </w:rPr>
      </w:pPr>
      <w:r w:rsidRPr="00A8382A">
        <w:rPr>
          <w:rFonts w:ascii="Bookman Old Style" w:hAnsi="Bookman Old Style"/>
          <w:color w:val="0D0D0D" w:themeColor="text1" w:themeTint="F2"/>
          <w:sz w:val="24"/>
          <w:szCs w:val="24"/>
        </w:rPr>
        <w:t>Pravilno pisati riječi s ije i je, umanjenice, uvećanice</w:t>
      </w:r>
    </w:p>
    <w:p w:rsidR="003D1962" w:rsidRPr="00A8382A" w:rsidRDefault="003D1962" w:rsidP="00BC442B">
      <w:pPr>
        <w:pStyle w:val="Odlomakpopisa"/>
        <w:numPr>
          <w:ilvl w:val="0"/>
          <w:numId w:val="146"/>
        </w:numPr>
        <w:spacing w:before="0" w:line="360" w:lineRule="auto"/>
        <w:rPr>
          <w:rFonts w:ascii="Bookman Old Style" w:hAnsi="Bookman Old Style"/>
          <w:color w:val="0D0D0D" w:themeColor="text1" w:themeTint="F2"/>
          <w:sz w:val="24"/>
          <w:szCs w:val="24"/>
        </w:rPr>
      </w:pPr>
      <w:r w:rsidRPr="00A8382A">
        <w:rPr>
          <w:rFonts w:ascii="Bookman Old Style" w:hAnsi="Bookman Old Style"/>
          <w:color w:val="0D0D0D" w:themeColor="text1" w:themeTint="F2"/>
          <w:sz w:val="24"/>
          <w:szCs w:val="24"/>
        </w:rPr>
        <w:t>Izgovor i pisanje č i ć, dž i đ, brzina čitanja</w:t>
      </w:r>
    </w:p>
    <w:p w:rsidR="003D1962" w:rsidRPr="003D1962" w:rsidRDefault="00A8382A" w:rsidP="00BC442B">
      <w:pPr>
        <w:spacing w:after="0" w:line="360" w:lineRule="auto"/>
        <w:jc w:val="both"/>
        <w:rPr>
          <w:rFonts w:ascii="Bookman Old Style" w:hAnsi="Bookman Old Style"/>
          <w:b/>
          <w:color w:val="0D0D0D" w:themeColor="text1" w:themeTint="F2"/>
          <w:sz w:val="24"/>
          <w:szCs w:val="24"/>
        </w:rPr>
      </w:pPr>
      <w:r>
        <w:rPr>
          <w:rFonts w:ascii="Bookman Old Style" w:hAnsi="Bookman Old Style"/>
          <w:b/>
          <w:i/>
          <w:color w:val="0D0D0D" w:themeColor="text1" w:themeTint="F2"/>
          <w:sz w:val="24"/>
          <w:szCs w:val="24"/>
        </w:rPr>
        <w:t xml:space="preserve">5. </w:t>
      </w:r>
      <w:r w:rsidR="003D1962" w:rsidRPr="003D1962">
        <w:rPr>
          <w:rFonts w:ascii="Bookman Old Style" w:hAnsi="Bookman Old Style"/>
          <w:b/>
          <w:i/>
          <w:color w:val="0D0D0D" w:themeColor="text1" w:themeTint="F2"/>
          <w:sz w:val="24"/>
          <w:szCs w:val="24"/>
        </w:rPr>
        <w:t>Način realizacije:</w:t>
      </w:r>
    </w:p>
    <w:p w:rsidR="003D1962" w:rsidRPr="00A8382A" w:rsidRDefault="003D1962" w:rsidP="00BC442B">
      <w:pPr>
        <w:pStyle w:val="Odlomakpopisa"/>
        <w:numPr>
          <w:ilvl w:val="0"/>
          <w:numId w:val="147"/>
        </w:numPr>
        <w:spacing w:before="0" w:line="360" w:lineRule="auto"/>
        <w:rPr>
          <w:rFonts w:ascii="Bookman Old Style" w:hAnsi="Bookman Old Style"/>
          <w:b/>
          <w:color w:val="0D0D0D" w:themeColor="text1" w:themeTint="F2"/>
          <w:sz w:val="24"/>
          <w:szCs w:val="24"/>
        </w:rPr>
      </w:pPr>
      <w:r w:rsidRPr="00A8382A">
        <w:rPr>
          <w:rFonts w:ascii="Bookman Old Style" w:hAnsi="Bookman Old Style"/>
          <w:b/>
          <w:i/>
          <w:color w:val="0D0D0D" w:themeColor="text1" w:themeTint="F2"/>
          <w:sz w:val="24"/>
          <w:szCs w:val="24"/>
        </w:rPr>
        <w:t xml:space="preserve">Oblik: </w:t>
      </w:r>
      <w:r w:rsidRPr="00A8382A">
        <w:rPr>
          <w:rFonts w:ascii="Bookman Old Style" w:hAnsi="Bookman Old Style"/>
          <w:color w:val="0D0D0D" w:themeColor="text1" w:themeTint="F2"/>
          <w:sz w:val="24"/>
          <w:szCs w:val="24"/>
        </w:rPr>
        <w:t>dopunska nastava-hrvatski jezik</w:t>
      </w:r>
    </w:p>
    <w:p w:rsidR="003D1962" w:rsidRPr="00A8382A" w:rsidRDefault="003D1962" w:rsidP="00BC442B">
      <w:pPr>
        <w:pStyle w:val="Odlomakpopisa"/>
        <w:numPr>
          <w:ilvl w:val="0"/>
          <w:numId w:val="147"/>
        </w:numPr>
        <w:spacing w:before="0" w:line="360" w:lineRule="auto"/>
        <w:rPr>
          <w:rFonts w:ascii="Bookman Old Style" w:hAnsi="Bookman Old Style"/>
          <w:b/>
          <w:color w:val="0D0D0D" w:themeColor="text1" w:themeTint="F2"/>
          <w:sz w:val="24"/>
          <w:szCs w:val="24"/>
        </w:rPr>
      </w:pPr>
      <w:r w:rsidRPr="00A8382A">
        <w:rPr>
          <w:rFonts w:ascii="Bookman Old Style" w:hAnsi="Bookman Old Style"/>
          <w:b/>
          <w:i/>
          <w:color w:val="0D0D0D" w:themeColor="text1" w:themeTint="F2"/>
          <w:sz w:val="24"/>
          <w:szCs w:val="24"/>
        </w:rPr>
        <w:t>Sudionici</w:t>
      </w:r>
      <w:r w:rsidRPr="00A8382A">
        <w:rPr>
          <w:rFonts w:ascii="Bookman Old Style" w:hAnsi="Bookman Old Style"/>
          <w:b/>
          <w:color w:val="0D0D0D" w:themeColor="text1" w:themeTint="F2"/>
          <w:sz w:val="24"/>
          <w:szCs w:val="24"/>
        </w:rPr>
        <w:t xml:space="preserve">: </w:t>
      </w:r>
      <w:r w:rsidRPr="00A8382A">
        <w:rPr>
          <w:rFonts w:ascii="Bookman Old Style" w:hAnsi="Bookman Old Style"/>
          <w:color w:val="0D0D0D" w:themeColor="text1" w:themeTint="F2"/>
          <w:sz w:val="24"/>
          <w:szCs w:val="24"/>
        </w:rPr>
        <w:t>učitelji 3. razreda i učenici</w:t>
      </w:r>
    </w:p>
    <w:p w:rsidR="003D1962" w:rsidRPr="00A8382A" w:rsidRDefault="003D1962" w:rsidP="00BC442B">
      <w:pPr>
        <w:pStyle w:val="Odlomakpopisa"/>
        <w:numPr>
          <w:ilvl w:val="0"/>
          <w:numId w:val="147"/>
        </w:numPr>
        <w:spacing w:before="0" w:line="360" w:lineRule="auto"/>
        <w:rPr>
          <w:rFonts w:ascii="Bookman Old Style" w:hAnsi="Bookman Old Style"/>
          <w:color w:val="0D0D0D" w:themeColor="text1" w:themeTint="F2"/>
          <w:sz w:val="24"/>
          <w:szCs w:val="24"/>
        </w:rPr>
      </w:pPr>
      <w:r w:rsidRPr="00A8382A">
        <w:rPr>
          <w:rFonts w:ascii="Bookman Old Style" w:hAnsi="Bookman Old Style"/>
          <w:b/>
          <w:i/>
          <w:color w:val="0D0D0D" w:themeColor="text1" w:themeTint="F2"/>
          <w:sz w:val="24"/>
          <w:szCs w:val="24"/>
        </w:rPr>
        <w:t>Načini učenja</w:t>
      </w:r>
      <w:r w:rsidR="00A8382A">
        <w:rPr>
          <w:rFonts w:ascii="Bookman Old Style" w:hAnsi="Bookman Old Style"/>
          <w:b/>
          <w:i/>
          <w:color w:val="0D0D0D" w:themeColor="text1" w:themeTint="F2"/>
          <w:sz w:val="24"/>
          <w:szCs w:val="24"/>
        </w:rPr>
        <w:t>:</w:t>
      </w:r>
      <w:r w:rsidRPr="00A8382A">
        <w:rPr>
          <w:rFonts w:ascii="Bookman Old Style" w:hAnsi="Bookman Old Style"/>
          <w:b/>
          <w:color w:val="0D0D0D" w:themeColor="text1" w:themeTint="F2"/>
          <w:sz w:val="24"/>
          <w:szCs w:val="24"/>
        </w:rPr>
        <w:t xml:space="preserve"> </w:t>
      </w:r>
      <w:r w:rsidRPr="00A8382A">
        <w:rPr>
          <w:rFonts w:ascii="Bookman Old Style" w:hAnsi="Bookman Old Style"/>
          <w:color w:val="0D0D0D" w:themeColor="text1" w:themeTint="F2"/>
          <w:sz w:val="24"/>
          <w:szCs w:val="24"/>
        </w:rPr>
        <w:t>Na primjerenom zadanom tekstu uče pravilno pisati  i izgovarati zadane riječi; smjestiti ih u rečenice.</w:t>
      </w:r>
    </w:p>
    <w:p w:rsidR="003D1962" w:rsidRPr="00A8382A" w:rsidRDefault="003D1962" w:rsidP="00BC442B">
      <w:pPr>
        <w:pStyle w:val="Odlomakpopisa"/>
        <w:numPr>
          <w:ilvl w:val="1"/>
          <w:numId w:val="147"/>
        </w:numPr>
        <w:spacing w:before="0" w:line="360" w:lineRule="auto"/>
        <w:rPr>
          <w:rFonts w:ascii="Bookman Old Style" w:hAnsi="Bookman Old Style"/>
          <w:b/>
          <w:i/>
          <w:color w:val="0D0D0D" w:themeColor="text1" w:themeTint="F2"/>
          <w:sz w:val="24"/>
          <w:szCs w:val="24"/>
        </w:rPr>
      </w:pPr>
      <w:r w:rsidRPr="00A8382A">
        <w:rPr>
          <w:rFonts w:ascii="Bookman Old Style" w:hAnsi="Bookman Old Style"/>
          <w:b/>
          <w:i/>
          <w:color w:val="0D0D0D" w:themeColor="text1" w:themeTint="F2"/>
          <w:sz w:val="24"/>
          <w:szCs w:val="24"/>
        </w:rPr>
        <w:t>Metode poučavanja</w:t>
      </w:r>
      <w:r w:rsidR="00A8382A" w:rsidRPr="00A8382A">
        <w:rPr>
          <w:rFonts w:ascii="Bookman Old Style" w:hAnsi="Bookman Old Style"/>
          <w:b/>
          <w:i/>
          <w:color w:val="0D0D0D" w:themeColor="text1" w:themeTint="F2"/>
          <w:sz w:val="24"/>
          <w:szCs w:val="24"/>
        </w:rPr>
        <w:t xml:space="preserve">: </w:t>
      </w:r>
      <w:r w:rsidRPr="00A8382A">
        <w:rPr>
          <w:rFonts w:ascii="Bookman Old Style" w:hAnsi="Bookman Old Style"/>
          <w:color w:val="0D0D0D" w:themeColor="text1" w:themeTint="F2"/>
          <w:sz w:val="24"/>
          <w:szCs w:val="24"/>
        </w:rPr>
        <w:t>Rad na tekstu, razgovor, demonstracija, primjena na tekstu.</w:t>
      </w:r>
    </w:p>
    <w:p w:rsidR="003D1962" w:rsidRPr="00A8382A" w:rsidRDefault="003D1962" w:rsidP="00BC442B">
      <w:pPr>
        <w:pStyle w:val="Odlomakpopisa"/>
        <w:numPr>
          <w:ilvl w:val="0"/>
          <w:numId w:val="147"/>
        </w:numPr>
        <w:spacing w:before="0" w:line="360" w:lineRule="auto"/>
        <w:rPr>
          <w:rFonts w:ascii="Bookman Old Style" w:hAnsi="Bookman Old Style"/>
          <w:b/>
          <w:i/>
          <w:color w:val="0D0D0D" w:themeColor="text1" w:themeTint="F2"/>
          <w:sz w:val="24"/>
          <w:szCs w:val="24"/>
        </w:rPr>
      </w:pPr>
      <w:r w:rsidRPr="00A8382A">
        <w:rPr>
          <w:rFonts w:ascii="Bookman Old Style" w:hAnsi="Bookman Old Style"/>
          <w:b/>
          <w:i/>
          <w:color w:val="0D0D0D" w:themeColor="text1" w:themeTint="F2"/>
          <w:sz w:val="24"/>
          <w:szCs w:val="24"/>
        </w:rPr>
        <w:t>Trajanje izvedbe:</w:t>
      </w:r>
      <w:r w:rsidRPr="00A8382A">
        <w:rPr>
          <w:rFonts w:ascii="Bookman Old Style" w:hAnsi="Bookman Old Style"/>
          <w:color w:val="0D0D0D" w:themeColor="text1" w:themeTint="F2"/>
          <w:sz w:val="24"/>
          <w:szCs w:val="24"/>
        </w:rPr>
        <w:t xml:space="preserve"> 17 sati</w:t>
      </w:r>
    </w:p>
    <w:p w:rsidR="003D1962" w:rsidRPr="003D1962" w:rsidRDefault="003D1962" w:rsidP="00BC442B">
      <w:pPr>
        <w:numPr>
          <w:ilvl w:val="0"/>
          <w:numId w:val="12"/>
        </w:numPr>
        <w:spacing w:after="0" w:line="360" w:lineRule="auto"/>
        <w:ind w:left="0"/>
        <w:jc w:val="both"/>
        <w:rPr>
          <w:rFonts w:ascii="Bookman Old Style" w:hAnsi="Bookman Old Style"/>
          <w:b/>
          <w:color w:val="0D0D0D" w:themeColor="text1" w:themeTint="F2"/>
          <w:sz w:val="24"/>
          <w:szCs w:val="24"/>
        </w:rPr>
      </w:pPr>
      <w:r w:rsidRPr="003D1962">
        <w:rPr>
          <w:rFonts w:ascii="Bookman Old Style" w:hAnsi="Bookman Old Style"/>
          <w:b/>
          <w:i/>
          <w:color w:val="0D0D0D" w:themeColor="text1" w:themeTint="F2"/>
          <w:sz w:val="24"/>
          <w:szCs w:val="24"/>
        </w:rPr>
        <w:t>Potrebni resursi/moguće teškoće</w:t>
      </w:r>
      <w:r w:rsidRPr="003D1962">
        <w:rPr>
          <w:rFonts w:ascii="Bookman Old Style" w:hAnsi="Bookman Old Style"/>
          <w:b/>
          <w:color w:val="0D0D0D" w:themeColor="text1" w:themeTint="F2"/>
          <w:sz w:val="24"/>
          <w:szCs w:val="24"/>
        </w:rPr>
        <w:t>:</w:t>
      </w:r>
    </w:p>
    <w:p w:rsidR="003D1962" w:rsidRPr="003D1962" w:rsidRDefault="003D1962" w:rsidP="00BC442B">
      <w:pPr>
        <w:spacing w:after="0" w:line="360" w:lineRule="auto"/>
        <w:ind w:firstLine="709"/>
        <w:jc w:val="both"/>
        <w:rPr>
          <w:rFonts w:ascii="Bookman Old Style" w:hAnsi="Bookman Old Style"/>
          <w:color w:val="0D0D0D" w:themeColor="text1" w:themeTint="F2"/>
          <w:sz w:val="24"/>
          <w:szCs w:val="24"/>
        </w:rPr>
      </w:pPr>
      <w:r w:rsidRPr="003D1962">
        <w:rPr>
          <w:rFonts w:ascii="Bookman Old Style" w:hAnsi="Bookman Old Style"/>
          <w:b/>
          <w:color w:val="0D0D0D" w:themeColor="text1" w:themeTint="F2"/>
          <w:sz w:val="24"/>
          <w:szCs w:val="24"/>
        </w:rPr>
        <w:t xml:space="preserve">- </w:t>
      </w:r>
      <w:r w:rsidRPr="003D1962">
        <w:rPr>
          <w:rFonts w:ascii="Bookman Old Style" w:hAnsi="Bookman Old Style"/>
          <w:color w:val="0D0D0D" w:themeColor="text1" w:themeTint="F2"/>
          <w:sz w:val="24"/>
          <w:szCs w:val="24"/>
        </w:rPr>
        <w:t>Razni pisani materijali, projicirani materijali/ ne očekujemo poteškoće.</w:t>
      </w:r>
    </w:p>
    <w:p w:rsidR="003D1962" w:rsidRPr="003D1962" w:rsidRDefault="003D1962" w:rsidP="00BC442B">
      <w:pPr>
        <w:numPr>
          <w:ilvl w:val="0"/>
          <w:numId w:val="12"/>
        </w:numPr>
        <w:spacing w:after="0" w:line="360" w:lineRule="auto"/>
        <w:ind w:left="0"/>
        <w:jc w:val="both"/>
        <w:rPr>
          <w:rFonts w:ascii="Bookman Old Style" w:hAnsi="Bookman Old Style"/>
          <w:b/>
          <w:i/>
          <w:color w:val="0D0D0D" w:themeColor="text1" w:themeTint="F2"/>
          <w:sz w:val="24"/>
          <w:szCs w:val="24"/>
        </w:rPr>
      </w:pPr>
      <w:r w:rsidRPr="003D1962">
        <w:rPr>
          <w:rFonts w:ascii="Bookman Old Style" w:hAnsi="Bookman Old Style"/>
          <w:b/>
          <w:i/>
          <w:color w:val="0D0D0D" w:themeColor="text1" w:themeTint="F2"/>
          <w:sz w:val="24"/>
          <w:szCs w:val="24"/>
        </w:rPr>
        <w:t>Način praćenja i provjere ishoda/postignuća:</w:t>
      </w:r>
    </w:p>
    <w:p w:rsidR="003D1962" w:rsidRPr="003D1962" w:rsidRDefault="00A8382A" w:rsidP="00BC442B">
      <w:pPr>
        <w:spacing w:after="0" w:line="360" w:lineRule="auto"/>
        <w:ind w:firstLine="709"/>
        <w:jc w:val="both"/>
        <w:rPr>
          <w:rFonts w:ascii="Bookman Old Style" w:hAnsi="Bookman Old Style"/>
          <w:color w:val="0D0D0D" w:themeColor="text1" w:themeTint="F2"/>
          <w:sz w:val="24"/>
          <w:szCs w:val="24"/>
        </w:rPr>
      </w:pPr>
      <w:r>
        <w:rPr>
          <w:rFonts w:ascii="Bookman Old Style" w:hAnsi="Bookman Old Style"/>
          <w:color w:val="0D0D0D" w:themeColor="text1" w:themeTint="F2"/>
          <w:sz w:val="24"/>
          <w:szCs w:val="24"/>
        </w:rPr>
        <w:t xml:space="preserve">- </w:t>
      </w:r>
      <w:r w:rsidR="003D1962" w:rsidRPr="003D1962">
        <w:rPr>
          <w:rFonts w:ascii="Bookman Old Style" w:hAnsi="Bookman Old Style"/>
          <w:color w:val="0D0D0D" w:themeColor="text1" w:themeTint="F2"/>
          <w:sz w:val="24"/>
          <w:szCs w:val="24"/>
        </w:rPr>
        <w:t>Usmena i pisana provjera na primjerenim zadacima.</w:t>
      </w:r>
    </w:p>
    <w:p w:rsidR="003D1962" w:rsidRPr="003D1962" w:rsidRDefault="003D1962" w:rsidP="00BC442B">
      <w:pPr>
        <w:numPr>
          <w:ilvl w:val="0"/>
          <w:numId w:val="12"/>
        </w:numPr>
        <w:spacing w:after="0" w:line="360" w:lineRule="auto"/>
        <w:ind w:left="0"/>
        <w:jc w:val="both"/>
        <w:rPr>
          <w:rFonts w:ascii="Bookman Old Style" w:hAnsi="Bookman Old Style"/>
          <w:b/>
          <w:i/>
          <w:color w:val="0D0D0D" w:themeColor="text1" w:themeTint="F2"/>
          <w:sz w:val="24"/>
          <w:szCs w:val="24"/>
        </w:rPr>
      </w:pPr>
      <w:r w:rsidRPr="003D1962">
        <w:rPr>
          <w:rFonts w:ascii="Bookman Old Style" w:hAnsi="Bookman Old Style"/>
          <w:b/>
          <w:i/>
          <w:color w:val="0D0D0D" w:themeColor="text1" w:themeTint="F2"/>
          <w:sz w:val="24"/>
          <w:szCs w:val="24"/>
        </w:rPr>
        <w:t>Odgovorne osobe:</w:t>
      </w:r>
      <w:r w:rsidRPr="003D1962">
        <w:rPr>
          <w:rFonts w:ascii="Bookman Old Style" w:hAnsi="Bookman Old Style"/>
          <w:b/>
          <w:color w:val="0D0D0D" w:themeColor="text1" w:themeTint="F2"/>
          <w:sz w:val="24"/>
          <w:szCs w:val="24"/>
        </w:rPr>
        <w:t xml:space="preserve"> </w:t>
      </w:r>
      <w:r w:rsidRPr="003D1962">
        <w:rPr>
          <w:rFonts w:ascii="Bookman Old Style" w:hAnsi="Bookman Old Style"/>
          <w:color w:val="0D0D0D" w:themeColor="text1" w:themeTint="F2"/>
          <w:sz w:val="24"/>
          <w:szCs w:val="24"/>
        </w:rPr>
        <w:t>Vlatka Galac</w:t>
      </w: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3D1962" w:rsidRDefault="003D1962" w:rsidP="00BC442B">
      <w:pPr>
        <w:spacing w:after="0" w:line="360" w:lineRule="auto"/>
        <w:jc w:val="both"/>
        <w:rPr>
          <w:rFonts w:ascii="Bookman Old Style" w:hAnsi="Bookman Old Style"/>
          <w:color w:val="0D0D0D" w:themeColor="text1" w:themeTint="F2"/>
          <w:sz w:val="24"/>
          <w:szCs w:val="24"/>
        </w:rPr>
      </w:pPr>
    </w:p>
    <w:p w:rsidR="00A8382A" w:rsidRDefault="00A8382A" w:rsidP="00BC442B">
      <w:pPr>
        <w:spacing w:after="0" w:line="360" w:lineRule="auto"/>
        <w:jc w:val="both"/>
        <w:rPr>
          <w:rFonts w:ascii="Bookman Old Style" w:hAnsi="Bookman Old Style"/>
          <w:color w:val="0D0D0D" w:themeColor="text1" w:themeTint="F2"/>
          <w:sz w:val="24"/>
          <w:szCs w:val="24"/>
        </w:rPr>
      </w:pPr>
    </w:p>
    <w:p w:rsidR="00A8382A" w:rsidRPr="003D1962" w:rsidRDefault="00A8382A"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r w:rsidRPr="003D1962">
        <w:rPr>
          <w:rFonts w:ascii="Bookman Old Style" w:hAnsi="Bookman Old Style"/>
          <w:color w:val="0D0D0D" w:themeColor="text1" w:themeTint="F2"/>
          <w:sz w:val="24"/>
          <w:szCs w:val="24"/>
        </w:rPr>
        <w:t>Kurikulumsko područje: jezično-komunikacijsko</w:t>
      </w:r>
    </w:p>
    <w:p w:rsidR="00A8382A" w:rsidRDefault="00A8382A" w:rsidP="00BC442B">
      <w:pPr>
        <w:spacing w:after="0" w:line="360" w:lineRule="auto"/>
        <w:jc w:val="both"/>
        <w:rPr>
          <w:rFonts w:ascii="Bookman Old Style" w:hAnsi="Bookman Old Style"/>
          <w:b/>
          <w:color w:val="0D0D0D" w:themeColor="text1" w:themeTint="F2"/>
          <w:sz w:val="24"/>
          <w:szCs w:val="24"/>
        </w:rPr>
      </w:pPr>
    </w:p>
    <w:p w:rsidR="003D1962" w:rsidRPr="003D1962" w:rsidRDefault="00A8382A" w:rsidP="00BC442B">
      <w:pPr>
        <w:spacing w:after="0" w:line="360" w:lineRule="auto"/>
        <w:jc w:val="both"/>
        <w:rPr>
          <w:rFonts w:ascii="Bookman Old Style" w:hAnsi="Bookman Old Style"/>
          <w:b/>
          <w:color w:val="0D0D0D" w:themeColor="text1" w:themeTint="F2"/>
          <w:sz w:val="24"/>
          <w:szCs w:val="24"/>
        </w:rPr>
      </w:pPr>
      <w:r>
        <w:rPr>
          <w:rFonts w:ascii="Bookman Old Style" w:hAnsi="Bookman Old Style"/>
          <w:b/>
          <w:color w:val="0D0D0D" w:themeColor="text1" w:themeTint="F2"/>
          <w:sz w:val="24"/>
          <w:szCs w:val="24"/>
        </w:rPr>
        <w:t xml:space="preserve">1. </w:t>
      </w:r>
      <w:r w:rsidR="003D1962" w:rsidRPr="003D1962">
        <w:rPr>
          <w:rFonts w:ascii="Bookman Old Style" w:hAnsi="Bookman Old Style"/>
          <w:b/>
          <w:color w:val="0D0D0D" w:themeColor="text1" w:themeTint="F2"/>
          <w:sz w:val="24"/>
          <w:szCs w:val="24"/>
        </w:rPr>
        <w:t xml:space="preserve">Ciklus (razred): </w:t>
      </w:r>
      <w:r w:rsidR="003D1962" w:rsidRPr="003D1962">
        <w:rPr>
          <w:rFonts w:ascii="Bookman Old Style" w:hAnsi="Bookman Old Style"/>
          <w:color w:val="0D0D0D" w:themeColor="text1" w:themeTint="F2"/>
          <w:sz w:val="24"/>
          <w:szCs w:val="24"/>
        </w:rPr>
        <w:t xml:space="preserve">3. c </w:t>
      </w:r>
    </w:p>
    <w:p w:rsidR="003D1962" w:rsidRPr="003D1962" w:rsidRDefault="00A8382A"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b/>
          <w:color w:val="0D0D0D" w:themeColor="text1" w:themeTint="F2"/>
          <w:sz w:val="24"/>
          <w:szCs w:val="24"/>
          <w:lang w:val="hr-HR"/>
        </w:rPr>
      </w:pPr>
      <w:r>
        <w:rPr>
          <w:rFonts w:ascii="Bookman Old Style" w:hAnsi="Bookman Old Style"/>
          <w:b/>
          <w:i/>
          <w:color w:val="0D0D0D" w:themeColor="text1" w:themeTint="F2"/>
          <w:sz w:val="24"/>
          <w:szCs w:val="24"/>
          <w:lang w:val="hr-HR"/>
        </w:rPr>
        <w:t>2. Cilj 2</w:t>
      </w:r>
      <w:r w:rsidR="003D1962" w:rsidRPr="003D1962">
        <w:rPr>
          <w:rFonts w:ascii="Bookman Old Style" w:hAnsi="Bookman Old Style"/>
          <w:b/>
          <w:i/>
          <w:color w:val="0D0D0D" w:themeColor="text1" w:themeTint="F2"/>
          <w:sz w:val="24"/>
          <w:szCs w:val="24"/>
          <w:lang w:val="hr-HR"/>
        </w:rPr>
        <w:t xml:space="preserve">. </w:t>
      </w:r>
      <w:r w:rsidR="003D1962" w:rsidRPr="003D1962">
        <w:rPr>
          <w:rFonts w:ascii="Bookman Old Style" w:hAnsi="Bookman Old Style"/>
          <w:color w:val="0D0D0D" w:themeColor="text1" w:themeTint="F2"/>
          <w:sz w:val="24"/>
          <w:szCs w:val="24"/>
          <w:lang w:val="hr-HR"/>
        </w:rPr>
        <w:t>Pomoć učenicima koji je potrebna dopunska pomoć.</w:t>
      </w:r>
    </w:p>
    <w:p w:rsidR="003D1962" w:rsidRPr="003D1962" w:rsidRDefault="00A8382A" w:rsidP="00BC442B">
      <w:pPr>
        <w:spacing w:after="0" w:line="360" w:lineRule="auto"/>
        <w:jc w:val="both"/>
        <w:rPr>
          <w:rFonts w:ascii="Bookman Old Style" w:hAnsi="Bookman Old Style"/>
          <w:b/>
          <w:color w:val="0D0D0D" w:themeColor="text1" w:themeTint="F2"/>
          <w:sz w:val="24"/>
          <w:szCs w:val="24"/>
        </w:rPr>
      </w:pPr>
      <w:r>
        <w:rPr>
          <w:rFonts w:ascii="Bookman Old Style" w:hAnsi="Bookman Old Style"/>
          <w:b/>
          <w:color w:val="0D0D0D" w:themeColor="text1" w:themeTint="F2"/>
          <w:sz w:val="24"/>
          <w:szCs w:val="24"/>
        </w:rPr>
        <w:t xml:space="preserve">3. </w:t>
      </w:r>
      <w:r w:rsidR="003D1962" w:rsidRPr="003D1962">
        <w:rPr>
          <w:rFonts w:ascii="Bookman Old Style" w:hAnsi="Bookman Old Style"/>
          <w:b/>
          <w:color w:val="0D0D0D" w:themeColor="text1" w:themeTint="F2"/>
          <w:sz w:val="24"/>
          <w:szCs w:val="24"/>
        </w:rPr>
        <w:t xml:space="preserve">Obrazloženje cilja : </w:t>
      </w: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r w:rsidRPr="003D1962">
        <w:rPr>
          <w:rFonts w:ascii="Bookman Old Style" w:hAnsi="Bookman Old Style"/>
          <w:color w:val="0D0D0D" w:themeColor="text1" w:themeTint="F2"/>
          <w:sz w:val="24"/>
          <w:szCs w:val="24"/>
        </w:rPr>
        <w:t>Usvajanje pravopisnih i jezičnih sadržaja koje učenici nisu usvojili na satu redovne nastave.</w:t>
      </w:r>
    </w:p>
    <w:p w:rsidR="003D1962" w:rsidRPr="003D1962" w:rsidRDefault="00A8382A"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color w:val="0D0D0D" w:themeColor="text1" w:themeTint="F2"/>
          <w:sz w:val="24"/>
          <w:szCs w:val="24"/>
          <w:lang w:val="hr-HR"/>
        </w:rPr>
      </w:pPr>
      <w:r>
        <w:rPr>
          <w:rFonts w:ascii="Bookman Old Style" w:hAnsi="Bookman Old Style"/>
          <w:b/>
          <w:i/>
          <w:color w:val="0D0D0D" w:themeColor="text1" w:themeTint="F2"/>
          <w:sz w:val="24"/>
          <w:szCs w:val="24"/>
          <w:lang w:val="hr-HR"/>
        </w:rPr>
        <w:t xml:space="preserve">4. </w:t>
      </w:r>
      <w:r w:rsidR="003D1962" w:rsidRPr="003D1962">
        <w:rPr>
          <w:rFonts w:ascii="Bookman Old Style" w:hAnsi="Bookman Old Style"/>
          <w:b/>
          <w:i/>
          <w:color w:val="0D0D0D" w:themeColor="text1" w:themeTint="F2"/>
          <w:sz w:val="24"/>
          <w:szCs w:val="24"/>
          <w:lang w:val="hr-HR"/>
        </w:rPr>
        <w:t>Očekivani ishodi/postignuća</w:t>
      </w:r>
      <w:r w:rsidR="003D1962" w:rsidRPr="003D1962">
        <w:rPr>
          <w:rFonts w:ascii="Bookman Old Style" w:hAnsi="Bookman Old Style"/>
          <w:color w:val="0D0D0D" w:themeColor="text1" w:themeTint="F2"/>
          <w:sz w:val="24"/>
          <w:szCs w:val="24"/>
          <w:lang w:val="hr-HR"/>
        </w:rPr>
        <w:t xml:space="preserve">: </w:t>
      </w:r>
    </w:p>
    <w:p w:rsidR="003D1962" w:rsidRPr="00A8382A" w:rsidRDefault="003D1962" w:rsidP="00BC442B">
      <w:pPr>
        <w:pStyle w:val="Odlomakpopisa"/>
        <w:numPr>
          <w:ilvl w:val="0"/>
          <w:numId w:val="148"/>
        </w:numPr>
        <w:spacing w:before="0" w:line="360" w:lineRule="auto"/>
        <w:rPr>
          <w:rFonts w:ascii="Bookman Old Style" w:hAnsi="Bookman Old Style"/>
          <w:color w:val="0D0D0D" w:themeColor="text1" w:themeTint="F2"/>
          <w:sz w:val="24"/>
          <w:szCs w:val="24"/>
        </w:rPr>
      </w:pPr>
      <w:r w:rsidRPr="00A8382A">
        <w:rPr>
          <w:rFonts w:ascii="Bookman Old Style" w:hAnsi="Bookman Old Style"/>
          <w:color w:val="0D0D0D" w:themeColor="text1" w:themeTint="F2"/>
          <w:sz w:val="24"/>
          <w:szCs w:val="24"/>
        </w:rPr>
        <w:t>Pravilna uporaba velikog slova ( početak rečenice, vlastite imenice)</w:t>
      </w:r>
    </w:p>
    <w:p w:rsidR="003D1962" w:rsidRPr="00A8382A" w:rsidRDefault="003D1962" w:rsidP="00BC442B">
      <w:pPr>
        <w:pStyle w:val="Odlomakpopisa"/>
        <w:numPr>
          <w:ilvl w:val="0"/>
          <w:numId w:val="148"/>
        </w:numPr>
        <w:spacing w:before="0" w:line="360" w:lineRule="auto"/>
        <w:rPr>
          <w:rFonts w:ascii="Bookman Old Style" w:hAnsi="Bookman Old Style"/>
          <w:color w:val="0D0D0D" w:themeColor="text1" w:themeTint="F2"/>
          <w:sz w:val="24"/>
          <w:szCs w:val="24"/>
        </w:rPr>
      </w:pPr>
      <w:r w:rsidRPr="00A8382A">
        <w:rPr>
          <w:rFonts w:ascii="Bookman Old Style" w:hAnsi="Bookman Old Style"/>
          <w:color w:val="0D0D0D" w:themeColor="text1" w:themeTint="F2"/>
          <w:sz w:val="24"/>
          <w:szCs w:val="24"/>
        </w:rPr>
        <w:t>Pravilno pisati riječi s ije i je, umanjenice, uvećanice</w:t>
      </w:r>
    </w:p>
    <w:p w:rsidR="003D1962" w:rsidRPr="00A8382A" w:rsidRDefault="003D1962" w:rsidP="00BC442B">
      <w:pPr>
        <w:pStyle w:val="Odlomakpopisa"/>
        <w:numPr>
          <w:ilvl w:val="0"/>
          <w:numId w:val="148"/>
        </w:numPr>
        <w:spacing w:before="0" w:line="360" w:lineRule="auto"/>
        <w:rPr>
          <w:rFonts w:ascii="Bookman Old Style" w:hAnsi="Bookman Old Style"/>
          <w:color w:val="0D0D0D" w:themeColor="text1" w:themeTint="F2"/>
          <w:sz w:val="24"/>
          <w:szCs w:val="24"/>
        </w:rPr>
      </w:pPr>
      <w:r w:rsidRPr="00A8382A">
        <w:rPr>
          <w:rFonts w:ascii="Bookman Old Style" w:hAnsi="Bookman Old Style"/>
          <w:color w:val="0D0D0D" w:themeColor="text1" w:themeTint="F2"/>
          <w:sz w:val="24"/>
          <w:szCs w:val="24"/>
        </w:rPr>
        <w:t>Izgovor i pisanje č i ć, dž i đ, brzina čitanja</w:t>
      </w: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p>
    <w:p w:rsidR="003D1962" w:rsidRPr="003D1962" w:rsidRDefault="00A8382A" w:rsidP="00BC442B">
      <w:pPr>
        <w:spacing w:after="0" w:line="360" w:lineRule="auto"/>
        <w:jc w:val="both"/>
        <w:rPr>
          <w:rFonts w:ascii="Bookman Old Style" w:hAnsi="Bookman Old Style"/>
          <w:b/>
          <w:color w:val="0D0D0D" w:themeColor="text1" w:themeTint="F2"/>
          <w:sz w:val="24"/>
          <w:szCs w:val="24"/>
        </w:rPr>
      </w:pPr>
      <w:r>
        <w:rPr>
          <w:rFonts w:ascii="Bookman Old Style" w:hAnsi="Bookman Old Style"/>
          <w:b/>
          <w:i/>
          <w:color w:val="0D0D0D" w:themeColor="text1" w:themeTint="F2"/>
          <w:sz w:val="24"/>
          <w:szCs w:val="24"/>
        </w:rPr>
        <w:t xml:space="preserve">5. </w:t>
      </w:r>
      <w:r w:rsidR="003D1962" w:rsidRPr="003D1962">
        <w:rPr>
          <w:rFonts w:ascii="Bookman Old Style" w:hAnsi="Bookman Old Style"/>
          <w:b/>
          <w:i/>
          <w:color w:val="0D0D0D" w:themeColor="text1" w:themeTint="F2"/>
          <w:sz w:val="24"/>
          <w:szCs w:val="24"/>
        </w:rPr>
        <w:t>Način realizacije:</w:t>
      </w:r>
    </w:p>
    <w:p w:rsidR="003D1962" w:rsidRPr="00A8382A" w:rsidRDefault="003D1962" w:rsidP="00BC442B">
      <w:pPr>
        <w:pStyle w:val="Odlomakpopisa"/>
        <w:numPr>
          <w:ilvl w:val="0"/>
          <w:numId w:val="149"/>
        </w:numPr>
        <w:spacing w:before="0" w:line="360" w:lineRule="auto"/>
        <w:rPr>
          <w:rFonts w:ascii="Bookman Old Style" w:hAnsi="Bookman Old Style"/>
          <w:color w:val="0D0D0D" w:themeColor="text1" w:themeTint="F2"/>
          <w:sz w:val="24"/>
          <w:szCs w:val="24"/>
        </w:rPr>
      </w:pPr>
      <w:r w:rsidRPr="00A8382A">
        <w:rPr>
          <w:rFonts w:ascii="Bookman Old Style" w:hAnsi="Bookman Old Style"/>
          <w:b/>
          <w:i/>
          <w:color w:val="0D0D0D" w:themeColor="text1" w:themeTint="F2"/>
          <w:sz w:val="24"/>
          <w:szCs w:val="24"/>
        </w:rPr>
        <w:t xml:space="preserve">Oblik: </w:t>
      </w:r>
      <w:r w:rsidRPr="00A8382A">
        <w:rPr>
          <w:rFonts w:ascii="Bookman Old Style" w:hAnsi="Bookman Old Style"/>
          <w:color w:val="0D0D0D" w:themeColor="text1" w:themeTint="F2"/>
          <w:sz w:val="24"/>
          <w:szCs w:val="24"/>
        </w:rPr>
        <w:t>dopunska nastava-hrvatski jezik</w:t>
      </w:r>
    </w:p>
    <w:p w:rsidR="003D1962" w:rsidRPr="00A8382A" w:rsidRDefault="003D1962" w:rsidP="00BC442B">
      <w:pPr>
        <w:pStyle w:val="Odlomakpopisa"/>
        <w:numPr>
          <w:ilvl w:val="0"/>
          <w:numId w:val="149"/>
        </w:numPr>
        <w:spacing w:before="0" w:line="360" w:lineRule="auto"/>
        <w:rPr>
          <w:rFonts w:ascii="Bookman Old Style" w:hAnsi="Bookman Old Style"/>
          <w:b/>
          <w:color w:val="0D0D0D" w:themeColor="text1" w:themeTint="F2"/>
          <w:sz w:val="24"/>
          <w:szCs w:val="24"/>
        </w:rPr>
      </w:pPr>
      <w:r w:rsidRPr="00A8382A">
        <w:rPr>
          <w:rFonts w:ascii="Bookman Old Style" w:hAnsi="Bookman Old Style"/>
          <w:b/>
          <w:i/>
          <w:color w:val="0D0D0D" w:themeColor="text1" w:themeTint="F2"/>
          <w:sz w:val="24"/>
          <w:szCs w:val="24"/>
        </w:rPr>
        <w:t>Sudionici</w:t>
      </w:r>
      <w:r w:rsidRPr="00A8382A">
        <w:rPr>
          <w:rFonts w:ascii="Bookman Old Style" w:hAnsi="Bookman Old Style"/>
          <w:b/>
          <w:color w:val="0D0D0D" w:themeColor="text1" w:themeTint="F2"/>
          <w:sz w:val="24"/>
          <w:szCs w:val="24"/>
        </w:rPr>
        <w:t xml:space="preserve">: </w:t>
      </w:r>
      <w:r w:rsidRPr="00A8382A">
        <w:rPr>
          <w:rFonts w:ascii="Bookman Old Style" w:hAnsi="Bookman Old Style"/>
          <w:color w:val="0D0D0D" w:themeColor="text1" w:themeTint="F2"/>
          <w:sz w:val="24"/>
          <w:szCs w:val="24"/>
        </w:rPr>
        <w:t>učitelji 3. razreda i učenici</w:t>
      </w:r>
    </w:p>
    <w:p w:rsidR="00A73EF2" w:rsidRDefault="003D1962" w:rsidP="00BC442B">
      <w:pPr>
        <w:pStyle w:val="Odlomakpopisa"/>
        <w:numPr>
          <w:ilvl w:val="0"/>
          <w:numId w:val="149"/>
        </w:numPr>
        <w:spacing w:before="0" w:line="360" w:lineRule="auto"/>
        <w:rPr>
          <w:rFonts w:ascii="Bookman Old Style" w:hAnsi="Bookman Old Style"/>
          <w:color w:val="0D0D0D" w:themeColor="text1" w:themeTint="F2"/>
          <w:sz w:val="24"/>
          <w:szCs w:val="24"/>
        </w:rPr>
      </w:pPr>
      <w:r w:rsidRPr="00A8382A">
        <w:rPr>
          <w:rFonts w:ascii="Bookman Old Style" w:hAnsi="Bookman Old Style"/>
          <w:b/>
          <w:i/>
          <w:color w:val="0D0D0D" w:themeColor="text1" w:themeTint="F2"/>
          <w:sz w:val="24"/>
          <w:szCs w:val="24"/>
        </w:rPr>
        <w:t>Načini učenja</w:t>
      </w:r>
      <w:r w:rsidR="00A8382A">
        <w:rPr>
          <w:rFonts w:ascii="Bookman Old Style" w:hAnsi="Bookman Old Style"/>
          <w:b/>
          <w:i/>
          <w:color w:val="0D0D0D" w:themeColor="text1" w:themeTint="F2"/>
          <w:sz w:val="24"/>
          <w:szCs w:val="24"/>
        </w:rPr>
        <w:t>:</w:t>
      </w:r>
      <w:r w:rsidRPr="00A8382A">
        <w:rPr>
          <w:rFonts w:ascii="Bookman Old Style" w:hAnsi="Bookman Old Style"/>
          <w:b/>
          <w:color w:val="0D0D0D" w:themeColor="text1" w:themeTint="F2"/>
          <w:sz w:val="24"/>
          <w:szCs w:val="24"/>
        </w:rPr>
        <w:t xml:space="preserve"> </w:t>
      </w:r>
      <w:r w:rsidRPr="00A8382A">
        <w:rPr>
          <w:rFonts w:ascii="Bookman Old Style" w:hAnsi="Bookman Old Style"/>
          <w:color w:val="0D0D0D" w:themeColor="text1" w:themeTint="F2"/>
          <w:sz w:val="24"/>
          <w:szCs w:val="24"/>
        </w:rPr>
        <w:t>Na primjerenom zadanom tekstu uče pravilno pisati  i izgovarati zadane riječi; smjestiti ih u rečenice.</w:t>
      </w:r>
    </w:p>
    <w:p w:rsidR="003D1962" w:rsidRPr="00A73EF2" w:rsidRDefault="003D1962" w:rsidP="00BC442B">
      <w:pPr>
        <w:pStyle w:val="Odlomakpopisa"/>
        <w:numPr>
          <w:ilvl w:val="0"/>
          <w:numId w:val="149"/>
        </w:numPr>
        <w:spacing w:before="0" w:line="360" w:lineRule="auto"/>
        <w:rPr>
          <w:rFonts w:ascii="Bookman Old Style" w:hAnsi="Bookman Old Style"/>
          <w:color w:val="0D0D0D" w:themeColor="text1" w:themeTint="F2"/>
          <w:sz w:val="24"/>
          <w:szCs w:val="24"/>
        </w:rPr>
      </w:pPr>
      <w:r w:rsidRPr="00A73EF2">
        <w:rPr>
          <w:rFonts w:ascii="Bookman Old Style" w:hAnsi="Bookman Old Style"/>
          <w:b/>
          <w:i/>
          <w:color w:val="0D0D0D" w:themeColor="text1" w:themeTint="F2"/>
          <w:sz w:val="24"/>
          <w:szCs w:val="24"/>
        </w:rPr>
        <w:t>Metode poučavanja</w:t>
      </w:r>
      <w:r w:rsidR="00A8382A" w:rsidRPr="00A73EF2">
        <w:rPr>
          <w:rFonts w:ascii="Bookman Old Style" w:hAnsi="Bookman Old Style"/>
          <w:b/>
          <w:i/>
          <w:color w:val="0D0D0D" w:themeColor="text1" w:themeTint="F2"/>
          <w:sz w:val="24"/>
          <w:szCs w:val="24"/>
        </w:rPr>
        <w:t xml:space="preserve">: </w:t>
      </w:r>
      <w:r w:rsidRPr="00A73EF2">
        <w:rPr>
          <w:rFonts w:ascii="Bookman Old Style" w:hAnsi="Bookman Old Style"/>
          <w:color w:val="0D0D0D" w:themeColor="text1" w:themeTint="F2"/>
          <w:sz w:val="24"/>
          <w:szCs w:val="24"/>
        </w:rPr>
        <w:t>Rad na tekstu, razgovor, demonstracija, primjena na tekstu.</w:t>
      </w:r>
    </w:p>
    <w:p w:rsidR="003D1962" w:rsidRPr="00A8382A" w:rsidRDefault="003D1962" w:rsidP="00BC442B">
      <w:pPr>
        <w:pStyle w:val="Odlomakpopisa"/>
        <w:numPr>
          <w:ilvl w:val="0"/>
          <w:numId w:val="149"/>
        </w:numPr>
        <w:spacing w:before="0" w:line="360" w:lineRule="auto"/>
        <w:rPr>
          <w:rFonts w:ascii="Bookman Old Style" w:hAnsi="Bookman Old Style"/>
          <w:b/>
          <w:i/>
          <w:color w:val="0D0D0D" w:themeColor="text1" w:themeTint="F2"/>
          <w:sz w:val="24"/>
          <w:szCs w:val="24"/>
        </w:rPr>
      </w:pPr>
      <w:r w:rsidRPr="00A8382A">
        <w:rPr>
          <w:rFonts w:ascii="Bookman Old Style" w:hAnsi="Bookman Old Style"/>
          <w:b/>
          <w:i/>
          <w:color w:val="0D0D0D" w:themeColor="text1" w:themeTint="F2"/>
          <w:sz w:val="24"/>
          <w:szCs w:val="24"/>
        </w:rPr>
        <w:t>Trajanje izvedbe:</w:t>
      </w:r>
      <w:r w:rsidRPr="00A8382A">
        <w:rPr>
          <w:rFonts w:ascii="Bookman Old Style" w:hAnsi="Bookman Old Style"/>
          <w:color w:val="0D0D0D" w:themeColor="text1" w:themeTint="F2"/>
          <w:sz w:val="24"/>
          <w:szCs w:val="24"/>
        </w:rPr>
        <w:t xml:space="preserve"> 17 sati</w:t>
      </w:r>
    </w:p>
    <w:p w:rsidR="003D1962" w:rsidRPr="00A73EF2" w:rsidRDefault="003D1962" w:rsidP="00BC442B">
      <w:pPr>
        <w:pStyle w:val="Odlomakpopisa"/>
        <w:numPr>
          <w:ilvl w:val="0"/>
          <w:numId w:val="12"/>
        </w:numPr>
        <w:spacing w:before="0" w:line="360" w:lineRule="auto"/>
        <w:rPr>
          <w:rFonts w:ascii="Bookman Old Style" w:hAnsi="Bookman Old Style"/>
          <w:b/>
          <w:color w:val="0D0D0D" w:themeColor="text1" w:themeTint="F2"/>
          <w:sz w:val="24"/>
          <w:szCs w:val="24"/>
        </w:rPr>
      </w:pPr>
      <w:r w:rsidRPr="00A73EF2">
        <w:rPr>
          <w:rFonts w:ascii="Bookman Old Style" w:hAnsi="Bookman Old Style"/>
          <w:b/>
          <w:i/>
          <w:color w:val="0D0D0D" w:themeColor="text1" w:themeTint="F2"/>
          <w:sz w:val="24"/>
          <w:szCs w:val="24"/>
        </w:rPr>
        <w:t>Potrebni resursi/moguće teškoće</w:t>
      </w:r>
      <w:r w:rsidRPr="00A73EF2">
        <w:rPr>
          <w:rFonts w:ascii="Bookman Old Style" w:hAnsi="Bookman Old Style"/>
          <w:b/>
          <w:color w:val="0D0D0D" w:themeColor="text1" w:themeTint="F2"/>
          <w:sz w:val="24"/>
          <w:szCs w:val="24"/>
        </w:rPr>
        <w:t>:</w:t>
      </w:r>
    </w:p>
    <w:p w:rsidR="003D1962" w:rsidRPr="003D1962" w:rsidRDefault="003D1962" w:rsidP="00BC442B">
      <w:pPr>
        <w:spacing w:after="0" w:line="360" w:lineRule="auto"/>
        <w:ind w:firstLine="709"/>
        <w:jc w:val="both"/>
        <w:rPr>
          <w:rFonts w:ascii="Bookman Old Style" w:hAnsi="Bookman Old Style"/>
          <w:color w:val="0D0D0D" w:themeColor="text1" w:themeTint="F2"/>
          <w:sz w:val="24"/>
          <w:szCs w:val="24"/>
        </w:rPr>
      </w:pPr>
      <w:r w:rsidRPr="003D1962">
        <w:rPr>
          <w:rFonts w:ascii="Bookman Old Style" w:hAnsi="Bookman Old Style"/>
          <w:b/>
          <w:color w:val="0D0D0D" w:themeColor="text1" w:themeTint="F2"/>
          <w:sz w:val="24"/>
          <w:szCs w:val="24"/>
        </w:rPr>
        <w:t xml:space="preserve">- </w:t>
      </w:r>
      <w:r w:rsidRPr="003D1962">
        <w:rPr>
          <w:rFonts w:ascii="Bookman Old Style" w:hAnsi="Bookman Old Style"/>
          <w:color w:val="0D0D0D" w:themeColor="text1" w:themeTint="F2"/>
          <w:sz w:val="24"/>
          <w:szCs w:val="24"/>
        </w:rPr>
        <w:t>Razni pisani materijali, projicirani materijali/ ne očekujemo poteškoće.</w:t>
      </w:r>
    </w:p>
    <w:p w:rsidR="003D1962" w:rsidRPr="003D1962" w:rsidRDefault="00A73EF2" w:rsidP="00BC442B">
      <w:pPr>
        <w:spacing w:after="0" w:line="360" w:lineRule="auto"/>
        <w:jc w:val="both"/>
        <w:rPr>
          <w:rFonts w:ascii="Bookman Old Style" w:hAnsi="Bookman Old Style"/>
          <w:b/>
          <w:i/>
          <w:color w:val="0D0D0D" w:themeColor="text1" w:themeTint="F2"/>
          <w:sz w:val="24"/>
          <w:szCs w:val="24"/>
        </w:rPr>
      </w:pPr>
      <w:r>
        <w:rPr>
          <w:rFonts w:ascii="Bookman Old Style" w:hAnsi="Bookman Old Style"/>
          <w:b/>
          <w:i/>
          <w:color w:val="0D0D0D" w:themeColor="text1" w:themeTint="F2"/>
          <w:sz w:val="24"/>
          <w:szCs w:val="24"/>
        </w:rPr>
        <w:t xml:space="preserve">7. </w:t>
      </w:r>
      <w:r w:rsidR="003D1962" w:rsidRPr="003D1962">
        <w:rPr>
          <w:rFonts w:ascii="Bookman Old Style" w:hAnsi="Bookman Old Style"/>
          <w:b/>
          <w:i/>
          <w:color w:val="0D0D0D" w:themeColor="text1" w:themeTint="F2"/>
          <w:sz w:val="24"/>
          <w:szCs w:val="24"/>
        </w:rPr>
        <w:t>Način praćenja i provjere ishoda/postignuća:</w:t>
      </w:r>
    </w:p>
    <w:p w:rsidR="003D1962" w:rsidRPr="003D1962" w:rsidRDefault="00A73EF2" w:rsidP="00BC442B">
      <w:pPr>
        <w:spacing w:after="0" w:line="360" w:lineRule="auto"/>
        <w:ind w:firstLine="709"/>
        <w:jc w:val="both"/>
        <w:rPr>
          <w:rFonts w:ascii="Bookman Old Style" w:hAnsi="Bookman Old Style"/>
          <w:color w:val="0D0D0D" w:themeColor="text1" w:themeTint="F2"/>
          <w:sz w:val="24"/>
          <w:szCs w:val="24"/>
        </w:rPr>
      </w:pPr>
      <w:r>
        <w:rPr>
          <w:rFonts w:ascii="Bookman Old Style" w:hAnsi="Bookman Old Style"/>
          <w:color w:val="0D0D0D" w:themeColor="text1" w:themeTint="F2"/>
          <w:sz w:val="24"/>
          <w:szCs w:val="24"/>
        </w:rPr>
        <w:t xml:space="preserve">- </w:t>
      </w:r>
      <w:r w:rsidR="003D1962" w:rsidRPr="003D1962">
        <w:rPr>
          <w:rFonts w:ascii="Bookman Old Style" w:hAnsi="Bookman Old Style"/>
          <w:color w:val="0D0D0D" w:themeColor="text1" w:themeTint="F2"/>
          <w:sz w:val="24"/>
          <w:szCs w:val="24"/>
        </w:rPr>
        <w:t>Usmena i pisana provjera na primjerenim zadacima.</w:t>
      </w:r>
    </w:p>
    <w:p w:rsidR="003D1962" w:rsidRPr="003D1962" w:rsidRDefault="00A73EF2" w:rsidP="00BC442B">
      <w:pPr>
        <w:spacing w:after="0" w:line="360" w:lineRule="auto"/>
        <w:jc w:val="both"/>
        <w:rPr>
          <w:rFonts w:ascii="Bookman Old Style" w:hAnsi="Bookman Old Style"/>
          <w:b/>
          <w:i/>
          <w:color w:val="0D0D0D" w:themeColor="text1" w:themeTint="F2"/>
          <w:sz w:val="24"/>
          <w:szCs w:val="24"/>
        </w:rPr>
      </w:pPr>
      <w:r>
        <w:rPr>
          <w:rFonts w:ascii="Bookman Old Style" w:hAnsi="Bookman Old Style"/>
          <w:b/>
          <w:i/>
          <w:color w:val="0D0D0D" w:themeColor="text1" w:themeTint="F2"/>
          <w:sz w:val="24"/>
          <w:szCs w:val="24"/>
        </w:rPr>
        <w:t xml:space="preserve">8. </w:t>
      </w:r>
      <w:r w:rsidR="003D1962" w:rsidRPr="003D1962">
        <w:rPr>
          <w:rFonts w:ascii="Bookman Old Style" w:hAnsi="Bookman Old Style"/>
          <w:b/>
          <w:i/>
          <w:color w:val="0D0D0D" w:themeColor="text1" w:themeTint="F2"/>
          <w:sz w:val="24"/>
          <w:szCs w:val="24"/>
        </w:rPr>
        <w:t>Odgovorne osobe:</w:t>
      </w:r>
      <w:r w:rsidR="003D1962" w:rsidRPr="003D1962">
        <w:rPr>
          <w:rFonts w:ascii="Bookman Old Style" w:hAnsi="Bookman Old Style"/>
          <w:color w:val="0D0D0D" w:themeColor="text1" w:themeTint="F2"/>
          <w:sz w:val="24"/>
          <w:szCs w:val="24"/>
        </w:rPr>
        <w:t xml:space="preserve"> Šejla Kolatahi </w:t>
      </w: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A73EF2" w:rsidRDefault="00A73EF2" w:rsidP="00BC442B">
      <w:pPr>
        <w:spacing w:after="0" w:line="360" w:lineRule="auto"/>
        <w:jc w:val="both"/>
        <w:rPr>
          <w:rFonts w:ascii="Bookman Old Style" w:hAnsi="Bookman Old Style"/>
          <w:color w:val="0D0D0D" w:themeColor="text1" w:themeTint="F2"/>
          <w:sz w:val="24"/>
          <w:szCs w:val="24"/>
        </w:rPr>
      </w:pPr>
    </w:p>
    <w:p w:rsidR="00A73EF2" w:rsidRDefault="00A73EF2"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r w:rsidRPr="003D1962">
        <w:rPr>
          <w:rFonts w:ascii="Bookman Old Style" w:hAnsi="Bookman Old Style"/>
          <w:color w:val="0D0D0D" w:themeColor="text1" w:themeTint="F2"/>
          <w:sz w:val="24"/>
          <w:szCs w:val="24"/>
        </w:rPr>
        <w:t>Kurikulumsko područje: jezično-komunikacijsko</w:t>
      </w: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p>
    <w:p w:rsidR="003D1962" w:rsidRPr="003D1962" w:rsidRDefault="00A73EF2" w:rsidP="00BC442B">
      <w:pPr>
        <w:spacing w:after="0" w:line="360" w:lineRule="auto"/>
        <w:jc w:val="both"/>
        <w:rPr>
          <w:rFonts w:ascii="Bookman Old Style" w:hAnsi="Bookman Old Style"/>
          <w:b/>
          <w:color w:val="0D0D0D" w:themeColor="text1" w:themeTint="F2"/>
          <w:sz w:val="24"/>
          <w:szCs w:val="24"/>
        </w:rPr>
      </w:pPr>
      <w:r>
        <w:rPr>
          <w:rFonts w:ascii="Bookman Old Style" w:hAnsi="Bookman Old Style"/>
          <w:b/>
          <w:color w:val="0D0D0D" w:themeColor="text1" w:themeTint="F2"/>
          <w:sz w:val="24"/>
          <w:szCs w:val="24"/>
        </w:rPr>
        <w:t xml:space="preserve">1. </w:t>
      </w:r>
      <w:r w:rsidR="003D1962" w:rsidRPr="003D1962">
        <w:rPr>
          <w:rFonts w:ascii="Bookman Old Style" w:hAnsi="Bookman Old Style"/>
          <w:b/>
          <w:color w:val="0D0D0D" w:themeColor="text1" w:themeTint="F2"/>
          <w:sz w:val="24"/>
          <w:szCs w:val="24"/>
        </w:rPr>
        <w:t xml:space="preserve">Ciklus (razred): </w:t>
      </w:r>
      <w:r w:rsidR="003D1962" w:rsidRPr="003D1962">
        <w:rPr>
          <w:rFonts w:ascii="Bookman Old Style" w:hAnsi="Bookman Old Style"/>
          <w:color w:val="0D0D0D" w:themeColor="text1" w:themeTint="F2"/>
          <w:sz w:val="24"/>
          <w:szCs w:val="24"/>
        </w:rPr>
        <w:t>3. d</w:t>
      </w:r>
    </w:p>
    <w:p w:rsidR="003D1962" w:rsidRPr="003D1962" w:rsidRDefault="00A73EF2"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b/>
          <w:color w:val="0D0D0D" w:themeColor="text1" w:themeTint="F2"/>
          <w:sz w:val="24"/>
          <w:szCs w:val="24"/>
          <w:lang w:val="hr-HR"/>
        </w:rPr>
      </w:pPr>
      <w:r>
        <w:rPr>
          <w:rFonts w:ascii="Bookman Old Style" w:hAnsi="Bookman Old Style"/>
          <w:b/>
          <w:i/>
          <w:color w:val="0D0D0D" w:themeColor="text1" w:themeTint="F2"/>
          <w:sz w:val="24"/>
          <w:szCs w:val="24"/>
          <w:lang w:val="hr-HR"/>
        </w:rPr>
        <w:t xml:space="preserve">2. </w:t>
      </w:r>
      <w:r w:rsidR="003D1962" w:rsidRPr="003D1962">
        <w:rPr>
          <w:rFonts w:ascii="Bookman Old Style" w:hAnsi="Bookman Old Style"/>
          <w:b/>
          <w:i/>
          <w:color w:val="0D0D0D" w:themeColor="text1" w:themeTint="F2"/>
          <w:sz w:val="24"/>
          <w:szCs w:val="24"/>
          <w:lang w:val="hr-HR"/>
        </w:rPr>
        <w:t xml:space="preserve">Cilj 2. </w:t>
      </w:r>
      <w:r w:rsidR="003D1962" w:rsidRPr="003D1962">
        <w:rPr>
          <w:rFonts w:ascii="Bookman Old Style" w:hAnsi="Bookman Old Style"/>
          <w:color w:val="0D0D0D" w:themeColor="text1" w:themeTint="F2"/>
          <w:sz w:val="24"/>
          <w:szCs w:val="24"/>
          <w:lang w:val="hr-HR"/>
        </w:rPr>
        <w:t>Pomoć učenicima koji je potrebna dopunska pomoć.</w:t>
      </w:r>
    </w:p>
    <w:p w:rsidR="003D1962" w:rsidRPr="003D1962" w:rsidRDefault="00A73EF2" w:rsidP="00BC442B">
      <w:pPr>
        <w:spacing w:after="0" w:line="360" w:lineRule="auto"/>
        <w:jc w:val="both"/>
        <w:rPr>
          <w:rFonts w:ascii="Bookman Old Style" w:hAnsi="Bookman Old Style"/>
          <w:b/>
          <w:color w:val="0D0D0D" w:themeColor="text1" w:themeTint="F2"/>
          <w:sz w:val="24"/>
          <w:szCs w:val="24"/>
        </w:rPr>
      </w:pPr>
      <w:r>
        <w:rPr>
          <w:rFonts w:ascii="Bookman Old Style" w:hAnsi="Bookman Old Style"/>
          <w:b/>
          <w:color w:val="0D0D0D" w:themeColor="text1" w:themeTint="F2"/>
          <w:sz w:val="24"/>
          <w:szCs w:val="24"/>
        </w:rPr>
        <w:t xml:space="preserve">3. </w:t>
      </w:r>
      <w:r w:rsidR="003D1962" w:rsidRPr="003D1962">
        <w:rPr>
          <w:rFonts w:ascii="Bookman Old Style" w:hAnsi="Bookman Old Style"/>
          <w:b/>
          <w:color w:val="0D0D0D" w:themeColor="text1" w:themeTint="F2"/>
          <w:sz w:val="24"/>
          <w:szCs w:val="24"/>
        </w:rPr>
        <w:t xml:space="preserve">Obrazloženje cilja : </w:t>
      </w: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r w:rsidRPr="003D1962">
        <w:rPr>
          <w:rFonts w:ascii="Bookman Old Style" w:hAnsi="Bookman Old Style"/>
          <w:color w:val="0D0D0D" w:themeColor="text1" w:themeTint="F2"/>
          <w:sz w:val="24"/>
          <w:szCs w:val="24"/>
        </w:rPr>
        <w:t>Usvajanje pravopisnih i jezičnih sadržaja koje učenici nisu usvojili na satu redovne nastave.</w:t>
      </w:r>
    </w:p>
    <w:p w:rsidR="003D1962" w:rsidRPr="003D1962" w:rsidRDefault="00A73EF2"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color w:val="0D0D0D" w:themeColor="text1" w:themeTint="F2"/>
          <w:sz w:val="24"/>
          <w:szCs w:val="24"/>
          <w:lang w:val="hr-HR"/>
        </w:rPr>
      </w:pPr>
      <w:r>
        <w:rPr>
          <w:rFonts w:ascii="Bookman Old Style" w:hAnsi="Bookman Old Style"/>
          <w:b/>
          <w:i/>
          <w:color w:val="0D0D0D" w:themeColor="text1" w:themeTint="F2"/>
          <w:sz w:val="24"/>
          <w:szCs w:val="24"/>
          <w:lang w:val="hr-HR"/>
        </w:rPr>
        <w:t xml:space="preserve">4. </w:t>
      </w:r>
      <w:r w:rsidR="003D1962" w:rsidRPr="003D1962">
        <w:rPr>
          <w:rFonts w:ascii="Bookman Old Style" w:hAnsi="Bookman Old Style"/>
          <w:b/>
          <w:i/>
          <w:color w:val="0D0D0D" w:themeColor="text1" w:themeTint="F2"/>
          <w:sz w:val="24"/>
          <w:szCs w:val="24"/>
          <w:lang w:val="hr-HR"/>
        </w:rPr>
        <w:t>Očekivani ishodi/postignuća</w:t>
      </w:r>
      <w:r w:rsidR="003D1962" w:rsidRPr="003D1962">
        <w:rPr>
          <w:rFonts w:ascii="Bookman Old Style" w:hAnsi="Bookman Old Style"/>
          <w:color w:val="0D0D0D" w:themeColor="text1" w:themeTint="F2"/>
          <w:sz w:val="24"/>
          <w:szCs w:val="24"/>
          <w:lang w:val="hr-HR"/>
        </w:rPr>
        <w:t xml:space="preserve">: </w:t>
      </w:r>
    </w:p>
    <w:p w:rsidR="003D1962" w:rsidRPr="00A73EF2" w:rsidRDefault="003D1962" w:rsidP="00BC442B">
      <w:pPr>
        <w:pStyle w:val="Odlomakpopisa"/>
        <w:numPr>
          <w:ilvl w:val="0"/>
          <w:numId w:val="150"/>
        </w:numPr>
        <w:spacing w:before="0" w:line="360" w:lineRule="auto"/>
        <w:rPr>
          <w:rFonts w:ascii="Bookman Old Style" w:hAnsi="Bookman Old Style"/>
          <w:color w:val="0D0D0D" w:themeColor="text1" w:themeTint="F2"/>
          <w:sz w:val="24"/>
          <w:szCs w:val="24"/>
        </w:rPr>
      </w:pPr>
      <w:r w:rsidRPr="00A73EF2">
        <w:rPr>
          <w:rFonts w:ascii="Bookman Old Style" w:hAnsi="Bookman Old Style"/>
          <w:color w:val="0D0D0D" w:themeColor="text1" w:themeTint="F2"/>
          <w:sz w:val="24"/>
          <w:szCs w:val="24"/>
        </w:rPr>
        <w:t>Pravilna uporaba velikog slova ( početak rečenice, vlastite imenice)</w:t>
      </w:r>
    </w:p>
    <w:p w:rsidR="003D1962" w:rsidRPr="00A73EF2" w:rsidRDefault="003D1962" w:rsidP="00BC442B">
      <w:pPr>
        <w:pStyle w:val="Odlomakpopisa"/>
        <w:numPr>
          <w:ilvl w:val="0"/>
          <w:numId w:val="150"/>
        </w:numPr>
        <w:spacing w:before="0" w:line="360" w:lineRule="auto"/>
        <w:rPr>
          <w:rFonts w:ascii="Bookman Old Style" w:hAnsi="Bookman Old Style"/>
          <w:color w:val="0D0D0D" w:themeColor="text1" w:themeTint="F2"/>
          <w:sz w:val="24"/>
          <w:szCs w:val="24"/>
        </w:rPr>
      </w:pPr>
      <w:r w:rsidRPr="00A73EF2">
        <w:rPr>
          <w:rFonts w:ascii="Bookman Old Style" w:hAnsi="Bookman Old Style"/>
          <w:color w:val="0D0D0D" w:themeColor="text1" w:themeTint="F2"/>
          <w:sz w:val="24"/>
          <w:szCs w:val="24"/>
        </w:rPr>
        <w:t>Pravilno pisati riječi s ije i je, umanjenice, uvećanice</w:t>
      </w:r>
    </w:p>
    <w:p w:rsidR="003D1962" w:rsidRPr="00A73EF2" w:rsidRDefault="003D1962" w:rsidP="00BC442B">
      <w:pPr>
        <w:pStyle w:val="Odlomakpopisa"/>
        <w:numPr>
          <w:ilvl w:val="0"/>
          <w:numId w:val="150"/>
        </w:numPr>
        <w:spacing w:before="0" w:line="360" w:lineRule="auto"/>
        <w:rPr>
          <w:rFonts w:ascii="Bookman Old Style" w:hAnsi="Bookman Old Style"/>
          <w:color w:val="0D0D0D" w:themeColor="text1" w:themeTint="F2"/>
          <w:sz w:val="24"/>
          <w:szCs w:val="24"/>
        </w:rPr>
      </w:pPr>
      <w:r w:rsidRPr="00A73EF2">
        <w:rPr>
          <w:rFonts w:ascii="Bookman Old Style" w:hAnsi="Bookman Old Style"/>
          <w:color w:val="0D0D0D" w:themeColor="text1" w:themeTint="F2"/>
          <w:sz w:val="24"/>
          <w:szCs w:val="24"/>
        </w:rPr>
        <w:t>Izgovor i pisanje č i ć, dž i đ, brzina čitanja</w:t>
      </w: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p>
    <w:p w:rsidR="003D1962" w:rsidRPr="003D1962" w:rsidRDefault="00A73EF2" w:rsidP="00BC442B">
      <w:pPr>
        <w:spacing w:after="0" w:line="360" w:lineRule="auto"/>
        <w:jc w:val="both"/>
        <w:rPr>
          <w:rFonts w:ascii="Bookman Old Style" w:hAnsi="Bookman Old Style"/>
          <w:b/>
          <w:color w:val="0D0D0D" w:themeColor="text1" w:themeTint="F2"/>
          <w:sz w:val="24"/>
          <w:szCs w:val="24"/>
        </w:rPr>
      </w:pPr>
      <w:r>
        <w:rPr>
          <w:rFonts w:ascii="Bookman Old Style" w:hAnsi="Bookman Old Style"/>
          <w:b/>
          <w:i/>
          <w:color w:val="0D0D0D" w:themeColor="text1" w:themeTint="F2"/>
          <w:sz w:val="24"/>
          <w:szCs w:val="24"/>
        </w:rPr>
        <w:t xml:space="preserve">5. </w:t>
      </w:r>
      <w:r w:rsidR="003D1962" w:rsidRPr="003D1962">
        <w:rPr>
          <w:rFonts w:ascii="Bookman Old Style" w:hAnsi="Bookman Old Style"/>
          <w:b/>
          <w:i/>
          <w:color w:val="0D0D0D" w:themeColor="text1" w:themeTint="F2"/>
          <w:sz w:val="24"/>
          <w:szCs w:val="24"/>
        </w:rPr>
        <w:t>Način realizacije:</w:t>
      </w:r>
    </w:p>
    <w:p w:rsidR="003D1962" w:rsidRPr="00A73EF2" w:rsidRDefault="003D1962" w:rsidP="00BC442B">
      <w:pPr>
        <w:pStyle w:val="Odlomakpopisa"/>
        <w:numPr>
          <w:ilvl w:val="0"/>
          <w:numId w:val="151"/>
        </w:numPr>
        <w:spacing w:before="0" w:line="360" w:lineRule="auto"/>
        <w:rPr>
          <w:rFonts w:ascii="Bookman Old Style" w:hAnsi="Bookman Old Style"/>
          <w:color w:val="0D0D0D" w:themeColor="text1" w:themeTint="F2"/>
          <w:sz w:val="24"/>
          <w:szCs w:val="24"/>
        </w:rPr>
      </w:pPr>
      <w:r w:rsidRPr="00A73EF2">
        <w:rPr>
          <w:rFonts w:ascii="Bookman Old Style" w:hAnsi="Bookman Old Style"/>
          <w:b/>
          <w:i/>
          <w:color w:val="0D0D0D" w:themeColor="text1" w:themeTint="F2"/>
          <w:sz w:val="24"/>
          <w:szCs w:val="24"/>
        </w:rPr>
        <w:t xml:space="preserve">Oblik: </w:t>
      </w:r>
      <w:r w:rsidRPr="00A73EF2">
        <w:rPr>
          <w:rFonts w:ascii="Bookman Old Style" w:hAnsi="Bookman Old Style"/>
          <w:color w:val="0D0D0D" w:themeColor="text1" w:themeTint="F2"/>
          <w:sz w:val="24"/>
          <w:szCs w:val="24"/>
        </w:rPr>
        <w:t>dopunska nastava-hrvatski jezik</w:t>
      </w:r>
    </w:p>
    <w:p w:rsidR="003D1962" w:rsidRPr="00A73EF2" w:rsidRDefault="003D1962" w:rsidP="00BC442B">
      <w:pPr>
        <w:pStyle w:val="Odlomakpopisa"/>
        <w:numPr>
          <w:ilvl w:val="0"/>
          <w:numId w:val="151"/>
        </w:numPr>
        <w:spacing w:before="0" w:line="360" w:lineRule="auto"/>
        <w:rPr>
          <w:rFonts w:ascii="Bookman Old Style" w:hAnsi="Bookman Old Style"/>
          <w:b/>
          <w:color w:val="0D0D0D" w:themeColor="text1" w:themeTint="F2"/>
          <w:sz w:val="24"/>
          <w:szCs w:val="24"/>
        </w:rPr>
      </w:pPr>
      <w:r w:rsidRPr="00A73EF2">
        <w:rPr>
          <w:rFonts w:ascii="Bookman Old Style" w:hAnsi="Bookman Old Style"/>
          <w:b/>
          <w:i/>
          <w:color w:val="0D0D0D" w:themeColor="text1" w:themeTint="F2"/>
          <w:sz w:val="24"/>
          <w:szCs w:val="24"/>
        </w:rPr>
        <w:t>Sudionici</w:t>
      </w:r>
      <w:r w:rsidRPr="00A73EF2">
        <w:rPr>
          <w:rFonts w:ascii="Bookman Old Style" w:hAnsi="Bookman Old Style"/>
          <w:b/>
          <w:color w:val="0D0D0D" w:themeColor="text1" w:themeTint="F2"/>
          <w:sz w:val="24"/>
          <w:szCs w:val="24"/>
        </w:rPr>
        <w:t xml:space="preserve">: </w:t>
      </w:r>
      <w:r w:rsidRPr="00A73EF2">
        <w:rPr>
          <w:rFonts w:ascii="Bookman Old Style" w:hAnsi="Bookman Old Style"/>
          <w:color w:val="0D0D0D" w:themeColor="text1" w:themeTint="F2"/>
          <w:sz w:val="24"/>
          <w:szCs w:val="24"/>
        </w:rPr>
        <w:t>učitelji 3. razreda i učenici</w:t>
      </w:r>
    </w:p>
    <w:p w:rsidR="00A73EF2" w:rsidRDefault="003D1962" w:rsidP="00BC442B">
      <w:pPr>
        <w:pStyle w:val="Odlomakpopisa"/>
        <w:numPr>
          <w:ilvl w:val="0"/>
          <w:numId w:val="151"/>
        </w:numPr>
        <w:spacing w:before="0" w:line="360" w:lineRule="auto"/>
        <w:rPr>
          <w:rFonts w:ascii="Bookman Old Style" w:hAnsi="Bookman Old Style"/>
          <w:color w:val="0D0D0D" w:themeColor="text1" w:themeTint="F2"/>
          <w:sz w:val="24"/>
          <w:szCs w:val="24"/>
        </w:rPr>
      </w:pPr>
      <w:r w:rsidRPr="00A73EF2">
        <w:rPr>
          <w:rFonts w:ascii="Bookman Old Style" w:hAnsi="Bookman Old Style"/>
          <w:b/>
          <w:i/>
          <w:color w:val="0D0D0D" w:themeColor="text1" w:themeTint="F2"/>
          <w:sz w:val="24"/>
          <w:szCs w:val="24"/>
        </w:rPr>
        <w:t>Načini učenja</w:t>
      </w:r>
      <w:r w:rsidR="00A73EF2">
        <w:rPr>
          <w:rFonts w:ascii="Bookman Old Style" w:hAnsi="Bookman Old Style"/>
          <w:b/>
          <w:i/>
          <w:color w:val="0D0D0D" w:themeColor="text1" w:themeTint="F2"/>
          <w:sz w:val="24"/>
          <w:szCs w:val="24"/>
        </w:rPr>
        <w:t>:</w:t>
      </w:r>
      <w:r w:rsidRPr="00A73EF2">
        <w:rPr>
          <w:rFonts w:ascii="Bookman Old Style" w:hAnsi="Bookman Old Style"/>
          <w:b/>
          <w:color w:val="0D0D0D" w:themeColor="text1" w:themeTint="F2"/>
          <w:sz w:val="24"/>
          <w:szCs w:val="24"/>
        </w:rPr>
        <w:t xml:space="preserve"> </w:t>
      </w:r>
      <w:r w:rsidRPr="00A73EF2">
        <w:rPr>
          <w:rFonts w:ascii="Bookman Old Style" w:hAnsi="Bookman Old Style"/>
          <w:color w:val="0D0D0D" w:themeColor="text1" w:themeTint="F2"/>
          <w:sz w:val="24"/>
          <w:szCs w:val="24"/>
        </w:rPr>
        <w:t>Na primjerenom zadanom tekstu uče pravilno pisati  i izgovarati zadane r</w:t>
      </w:r>
      <w:r w:rsidR="00A73EF2" w:rsidRPr="00A73EF2">
        <w:rPr>
          <w:rFonts w:ascii="Bookman Old Style" w:hAnsi="Bookman Old Style"/>
          <w:color w:val="0D0D0D" w:themeColor="text1" w:themeTint="F2"/>
          <w:sz w:val="24"/>
          <w:szCs w:val="24"/>
        </w:rPr>
        <w:t>iječi; smjestiti ih u rečenice.</w:t>
      </w:r>
    </w:p>
    <w:p w:rsidR="003D1962" w:rsidRPr="00A73EF2" w:rsidRDefault="003D1962" w:rsidP="00BC442B">
      <w:pPr>
        <w:pStyle w:val="Odlomakpopisa"/>
        <w:numPr>
          <w:ilvl w:val="0"/>
          <w:numId w:val="151"/>
        </w:numPr>
        <w:spacing w:before="0" w:line="360" w:lineRule="auto"/>
        <w:rPr>
          <w:rFonts w:ascii="Bookman Old Style" w:hAnsi="Bookman Old Style"/>
          <w:color w:val="0D0D0D" w:themeColor="text1" w:themeTint="F2"/>
          <w:sz w:val="24"/>
          <w:szCs w:val="24"/>
        </w:rPr>
      </w:pPr>
      <w:r w:rsidRPr="00A73EF2">
        <w:rPr>
          <w:rFonts w:ascii="Bookman Old Style" w:hAnsi="Bookman Old Style"/>
          <w:b/>
          <w:i/>
          <w:color w:val="0D0D0D" w:themeColor="text1" w:themeTint="F2"/>
          <w:sz w:val="24"/>
          <w:szCs w:val="24"/>
        </w:rPr>
        <w:t>Metode poučavanja</w:t>
      </w:r>
      <w:r w:rsidR="00A73EF2" w:rsidRPr="00A73EF2">
        <w:rPr>
          <w:rFonts w:ascii="Bookman Old Style" w:hAnsi="Bookman Old Style"/>
          <w:b/>
          <w:i/>
          <w:color w:val="0D0D0D" w:themeColor="text1" w:themeTint="F2"/>
          <w:sz w:val="24"/>
          <w:szCs w:val="24"/>
        </w:rPr>
        <w:t xml:space="preserve">: </w:t>
      </w:r>
      <w:r w:rsidR="00A73EF2" w:rsidRPr="00A73EF2">
        <w:rPr>
          <w:rFonts w:ascii="Bookman Old Style" w:hAnsi="Bookman Old Style"/>
          <w:color w:val="0D0D0D" w:themeColor="text1" w:themeTint="F2"/>
          <w:sz w:val="24"/>
          <w:szCs w:val="24"/>
        </w:rPr>
        <w:t>R</w:t>
      </w:r>
      <w:r w:rsidRPr="00A73EF2">
        <w:rPr>
          <w:rFonts w:ascii="Bookman Old Style" w:hAnsi="Bookman Old Style"/>
          <w:color w:val="0D0D0D" w:themeColor="text1" w:themeTint="F2"/>
          <w:sz w:val="24"/>
          <w:szCs w:val="24"/>
        </w:rPr>
        <w:t>ad na tekstu, razgovor, demonstracija, primjena na tekstu.</w:t>
      </w:r>
    </w:p>
    <w:p w:rsidR="003D1962" w:rsidRPr="00A73EF2" w:rsidRDefault="003D1962" w:rsidP="00BC442B">
      <w:pPr>
        <w:pStyle w:val="Odlomakpopisa"/>
        <w:numPr>
          <w:ilvl w:val="0"/>
          <w:numId w:val="151"/>
        </w:numPr>
        <w:spacing w:before="0" w:line="360" w:lineRule="auto"/>
        <w:rPr>
          <w:rFonts w:ascii="Bookman Old Style" w:hAnsi="Bookman Old Style"/>
          <w:b/>
          <w:i/>
          <w:color w:val="0D0D0D" w:themeColor="text1" w:themeTint="F2"/>
          <w:sz w:val="24"/>
          <w:szCs w:val="24"/>
        </w:rPr>
      </w:pPr>
      <w:r w:rsidRPr="00A73EF2">
        <w:rPr>
          <w:rFonts w:ascii="Bookman Old Style" w:hAnsi="Bookman Old Style"/>
          <w:b/>
          <w:i/>
          <w:color w:val="0D0D0D" w:themeColor="text1" w:themeTint="F2"/>
          <w:sz w:val="24"/>
          <w:szCs w:val="24"/>
        </w:rPr>
        <w:t>Trajanje izvedbe:</w:t>
      </w:r>
      <w:r w:rsidRPr="00A73EF2">
        <w:rPr>
          <w:rFonts w:ascii="Bookman Old Style" w:hAnsi="Bookman Old Style"/>
          <w:color w:val="0D0D0D" w:themeColor="text1" w:themeTint="F2"/>
          <w:sz w:val="24"/>
          <w:szCs w:val="24"/>
        </w:rPr>
        <w:t xml:space="preserve"> 17 sati</w:t>
      </w:r>
    </w:p>
    <w:p w:rsidR="003D1962" w:rsidRPr="00A73EF2" w:rsidRDefault="00A73EF2" w:rsidP="00BC442B">
      <w:pPr>
        <w:spacing w:after="0" w:line="360" w:lineRule="auto"/>
        <w:jc w:val="both"/>
        <w:rPr>
          <w:rFonts w:ascii="Bookman Old Style" w:hAnsi="Bookman Old Style"/>
          <w:b/>
          <w:color w:val="0D0D0D" w:themeColor="text1" w:themeTint="F2"/>
          <w:sz w:val="24"/>
          <w:szCs w:val="24"/>
        </w:rPr>
      </w:pPr>
      <w:r>
        <w:rPr>
          <w:rFonts w:ascii="Bookman Old Style" w:hAnsi="Bookman Old Style"/>
          <w:b/>
          <w:i/>
          <w:color w:val="0D0D0D" w:themeColor="text1" w:themeTint="F2"/>
          <w:sz w:val="24"/>
          <w:szCs w:val="24"/>
        </w:rPr>
        <w:t xml:space="preserve">6. </w:t>
      </w:r>
      <w:r w:rsidR="003D1962" w:rsidRPr="00A73EF2">
        <w:rPr>
          <w:rFonts w:ascii="Bookman Old Style" w:hAnsi="Bookman Old Style"/>
          <w:b/>
          <w:i/>
          <w:color w:val="0D0D0D" w:themeColor="text1" w:themeTint="F2"/>
          <w:sz w:val="24"/>
          <w:szCs w:val="24"/>
        </w:rPr>
        <w:t>Potrebni resursi/moguće teškoće</w:t>
      </w:r>
      <w:r w:rsidR="003D1962" w:rsidRPr="00A73EF2">
        <w:rPr>
          <w:rFonts w:ascii="Bookman Old Style" w:hAnsi="Bookman Old Style"/>
          <w:b/>
          <w:color w:val="0D0D0D" w:themeColor="text1" w:themeTint="F2"/>
          <w:sz w:val="24"/>
          <w:szCs w:val="24"/>
        </w:rPr>
        <w:t>:</w:t>
      </w:r>
    </w:p>
    <w:p w:rsidR="003D1962" w:rsidRPr="003D1962" w:rsidRDefault="003D1962" w:rsidP="00BC442B">
      <w:pPr>
        <w:spacing w:after="0" w:line="360" w:lineRule="auto"/>
        <w:ind w:firstLine="709"/>
        <w:jc w:val="both"/>
        <w:rPr>
          <w:rFonts w:ascii="Bookman Old Style" w:hAnsi="Bookman Old Style"/>
          <w:color w:val="0D0D0D" w:themeColor="text1" w:themeTint="F2"/>
          <w:sz w:val="24"/>
          <w:szCs w:val="24"/>
        </w:rPr>
      </w:pPr>
      <w:r w:rsidRPr="003D1962">
        <w:rPr>
          <w:rFonts w:ascii="Bookman Old Style" w:hAnsi="Bookman Old Style"/>
          <w:b/>
          <w:color w:val="0D0D0D" w:themeColor="text1" w:themeTint="F2"/>
          <w:sz w:val="24"/>
          <w:szCs w:val="24"/>
        </w:rPr>
        <w:t xml:space="preserve">- </w:t>
      </w:r>
      <w:r w:rsidRPr="003D1962">
        <w:rPr>
          <w:rFonts w:ascii="Bookman Old Style" w:hAnsi="Bookman Old Style"/>
          <w:color w:val="0D0D0D" w:themeColor="text1" w:themeTint="F2"/>
          <w:sz w:val="24"/>
          <w:szCs w:val="24"/>
        </w:rPr>
        <w:t>Razni pisani materijali, projicirani materijali/ ne očekujemo poteškoće.</w:t>
      </w: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3D1962" w:rsidRPr="003D1962" w:rsidRDefault="00A73EF2" w:rsidP="00BC442B">
      <w:pPr>
        <w:spacing w:after="0" w:line="360" w:lineRule="auto"/>
        <w:jc w:val="both"/>
        <w:rPr>
          <w:rFonts w:ascii="Bookman Old Style" w:hAnsi="Bookman Old Style"/>
          <w:b/>
          <w:i/>
          <w:color w:val="0D0D0D" w:themeColor="text1" w:themeTint="F2"/>
          <w:sz w:val="24"/>
          <w:szCs w:val="24"/>
        </w:rPr>
      </w:pPr>
      <w:r>
        <w:rPr>
          <w:rFonts w:ascii="Bookman Old Style" w:hAnsi="Bookman Old Style"/>
          <w:b/>
          <w:i/>
          <w:color w:val="0D0D0D" w:themeColor="text1" w:themeTint="F2"/>
          <w:sz w:val="24"/>
          <w:szCs w:val="24"/>
        </w:rPr>
        <w:t xml:space="preserve">7. </w:t>
      </w:r>
      <w:r w:rsidR="003D1962" w:rsidRPr="003D1962">
        <w:rPr>
          <w:rFonts w:ascii="Bookman Old Style" w:hAnsi="Bookman Old Style"/>
          <w:b/>
          <w:i/>
          <w:color w:val="0D0D0D" w:themeColor="text1" w:themeTint="F2"/>
          <w:sz w:val="24"/>
          <w:szCs w:val="24"/>
        </w:rPr>
        <w:t>Način praćenja i provjere ishoda/postignuća:</w:t>
      </w:r>
    </w:p>
    <w:p w:rsidR="003D1962" w:rsidRPr="003D1962" w:rsidRDefault="003D1962" w:rsidP="00BC442B">
      <w:pPr>
        <w:spacing w:after="0" w:line="360" w:lineRule="auto"/>
        <w:jc w:val="both"/>
        <w:rPr>
          <w:rFonts w:ascii="Bookman Old Style" w:hAnsi="Bookman Old Style"/>
          <w:color w:val="0D0D0D" w:themeColor="text1" w:themeTint="F2"/>
          <w:sz w:val="24"/>
          <w:szCs w:val="24"/>
        </w:rPr>
      </w:pPr>
      <w:r w:rsidRPr="003D1962">
        <w:rPr>
          <w:rFonts w:ascii="Bookman Old Style" w:hAnsi="Bookman Old Style"/>
          <w:color w:val="0D0D0D" w:themeColor="text1" w:themeTint="F2"/>
          <w:sz w:val="24"/>
          <w:szCs w:val="24"/>
        </w:rPr>
        <w:t>Usmena i pisana provjera na primjerenim zadacima.</w:t>
      </w:r>
    </w:p>
    <w:p w:rsidR="003D1962" w:rsidRPr="003D1962" w:rsidRDefault="00A73EF2" w:rsidP="00BC442B">
      <w:pPr>
        <w:spacing w:after="0" w:line="360" w:lineRule="auto"/>
        <w:jc w:val="both"/>
        <w:rPr>
          <w:rFonts w:ascii="Bookman Old Style" w:hAnsi="Bookman Old Style"/>
          <w:b/>
          <w:i/>
          <w:color w:val="0D0D0D" w:themeColor="text1" w:themeTint="F2"/>
          <w:sz w:val="24"/>
          <w:szCs w:val="24"/>
        </w:rPr>
      </w:pPr>
      <w:r>
        <w:rPr>
          <w:rFonts w:ascii="Bookman Old Style" w:hAnsi="Bookman Old Style"/>
          <w:b/>
          <w:i/>
          <w:color w:val="0D0D0D" w:themeColor="text1" w:themeTint="F2"/>
          <w:sz w:val="24"/>
          <w:szCs w:val="24"/>
        </w:rPr>
        <w:t xml:space="preserve">8. </w:t>
      </w:r>
      <w:r w:rsidR="003D1962" w:rsidRPr="003D1962">
        <w:rPr>
          <w:rFonts w:ascii="Bookman Old Style" w:hAnsi="Bookman Old Style"/>
          <w:b/>
          <w:i/>
          <w:color w:val="0D0D0D" w:themeColor="text1" w:themeTint="F2"/>
          <w:sz w:val="24"/>
          <w:szCs w:val="24"/>
        </w:rPr>
        <w:t>Odgovorne osobe:</w:t>
      </w:r>
      <w:r w:rsidR="003D1962" w:rsidRPr="003D1962">
        <w:rPr>
          <w:rFonts w:ascii="Bookman Old Style" w:hAnsi="Bookman Old Style"/>
          <w:color w:val="0D0D0D" w:themeColor="text1" w:themeTint="F2"/>
          <w:sz w:val="24"/>
          <w:szCs w:val="24"/>
        </w:rPr>
        <w:t xml:space="preserve"> Jelena Župan</w:t>
      </w:r>
    </w:p>
    <w:p w:rsidR="003D1962" w:rsidRPr="003D1962" w:rsidRDefault="003D1962" w:rsidP="00BC442B">
      <w:pPr>
        <w:spacing w:after="0" w:line="360" w:lineRule="auto"/>
        <w:jc w:val="both"/>
        <w:rPr>
          <w:rFonts w:ascii="Bookman Old Style" w:hAnsi="Bookman Old Style"/>
          <w:b/>
          <w:i/>
          <w:color w:val="0D0D0D" w:themeColor="text1" w:themeTint="F2"/>
          <w:sz w:val="24"/>
          <w:szCs w:val="24"/>
        </w:rPr>
      </w:pPr>
    </w:p>
    <w:p w:rsidR="003D1962" w:rsidRPr="003D1962" w:rsidRDefault="003D1962" w:rsidP="00BC442B">
      <w:pPr>
        <w:spacing w:after="0" w:line="360" w:lineRule="auto"/>
        <w:jc w:val="both"/>
        <w:rPr>
          <w:rFonts w:ascii="Bookman Old Style" w:hAnsi="Bookman Old Style"/>
          <w:b/>
          <w:i/>
          <w:color w:val="0D0D0D" w:themeColor="text1" w:themeTint="F2"/>
          <w:sz w:val="24"/>
          <w:szCs w:val="24"/>
        </w:rPr>
      </w:pPr>
    </w:p>
    <w:p w:rsidR="003D1962" w:rsidRDefault="003D1962" w:rsidP="00BC442B">
      <w:pPr>
        <w:spacing w:after="0" w:line="360" w:lineRule="auto"/>
        <w:jc w:val="both"/>
        <w:rPr>
          <w:rFonts w:ascii="Bookman Old Style" w:hAnsi="Bookman Old Style"/>
          <w:b/>
          <w:i/>
          <w:color w:val="0D0D0D" w:themeColor="text1" w:themeTint="F2"/>
          <w:sz w:val="24"/>
          <w:szCs w:val="24"/>
        </w:rPr>
      </w:pPr>
    </w:p>
    <w:p w:rsidR="00A73EF2" w:rsidRDefault="00A73EF2" w:rsidP="00BC442B">
      <w:pPr>
        <w:spacing w:after="0" w:line="360" w:lineRule="auto"/>
        <w:jc w:val="both"/>
        <w:rPr>
          <w:rFonts w:ascii="Bookman Old Style" w:hAnsi="Bookman Old Style"/>
          <w:b/>
          <w:i/>
          <w:color w:val="0D0D0D" w:themeColor="text1" w:themeTint="F2"/>
          <w:sz w:val="24"/>
          <w:szCs w:val="24"/>
        </w:rPr>
      </w:pPr>
    </w:p>
    <w:p w:rsidR="00A73EF2" w:rsidRDefault="00A73EF2" w:rsidP="00BC442B">
      <w:pPr>
        <w:spacing w:after="0" w:line="360" w:lineRule="auto"/>
        <w:jc w:val="both"/>
        <w:rPr>
          <w:rFonts w:ascii="Bookman Old Style" w:hAnsi="Bookman Old Style"/>
          <w:b/>
          <w:i/>
          <w:color w:val="0D0D0D" w:themeColor="text1" w:themeTint="F2"/>
          <w:sz w:val="24"/>
          <w:szCs w:val="24"/>
        </w:rPr>
      </w:pPr>
    </w:p>
    <w:p w:rsidR="00A73EF2" w:rsidRDefault="00A73EF2" w:rsidP="00BC442B">
      <w:pPr>
        <w:spacing w:after="0" w:line="360" w:lineRule="auto"/>
        <w:jc w:val="both"/>
        <w:rPr>
          <w:rFonts w:ascii="Bookman Old Style" w:hAnsi="Bookman Old Style"/>
          <w:b/>
          <w:i/>
          <w:color w:val="0D0D0D" w:themeColor="text1" w:themeTint="F2"/>
          <w:sz w:val="24"/>
          <w:szCs w:val="24"/>
        </w:rPr>
      </w:pPr>
    </w:p>
    <w:p w:rsidR="00A73EF2" w:rsidRDefault="00A73EF2" w:rsidP="00BC442B">
      <w:pPr>
        <w:spacing w:after="0" w:line="360" w:lineRule="auto"/>
        <w:jc w:val="both"/>
        <w:rPr>
          <w:rFonts w:ascii="Bookman Old Style" w:hAnsi="Bookman Old Style"/>
          <w:b/>
          <w:i/>
          <w:color w:val="0D0D0D" w:themeColor="text1" w:themeTint="F2"/>
          <w:sz w:val="24"/>
          <w:szCs w:val="24"/>
        </w:rPr>
      </w:pPr>
    </w:p>
    <w:p w:rsidR="00A73EF2" w:rsidRPr="003D1962" w:rsidRDefault="00A73EF2" w:rsidP="00BC442B">
      <w:pPr>
        <w:spacing w:after="0" w:line="360" w:lineRule="auto"/>
        <w:jc w:val="both"/>
        <w:rPr>
          <w:rFonts w:ascii="Bookman Old Style" w:hAnsi="Bookman Old Style"/>
          <w:b/>
          <w:i/>
          <w:color w:val="0D0D0D" w:themeColor="text1" w:themeTint="F2"/>
          <w:sz w:val="24"/>
          <w:szCs w:val="24"/>
        </w:rPr>
      </w:pP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r w:rsidRPr="003D1962">
        <w:rPr>
          <w:rFonts w:ascii="Bookman Old Style" w:hAnsi="Bookman Old Style"/>
          <w:color w:val="0D0D0D" w:themeColor="text1" w:themeTint="F2"/>
          <w:sz w:val="24"/>
          <w:szCs w:val="24"/>
        </w:rPr>
        <w:t>Kurikulumsko područje: matematičko</w:t>
      </w: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r w:rsidRPr="003D1962">
        <w:rPr>
          <w:rFonts w:ascii="Bookman Old Style" w:hAnsi="Bookman Old Style"/>
          <w:b/>
          <w:color w:val="0D0D0D" w:themeColor="text1" w:themeTint="F2"/>
          <w:sz w:val="24"/>
          <w:szCs w:val="24"/>
        </w:rPr>
        <w:t>1.</w:t>
      </w:r>
      <w:r w:rsidR="00A73EF2">
        <w:rPr>
          <w:rFonts w:ascii="Bookman Old Style" w:hAnsi="Bookman Old Style"/>
          <w:b/>
          <w:color w:val="0D0D0D" w:themeColor="text1" w:themeTint="F2"/>
          <w:sz w:val="24"/>
          <w:szCs w:val="24"/>
        </w:rPr>
        <w:t xml:space="preserve"> </w:t>
      </w:r>
      <w:r w:rsidRPr="003D1962">
        <w:rPr>
          <w:rFonts w:ascii="Bookman Old Style" w:hAnsi="Bookman Old Style"/>
          <w:b/>
          <w:color w:val="0D0D0D" w:themeColor="text1" w:themeTint="F2"/>
          <w:sz w:val="24"/>
          <w:szCs w:val="24"/>
        </w:rPr>
        <w:t xml:space="preserve">Ciklus (razred): </w:t>
      </w:r>
      <w:r w:rsidRPr="003D1962">
        <w:rPr>
          <w:rFonts w:ascii="Bookman Old Style" w:hAnsi="Bookman Old Style"/>
          <w:color w:val="0D0D0D" w:themeColor="text1" w:themeTint="F2"/>
          <w:sz w:val="24"/>
          <w:szCs w:val="24"/>
        </w:rPr>
        <w:t>3. a</w:t>
      </w:r>
    </w:p>
    <w:p w:rsidR="003D1962" w:rsidRPr="003D1962" w:rsidRDefault="00A73EF2"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b/>
          <w:color w:val="0D0D0D" w:themeColor="text1" w:themeTint="F2"/>
          <w:sz w:val="24"/>
          <w:szCs w:val="24"/>
          <w:lang w:val="hr-HR"/>
        </w:rPr>
      </w:pPr>
      <w:r>
        <w:rPr>
          <w:rFonts w:ascii="Bookman Old Style" w:hAnsi="Bookman Old Style"/>
          <w:b/>
          <w:i/>
          <w:color w:val="0D0D0D" w:themeColor="text1" w:themeTint="F2"/>
          <w:sz w:val="24"/>
          <w:szCs w:val="24"/>
          <w:lang w:val="hr-HR"/>
        </w:rPr>
        <w:t xml:space="preserve">2. </w:t>
      </w:r>
      <w:r w:rsidR="003D1962" w:rsidRPr="003D1962">
        <w:rPr>
          <w:rFonts w:ascii="Bookman Old Style" w:hAnsi="Bookman Old Style"/>
          <w:b/>
          <w:i/>
          <w:color w:val="0D0D0D" w:themeColor="text1" w:themeTint="F2"/>
          <w:sz w:val="24"/>
          <w:szCs w:val="24"/>
          <w:lang w:val="hr-HR"/>
        </w:rPr>
        <w:t xml:space="preserve">Cilj 1. </w:t>
      </w:r>
      <w:r w:rsidR="003D1962" w:rsidRPr="003D1962">
        <w:rPr>
          <w:rFonts w:ascii="Bookman Old Style" w:hAnsi="Bookman Old Style"/>
          <w:color w:val="0D0D0D" w:themeColor="text1" w:themeTint="F2"/>
          <w:sz w:val="24"/>
          <w:szCs w:val="24"/>
          <w:lang w:val="hr-HR"/>
        </w:rPr>
        <w:t>Pomoć učenicima koji je potrebna dopunska pomoć.</w:t>
      </w:r>
    </w:p>
    <w:p w:rsidR="003D1962" w:rsidRPr="003D1962" w:rsidRDefault="00A73EF2" w:rsidP="00BC442B">
      <w:pPr>
        <w:spacing w:after="0" w:line="360" w:lineRule="auto"/>
        <w:jc w:val="both"/>
        <w:rPr>
          <w:rFonts w:ascii="Bookman Old Style" w:hAnsi="Bookman Old Style"/>
          <w:b/>
          <w:color w:val="0D0D0D" w:themeColor="text1" w:themeTint="F2"/>
          <w:sz w:val="24"/>
          <w:szCs w:val="24"/>
        </w:rPr>
      </w:pPr>
      <w:r>
        <w:rPr>
          <w:rFonts w:ascii="Bookman Old Style" w:hAnsi="Bookman Old Style"/>
          <w:b/>
          <w:color w:val="0D0D0D" w:themeColor="text1" w:themeTint="F2"/>
          <w:sz w:val="24"/>
          <w:szCs w:val="24"/>
        </w:rPr>
        <w:t xml:space="preserve">3. </w:t>
      </w:r>
      <w:r w:rsidR="003D1962" w:rsidRPr="003D1962">
        <w:rPr>
          <w:rFonts w:ascii="Bookman Old Style" w:hAnsi="Bookman Old Style"/>
          <w:b/>
          <w:color w:val="0D0D0D" w:themeColor="text1" w:themeTint="F2"/>
          <w:sz w:val="24"/>
          <w:szCs w:val="24"/>
        </w:rPr>
        <w:t xml:space="preserve">Obrazloženje cilja : </w:t>
      </w: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r w:rsidRPr="003D1962">
        <w:rPr>
          <w:rFonts w:ascii="Bookman Old Style" w:hAnsi="Bookman Old Style"/>
          <w:color w:val="0D0D0D" w:themeColor="text1" w:themeTint="F2"/>
          <w:sz w:val="24"/>
          <w:szCs w:val="24"/>
        </w:rPr>
        <w:t>Rad s učenicima koji teže usvajaju nastavne, matematičke sadržaje u skupu brojeva do 1 000, računske radnje u skupu do 1 000; primjena stečenog znanja.</w:t>
      </w:r>
    </w:p>
    <w:p w:rsidR="003D1962" w:rsidRPr="003D1962" w:rsidRDefault="00A73EF2"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color w:val="0D0D0D" w:themeColor="text1" w:themeTint="F2"/>
          <w:sz w:val="24"/>
          <w:szCs w:val="24"/>
          <w:lang w:val="hr-HR"/>
        </w:rPr>
      </w:pPr>
      <w:r>
        <w:rPr>
          <w:rFonts w:ascii="Bookman Old Style" w:hAnsi="Bookman Old Style"/>
          <w:b/>
          <w:i/>
          <w:color w:val="0D0D0D" w:themeColor="text1" w:themeTint="F2"/>
          <w:sz w:val="24"/>
          <w:szCs w:val="24"/>
          <w:lang w:val="hr-HR"/>
        </w:rPr>
        <w:t xml:space="preserve">4. </w:t>
      </w:r>
      <w:r w:rsidR="003D1962" w:rsidRPr="003D1962">
        <w:rPr>
          <w:rFonts w:ascii="Bookman Old Style" w:hAnsi="Bookman Old Style"/>
          <w:b/>
          <w:i/>
          <w:color w:val="0D0D0D" w:themeColor="text1" w:themeTint="F2"/>
          <w:sz w:val="24"/>
          <w:szCs w:val="24"/>
          <w:lang w:val="hr-HR"/>
        </w:rPr>
        <w:t>Očekivani ishodi/postignuća</w:t>
      </w:r>
      <w:r w:rsidR="003D1962" w:rsidRPr="003D1962">
        <w:rPr>
          <w:rFonts w:ascii="Bookman Old Style" w:hAnsi="Bookman Old Style"/>
          <w:color w:val="0D0D0D" w:themeColor="text1" w:themeTint="F2"/>
          <w:sz w:val="24"/>
          <w:szCs w:val="24"/>
          <w:lang w:val="hr-HR"/>
        </w:rPr>
        <w:t xml:space="preserve">: </w:t>
      </w:r>
    </w:p>
    <w:p w:rsidR="003D1962" w:rsidRPr="00A73EF2" w:rsidRDefault="003D1962" w:rsidP="00BC442B">
      <w:pPr>
        <w:pStyle w:val="Odlomakpopisa"/>
        <w:numPr>
          <w:ilvl w:val="0"/>
          <w:numId w:val="152"/>
        </w:numPr>
        <w:spacing w:before="0" w:line="360" w:lineRule="auto"/>
        <w:rPr>
          <w:rFonts w:ascii="Bookman Old Style" w:hAnsi="Bookman Old Style"/>
          <w:color w:val="0D0D0D" w:themeColor="text1" w:themeTint="F2"/>
          <w:sz w:val="24"/>
          <w:szCs w:val="24"/>
        </w:rPr>
      </w:pPr>
      <w:r w:rsidRPr="00A73EF2">
        <w:rPr>
          <w:rFonts w:ascii="Bookman Old Style" w:hAnsi="Bookman Old Style"/>
          <w:color w:val="0D0D0D" w:themeColor="text1" w:themeTint="F2"/>
          <w:sz w:val="24"/>
          <w:szCs w:val="24"/>
        </w:rPr>
        <w:t>Čitati i pisati brojeve do 1 000</w:t>
      </w:r>
    </w:p>
    <w:p w:rsidR="003D1962" w:rsidRPr="00A73EF2" w:rsidRDefault="003D1962" w:rsidP="00BC442B">
      <w:pPr>
        <w:pStyle w:val="Odlomakpopisa"/>
        <w:numPr>
          <w:ilvl w:val="0"/>
          <w:numId w:val="152"/>
        </w:numPr>
        <w:spacing w:before="0" w:line="360" w:lineRule="auto"/>
        <w:rPr>
          <w:rFonts w:ascii="Bookman Old Style" w:hAnsi="Bookman Old Style"/>
          <w:color w:val="0D0D0D" w:themeColor="text1" w:themeTint="F2"/>
          <w:sz w:val="24"/>
          <w:szCs w:val="24"/>
        </w:rPr>
      </w:pPr>
      <w:r w:rsidRPr="00A73EF2">
        <w:rPr>
          <w:rFonts w:ascii="Bookman Old Style" w:hAnsi="Bookman Old Style"/>
          <w:color w:val="0D0D0D" w:themeColor="text1" w:themeTint="F2"/>
          <w:sz w:val="24"/>
          <w:szCs w:val="24"/>
        </w:rPr>
        <w:t>Pisano zbrajati i oduzimati, množiti i dijeliti do 1 000</w:t>
      </w:r>
    </w:p>
    <w:p w:rsidR="003D1962" w:rsidRPr="00A73EF2" w:rsidRDefault="003D1962" w:rsidP="00BC442B">
      <w:pPr>
        <w:pStyle w:val="Odlomakpopisa"/>
        <w:numPr>
          <w:ilvl w:val="0"/>
          <w:numId w:val="152"/>
        </w:numPr>
        <w:spacing w:before="0" w:line="360" w:lineRule="auto"/>
        <w:rPr>
          <w:rFonts w:ascii="Bookman Old Style" w:hAnsi="Bookman Old Style"/>
          <w:color w:val="0D0D0D" w:themeColor="text1" w:themeTint="F2"/>
          <w:sz w:val="24"/>
          <w:szCs w:val="24"/>
        </w:rPr>
      </w:pPr>
      <w:r w:rsidRPr="00A73EF2">
        <w:rPr>
          <w:rFonts w:ascii="Bookman Old Style" w:hAnsi="Bookman Old Style"/>
          <w:color w:val="0D0D0D" w:themeColor="text1" w:themeTint="F2"/>
          <w:sz w:val="24"/>
          <w:szCs w:val="24"/>
        </w:rPr>
        <w:t>Usvojiti mjerne jedinice i geometrijske sadržaje 3. razreda</w:t>
      </w:r>
    </w:p>
    <w:p w:rsidR="003D1962" w:rsidRPr="003D1962" w:rsidRDefault="00A73EF2" w:rsidP="00BC442B">
      <w:pPr>
        <w:spacing w:after="0" w:line="360" w:lineRule="auto"/>
        <w:jc w:val="both"/>
        <w:rPr>
          <w:rFonts w:ascii="Bookman Old Style" w:hAnsi="Bookman Old Style"/>
          <w:b/>
          <w:color w:val="0D0D0D" w:themeColor="text1" w:themeTint="F2"/>
          <w:sz w:val="24"/>
          <w:szCs w:val="24"/>
        </w:rPr>
      </w:pPr>
      <w:r>
        <w:rPr>
          <w:rFonts w:ascii="Bookman Old Style" w:hAnsi="Bookman Old Style"/>
          <w:b/>
          <w:i/>
          <w:color w:val="0D0D0D" w:themeColor="text1" w:themeTint="F2"/>
          <w:sz w:val="24"/>
          <w:szCs w:val="24"/>
        </w:rPr>
        <w:t xml:space="preserve">5. </w:t>
      </w:r>
      <w:r w:rsidR="003D1962" w:rsidRPr="003D1962">
        <w:rPr>
          <w:rFonts w:ascii="Bookman Old Style" w:hAnsi="Bookman Old Style"/>
          <w:b/>
          <w:i/>
          <w:color w:val="0D0D0D" w:themeColor="text1" w:themeTint="F2"/>
          <w:sz w:val="24"/>
          <w:szCs w:val="24"/>
        </w:rPr>
        <w:t>Način realizacije:</w:t>
      </w:r>
    </w:p>
    <w:p w:rsidR="003D1962" w:rsidRPr="00A73EF2" w:rsidRDefault="003D1962" w:rsidP="00BC442B">
      <w:pPr>
        <w:pStyle w:val="Odlomakpopisa"/>
        <w:numPr>
          <w:ilvl w:val="0"/>
          <w:numId w:val="153"/>
        </w:numPr>
        <w:spacing w:before="0" w:line="360" w:lineRule="auto"/>
        <w:rPr>
          <w:rFonts w:ascii="Bookman Old Style" w:hAnsi="Bookman Old Style"/>
          <w:color w:val="0D0D0D" w:themeColor="text1" w:themeTint="F2"/>
          <w:sz w:val="24"/>
          <w:szCs w:val="24"/>
        </w:rPr>
      </w:pPr>
      <w:r w:rsidRPr="00A73EF2">
        <w:rPr>
          <w:rFonts w:ascii="Bookman Old Style" w:hAnsi="Bookman Old Style"/>
          <w:b/>
          <w:i/>
          <w:color w:val="0D0D0D" w:themeColor="text1" w:themeTint="F2"/>
          <w:sz w:val="24"/>
          <w:szCs w:val="24"/>
        </w:rPr>
        <w:t xml:space="preserve">Oblik: </w:t>
      </w:r>
      <w:r w:rsidRPr="00A73EF2">
        <w:rPr>
          <w:rFonts w:ascii="Bookman Old Style" w:hAnsi="Bookman Old Style"/>
          <w:color w:val="0D0D0D" w:themeColor="text1" w:themeTint="F2"/>
          <w:sz w:val="24"/>
          <w:szCs w:val="24"/>
        </w:rPr>
        <w:t>Rad na primjerenim zadacima u dopunskoj nastavi</w:t>
      </w:r>
    </w:p>
    <w:p w:rsidR="003D1962" w:rsidRPr="00A73EF2" w:rsidRDefault="003D1962" w:rsidP="00BC442B">
      <w:pPr>
        <w:pStyle w:val="Odlomakpopisa"/>
        <w:numPr>
          <w:ilvl w:val="0"/>
          <w:numId w:val="153"/>
        </w:numPr>
        <w:spacing w:before="0" w:line="360" w:lineRule="auto"/>
        <w:rPr>
          <w:rFonts w:ascii="Bookman Old Style" w:hAnsi="Bookman Old Style"/>
          <w:b/>
          <w:color w:val="0D0D0D" w:themeColor="text1" w:themeTint="F2"/>
          <w:sz w:val="24"/>
          <w:szCs w:val="24"/>
        </w:rPr>
      </w:pPr>
      <w:r w:rsidRPr="00A73EF2">
        <w:rPr>
          <w:rFonts w:ascii="Bookman Old Style" w:hAnsi="Bookman Old Style"/>
          <w:b/>
          <w:i/>
          <w:color w:val="0D0D0D" w:themeColor="text1" w:themeTint="F2"/>
          <w:sz w:val="24"/>
          <w:szCs w:val="24"/>
        </w:rPr>
        <w:t>Sudionici</w:t>
      </w:r>
      <w:r w:rsidRPr="00A73EF2">
        <w:rPr>
          <w:rFonts w:ascii="Bookman Old Style" w:hAnsi="Bookman Old Style"/>
          <w:b/>
          <w:color w:val="0D0D0D" w:themeColor="text1" w:themeTint="F2"/>
          <w:sz w:val="24"/>
          <w:szCs w:val="24"/>
        </w:rPr>
        <w:t xml:space="preserve">: </w:t>
      </w:r>
      <w:r w:rsidRPr="00A73EF2">
        <w:rPr>
          <w:rFonts w:ascii="Bookman Old Style" w:hAnsi="Bookman Old Style"/>
          <w:color w:val="0D0D0D" w:themeColor="text1" w:themeTint="F2"/>
          <w:sz w:val="24"/>
          <w:szCs w:val="24"/>
        </w:rPr>
        <w:t>učitelji 3. razreda i učenici</w:t>
      </w:r>
    </w:p>
    <w:p w:rsidR="00A73EF2" w:rsidRDefault="003D1962" w:rsidP="00BC442B">
      <w:pPr>
        <w:pStyle w:val="Odlomakpopisa"/>
        <w:numPr>
          <w:ilvl w:val="0"/>
          <w:numId w:val="153"/>
        </w:numPr>
        <w:spacing w:before="0" w:line="360" w:lineRule="auto"/>
        <w:rPr>
          <w:rFonts w:ascii="Bookman Old Style" w:hAnsi="Bookman Old Style"/>
          <w:color w:val="0D0D0D" w:themeColor="text1" w:themeTint="F2"/>
          <w:sz w:val="24"/>
          <w:szCs w:val="24"/>
        </w:rPr>
      </w:pPr>
      <w:r w:rsidRPr="00A73EF2">
        <w:rPr>
          <w:rFonts w:ascii="Bookman Old Style" w:hAnsi="Bookman Old Style"/>
          <w:b/>
          <w:i/>
          <w:color w:val="0D0D0D" w:themeColor="text1" w:themeTint="F2"/>
          <w:sz w:val="24"/>
          <w:szCs w:val="24"/>
        </w:rPr>
        <w:t>Načini učenja</w:t>
      </w:r>
      <w:r w:rsidR="00A73EF2">
        <w:rPr>
          <w:rFonts w:ascii="Bookman Old Style" w:hAnsi="Bookman Old Style"/>
          <w:b/>
          <w:i/>
          <w:color w:val="0D0D0D" w:themeColor="text1" w:themeTint="F2"/>
          <w:sz w:val="24"/>
          <w:szCs w:val="24"/>
        </w:rPr>
        <w:t>:</w:t>
      </w:r>
      <w:r w:rsidRPr="00A73EF2">
        <w:rPr>
          <w:rFonts w:ascii="Bookman Old Style" w:hAnsi="Bookman Old Style"/>
          <w:b/>
          <w:color w:val="0D0D0D" w:themeColor="text1" w:themeTint="F2"/>
          <w:sz w:val="24"/>
          <w:szCs w:val="24"/>
        </w:rPr>
        <w:t xml:space="preserve"> </w:t>
      </w:r>
      <w:r w:rsidRPr="00A73EF2">
        <w:rPr>
          <w:rFonts w:ascii="Bookman Old Style" w:hAnsi="Bookman Old Style"/>
          <w:color w:val="0D0D0D" w:themeColor="text1" w:themeTint="F2"/>
          <w:sz w:val="24"/>
          <w:szCs w:val="24"/>
        </w:rPr>
        <w:t>Na primjerenim zadacima, učenici uz pomoć svladavaju matematičke sadržaje koje nisu usvojili u redovnoj nastavi.</w:t>
      </w:r>
    </w:p>
    <w:p w:rsidR="003D1962" w:rsidRPr="00A73EF2" w:rsidRDefault="003D1962" w:rsidP="00BC442B">
      <w:pPr>
        <w:pStyle w:val="Odlomakpopisa"/>
        <w:numPr>
          <w:ilvl w:val="0"/>
          <w:numId w:val="153"/>
        </w:numPr>
        <w:spacing w:before="0" w:line="360" w:lineRule="auto"/>
        <w:rPr>
          <w:rFonts w:ascii="Bookman Old Style" w:hAnsi="Bookman Old Style"/>
          <w:color w:val="0D0D0D" w:themeColor="text1" w:themeTint="F2"/>
          <w:sz w:val="24"/>
          <w:szCs w:val="24"/>
        </w:rPr>
      </w:pPr>
      <w:r w:rsidRPr="00A73EF2">
        <w:rPr>
          <w:rFonts w:ascii="Bookman Old Style" w:hAnsi="Bookman Old Style"/>
          <w:b/>
          <w:i/>
          <w:color w:val="0D0D0D" w:themeColor="text1" w:themeTint="F2"/>
          <w:sz w:val="24"/>
          <w:szCs w:val="24"/>
        </w:rPr>
        <w:t>Metode poučavanja</w:t>
      </w:r>
      <w:r w:rsidR="00A73EF2" w:rsidRPr="00A73EF2">
        <w:rPr>
          <w:rFonts w:ascii="Bookman Old Style" w:hAnsi="Bookman Old Style"/>
          <w:b/>
          <w:i/>
          <w:color w:val="0D0D0D" w:themeColor="text1" w:themeTint="F2"/>
          <w:sz w:val="24"/>
          <w:szCs w:val="24"/>
        </w:rPr>
        <w:t xml:space="preserve">: </w:t>
      </w:r>
      <w:r w:rsidRPr="00A73EF2">
        <w:rPr>
          <w:rFonts w:ascii="Bookman Old Style" w:hAnsi="Bookman Old Style"/>
          <w:color w:val="0D0D0D" w:themeColor="text1" w:themeTint="F2"/>
          <w:sz w:val="24"/>
          <w:szCs w:val="24"/>
        </w:rPr>
        <w:t>Primjereni radni materijal ( nastavni listići, konkretni materijal ), metoda demonstracije</w:t>
      </w:r>
      <w:r w:rsidRPr="00A73EF2">
        <w:rPr>
          <w:rFonts w:ascii="Bookman Old Style" w:hAnsi="Bookman Old Style"/>
          <w:b/>
          <w:color w:val="0D0D0D" w:themeColor="text1" w:themeTint="F2"/>
          <w:sz w:val="24"/>
          <w:szCs w:val="24"/>
        </w:rPr>
        <w:t>.</w:t>
      </w:r>
    </w:p>
    <w:p w:rsidR="003D1962" w:rsidRPr="00A73EF2" w:rsidRDefault="003D1962" w:rsidP="00BC442B">
      <w:pPr>
        <w:pStyle w:val="Odlomakpopisa"/>
        <w:numPr>
          <w:ilvl w:val="0"/>
          <w:numId w:val="153"/>
        </w:numPr>
        <w:spacing w:before="0" w:line="360" w:lineRule="auto"/>
        <w:rPr>
          <w:rFonts w:ascii="Bookman Old Style" w:hAnsi="Bookman Old Style"/>
          <w:b/>
          <w:i/>
          <w:color w:val="0D0D0D" w:themeColor="text1" w:themeTint="F2"/>
          <w:sz w:val="24"/>
          <w:szCs w:val="24"/>
        </w:rPr>
      </w:pPr>
      <w:r w:rsidRPr="00A73EF2">
        <w:rPr>
          <w:rFonts w:ascii="Bookman Old Style" w:hAnsi="Bookman Old Style"/>
          <w:b/>
          <w:i/>
          <w:color w:val="0D0D0D" w:themeColor="text1" w:themeTint="F2"/>
          <w:sz w:val="24"/>
          <w:szCs w:val="24"/>
        </w:rPr>
        <w:t>Trajanje izvedbe: 18 sati</w:t>
      </w:r>
    </w:p>
    <w:p w:rsidR="00A73EF2" w:rsidRDefault="00A73EF2"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b/>
          <w:color w:val="0D0D0D" w:themeColor="text1" w:themeTint="F2"/>
          <w:sz w:val="24"/>
          <w:szCs w:val="24"/>
          <w:lang w:val="hr-HR"/>
        </w:rPr>
      </w:pPr>
      <w:r>
        <w:rPr>
          <w:rFonts w:ascii="Bookman Old Style" w:hAnsi="Bookman Old Style"/>
          <w:b/>
          <w:i/>
          <w:color w:val="0D0D0D" w:themeColor="text1" w:themeTint="F2"/>
          <w:sz w:val="24"/>
          <w:szCs w:val="24"/>
          <w:lang w:val="hr-HR"/>
        </w:rPr>
        <w:t xml:space="preserve">6. </w:t>
      </w:r>
      <w:r w:rsidR="003D1962" w:rsidRPr="003D1962">
        <w:rPr>
          <w:rFonts w:ascii="Bookman Old Style" w:hAnsi="Bookman Old Style"/>
          <w:b/>
          <w:i/>
          <w:color w:val="0D0D0D" w:themeColor="text1" w:themeTint="F2"/>
          <w:sz w:val="24"/>
          <w:szCs w:val="24"/>
          <w:lang w:val="hr-HR"/>
        </w:rPr>
        <w:t>Potrebni resursi/moguće teškoće</w:t>
      </w:r>
      <w:r>
        <w:rPr>
          <w:rFonts w:ascii="Bookman Old Style" w:hAnsi="Bookman Old Style"/>
          <w:b/>
          <w:color w:val="0D0D0D" w:themeColor="text1" w:themeTint="F2"/>
          <w:sz w:val="24"/>
          <w:szCs w:val="24"/>
          <w:lang w:val="hr-HR"/>
        </w:rPr>
        <w:t xml:space="preserve">: </w:t>
      </w:r>
    </w:p>
    <w:p w:rsidR="003D1962" w:rsidRPr="00A73EF2" w:rsidRDefault="00A73EF2" w:rsidP="00BC442B">
      <w:pPr>
        <w:spacing w:after="0" w:line="360" w:lineRule="auto"/>
        <w:ind w:left="720"/>
        <w:jc w:val="both"/>
        <w:rPr>
          <w:rFonts w:ascii="Bookman Old Style" w:hAnsi="Bookman Old Style"/>
          <w:b/>
          <w:color w:val="0D0D0D" w:themeColor="text1" w:themeTint="F2"/>
          <w:sz w:val="24"/>
          <w:szCs w:val="24"/>
        </w:rPr>
      </w:pPr>
      <w:r>
        <w:rPr>
          <w:rFonts w:ascii="Bookman Old Style" w:hAnsi="Bookman Old Style"/>
          <w:color w:val="0D0D0D" w:themeColor="text1" w:themeTint="F2"/>
          <w:sz w:val="24"/>
          <w:szCs w:val="24"/>
        </w:rPr>
        <w:t xml:space="preserve">- </w:t>
      </w:r>
      <w:r w:rsidR="003D1962" w:rsidRPr="00A73EF2">
        <w:rPr>
          <w:rFonts w:ascii="Bookman Old Style" w:hAnsi="Bookman Old Style"/>
          <w:color w:val="0D0D0D" w:themeColor="text1" w:themeTint="F2"/>
          <w:sz w:val="24"/>
          <w:szCs w:val="24"/>
        </w:rPr>
        <w:t>Pisani materijali i razna nastavna pomagala.</w:t>
      </w:r>
    </w:p>
    <w:p w:rsidR="003D1962" w:rsidRPr="003D1962" w:rsidRDefault="003D1962" w:rsidP="00BC442B">
      <w:pPr>
        <w:pStyle w:val="Odlomakpopisa"/>
        <w:numPr>
          <w:ilvl w:val="0"/>
          <w:numId w:val="12"/>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contextualSpacing w:val="0"/>
        <w:rPr>
          <w:rFonts w:ascii="Bookman Old Style" w:hAnsi="Bookman Old Style"/>
          <w:b/>
          <w:i/>
          <w:color w:val="0D0D0D" w:themeColor="text1" w:themeTint="F2"/>
          <w:sz w:val="24"/>
          <w:szCs w:val="24"/>
          <w:lang w:val="hr-HR"/>
        </w:rPr>
      </w:pPr>
      <w:r w:rsidRPr="003D1962">
        <w:rPr>
          <w:rFonts w:ascii="Bookman Old Style" w:hAnsi="Bookman Old Style"/>
          <w:b/>
          <w:i/>
          <w:color w:val="0D0D0D" w:themeColor="text1" w:themeTint="F2"/>
          <w:sz w:val="24"/>
          <w:szCs w:val="24"/>
          <w:lang w:val="hr-HR"/>
        </w:rPr>
        <w:t>Način praćenja i provjere ishoda/postignuća:</w:t>
      </w:r>
    </w:p>
    <w:p w:rsidR="003D1962" w:rsidRPr="003D1962" w:rsidRDefault="00A73EF2" w:rsidP="00BC442B">
      <w:pPr>
        <w:spacing w:after="0" w:line="360" w:lineRule="auto"/>
        <w:ind w:firstLine="709"/>
        <w:jc w:val="both"/>
        <w:rPr>
          <w:rFonts w:ascii="Bookman Old Style" w:hAnsi="Bookman Old Style"/>
          <w:color w:val="0D0D0D" w:themeColor="text1" w:themeTint="F2"/>
          <w:sz w:val="24"/>
          <w:szCs w:val="24"/>
        </w:rPr>
      </w:pPr>
      <w:r>
        <w:rPr>
          <w:rFonts w:ascii="Bookman Old Style" w:hAnsi="Bookman Old Style"/>
          <w:color w:val="0D0D0D" w:themeColor="text1" w:themeTint="F2"/>
          <w:sz w:val="24"/>
          <w:szCs w:val="24"/>
        </w:rPr>
        <w:t xml:space="preserve">- </w:t>
      </w:r>
      <w:r w:rsidR="003D1962" w:rsidRPr="003D1962">
        <w:rPr>
          <w:rFonts w:ascii="Bookman Old Style" w:hAnsi="Bookman Old Style"/>
          <w:color w:val="0D0D0D" w:themeColor="text1" w:themeTint="F2"/>
          <w:sz w:val="24"/>
          <w:szCs w:val="24"/>
        </w:rPr>
        <w:t>Usmena i pisana provjera na konkretnim zadacima.</w:t>
      </w:r>
    </w:p>
    <w:p w:rsidR="003D1962" w:rsidRPr="003D1962" w:rsidRDefault="00A73EF2" w:rsidP="00BC442B">
      <w:pPr>
        <w:spacing w:after="0" w:line="360" w:lineRule="auto"/>
        <w:jc w:val="both"/>
        <w:rPr>
          <w:rFonts w:ascii="Bookman Old Style" w:hAnsi="Bookman Old Style"/>
          <w:b/>
          <w:i/>
          <w:color w:val="0D0D0D" w:themeColor="text1" w:themeTint="F2"/>
          <w:sz w:val="24"/>
          <w:szCs w:val="24"/>
        </w:rPr>
      </w:pPr>
      <w:r>
        <w:rPr>
          <w:rFonts w:ascii="Bookman Old Style" w:hAnsi="Bookman Old Style"/>
          <w:b/>
          <w:i/>
          <w:color w:val="0D0D0D" w:themeColor="text1" w:themeTint="F2"/>
          <w:sz w:val="24"/>
          <w:szCs w:val="24"/>
        </w:rPr>
        <w:t xml:space="preserve">8. </w:t>
      </w:r>
      <w:r w:rsidR="003D1962" w:rsidRPr="003D1962">
        <w:rPr>
          <w:rFonts w:ascii="Bookman Old Style" w:hAnsi="Bookman Old Style"/>
          <w:b/>
          <w:i/>
          <w:color w:val="0D0D0D" w:themeColor="text1" w:themeTint="F2"/>
          <w:sz w:val="24"/>
          <w:szCs w:val="24"/>
        </w:rPr>
        <w:t>Odgovorne osobe:</w:t>
      </w:r>
      <w:r w:rsidR="003D1962" w:rsidRPr="003D1962">
        <w:rPr>
          <w:rFonts w:ascii="Bookman Old Style" w:hAnsi="Bookman Old Style"/>
          <w:b/>
          <w:color w:val="0D0D0D" w:themeColor="text1" w:themeTint="F2"/>
          <w:sz w:val="24"/>
          <w:szCs w:val="24"/>
        </w:rPr>
        <w:t xml:space="preserve"> </w:t>
      </w:r>
      <w:r w:rsidR="003D1962" w:rsidRPr="003D1962">
        <w:rPr>
          <w:rFonts w:ascii="Bookman Old Style" w:hAnsi="Bookman Old Style"/>
          <w:color w:val="0D0D0D" w:themeColor="text1" w:themeTint="F2"/>
          <w:sz w:val="24"/>
          <w:szCs w:val="24"/>
        </w:rPr>
        <w:t>Jure Šuper</w:t>
      </w: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3D1962" w:rsidRDefault="003D1962" w:rsidP="00BC442B">
      <w:pPr>
        <w:spacing w:after="0" w:line="360" w:lineRule="auto"/>
        <w:jc w:val="both"/>
        <w:rPr>
          <w:rFonts w:ascii="Bookman Old Style" w:hAnsi="Bookman Old Style"/>
          <w:color w:val="0D0D0D" w:themeColor="text1" w:themeTint="F2"/>
          <w:sz w:val="24"/>
          <w:szCs w:val="24"/>
        </w:rPr>
      </w:pPr>
    </w:p>
    <w:p w:rsidR="00A73EF2" w:rsidRDefault="00A73EF2" w:rsidP="00BC442B">
      <w:pPr>
        <w:spacing w:after="0" w:line="360" w:lineRule="auto"/>
        <w:jc w:val="both"/>
        <w:rPr>
          <w:rFonts w:ascii="Bookman Old Style" w:hAnsi="Bookman Old Style"/>
          <w:color w:val="0D0D0D" w:themeColor="text1" w:themeTint="F2"/>
          <w:sz w:val="24"/>
          <w:szCs w:val="24"/>
        </w:rPr>
      </w:pPr>
    </w:p>
    <w:p w:rsidR="00A73EF2" w:rsidRPr="003D1962" w:rsidRDefault="00A73EF2"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r w:rsidRPr="003D1962">
        <w:rPr>
          <w:rFonts w:ascii="Bookman Old Style" w:hAnsi="Bookman Old Style"/>
          <w:color w:val="0D0D0D" w:themeColor="text1" w:themeTint="F2"/>
          <w:sz w:val="24"/>
          <w:szCs w:val="24"/>
        </w:rPr>
        <w:t xml:space="preserve">Kurikulumsko područje: matematičko </w:t>
      </w: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p>
    <w:p w:rsidR="003D1962" w:rsidRPr="003D1962" w:rsidRDefault="00A73EF2" w:rsidP="00BC442B">
      <w:pPr>
        <w:spacing w:after="0" w:line="360" w:lineRule="auto"/>
        <w:jc w:val="both"/>
        <w:rPr>
          <w:rFonts w:ascii="Bookman Old Style" w:hAnsi="Bookman Old Style"/>
          <w:b/>
          <w:color w:val="0D0D0D" w:themeColor="text1" w:themeTint="F2"/>
          <w:sz w:val="24"/>
          <w:szCs w:val="24"/>
        </w:rPr>
      </w:pPr>
      <w:r>
        <w:rPr>
          <w:rFonts w:ascii="Bookman Old Style" w:hAnsi="Bookman Old Style"/>
          <w:b/>
          <w:color w:val="0D0D0D" w:themeColor="text1" w:themeTint="F2"/>
          <w:sz w:val="24"/>
          <w:szCs w:val="24"/>
        </w:rPr>
        <w:t xml:space="preserve">1. </w:t>
      </w:r>
      <w:r w:rsidR="003D1962" w:rsidRPr="003D1962">
        <w:rPr>
          <w:rFonts w:ascii="Bookman Old Style" w:hAnsi="Bookman Old Style"/>
          <w:b/>
          <w:color w:val="0D0D0D" w:themeColor="text1" w:themeTint="F2"/>
          <w:sz w:val="24"/>
          <w:szCs w:val="24"/>
        </w:rPr>
        <w:t xml:space="preserve">Ciklus (razred): </w:t>
      </w:r>
      <w:r w:rsidR="003D1962" w:rsidRPr="003D1962">
        <w:rPr>
          <w:rFonts w:ascii="Bookman Old Style" w:hAnsi="Bookman Old Style"/>
          <w:color w:val="0D0D0D" w:themeColor="text1" w:themeTint="F2"/>
          <w:sz w:val="24"/>
          <w:szCs w:val="24"/>
        </w:rPr>
        <w:t>3. b</w:t>
      </w:r>
    </w:p>
    <w:p w:rsidR="003D1962" w:rsidRPr="003D1962" w:rsidRDefault="00A73EF2"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b/>
          <w:color w:val="0D0D0D" w:themeColor="text1" w:themeTint="F2"/>
          <w:sz w:val="24"/>
          <w:szCs w:val="24"/>
          <w:lang w:val="hr-HR"/>
        </w:rPr>
      </w:pPr>
      <w:r>
        <w:rPr>
          <w:rFonts w:ascii="Bookman Old Style" w:hAnsi="Bookman Old Style"/>
          <w:b/>
          <w:i/>
          <w:color w:val="0D0D0D" w:themeColor="text1" w:themeTint="F2"/>
          <w:sz w:val="24"/>
          <w:szCs w:val="24"/>
          <w:lang w:val="hr-HR"/>
        </w:rPr>
        <w:t xml:space="preserve">2. </w:t>
      </w:r>
      <w:r w:rsidR="003D1962" w:rsidRPr="003D1962">
        <w:rPr>
          <w:rFonts w:ascii="Bookman Old Style" w:hAnsi="Bookman Old Style"/>
          <w:b/>
          <w:i/>
          <w:color w:val="0D0D0D" w:themeColor="text1" w:themeTint="F2"/>
          <w:sz w:val="24"/>
          <w:szCs w:val="24"/>
          <w:lang w:val="hr-HR"/>
        </w:rPr>
        <w:t xml:space="preserve">Cilj 1. </w:t>
      </w:r>
      <w:r w:rsidR="003D1962" w:rsidRPr="003D1962">
        <w:rPr>
          <w:rFonts w:ascii="Bookman Old Style" w:hAnsi="Bookman Old Style"/>
          <w:color w:val="0D0D0D" w:themeColor="text1" w:themeTint="F2"/>
          <w:sz w:val="24"/>
          <w:szCs w:val="24"/>
          <w:lang w:val="hr-HR"/>
        </w:rPr>
        <w:t>Pomoć učenicima koji je potrebna dopunska pomoć.</w:t>
      </w:r>
    </w:p>
    <w:p w:rsidR="003D1962" w:rsidRPr="003D1962" w:rsidRDefault="00A73EF2" w:rsidP="00BC442B">
      <w:pPr>
        <w:spacing w:after="0" w:line="360" w:lineRule="auto"/>
        <w:jc w:val="both"/>
        <w:rPr>
          <w:rFonts w:ascii="Bookman Old Style" w:hAnsi="Bookman Old Style"/>
          <w:b/>
          <w:color w:val="0D0D0D" w:themeColor="text1" w:themeTint="F2"/>
          <w:sz w:val="24"/>
          <w:szCs w:val="24"/>
        </w:rPr>
      </w:pPr>
      <w:r>
        <w:rPr>
          <w:rFonts w:ascii="Bookman Old Style" w:hAnsi="Bookman Old Style"/>
          <w:b/>
          <w:color w:val="0D0D0D" w:themeColor="text1" w:themeTint="F2"/>
          <w:sz w:val="24"/>
          <w:szCs w:val="24"/>
        </w:rPr>
        <w:t xml:space="preserve">3. </w:t>
      </w:r>
      <w:r w:rsidR="003D1962" w:rsidRPr="003D1962">
        <w:rPr>
          <w:rFonts w:ascii="Bookman Old Style" w:hAnsi="Bookman Old Style"/>
          <w:b/>
          <w:color w:val="0D0D0D" w:themeColor="text1" w:themeTint="F2"/>
          <w:sz w:val="24"/>
          <w:szCs w:val="24"/>
        </w:rPr>
        <w:t xml:space="preserve">Obrazloženje cilja : </w:t>
      </w: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r w:rsidRPr="003D1962">
        <w:rPr>
          <w:rFonts w:ascii="Bookman Old Style" w:hAnsi="Bookman Old Style"/>
          <w:color w:val="0D0D0D" w:themeColor="text1" w:themeTint="F2"/>
          <w:sz w:val="24"/>
          <w:szCs w:val="24"/>
        </w:rPr>
        <w:t>Rad s učenicima koji teže usvajaju nastavne, matematičke sadržaje u skupu brojeva do 1 000, računske radnje u skupu do 1 000; primjena stečenog znanja.</w:t>
      </w:r>
    </w:p>
    <w:p w:rsidR="003D1962" w:rsidRPr="003D1962" w:rsidRDefault="00A73EF2"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color w:val="0D0D0D" w:themeColor="text1" w:themeTint="F2"/>
          <w:sz w:val="24"/>
          <w:szCs w:val="24"/>
          <w:lang w:val="hr-HR"/>
        </w:rPr>
      </w:pPr>
      <w:r>
        <w:rPr>
          <w:rFonts w:ascii="Bookman Old Style" w:hAnsi="Bookman Old Style"/>
          <w:b/>
          <w:i/>
          <w:color w:val="0D0D0D" w:themeColor="text1" w:themeTint="F2"/>
          <w:sz w:val="24"/>
          <w:szCs w:val="24"/>
          <w:lang w:val="hr-HR"/>
        </w:rPr>
        <w:t xml:space="preserve">4. </w:t>
      </w:r>
      <w:r w:rsidR="003D1962" w:rsidRPr="003D1962">
        <w:rPr>
          <w:rFonts w:ascii="Bookman Old Style" w:hAnsi="Bookman Old Style"/>
          <w:b/>
          <w:i/>
          <w:color w:val="0D0D0D" w:themeColor="text1" w:themeTint="F2"/>
          <w:sz w:val="24"/>
          <w:szCs w:val="24"/>
          <w:lang w:val="hr-HR"/>
        </w:rPr>
        <w:t>Očekivani ishodi/postignuća</w:t>
      </w:r>
      <w:r w:rsidR="003D1962" w:rsidRPr="003D1962">
        <w:rPr>
          <w:rFonts w:ascii="Bookman Old Style" w:hAnsi="Bookman Old Style"/>
          <w:color w:val="0D0D0D" w:themeColor="text1" w:themeTint="F2"/>
          <w:sz w:val="24"/>
          <w:szCs w:val="24"/>
          <w:lang w:val="hr-HR"/>
        </w:rPr>
        <w:t xml:space="preserve">: </w:t>
      </w:r>
    </w:p>
    <w:p w:rsidR="003D1962" w:rsidRPr="00A73EF2" w:rsidRDefault="003D1962" w:rsidP="00BC442B">
      <w:pPr>
        <w:pStyle w:val="Odlomakpopisa"/>
        <w:numPr>
          <w:ilvl w:val="0"/>
          <w:numId w:val="154"/>
        </w:numPr>
        <w:spacing w:before="0" w:line="360" w:lineRule="auto"/>
        <w:rPr>
          <w:rFonts w:ascii="Bookman Old Style" w:hAnsi="Bookman Old Style"/>
          <w:color w:val="0D0D0D" w:themeColor="text1" w:themeTint="F2"/>
          <w:sz w:val="24"/>
          <w:szCs w:val="24"/>
        </w:rPr>
      </w:pPr>
      <w:r w:rsidRPr="00A73EF2">
        <w:rPr>
          <w:rFonts w:ascii="Bookman Old Style" w:hAnsi="Bookman Old Style"/>
          <w:color w:val="0D0D0D" w:themeColor="text1" w:themeTint="F2"/>
          <w:sz w:val="24"/>
          <w:szCs w:val="24"/>
        </w:rPr>
        <w:t>Čitati i pisati brojeve do 1 000</w:t>
      </w:r>
    </w:p>
    <w:p w:rsidR="003D1962" w:rsidRPr="00A73EF2" w:rsidRDefault="003D1962" w:rsidP="00BC442B">
      <w:pPr>
        <w:pStyle w:val="Odlomakpopisa"/>
        <w:numPr>
          <w:ilvl w:val="0"/>
          <w:numId w:val="154"/>
        </w:numPr>
        <w:spacing w:before="0" w:line="360" w:lineRule="auto"/>
        <w:rPr>
          <w:rFonts w:ascii="Bookman Old Style" w:hAnsi="Bookman Old Style"/>
          <w:color w:val="0D0D0D" w:themeColor="text1" w:themeTint="F2"/>
          <w:sz w:val="24"/>
          <w:szCs w:val="24"/>
        </w:rPr>
      </w:pPr>
      <w:r w:rsidRPr="00A73EF2">
        <w:rPr>
          <w:rFonts w:ascii="Bookman Old Style" w:hAnsi="Bookman Old Style"/>
          <w:color w:val="0D0D0D" w:themeColor="text1" w:themeTint="F2"/>
          <w:sz w:val="24"/>
          <w:szCs w:val="24"/>
        </w:rPr>
        <w:t>Pisano zbrajati i oduzimati, množiti i dijeliti do 1 000</w:t>
      </w:r>
    </w:p>
    <w:p w:rsidR="003D1962" w:rsidRPr="00A73EF2" w:rsidRDefault="003D1962" w:rsidP="00BC442B">
      <w:pPr>
        <w:pStyle w:val="Odlomakpopisa"/>
        <w:numPr>
          <w:ilvl w:val="0"/>
          <w:numId w:val="154"/>
        </w:numPr>
        <w:spacing w:before="0" w:line="360" w:lineRule="auto"/>
        <w:rPr>
          <w:rFonts w:ascii="Bookman Old Style" w:hAnsi="Bookman Old Style"/>
          <w:color w:val="0D0D0D" w:themeColor="text1" w:themeTint="F2"/>
          <w:sz w:val="24"/>
          <w:szCs w:val="24"/>
        </w:rPr>
      </w:pPr>
      <w:r w:rsidRPr="00A73EF2">
        <w:rPr>
          <w:rFonts w:ascii="Bookman Old Style" w:hAnsi="Bookman Old Style"/>
          <w:color w:val="0D0D0D" w:themeColor="text1" w:themeTint="F2"/>
          <w:sz w:val="24"/>
          <w:szCs w:val="24"/>
        </w:rPr>
        <w:t>Usvojiti mjerne jedinice i geometrijske sadržaje 3. razreda</w:t>
      </w:r>
    </w:p>
    <w:p w:rsidR="003D1962" w:rsidRPr="003D1962" w:rsidRDefault="00A73EF2" w:rsidP="00BC442B">
      <w:pPr>
        <w:spacing w:after="0" w:line="360" w:lineRule="auto"/>
        <w:jc w:val="both"/>
        <w:rPr>
          <w:rFonts w:ascii="Bookman Old Style" w:hAnsi="Bookman Old Style"/>
          <w:b/>
          <w:color w:val="0D0D0D" w:themeColor="text1" w:themeTint="F2"/>
          <w:sz w:val="24"/>
          <w:szCs w:val="24"/>
        </w:rPr>
      </w:pPr>
      <w:r>
        <w:rPr>
          <w:rFonts w:ascii="Bookman Old Style" w:hAnsi="Bookman Old Style"/>
          <w:b/>
          <w:i/>
          <w:color w:val="0D0D0D" w:themeColor="text1" w:themeTint="F2"/>
          <w:sz w:val="24"/>
          <w:szCs w:val="24"/>
        </w:rPr>
        <w:t xml:space="preserve">5. </w:t>
      </w:r>
      <w:r w:rsidR="003D1962" w:rsidRPr="003D1962">
        <w:rPr>
          <w:rFonts w:ascii="Bookman Old Style" w:hAnsi="Bookman Old Style"/>
          <w:b/>
          <w:i/>
          <w:color w:val="0D0D0D" w:themeColor="text1" w:themeTint="F2"/>
          <w:sz w:val="24"/>
          <w:szCs w:val="24"/>
        </w:rPr>
        <w:t>Način realizacije:</w:t>
      </w:r>
    </w:p>
    <w:p w:rsidR="003D1962" w:rsidRPr="00A73EF2" w:rsidRDefault="003D1962" w:rsidP="00BC442B">
      <w:pPr>
        <w:pStyle w:val="Odlomakpopisa"/>
        <w:numPr>
          <w:ilvl w:val="0"/>
          <w:numId w:val="155"/>
        </w:numPr>
        <w:spacing w:before="0" w:line="360" w:lineRule="auto"/>
        <w:ind w:left="1429"/>
        <w:rPr>
          <w:rFonts w:ascii="Bookman Old Style" w:hAnsi="Bookman Old Style"/>
          <w:color w:val="0D0D0D" w:themeColor="text1" w:themeTint="F2"/>
          <w:sz w:val="24"/>
          <w:szCs w:val="24"/>
        </w:rPr>
      </w:pPr>
      <w:r w:rsidRPr="00A73EF2">
        <w:rPr>
          <w:rFonts w:ascii="Bookman Old Style" w:hAnsi="Bookman Old Style"/>
          <w:b/>
          <w:i/>
          <w:color w:val="0D0D0D" w:themeColor="text1" w:themeTint="F2"/>
          <w:sz w:val="24"/>
          <w:szCs w:val="24"/>
        </w:rPr>
        <w:t xml:space="preserve">Oblik: </w:t>
      </w:r>
      <w:r w:rsidRPr="00A73EF2">
        <w:rPr>
          <w:rFonts w:ascii="Bookman Old Style" w:hAnsi="Bookman Old Style"/>
          <w:color w:val="0D0D0D" w:themeColor="text1" w:themeTint="F2"/>
          <w:sz w:val="24"/>
          <w:szCs w:val="24"/>
        </w:rPr>
        <w:t>dopunska nastava</w:t>
      </w:r>
    </w:p>
    <w:p w:rsidR="003D1962" w:rsidRPr="00A73EF2" w:rsidRDefault="003D1962" w:rsidP="00BC442B">
      <w:pPr>
        <w:pStyle w:val="Odlomakpopisa"/>
        <w:numPr>
          <w:ilvl w:val="0"/>
          <w:numId w:val="155"/>
        </w:numPr>
        <w:spacing w:before="0" w:line="360" w:lineRule="auto"/>
        <w:ind w:left="1429"/>
        <w:rPr>
          <w:rFonts w:ascii="Bookman Old Style" w:hAnsi="Bookman Old Style"/>
          <w:b/>
          <w:color w:val="0D0D0D" w:themeColor="text1" w:themeTint="F2"/>
          <w:sz w:val="24"/>
          <w:szCs w:val="24"/>
        </w:rPr>
      </w:pPr>
      <w:r w:rsidRPr="00A73EF2">
        <w:rPr>
          <w:rFonts w:ascii="Bookman Old Style" w:hAnsi="Bookman Old Style"/>
          <w:b/>
          <w:i/>
          <w:color w:val="0D0D0D" w:themeColor="text1" w:themeTint="F2"/>
          <w:sz w:val="24"/>
          <w:szCs w:val="24"/>
        </w:rPr>
        <w:t>Sudionici</w:t>
      </w:r>
      <w:r w:rsidRPr="00A73EF2">
        <w:rPr>
          <w:rFonts w:ascii="Bookman Old Style" w:hAnsi="Bookman Old Style"/>
          <w:b/>
          <w:color w:val="0D0D0D" w:themeColor="text1" w:themeTint="F2"/>
          <w:sz w:val="24"/>
          <w:szCs w:val="24"/>
        </w:rPr>
        <w:t xml:space="preserve">: </w:t>
      </w:r>
      <w:r w:rsidRPr="00A73EF2">
        <w:rPr>
          <w:rFonts w:ascii="Bookman Old Style" w:hAnsi="Bookman Old Style"/>
          <w:color w:val="0D0D0D" w:themeColor="text1" w:themeTint="F2"/>
          <w:sz w:val="24"/>
          <w:szCs w:val="24"/>
        </w:rPr>
        <w:t>učitelji 3. razreda i učenici</w:t>
      </w:r>
    </w:p>
    <w:p w:rsidR="003D1962" w:rsidRPr="00A73EF2" w:rsidRDefault="003D1962" w:rsidP="00BC442B">
      <w:pPr>
        <w:pStyle w:val="Odlomakpopisa"/>
        <w:numPr>
          <w:ilvl w:val="0"/>
          <w:numId w:val="155"/>
        </w:numPr>
        <w:spacing w:before="0" w:line="360" w:lineRule="auto"/>
        <w:ind w:left="1429"/>
        <w:rPr>
          <w:rFonts w:ascii="Bookman Old Style" w:hAnsi="Bookman Old Style"/>
          <w:color w:val="0D0D0D" w:themeColor="text1" w:themeTint="F2"/>
          <w:sz w:val="24"/>
          <w:szCs w:val="24"/>
        </w:rPr>
      </w:pPr>
      <w:r w:rsidRPr="00A73EF2">
        <w:rPr>
          <w:rFonts w:ascii="Bookman Old Style" w:hAnsi="Bookman Old Style"/>
          <w:b/>
          <w:i/>
          <w:color w:val="0D0D0D" w:themeColor="text1" w:themeTint="F2"/>
          <w:sz w:val="24"/>
          <w:szCs w:val="24"/>
        </w:rPr>
        <w:t>Načini učenja</w:t>
      </w:r>
      <w:r w:rsidR="00A73EF2">
        <w:rPr>
          <w:rFonts w:ascii="Bookman Old Style" w:hAnsi="Bookman Old Style"/>
          <w:b/>
          <w:i/>
          <w:color w:val="0D0D0D" w:themeColor="text1" w:themeTint="F2"/>
          <w:sz w:val="24"/>
          <w:szCs w:val="24"/>
        </w:rPr>
        <w:t>:</w:t>
      </w:r>
      <w:r w:rsidRPr="00A73EF2">
        <w:rPr>
          <w:rFonts w:ascii="Bookman Old Style" w:hAnsi="Bookman Old Style"/>
          <w:b/>
          <w:color w:val="0D0D0D" w:themeColor="text1" w:themeTint="F2"/>
          <w:sz w:val="24"/>
          <w:szCs w:val="24"/>
        </w:rPr>
        <w:t xml:space="preserve"> </w:t>
      </w:r>
      <w:r w:rsidRPr="00A73EF2">
        <w:rPr>
          <w:rFonts w:ascii="Bookman Old Style" w:hAnsi="Bookman Old Style"/>
          <w:color w:val="0D0D0D" w:themeColor="text1" w:themeTint="F2"/>
          <w:sz w:val="24"/>
          <w:szCs w:val="24"/>
        </w:rPr>
        <w:t>Na primjerenim zadacima, učenici uz pomoć svladavaju matematičke sadržaje koje nisu usvojili u redovnoj nastavi.</w:t>
      </w:r>
    </w:p>
    <w:p w:rsidR="003D1962" w:rsidRPr="00A73EF2" w:rsidRDefault="003D1962" w:rsidP="00BC442B">
      <w:pPr>
        <w:pStyle w:val="Odlomakpopisa"/>
        <w:numPr>
          <w:ilvl w:val="0"/>
          <w:numId w:val="155"/>
        </w:numPr>
        <w:spacing w:before="0" w:line="360" w:lineRule="auto"/>
        <w:ind w:left="1429"/>
        <w:rPr>
          <w:rFonts w:ascii="Bookman Old Style" w:hAnsi="Bookman Old Style"/>
          <w:b/>
          <w:i/>
          <w:color w:val="0D0D0D" w:themeColor="text1" w:themeTint="F2"/>
          <w:sz w:val="24"/>
          <w:szCs w:val="24"/>
        </w:rPr>
      </w:pPr>
      <w:r w:rsidRPr="00A73EF2">
        <w:rPr>
          <w:rFonts w:ascii="Bookman Old Style" w:hAnsi="Bookman Old Style"/>
          <w:b/>
          <w:i/>
          <w:color w:val="0D0D0D" w:themeColor="text1" w:themeTint="F2"/>
          <w:sz w:val="24"/>
          <w:szCs w:val="24"/>
        </w:rPr>
        <w:t>Metode poučavanja</w:t>
      </w:r>
      <w:r w:rsidR="00A73EF2">
        <w:rPr>
          <w:rFonts w:ascii="Bookman Old Style" w:hAnsi="Bookman Old Style"/>
          <w:b/>
          <w:i/>
          <w:color w:val="0D0D0D" w:themeColor="text1" w:themeTint="F2"/>
          <w:sz w:val="24"/>
          <w:szCs w:val="24"/>
        </w:rPr>
        <w:t xml:space="preserve">: </w:t>
      </w:r>
      <w:r w:rsidRPr="00A73EF2">
        <w:rPr>
          <w:rFonts w:ascii="Bookman Old Style" w:hAnsi="Bookman Old Style"/>
          <w:color w:val="0D0D0D" w:themeColor="text1" w:themeTint="F2"/>
          <w:sz w:val="24"/>
          <w:szCs w:val="24"/>
        </w:rPr>
        <w:t>Primjereni radni materijal ( nastavni listići, konkretni materijal ), metoda demonstracije</w:t>
      </w:r>
      <w:r w:rsidRPr="00A73EF2">
        <w:rPr>
          <w:rFonts w:ascii="Bookman Old Style" w:hAnsi="Bookman Old Style"/>
          <w:b/>
          <w:color w:val="0D0D0D" w:themeColor="text1" w:themeTint="F2"/>
          <w:sz w:val="24"/>
          <w:szCs w:val="24"/>
        </w:rPr>
        <w:t>.</w:t>
      </w:r>
    </w:p>
    <w:p w:rsidR="003D1962" w:rsidRPr="00A73EF2" w:rsidRDefault="003D1962" w:rsidP="00BC442B">
      <w:pPr>
        <w:pStyle w:val="Odlomakpopisa"/>
        <w:numPr>
          <w:ilvl w:val="0"/>
          <w:numId w:val="155"/>
        </w:numPr>
        <w:spacing w:before="0" w:line="360" w:lineRule="auto"/>
        <w:ind w:left="1429"/>
        <w:rPr>
          <w:rFonts w:ascii="Bookman Old Style" w:hAnsi="Bookman Old Style"/>
          <w:b/>
          <w:i/>
          <w:color w:val="0D0D0D" w:themeColor="text1" w:themeTint="F2"/>
          <w:sz w:val="24"/>
          <w:szCs w:val="24"/>
        </w:rPr>
      </w:pPr>
      <w:r w:rsidRPr="00A73EF2">
        <w:rPr>
          <w:rFonts w:ascii="Bookman Old Style" w:hAnsi="Bookman Old Style"/>
          <w:b/>
          <w:i/>
          <w:color w:val="0D0D0D" w:themeColor="text1" w:themeTint="F2"/>
          <w:sz w:val="24"/>
          <w:szCs w:val="24"/>
        </w:rPr>
        <w:t>Trajanje izvedbe: 18 sati</w:t>
      </w:r>
    </w:p>
    <w:p w:rsidR="003D1962" w:rsidRPr="003D1962" w:rsidRDefault="00A73EF2"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b/>
          <w:color w:val="0D0D0D" w:themeColor="text1" w:themeTint="F2"/>
          <w:sz w:val="24"/>
          <w:szCs w:val="24"/>
          <w:lang w:val="hr-HR"/>
        </w:rPr>
      </w:pPr>
      <w:r>
        <w:rPr>
          <w:rFonts w:ascii="Bookman Old Style" w:hAnsi="Bookman Old Style"/>
          <w:b/>
          <w:i/>
          <w:color w:val="0D0D0D" w:themeColor="text1" w:themeTint="F2"/>
          <w:sz w:val="24"/>
          <w:szCs w:val="24"/>
          <w:lang w:val="hr-HR"/>
        </w:rPr>
        <w:t xml:space="preserve">6. </w:t>
      </w:r>
      <w:r w:rsidR="003D1962" w:rsidRPr="003D1962">
        <w:rPr>
          <w:rFonts w:ascii="Bookman Old Style" w:hAnsi="Bookman Old Style"/>
          <w:b/>
          <w:i/>
          <w:color w:val="0D0D0D" w:themeColor="text1" w:themeTint="F2"/>
          <w:sz w:val="24"/>
          <w:szCs w:val="24"/>
          <w:lang w:val="hr-HR"/>
        </w:rPr>
        <w:t>Potrebni resursi/moguće teškoće</w:t>
      </w:r>
      <w:r w:rsidR="003D1962" w:rsidRPr="003D1962">
        <w:rPr>
          <w:rFonts w:ascii="Bookman Old Style" w:hAnsi="Bookman Old Style"/>
          <w:b/>
          <w:color w:val="0D0D0D" w:themeColor="text1" w:themeTint="F2"/>
          <w:sz w:val="24"/>
          <w:szCs w:val="24"/>
          <w:lang w:val="hr-HR"/>
        </w:rPr>
        <w:t>:</w:t>
      </w:r>
    </w:p>
    <w:p w:rsidR="003D1962" w:rsidRPr="003D1962" w:rsidRDefault="003D1962" w:rsidP="00BC442B">
      <w:pPr>
        <w:spacing w:after="0" w:line="360" w:lineRule="auto"/>
        <w:jc w:val="both"/>
        <w:rPr>
          <w:rFonts w:ascii="Bookman Old Style" w:hAnsi="Bookman Old Style"/>
          <w:color w:val="0D0D0D" w:themeColor="text1" w:themeTint="F2"/>
          <w:sz w:val="24"/>
          <w:szCs w:val="24"/>
        </w:rPr>
      </w:pPr>
      <w:r w:rsidRPr="003D1962">
        <w:rPr>
          <w:rFonts w:ascii="Bookman Old Style" w:hAnsi="Bookman Old Style"/>
          <w:b/>
          <w:color w:val="0D0D0D" w:themeColor="text1" w:themeTint="F2"/>
          <w:sz w:val="24"/>
          <w:szCs w:val="24"/>
        </w:rPr>
        <w:t xml:space="preserve">             </w:t>
      </w:r>
      <w:r w:rsidRPr="003D1962">
        <w:rPr>
          <w:rFonts w:ascii="Bookman Old Style" w:hAnsi="Bookman Old Style"/>
          <w:color w:val="0D0D0D" w:themeColor="text1" w:themeTint="F2"/>
          <w:sz w:val="24"/>
          <w:szCs w:val="24"/>
        </w:rPr>
        <w:t xml:space="preserve">  Pisani materijali i razna nastavna pomagala.</w:t>
      </w:r>
    </w:p>
    <w:p w:rsidR="003D1962" w:rsidRPr="003D1962" w:rsidRDefault="00A73EF2"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b/>
          <w:i/>
          <w:color w:val="0D0D0D" w:themeColor="text1" w:themeTint="F2"/>
          <w:sz w:val="24"/>
          <w:szCs w:val="24"/>
          <w:lang w:val="hr-HR"/>
        </w:rPr>
      </w:pPr>
      <w:r>
        <w:rPr>
          <w:rFonts w:ascii="Bookman Old Style" w:hAnsi="Bookman Old Style"/>
          <w:b/>
          <w:i/>
          <w:color w:val="0D0D0D" w:themeColor="text1" w:themeTint="F2"/>
          <w:sz w:val="24"/>
          <w:szCs w:val="24"/>
          <w:lang w:val="hr-HR"/>
        </w:rPr>
        <w:t xml:space="preserve">7. </w:t>
      </w:r>
      <w:r w:rsidR="003D1962" w:rsidRPr="003D1962">
        <w:rPr>
          <w:rFonts w:ascii="Bookman Old Style" w:hAnsi="Bookman Old Style"/>
          <w:b/>
          <w:i/>
          <w:color w:val="0D0D0D" w:themeColor="text1" w:themeTint="F2"/>
          <w:sz w:val="24"/>
          <w:szCs w:val="24"/>
          <w:lang w:val="hr-HR"/>
        </w:rPr>
        <w:t>Način praćenja i provjere ishoda/postignuća:</w:t>
      </w:r>
    </w:p>
    <w:p w:rsidR="003D1962" w:rsidRPr="003D1962" w:rsidRDefault="003D1962" w:rsidP="00BC442B">
      <w:pPr>
        <w:spacing w:after="0" w:line="360" w:lineRule="auto"/>
        <w:jc w:val="both"/>
        <w:rPr>
          <w:rFonts w:ascii="Bookman Old Style" w:hAnsi="Bookman Old Style"/>
          <w:color w:val="0D0D0D" w:themeColor="text1" w:themeTint="F2"/>
          <w:sz w:val="24"/>
          <w:szCs w:val="24"/>
        </w:rPr>
      </w:pPr>
      <w:r w:rsidRPr="003D1962">
        <w:rPr>
          <w:rFonts w:ascii="Bookman Old Style" w:hAnsi="Bookman Old Style"/>
          <w:color w:val="0D0D0D" w:themeColor="text1" w:themeTint="F2"/>
          <w:sz w:val="24"/>
          <w:szCs w:val="24"/>
        </w:rPr>
        <w:t>Usmena i pisana provjera na konkretnim zadacima.</w:t>
      </w:r>
    </w:p>
    <w:p w:rsidR="003D1962" w:rsidRPr="003D1962" w:rsidRDefault="00A73EF2" w:rsidP="00BC442B">
      <w:pPr>
        <w:spacing w:after="0" w:line="360" w:lineRule="auto"/>
        <w:jc w:val="both"/>
        <w:rPr>
          <w:rFonts w:ascii="Bookman Old Style" w:hAnsi="Bookman Old Style"/>
          <w:b/>
          <w:i/>
          <w:color w:val="0D0D0D" w:themeColor="text1" w:themeTint="F2"/>
          <w:sz w:val="24"/>
          <w:szCs w:val="24"/>
        </w:rPr>
      </w:pPr>
      <w:r>
        <w:rPr>
          <w:rFonts w:ascii="Bookman Old Style" w:hAnsi="Bookman Old Style"/>
          <w:b/>
          <w:i/>
          <w:color w:val="0D0D0D" w:themeColor="text1" w:themeTint="F2"/>
          <w:sz w:val="24"/>
          <w:szCs w:val="24"/>
        </w:rPr>
        <w:t xml:space="preserve">8. </w:t>
      </w:r>
      <w:r w:rsidR="003D1962" w:rsidRPr="003D1962">
        <w:rPr>
          <w:rFonts w:ascii="Bookman Old Style" w:hAnsi="Bookman Old Style"/>
          <w:b/>
          <w:i/>
          <w:color w:val="0D0D0D" w:themeColor="text1" w:themeTint="F2"/>
          <w:sz w:val="24"/>
          <w:szCs w:val="24"/>
        </w:rPr>
        <w:t>Odgovorne osobe:</w:t>
      </w:r>
      <w:r w:rsidR="003D1962" w:rsidRPr="003D1962">
        <w:rPr>
          <w:rFonts w:ascii="Bookman Old Style" w:hAnsi="Bookman Old Style"/>
          <w:b/>
          <w:color w:val="0D0D0D" w:themeColor="text1" w:themeTint="F2"/>
          <w:sz w:val="24"/>
          <w:szCs w:val="24"/>
        </w:rPr>
        <w:t xml:space="preserve"> </w:t>
      </w:r>
      <w:r w:rsidR="003D1962" w:rsidRPr="003D1962">
        <w:rPr>
          <w:rFonts w:ascii="Bookman Old Style" w:hAnsi="Bookman Old Style"/>
          <w:color w:val="0D0D0D" w:themeColor="text1" w:themeTint="F2"/>
          <w:sz w:val="24"/>
          <w:szCs w:val="24"/>
        </w:rPr>
        <w:t xml:space="preserve"> Vlatka Galac</w:t>
      </w: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A73EF2" w:rsidRDefault="00A73EF2" w:rsidP="00BC442B">
      <w:pPr>
        <w:spacing w:after="0" w:line="360" w:lineRule="auto"/>
        <w:jc w:val="both"/>
        <w:rPr>
          <w:rFonts w:ascii="Bookman Old Style" w:hAnsi="Bookman Old Style"/>
          <w:color w:val="0D0D0D" w:themeColor="text1" w:themeTint="F2"/>
          <w:sz w:val="24"/>
          <w:szCs w:val="24"/>
        </w:rPr>
      </w:pPr>
    </w:p>
    <w:p w:rsidR="00A73EF2" w:rsidRDefault="00A73EF2" w:rsidP="00BC442B">
      <w:pPr>
        <w:spacing w:after="0" w:line="360" w:lineRule="auto"/>
        <w:jc w:val="both"/>
        <w:rPr>
          <w:rFonts w:ascii="Bookman Old Style" w:hAnsi="Bookman Old Style"/>
          <w:color w:val="0D0D0D" w:themeColor="text1" w:themeTint="F2"/>
          <w:sz w:val="24"/>
          <w:szCs w:val="24"/>
        </w:rPr>
      </w:pPr>
    </w:p>
    <w:p w:rsidR="00A73EF2" w:rsidRDefault="00A73EF2" w:rsidP="00BC442B">
      <w:pPr>
        <w:spacing w:after="0" w:line="360" w:lineRule="auto"/>
        <w:jc w:val="both"/>
        <w:rPr>
          <w:rFonts w:ascii="Bookman Old Style" w:hAnsi="Bookman Old Style"/>
          <w:color w:val="0D0D0D" w:themeColor="text1" w:themeTint="F2"/>
          <w:sz w:val="24"/>
          <w:szCs w:val="24"/>
        </w:rPr>
      </w:pPr>
    </w:p>
    <w:p w:rsidR="00A73EF2" w:rsidRDefault="00A73EF2" w:rsidP="00BC442B">
      <w:pPr>
        <w:spacing w:after="0" w:line="360" w:lineRule="auto"/>
        <w:jc w:val="both"/>
        <w:rPr>
          <w:rFonts w:ascii="Bookman Old Style" w:hAnsi="Bookman Old Style"/>
          <w:color w:val="0D0D0D" w:themeColor="text1" w:themeTint="F2"/>
          <w:sz w:val="24"/>
          <w:szCs w:val="24"/>
        </w:rPr>
      </w:pPr>
    </w:p>
    <w:p w:rsidR="00A73EF2" w:rsidRDefault="00A73EF2" w:rsidP="00BC442B">
      <w:pPr>
        <w:spacing w:after="0" w:line="360" w:lineRule="auto"/>
        <w:jc w:val="both"/>
        <w:rPr>
          <w:rFonts w:ascii="Bookman Old Style" w:hAnsi="Bookman Old Style"/>
          <w:color w:val="0D0D0D" w:themeColor="text1" w:themeTint="F2"/>
          <w:sz w:val="24"/>
          <w:szCs w:val="24"/>
        </w:rPr>
      </w:pPr>
    </w:p>
    <w:p w:rsidR="003D1962" w:rsidRDefault="003D1962" w:rsidP="00BC442B">
      <w:pPr>
        <w:spacing w:after="0" w:line="360" w:lineRule="auto"/>
        <w:jc w:val="both"/>
        <w:rPr>
          <w:rFonts w:ascii="Bookman Old Style" w:hAnsi="Bookman Old Style"/>
          <w:color w:val="0D0D0D" w:themeColor="text1" w:themeTint="F2"/>
          <w:sz w:val="24"/>
          <w:szCs w:val="24"/>
        </w:rPr>
      </w:pPr>
      <w:r w:rsidRPr="003D1962">
        <w:rPr>
          <w:rFonts w:ascii="Bookman Old Style" w:hAnsi="Bookman Old Style"/>
          <w:color w:val="0D0D0D" w:themeColor="text1" w:themeTint="F2"/>
          <w:sz w:val="24"/>
          <w:szCs w:val="24"/>
        </w:rPr>
        <w:t xml:space="preserve">Kurikulumsko područje: matematičko </w:t>
      </w:r>
    </w:p>
    <w:p w:rsidR="003A4C58" w:rsidRPr="003D1962" w:rsidRDefault="003A4C58" w:rsidP="00BC442B">
      <w:pPr>
        <w:spacing w:after="0" w:line="360" w:lineRule="auto"/>
        <w:jc w:val="both"/>
        <w:rPr>
          <w:rFonts w:ascii="Bookman Old Style" w:hAnsi="Bookman Old Style"/>
          <w:b/>
          <w:color w:val="0D0D0D" w:themeColor="text1" w:themeTint="F2"/>
          <w:sz w:val="24"/>
          <w:szCs w:val="24"/>
        </w:rPr>
      </w:pPr>
    </w:p>
    <w:p w:rsidR="003D1962" w:rsidRPr="003D1962" w:rsidRDefault="0058203C" w:rsidP="00BC442B">
      <w:pPr>
        <w:spacing w:after="0" w:line="360" w:lineRule="auto"/>
        <w:jc w:val="both"/>
        <w:rPr>
          <w:rFonts w:ascii="Bookman Old Style" w:hAnsi="Bookman Old Style"/>
          <w:b/>
          <w:color w:val="0D0D0D" w:themeColor="text1" w:themeTint="F2"/>
          <w:sz w:val="24"/>
          <w:szCs w:val="24"/>
        </w:rPr>
      </w:pPr>
      <w:r>
        <w:rPr>
          <w:rFonts w:ascii="Bookman Old Style" w:hAnsi="Bookman Old Style"/>
          <w:b/>
          <w:color w:val="0D0D0D" w:themeColor="text1" w:themeTint="F2"/>
          <w:sz w:val="24"/>
          <w:szCs w:val="24"/>
        </w:rPr>
        <w:t xml:space="preserve">1. </w:t>
      </w:r>
      <w:r w:rsidR="003D1962" w:rsidRPr="003D1962">
        <w:rPr>
          <w:rFonts w:ascii="Bookman Old Style" w:hAnsi="Bookman Old Style"/>
          <w:b/>
          <w:color w:val="0D0D0D" w:themeColor="text1" w:themeTint="F2"/>
          <w:sz w:val="24"/>
          <w:szCs w:val="24"/>
        </w:rPr>
        <w:t xml:space="preserve">Ciklus (razred): </w:t>
      </w:r>
      <w:r w:rsidR="003D1962" w:rsidRPr="003D1962">
        <w:rPr>
          <w:rFonts w:ascii="Bookman Old Style" w:hAnsi="Bookman Old Style"/>
          <w:color w:val="0D0D0D" w:themeColor="text1" w:themeTint="F2"/>
          <w:sz w:val="24"/>
          <w:szCs w:val="24"/>
        </w:rPr>
        <w:t xml:space="preserve">3. c </w:t>
      </w:r>
    </w:p>
    <w:p w:rsidR="003D1962" w:rsidRPr="003D1962" w:rsidRDefault="0058203C"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b/>
          <w:color w:val="0D0D0D" w:themeColor="text1" w:themeTint="F2"/>
          <w:sz w:val="24"/>
          <w:szCs w:val="24"/>
          <w:lang w:val="hr-HR"/>
        </w:rPr>
      </w:pPr>
      <w:r>
        <w:rPr>
          <w:rFonts w:ascii="Bookman Old Style" w:hAnsi="Bookman Old Style"/>
          <w:b/>
          <w:i/>
          <w:color w:val="0D0D0D" w:themeColor="text1" w:themeTint="F2"/>
          <w:sz w:val="24"/>
          <w:szCs w:val="24"/>
          <w:lang w:val="hr-HR"/>
        </w:rPr>
        <w:t xml:space="preserve">2. </w:t>
      </w:r>
      <w:r w:rsidR="003D1962" w:rsidRPr="003D1962">
        <w:rPr>
          <w:rFonts w:ascii="Bookman Old Style" w:hAnsi="Bookman Old Style"/>
          <w:b/>
          <w:i/>
          <w:color w:val="0D0D0D" w:themeColor="text1" w:themeTint="F2"/>
          <w:sz w:val="24"/>
          <w:szCs w:val="24"/>
          <w:lang w:val="hr-HR"/>
        </w:rPr>
        <w:t xml:space="preserve">Cilj 1. </w:t>
      </w:r>
      <w:r w:rsidR="003D1962" w:rsidRPr="003D1962">
        <w:rPr>
          <w:rFonts w:ascii="Bookman Old Style" w:hAnsi="Bookman Old Style"/>
          <w:color w:val="0D0D0D" w:themeColor="text1" w:themeTint="F2"/>
          <w:sz w:val="24"/>
          <w:szCs w:val="24"/>
          <w:lang w:val="hr-HR"/>
        </w:rPr>
        <w:t>Pomoć učenicima koji je potrebna dopunska pomoć.</w:t>
      </w:r>
    </w:p>
    <w:p w:rsidR="003D1962" w:rsidRPr="003D1962" w:rsidRDefault="0058203C" w:rsidP="00BC442B">
      <w:pPr>
        <w:spacing w:after="0" w:line="360" w:lineRule="auto"/>
        <w:jc w:val="both"/>
        <w:rPr>
          <w:rFonts w:ascii="Bookman Old Style" w:hAnsi="Bookman Old Style"/>
          <w:b/>
          <w:color w:val="0D0D0D" w:themeColor="text1" w:themeTint="F2"/>
          <w:sz w:val="24"/>
          <w:szCs w:val="24"/>
        </w:rPr>
      </w:pPr>
      <w:r>
        <w:rPr>
          <w:rFonts w:ascii="Bookman Old Style" w:hAnsi="Bookman Old Style"/>
          <w:b/>
          <w:color w:val="0D0D0D" w:themeColor="text1" w:themeTint="F2"/>
          <w:sz w:val="24"/>
          <w:szCs w:val="24"/>
        </w:rPr>
        <w:t xml:space="preserve">3. </w:t>
      </w:r>
      <w:r w:rsidR="003D1962" w:rsidRPr="003D1962">
        <w:rPr>
          <w:rFonts w:ascii="Bookman Old Style" w:hAnsi="Bookman Old Style"/>
          <w:b/>
          <w:color w:val="0D0D0D" w:themeColor="text1" w:themeTint="F2"/>
          <w:sz w:val="24"/>
          <w:szCs w:val="24"/>
        </w:rPr>
        <w:t xml:space="preserve">Obrazloženje cilja : </w:t>
      </w: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r w:rsidRPr="003D1962">
        <w:rPr>
          <w:rFonts w:ascii="Bookman Old Style" w:hAnsi="Bookman Old Style"/>
          <w:color w:val="0D0D0D" w:themeColor="text1" w:themeTint="F2"/>
          <w:sz w:val="24"/>
          <w:szCs w:val="24"/>
        </w:rPr>
        <w:t>Rad s učenicima koji teže usvajaju nastavne, matematičke sadržaje u skupu brojeva do 1 000, računske radnje u skupu do 1 000; primjena stečenog znanja.</w:t>
      </w:r>
    </w:p>
    <w:p w:rsidR="003D1962" w:rsidRPr="003D1962" w:rsidRDefault="0058203C"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color w:val="0D0D0D" w:themeColor="text1" w:themeTint="F2"/>
          <w:sz w:val="24"/>
          <w:szCs w:val="24"/>
          <w:lang w:val="hr-HR"/>
        </w:rPr>
      </w:pPr>
      <w:r>
        <w:rPr>
          <w:rFonts w:ascii="Bookman Old Style" w:hAnsi="Bookman Old Style"/>
          <w:b/>
          <w:i/>
          <w:color w:val="0D0D0D" w:themeColor="text1" w:themeTint="F2"/>
          <w:sz w:val="24"/>
          <w:szCs w:val="24"/>
          <w:lang w:val="hr-HR"/>
        </w:rPr>
        <w:t xml:space="preserve">4. </w:t>
      </w:r>
      <w:r w:rsidR="003D1962" w:rsidRPr="003D1962">
        <w:rPr>
          <w:rFonts w:ascii="Bookman Old Style" w:hAnsi="Bookman Old Style"/>
          <w:b/>
          <w:i/>
          <w:color w:val="0D0D0D" w:themeColor="text1" w:themeTint="F2"/>
          <w:sz w:val="24"/>
          <w:szCs w:val="24"/>
          <w:lang w:val="hr-HR"/>
        </w:rPr>
        <w:t>Očekivani ishodi/postignuća</w:t>
      </w:r>
      <w:r w:rsidR="003D1962" w:rsidRPr="003D1962">
        <w:rPr>
          <w:rFonts w:ascii="Bookman Old Style" w:hAnsi="Bookman Old Style"/>
          <w:color w:val="0D0D0D" w:themeColor="text1" w:themeTint="F2"/>
          <w:sz w:val="24"/>
          <w:szCs w:val="24"/>
          <w:lang w:val="hr-HR"/>
        </w:rPr>
        <w:t xml:space="preserve">: </w:t>
      </w:r>
    </w:p>
    <w:p w:rsidR="003D1962" w:rsidRPr="0058203C" w:rsidRDefault="003D1962" w:rsidP="00BC442B">
      <w:pPr>
        <w:pStyle w:val="Odlomakpopisa"/>
        <w:numPr>
          <w:ilvl w:val="0"/>
          <w:numId w:val="156"/>
        </w:numPr>
        <w:spacing w:before="0" w:line="360" w:lineRule="auto"/>
        <w:rPr>
          <w:rFonts w:ascii="Bookman Old Style" w:hAnsi="Bookman Old Style"/>
          <w:color w:val="0D0D0D" w:themeColor="text1" w:themeTint="F2"/>
          <w:sz w:val="24"/>
          <w:szCs w:val="24"/>
        </w:rPr>
      </w:pPr>
      <w:r w:rsidRPr="0058203C">
        <w:rPr>
          <w:rFonts w:ascii="Bookman Old Style" w:hAnsi="Bookman Old Style"/>
          <w:color w:val="0D0D0D" w:themeColor="text1" w:themeTint="F2"/>
          <w:sz w:val="24"/>
          <w:szCs w:val="24"/>
        </w:rPr>
        <w:t>Čitati i pisati brojeve do 1 000</w:t>
      </w:r>
    </w:p>
    <w:p w:rsidR="003D1962" w:rsidRPr="0058203C" w:rsidRDefault="003D1962" w:rsidP="00BC442B">
      <w:pPr>
        <w:pStyle w:val="Odlomakpopisa"/>
        <w:numPr>
          <w:ilvl w:val="0"/>
          <w:numId w:val="156"/>
        </w:numPr>
        <w:spacing w:before="0" w:line="360" w:lineRule="auto"/>
        <w:rPr>
          <w:rFonts w:ascii="Bookman Old Style" w:hAnsi="Bookman Old Style"/>
          <w:color w:val="0D0D0D" w:themeColor="text1" w:themeTint="F2"/>
          <w:sz w:val="24"/>
          <w:szCs w:val="24"/>
        </w:rPr>
      </w:pPr>
      <w:r w:rsidRPr="0058203C">
        <w:rPr>
          <w:rFonts w:ascii="Bookman Old Style" w:hAnsi="Bookman Old Style"/>
          <w:color w:val="0D0D0D" w:themeColor="text1" w:themeTint="F2"/>
          <w:sz w:val="24"/>
          <w:szCs w:val="24"/>
        </w:rPr>
        <w:t>Pisano zbrajati i oduzimati, množiti i dijeliti do 1 000</w:t>
      </w:r>
    </w:p>
    <w:p w:rsidR="003D1962" w:rsidRPr="0058203C" w:rsidRDefault="003D1962" w:rsidP="00BC442B">
      <w:pPr>
        <w:pStyle w:val="Odlomakpopisa"/>
        <w:numPr>
          <w:ilvl w:val="0"/>
          <w:numId w:val="156"/>
        </w:numPr>
        <w:spacing w:before="0" w:line="360" w:lineRule="auto"/>
        <w:rPr>
          <w:rFonts w:ascii="Bookman Old Style" w:hAnsi="Bookman Old Style"/>
          <w:color w:val="0D0D0D" w:themeColor="text1" w:themeTint="F2"/>
          <w:sz w:val="24"/>
          <w:szCs w:val="24"/>
        </w:rPr>
      </w:pPr>
      <w:r w:rsidRPr="0058203C">
        <w:rPr>
          <w:rFonts w:ascii="Bookman Old Style" w:hAnsi="Bookman Old Style"/>
          <w:color w:val="0D0D0D" w:themeColor="text1" w:themeTint="F2"/>
          <w:sz w:val="24"/>
          <w:szCs w:val="24"/>
        </w:rPr>
        <w:t>Usvojiti mjerne jedinice i geometrijske sadržaje 3. razreda</w:t>
      </w:r>
    </w:p>
    <w:p w:rsidR="003D1962" w:rsidRPr="003D1962" w:rsidRDefault="0058203C" w:rsidP="00BC442B">
      <w:pPr>
        <w:spacing w:after="0" w:line="360" w:lineRule="auto"/>
        <w:jc w:val="both"/>
        <w:rPr>
          <w:rFonts w:ascii="Bookman Old Style" w:hAnsi="Bookman Old Style"/>
          <w:b/>
          <w:color w:val="0D0D0D" w:themeColor="text1" w:themeTint="F2"/>
          <w:sz w:val="24"/>
          <w:szCs w:val="24"/>
        </w:rPr>
      </w:pPr>
      <w:r>
        <w:rPr>
          <w:rFonts w:ascii="Bookman Old Style" w:hAnsi="Bookman Old Style"/>
          <w:b/>
          <w:i/>
          <w:color w:val="0D0D0D" w:themeColor="text1" w:themeTint="F2"/>
          <w:sz w:val="24"/>
          <w:szCs w:val="24"/>
        </w:rPr>
        <w:t xml:space="preserve">5. </w:t>
      </w:r>
      <w:r w:rsidR="003D1962" w:rsidRPr="003D1962">
        <w:rPr>
          <w:rFonts w:ascii="Bookman Old Style" w:hAnsi="Bookman Old Style"/>
          <w:b/>
          <w:i/>
          <w:color w:val="0D0D0D" w:themeColor="text1" w:themeTint="F2"/>
          <w:sz w:val="24"/>
          <w:szCs w:val="24"/>
        </w:rPr>
        <w:t>Način realizacije:</w:t>
      </w:r>
    </w:p>
    <w:p w:rsidR="003D1962" w:rsidRPr="0058203C" w:rsidRDefault="003D1962" w:rsidP="00BC442B">
      <w:pPr>
        <w:pStyle w:val="Odlomakpopisa"/>
        <w:numPr>
          <w:ilvl w:val="0"/>
          <w:numId w:val="157"/>
        </w:numPr>
        <w:spacing w:before="0" w:line="360" w:lineRule="auto"/>
        <w:rPr>
          <w:rFonts w:ascii="Bookman Old Style" w:hAnsi="Bookman Old Style"/>
          <w:color w:val="0D0D0D" w:themeColor="text1" w:themeTint="F2"/>
          <w:sz w:val="24"/>
          <w:szCs w:val="24"/>
        </w:rPr>
      </w:pPr>
      <w:r w:rsidRPr="0058203C">
        <w:rPr>
          <w:rFonts w:ascii="Bookman Old Style" w:hAnsi="Bookman Old Style"/>
          <w:b/>
          <w:i/>
          <w:color w:val="0D0D0D" w:themeColor="text1" w:themeTint="F2"/>
          <w:sz w:val="24"/>
          <w:szCs w:val="24"/>
        </w:rPr>
        <w:t xml:space="preserve">Oblik: </w:t>
      </w:r>
      <w:r w:rsidRPr="0058203C">
        <w:rPr>
          <w:rFonts w:ascii="Bookman Old Style" w:hAnsi="Bookman Old Style"/>
          <w:color w:val="0D0D0D" w:themeColor="text1" w:themeTint="F2"/>
          <w:sz w:val="24"/>
          <w:szCs w:val="24"/>
        </w:rPr>
        <w:t>Rad na primjerenim zadacima u dopunskoj nastavi</w:t>
      </w:r>
    </w:p>
    <w:p w:rsidR="003D1962" w:rsidRPr="0058203C" w:rsidRDefault="003D1962" w:rsidP="00BC442B">
      <w:pPr>
        <w:pStyle w:val="Odlomakpopisa"/>
        <w:numPr>
          <w:ilvl w:val="0"/>
          <w:numId w:val="157"/>
        </w:numPr>
        <w:spacing w:before="0" w:line="360" w:lineRule="auto"/>
        <w:rPr>
          <w:rFonts w:ascii="Bookman Old Style" w:hAnsi="Bookman Old Style"/>
          <w:b/>
          <w:color w:val="0D0D0D" w:themeColor="text1" w:themeTint="F2"/>
          <w:sz w:val="24"/>
          <w:szCs w:val="24"/>
        </w:rPr>
      </w:pPr>
      <w:r w:rsidRPr="0058203C">
        <w:rPr>
          <w:rFonts w:ascii="Bookman Old Style" w:hAnsi="Bookman Old Style"/>
          <w:b/>
          <w:i/>
          <w:color w:val="0D0D0D" w:themeColor="text1" w:themeTint="F2"/>
          <w:sz w:val="24"/>
          <w:szCs w:val="24"/>
        </w:rPr>
        <w:t>Sudionici</w:t>
      </w:r>
      <w:r w:rsidRPr="0058203C">
        <w:rPr>
          <w:rFonts w:ascii="Bookman Old Style" w:hAnsi="Bookman Old Style"/>
          <w:b/>
          <w:color w:val="0D0D0D" w:themeColor="text1" w:themeTint="F2"/>
          <w:sz w:val="24"/>
          <w:szCs w:val="24"/>
        </w:rPr>
        <w:t xml:space="preserve">: </w:t>
      </w:r>
      <w:r w:rsidRPr="0058203C">
        <w:rPr>
          <w:rFonts w:ascii="Bookman Old Style" w:hAnsi="Bookman Old Style"/>
          <w:color w:val="0D0D0D" w:themeColor="text1" w:themeTint="F2"/>
          <w:sz w:val="24"/>
          <w:szCs w:val="24"/>
        </w:rPr>
        <w:t>učitelji 3. razreda i učenici</w:t>
      </w:r>
    </w:p>
    <w:p w:rsidR="003A4C58" w:rsidRDefault="003D1962" w:rsidP="00BC442B">
      <w:pPr>
        <w:pStyle w:val="Odlomakpopisa"/>
        <w:numPr>
          <w:ilvl w:val="0"/>
          <w:numId w:val="157"/>
        </w:numPr>
        <w:spacing w:before="0" w:line="360" w:lineRule="auto"/>
        <w:rPr>
          <w:rFonts w:ascii="Bookman Old Style" w:hAnsi="Bookman Old Style"/>
          <w:color w:val="0D0D0D" w:themeColor="text1" w:themeTint="F2"/>
          <w:sz w:val="24"/>
          <w:szCs w:val="24"/>
        </w:rPr>
      </w:pPr>
      <w:r w:rsidRPr="0058203C">
        <w:rPr>
          <w:rFonts w:ascii="Bookman Old Style" w:hAnsi="Bookman Old Style"/>
          <w:b/>
          <w:i/>
          <w:color w:val="0D0D0D" w:themeColor="text1" w:themeTint="F2"/>
          <w:sz w:val="24"/>
          <w:szCs w:val="24"/>
        </w:rPr>
        <w:t>Načini učenja</w:t>
      </w:r>
      <w:r w:rsidR="0058203C">
        <w:rPr>
          <w:rFonts w:ascii="Bookman Old Style" w:hAnsi="Bookman Old Style"/>
          <w:b/>
          <w:i/>
          <w:color w:val="0D0D0D" w:themeColor="text1" w:themeTint="F2"/>
          <w:sz w:val="24"/>
          <w:szCs w:val="24"/>
        </w:rPr>
        <w:t>:</w:t>
      </w:r>
      <w:r w:rsidRPr="0058203C">
        <w:rPr>
          <w:rFonts w:ascii="Bookman Old Style" w:hAnsi="Bookman Old Style"/>
          <w:b/>
          <w:color w:val="0D0D0D" w:themeColor="text1" w:themeTint="F2"/>
          <w:sz w:val="24"/>
          <w:szCs w:val="24"/>
        </w:rPr>
        <w:t xml:space="preserve"> </w:t>
      </w:r>
      <w:r w:rsidRPr="0058203C">
        <w:rPr>
          <w:rFonts w:ascii="Bookman Old Style" w:hAnsi="Bookman Old Style"/>
          <w:color w:val="0D0D0D" w:themeColor="text1" w:themeTint="F2"/>
          <w:sz w:val="24"/>
          <w:szCs w:val="24"/>
        </w:rPr>
        <w:t>Na primjerenim zadacima, učenici uz pomoć svladavaju matematičke sadržaje koje nisu usvojili u redovnoj nastavi.</w:t>
      </w:r>
    </w:p>
    <w:p w:rsidR="003D1962" w:rsidRPr="003A4C58" w:rsidRDefault="003D1962" w:rsidP="00BC442B">
      <w:pPr>
        <w:pStyle w:val="Odlomakpopisa"/>
        <w:numPr>
          <w:ilvl w:val="0"/>
          <w:numId w:val="157"/>
        </w:numPr>
        <w:spacing w:before="0" w:line="360" w:lineRule="auto"/>
        <w:rPr>
          <w:rFonts w:ascii="Bookman Old Style" w:hAnsi="Bookman Old Style"/>
          <w:color w:val="0D0D0D" w:themeColor="text1" w:themeTint="F2"/>
          <w:sz w:val="24"/>
          <w:szCs w:val="24"/>
        </w:rPr>
      </w:pPr>
      <w:r w:rsidRPr="003A4C58">
        <w:rPr>
          <w:rFonts w:ascii="Bookman Old Style" w:hAnsi="Bookman Old Style"/>
          <w:b/>
          <w:i/>
          <w:color w:val="0D0D0D" w:themeColor="text1" w:themeTint="F2"/>
          <w:sz w:val="24"/>
          <w:szCs w:val="24"/>
        </w:rPr>
        <w:t>Metode poučavanja</w:t>
      </w:r>
      <w:r w:rsidR="0058203C" w:rsidRPr="003A4C58">
        <w:rPr>
          <w:rFonts w:ascii="Bookman Old Style" w:hAnsi="Bookman Old Style"/>
          <w:b/>
          <w:i/>
          <w:color w:val="0D0D0D" w:themeColor="text1" w:themeTint="F2"/>
          <w:sz w:val="24"/>
          <w:szCs w:val="24"/>
        </w:rPr>
        <w:t xml:space="preserve">: </w:t>
      </w:r>
      <w:r w:rsidRPr="003A4C58">
        <w:rPr>
          <w:rFonts w:ascii="Bookman Old Style" w:hAnsi="Bookman Old Style"/>
          <w:color w:val="0D0D0D" w:themeColor="text1" w:themeTint="F2"/>
          <w:sz w:val="24"/>
          <w:szCs w:val="24"/>
        </w:rPr>
        <w:t>Primjereni radni materijal ( nastavni listići, konkretni materijal ), metoda demonstracije</w:t>
      </w:r>
      <w:r w:rsidRPr="003A4C58">
        <w:rPr>
          <w:rFonts w:ascii="Bookman Old Style" w:hAnsi="Bookman Old Style"/>
          <w:b/>
          <w:color w:val="0D0D0D" w:themeColor="text1" w:themeTint="F2"/>
          <w:sz w:val="24"/>
          <w:szCs w:val="24"/>
        </w:rPr>
        <w:t>.</w:t>
      </w:r>
    </w:p>
    <w:p w:rsidR="003D1962" w:rsidRPr="0058203C" w:rsidRDefault="003D1962" w:rsidP="00BC442B">
      <w:pPr>
        <w:pStyle w:val="Odlomakpopisa"/>
        <w:numPr>
          <w:ilvl w:val="0"/>
          <w:numId w:val="157"/>
        </w:numPr>
        <w:spacing w:before="0" w:line="360" w:lineRule="auto"/>
        <w:rPr>
          <w:rFonts w:ascii="Bookman Old Style" w:hAnsi="Bookman Old Style"/>
          <w:b/>
          <w:i/>
          <w:color w:val="0D0D0D" w:themeColor="text1" w:themeTint="F2"/>
          <w:sz w:val="24"/>
          <w:szCs w:val="24"/>
        </w:rPr>
      </w:pPr>
      <w:r w:rsidRPr="0058203C">
        <w:rPr>
          <w:rFonts w:ascii="Bookman Old Style" w:hAnsi="Bookman Old Style"/>
          <w:b/>
          <w:i/>
          <w:color w:val="0D0D0D" w:themeColor="text1" w:themeTint="F2"/>
          <w:sz w:val="24"/>
          <w:szCs w:val="24"/>
        </w:rPr>
        <w:t>Trajanje izvedbe: 18 sati</w:t>
      </w:r>
    </w:p>
    <w:p w:rsidR="003A4C58" w:rsidRDefault="003A4C58"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b/>
          <w:color w:val="0D0D0D" w:themeColor="text1" w:themeTint="F2"/>
          <w:sz w:val="24"/>
          <w:szCs w:val="24"/>
          <w:lang w:val="hr-HR"/>
        </w:rPr>
      </w:pPr>
      <w:r>
        <w:rPr>
          <w:rFonts w:ascii="Bookman Old Style" w:hAnsi="Bookman Old Style"/>
          <w:b/>
          <w:i/>
          <w:color w:val="0D0D0D" w:themeColor="text1" w:themeTint="F2"/>
          <w:sz w:val="24"/>
          <w:szCs w:val="24"/>
          <w:lang w:val="hr-HR"/>
        </w:rPr>
        <w:t xml:space="preserve">6. </w:t>
      </w:r>
      <w:r w:rsidR="003D1962" w:rsidRPr="003D1962">
        <w:rPr>
          <w:rFonts w:ascii="Bookman Old Style" w:hAnsi="Bookman Old Style"/>
          <w:b/>
          <w:i/>
          <w:color w:val="0D0D0D" w:themeColor="text1" w:themeTint="F2"/>
          <w:sz w:val="24"/>
          <w:szCs w:val="24"/>
          <w:lang w:val="hr-HR"/>
        </w:rPr>
        <w:t>Potrebni resursi/moguće teškoće</w:t>
      </w:r>
      <w:r w:rsidR="003D1962" w:rsidRPr="003D1962">
        <w:rPr>
          <w:rFonts w:ascii="Bookman Old Style" w:hAnsi="Bookman Old Style"/>
          <w:b/>
          <w:color w:val="0D0D0D" w:themeColor="text1" w:themeTint="F2"/>
          <w:sz w:val="24"/>
          <w:szCs w:val="24"/>
          <w:lang w:val="hr-HR"/>
        </w:rPr>
        <w:t>:</w:t>
      </w:r>
    </w:p>
    <w:p w:rsidR="003D1962" w:rsidRPr="003A4C58" w:rsidRDefault="003A4C58"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firstLine="709"/>
        <w:contextualSpacing w:val="0"/>
        <w:rPr>
          <w:rFonts w:ascii="Bookman Old Style" w:hAnsi="Bookman Old Style"/>
          <w:b/>
          <w:color w:val="0D0D0D" w:themeColor="text1" w:themeTint="F2"/>
          <w:sz w:val="24"/>
          <w:szCs w:val="24"/>
          <w:lang w:val="hr-HR"/>
        </w:rPr>
      </w:pPr>
      <w:r w:rsidRPr="003A4C58">
        <w:rPr>
          <w:rFonts w:ascii="Bookman Old Style" w:hAnsi="Bookman Old Style"/>
          <w:color w:val="0D0D0D" w:themeColor="text1" w:themeTint="F2"/>
          <w:sz w:val="24"/>
          <w:szCs w:val="24"/>
        </w:rPr>
        <w:t>-</w:t>
      </w:r>
      <w:r>
        <w:rPr>
          <w:rFonts w:ascii="Bookman Old Style" w:hAnsi="Bookman Old Style"/>
          <w:color w:val="0D0D0D" w:themeColor="text1" w:themeTint="F2"/>
          <w:sz w:val="24"/>
          <w:szCs w:val="24"/>
        </w:rPr>
        <w:t xml:space="preserve"> </w:t>
      </w:r>
      <w:r w:rsidR="003D1962" w:rsidRPr="003A4C58">
        <w:rPr>
          <w:rFonts w:ascii="Bookman Old Style" w:hAnsi="Bookman Old Style"/>
          <w:color w:val="0D0D0D" w:themeColor="text1" w:themeTint="F2"/>
          <w:sz w:val="24"/>
          <w:szCs w:val="24"/>
        </w:rPr>
        <w:t>Pisani materijali i razna nastavna pomagala.</w:t>
      </w:r>
    </w:p>
    <w:p w:rsidR="003D1962" w:rsidRPr="003D1962" w:rsidRDefault="003A4C58"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b/>
          <w:i/>
          <w:color w:val="0D0D0D" w:themeColor="text1" w:themeTint="F2"/>
          <w:sz w:val="24"/>
          <w:szCs w:val="24"/>
          <w:lang w:val="hr-HR"/>
        </w:rPr>
      </w:pPr>
      <w:r>
        <w:rPr>
          <w:rFonts w:ascii="Bookman Old Style" w:hAnsi="Bookman Old Style"/>
          <w:b/>
          <w:i/>
          <w:color w:val="0D0D0D" w:themeColor="text1" w:themeTint="F2"/>
          <w:sz w:val="24"/>
          <w:szCs w:val="24"/>
          <w:lang w:val="hr-HR"/>
        </w:rPr>
        <w:t xml:space="preserve">7. </w:t>
      </w:r>
      <w:r w:rsidR="003D1962" w:rsidRPr="003D1962">
        <w:rPr>
          <w:rFonts w:ascii="Bookman Old Style" w:hAnsi="Bookman Old Style"/>
          <w:b/>
          <w:i/>
          <w:color w:val="0D0D0D" w:themeColor="text1" w:themeTint="F2"/>
          <w:sz w:val="24"/>
          <w:szCs w:val="24"/>
          <w:lang w:val="hr-HR"/>
        </w:rPr>
        <w:t>Način praćenja i provjere ishoda/postignuća:</w:t>
      </w:r>
    </w:p>
    <w:p w:rsidR="003D1962" w:rsidRPr="003D1962" w:rsidRDefault="003D1962" w:rsidP="00BC442B">
      <w:pPr>
        <w:spacing w:after="0" w:line="360" w:lineRule="auto"/>
        <w:jc w:val="both"/>
        <w:rPr>
          <w:rFonts w:ascii="Bookman Old Style" w:hAnsi="Bookman Old Style"/>
          <w:color w:val="0D0D0D" w:themeColor="text1" w:themeTint="F2"/>
          <w:sz w:val="24"/>
          <w:szCs w:val="24"/>
        </w:rPr>
      </w:pPr>
      <w:r w:rsidRPr="003D1962">
        <w:rPr>
          <w:rFonts w:ascii="Bookman Old Style" w:hAnsi="Bookman Old Style"/>
          <w:color w:val="0D0D0D" w:themeColor="text1" w:themeTint="F2"/>
          <w:sz w:val="24"/>
          <w:szCs w:val="24"/>
        </w:rPr>
        <w:t>Usmena i pisana provjera na konkretnim zadacima.</w:t>
      </w:r>
    </w:p>
    <w:p w:rsidR="003D1962" w:rsidRPr="003D1962" w:rsidRDefault="003A4C58" w:rsidP="00BC442B">
      <w:pPr>
        <w:spacing w:after="0" w:line="360" w:lineRule="auto"/>
        <w:jc w:val="both"/>
        <w:rPr>
          <w:rFonts w:ascii="Bookman Old Style" w:hAnsi="Bookman Old Style"/>
          <w:b/>
          <w:i/>
          <w:color w:val="0D0D0D" w:themeColor="text1" w:themeTint="F2"/>
          <w:sz w:val="24"/>
          <w:szCs w:val="24"/>
        </w:rPr>
      </w:pPr>
      <w:r>
        <w:rPr>
          <w:rFonts w:ascii="Bookman Old Style" w:hAnsi="Bookman Old Style"/>
          <w:b/>
          <w:i/>
          <w:color w:val="0D0D0D" w:themeColor="text1" w:themeTint="F2"/>
          <w:sz w:val="24"/>
          <w:szCs w:val="24"/>
        </w:rPr>
        <w:t xml:space="preserve">8. </w:t>
      </w:r>
      <w:r w:rsidR="003D1962" w:rsidRPr="003D1962">
        <w:rPr>
          <w:rFonts w:ascii="Bookman Old Style" w:hAnsi="Bookman Old Style"/>
          <w:b/>
          <w:i/>
          <w:color w:val="0D0D0D" w:themeColor="text1" w:themeTint="F2"/>
          <w:sz w:val="24"/>
          <w:szCs w:val="24"/>
        </w:rPr>
        <w:t>Odgovorne osobe:</w:t>
      </w:r>
      <w:r w:rsidR="003D1962" w:rsidRPr="003D1962">
        <w:rPr>
          <w:rFonts w:ascii="Bookman Old Style" w:hAnsi="Bookman Old Style"/>
          <w:b/>
          <w:color w:val="0D0D0D" w:themeColor="text1" w:themeTint="F2"/>
          <w:sz w:val="24"/>
          <w:szCs w:val="24"/>
        </w:rPr>
        <w:t xml:space="preserve"> </w:t>
      </w:r>
      <w:r w:rsidR="003D1962" w:rsidRPr="003D1962">
        <w:rPr>
          <w:rFonts w:ascii="Bookman Old Style" w:hAnsi="Bookman Old Style"/>
          <w:color w:val="0D0D0D" w:themeColor="text1" w:themeTint="F2"/>
          <w:sz w:val="24"/>
          <w:szCs w:val="24"/>
        </w:rPr>
        <w:t xml:space="preserve"> Šejla Kolatahi </w:t>
      </w: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3A4C58" w:rsidRDefault="003A4C58" w:rsidP="00BC442B">
      <w:pPr>
        <w:spacing w:after="0" w:line="360" w:lineRule="auto"/>
        <w:jc w:val="both"/>
        <w:rPr>
          <w:rFonts w:ascii="Bookman Old Style" w:hAnsi="Bookman Old Style"/>
          <w:color w:val="0D0D0D" w:themeColor="text1" w:themeTint="F2"/>
          <w:sz w:val="24"/>
          <w:szCs w:val="24"/>
        </w:rPr>
      </w:pPr>
    </w:p>
    <w:p w:rsidR="003A4C58" w:rsidRDefault="003A4C58" w:rsidP="00BC442B">
      <w:pPr>
        <w:spacing w:after="0" w:line="360" w:lineRule="auto"/>
        <w:jc w:val="both"/>
        <w:rPr>
          <w:rFonts w:ascii="Bookman Old Style" w:hAnsi="Bookman Old Style"/>
          <w:color w:val="0D0D0D" w:themeColor="text1" w:themeTint="F2"/>
          <w:sz w:val="24"/>
          <w:szCs w:val="24"/>
        </w:rPr>
      </w:pPr>
    </w:p>
    <w:p w:rsidR="003A4C58" w:rsidRDefault="003A4C58"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r w:rsidRPr="003D1962">
        <w:rPr>
          <w:rFonts w:ascii="Bookman Old Style" w:hAnsi="Bookman Old Style"/>
          <w:color w:val="0D0D0D" w:themeColor="text1" w:themeTint="F2"/>
          <w:sz w:val="24"/>
          <w:szCs w:val="24"/>
        </w:rPr>
        <w:t xml:space="preserve">Kurikulumsko područje: matematičko </w:t>
      </w: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p>
    <w:p w:rsidR="003D1962" w:rsidRPr="003D1962" w:rsidRDefault="003A4C58" w:rsidP="00BC442B">
      <w:pPr>
        <w:spacing w:after="0" w:line="360" w:lineRule="auto"/>
        <w:jc w:val="both"/>
        <w:rPr>
          <w:rFonts w:ascii="Bookman Old Style" w:hAnsi="Bookman Old Style"/>
          <w:b/>
          <w:color w:val="0D0D0D" w:themeColor="text1" w:themeTint="F2"/>
          <w:sz w:val="24"/>
          <w:szCs w:val="24"/>
        </w:rPr>
      </w:pPr>
      <w:r>
        <w:rPr>
          <w:rFonts w:ascii="Bookman Old Style" w:hAnsi="Bookman Old Style"/>
          <w:b/>
          <w:color w:val="0D0D0D" w:themeColor="text1" w:themeTint="F2"/>
          <w:sz w:val="24"/>
          <w:szCs w:val="24"/>
        </w:rPr>
        <w:t xml:space="preserve">1. </w:t>
      </w:r>
      <w:r w:rsidR="003D1962" w:rsidRPr="003D1962">
        <w:rPr>
          <w:rFonts w:ascii="Bookman Old Style" w:hAnsi="Bookman Old Style"/>
          <w:b/>
          <w:color w:val="0D0D0D" w:themeColor="text1" w:themeTint="F2"/>
          <w:sz w:val="24"/>
          <w:szCs w:val="24"/>
        </w:rPr>
        <w:t xml:space="preserve">Ciklus (razred): </w:t>
      </w:r>
      <w:r w:rsidR="003D1962" w:rsidRPr="003D1962">
        <w:rPr>
          <w:rFonts w:ascii="Bookman Old Style" w:hAnsi="Bookman Old Style"/>
          <w:color w:val="0D0D0D" w:themeColor="text1" w:themeTint="F2"/>
          <w:sz w:val="24"/>
          <w:szCs w:val="24"/>
        </w:rPr>
        <w:t xml:space="preserve">3. d </w:t>
      </w:r>
    </w:p>
    <w:p w:rsidR="003D1962" w:rsidRPr="003D1962" w:rsidRDefault="003A4C58"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b/>
          <w:color w:val="0D0D0D" w:themeColor="text1" w:themeTint="F2"/>
          <w:sz w:val="24"/>
          <w:szCs w:val="24"/>
          <w:lang w:val="hr-HR"/>
        </w:rPr>
      </w:pPr>
      <w:r>
        <w:rPr>
          <w:rFonts w:ascii="Bookman Old Style" w:hAnsi="Bookman Old Style"/>
          <w:b/>
          <w:i/>
          <w:color w:val="0D0D0D" w:themeColor="text1" w:themeTint="F2"/>
          <w:sz w:val="24"/>
          <w:szCs w:val="24"/>
          <w:lang w:val="hr-HR"/>
        </w:rPr>
        <w:t xml:space="preserve">2. </w:t>
      </w:r>
      <w:r w:rsidR="003D1962" w:rsidRPr="003D1962">
        <w:rPr>
          <w:rFonts w:ascii="Bookman Old Style" w:hAnsi="Bookman Old Style"/>
          <w:b/>
          <w:i/>
          <w:color w:val="0D0D0D" w:themeColor="text1" w:themeTint="F2"/>
          <w:sz w:val="24"/>
          <w:szCs w:val="24"/>
          <w:lang w:val="hr-HR"/>
        </w:rPr>
        <w:t xml:space="preserve">Cilj 1. </w:t>
      </w:r>
      <w:r w:rsidR="003D1962" w:rsidRPr="003D1962">
        <w:rPr>
          <w:rFonts w:ascii="Bookman Old Style" w:hAnsi="Bookman Old Style"/>
          <w:color w:val="0D0D0D" w:themeColor="text1" w:themeTint="F2"/>
          <w:sz w:val="24"/>
          <w:szCs w:val="24"/>
          <w:lang w:val="hr-HR"/>
        </w:rPr>
        <w:t>Pomoć učenicima koji je potrebna dopunska pomoć.</w:t>
      </w:r>
    </w:p>
    <w:p w:rsidR="003D1962" w:rsidRPr="003D1962" w:rsidRDefault="003A4C58" w:rsidP="00BC442B">
      <w:pPr>
        <w:spacing w:after="0" w:line="360" w:lineRule="auto"/>
        <w:jc w:val="both"/>
        <w:rPr>
          <w:rFonts w:ascii="Bookman Old Style" w:hAnsi="Bookman Old Style"/>
          <w:b/>
          <w:color w:val="0D0D0D" w:themeColor="text1" w:themeTint="F2"/>
          <w:sz w:val="24"/>
          <w:szCs w:val="24"/>
        </w:rPr>
      </w:pPr>
      <w:r>
        <w:rPr>
          <w:rFonts w:ascii="Bookman Old Style" w:hAnsi="Bookman Old Style"/>
          <w:b/>
          <w:color w:val="0D0D0D" w:themeColor="text1" w:themeTint="F2"/>
          <w:sz w:val="24"/>
          <w:szCs w:val="24"/>
        </w:rPr>
        <w:t xml:space="preserve">3. </w:t>
      </w:r>
      <w:r w:rsidR="003D1962" w:rsidRPr="003D1962">
        <w:rPr>
          <w:rFonts w:ascii="Bookman Old Style" w:hAnsi="Bookman Old Style"/>
          <w:b/>
          <w:color w:val="0D0D0D" w:themeColor="text1" w:themeTint="F2"/>
          <w:sz w:val="24"/>
          <w:szCs w:val="24"/>
        </w:rPr>
        <w:t xml:space="preserve">Obrazloženje cilja : </w:t>
      </w: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r w:rsidRPr="003D1962">
        <w:rPr>
          <w:rFonts w:ascii="Bookman Old Style" w:hAnsi="Bookman Old Style"/>
          <w:color w:val="0D0D0D" w:themeColor="text1" w:themeTint="F2"/>
          <w:sz w:val="24"/>
          <w:szCs w:val="24"/>
        </w:rPr>
        <w:t>Rad s učenicima koji teže usvajaju nastavne, matematičke sadržaje u skupu brojeva do 1 000, računske radnje u skupu do 1 000; primjena stečenog znanja.</w:t>
      </w:r>
    </w:p>
    <w:p w:rsidR="003D1962" w:rsidRPr="003D1962" w:rsidRDefault="003A4C58"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color w:val="0D0D0D" w:themeColor="text1" w:themeTint="F2"/>
          <w:sz w:val="24"/>
          <w:szCs w:val="24"/>
          <w:lang w:val="hr-HR"/>
        </w:rPr>
      </w:pPr>
      <w:r>
        <w:rPr>
          <w:rFonts w:ascii="Bookman Old Style" w:hAnsi="Bookman Old Style"/>
          <w:b/>
          <w:i/>
          <w:color w:val="0D0D0D" w:themeColor="text1" w:themeTint="F2"/>
          <w:sz w:val="24"/>
          <w:szCs w:val="24"/>
          <w:lang w:val="hr-HR"/>
        </w:rPr>
        <w:t xml:space="preserve">4. </w:t>
      </w:r>
      <w:r w:rsidR="003D1962" w:rsidRPr="003D1962">
        <w:rPr>
          <w:rFonts w:ascii="Bookman Old Style" w:hAnsi="Bookman Old Style"/>
          <w:b/>
          <w:i/>
          <w:color w:val="0D0D0D" w:themeColor="text1" w:themeTint="F2"/>
          <w:sz w:val="24"/>
          <w:szCs w:val="24"/>
          <w:lang w:val="hr-HR"/>
        </w:rPr>
        <w:t>Očekivani ishodi/postignuća</w:t>
      </w:r>
      <w:r w:rsidR="003D1962" w:rsidRPr="003D1962">
        <w:rPr>
          <w:rFonts w:ascii="Bookman Old Style" w:hAnsi="Bookman Old Style"/>
          <w:color w:val="0D0D0D" w:themeColor="text1" w:themeTint="F2"/>
          <w:sz w:val="24"/>
          <w:szCs w:val="24"/>
          <w:lang w:val="hr-HR"/>
        </w:rPr>
        <w:t xml:space="preserve">: </w:t>
      </w:r>
    </w:p>
    <w:p w:rsidR="003D1962" w:rsidRPr="003A4C58" w:rsidRDefault="003D1962" w:rsidP="00BC442B">
      <w:pPr>
        <w:pStyle w:val="Odlomakpopisa"/>
        <w:numPr>
          <w:ilvl w:val="0"/>
          <w:numId w:val="158"/>
        </w:numPr>
        <w:spacing w:before="0" w:line="360" w:lineRule="auto"/>
        <w:rPr>
          <w:rFonts w:ascii="Bookman Old Style" w:hAnsi="Bookman Old Style"/>
          <w:color w:val="0D0D0D" w:themeColor="text1" w:themeTint="F2"/>
          <w:sz w:val="24"/>
          <w:szCs w:val="24"/>
        </w:rPr>
      </w:pPr>
      <w:r w:rsidRPr="003A4C58">
        <w:rPr>
          <w:rFonts w:ascii="Bookman Old Style" w:hAnsi="Bookman Old Style"/>
          <w:color w:val="0D0D0D" w:themeColor="text1" w:themeTint="F2"/>
          <w:sz w:val="24"/>
          <w:szCs w:val="24"/>
        </w:rPr>
        <w:t>Čitati i pisati brojeve do 1 000</w:t>
      </w:r>
    </w:p>
    <w:p w:rsidR="003D1962" w:rsidRPr="003A4C58" w:rsidRDefault="003D1962" w:rsidP="00BC442B">
      <w:pPr>
        <w:pStyle w:val="Odlomakpopisa"/>
        <w:numPr>
          <w:ilvl w:val="0"/>
          <w:numId w:val="158"/>
        </w:numPr>
        <w:spacing w:before="0" w:line="360" w:lineRule="auto"/>
        <w:rPr>
          <w:rFonts w:ascii="Bookman Old Style" w:hAnsi="Bookman Old Style"/>
          <w:color w:val="0D0D0D" w:themeColor="text1" w:themeTint="F2"/>
          <w:sz w:val="24"/>
          <w:szCs w:val="24"/>
        </w:rPr>
      </w:pPr>
      <w:r w:rsidRPr="003A4C58">
        <w:rPr>
          <w:rFonts w:ascii="Bookman Old Style" w:hAnsi="Bookman Old Style"/>
          <w:color w:val="0D0D0D" w:themeColor="text1" w:themeTint="F2"/>
          <w:sz w:val="24"/>
          <w:szCs w:val="24"/>
        </w:rPr>
        <w:t>Pisano zbrajati i oduzimati, množiti i dijeliti do 1 000</w:t>
      </w:r>
    </w:p>
    <w:p w:rsidR="003D1962" w:rsidRPr="003A4C58" w:rsidRDefault="003D1962" w:rsidP="00BC442B">
      <w:pPr>
        <w:pStyle w:val="Odlomakpopisa"/>
        <w:numPr>
          <w:ilvl w:val="0"/>
          <w:numId w:val="158"/>
        </w:numPr>
        <w:spacing w:before="0" w:line="360" w:lineRule="auto"/>
        <w:rPr>
          <w:rFonts w:ascii="Bookman Old Style" w:hAnsi="Bookman Old Style"/>
          <w:color w:val="0D0D0D" w:themeColor="text1" w:themeTint="F2"/>
          <w:sz w:val="24"/>
          <w:szCs w:val="24"/>
        </w:rPr>
      </w:pPr>
      <w:r w:rsidRPr="003A4C58">
        <w:rPr>
          <w:rFonts w:ascii="Bookman Old Style" w:hAnsi="Bookman Old Style"/>
          <w:color w:val="0D0D0D" w:themeColor="text1" w:themeTint="F2"/>
          <w:sz w:val="24"/>
          <w:szCs w:val="24"/>
        </w:rPr>
        <w:t>Usvojiti mjerne jedinice i geometrijske sadržaje 3. razreda</w:t>
      </w:r>
    </w:p>
    <w:p w:rsidR="003D1962" w:rsidRPr="003D1962" w:rsidRDefault="003A4C58" w:rsidP="00BC442B">
      <w:pPr>
        <w:spacing w:after="0" w:line="360" w:lineRule="auto"/>
        <w:jc w:val="both"/>
        <w:rPr>
          <w:rFonts w:ascii="Bookman Old Style" w:hAnsi="Bookman Old Style"/>
          <w:b/>
          <w:color w:val="0D0D0D" w:themeColor="text1" w:themeTint="F2"/>
          <w:sz w:val="24"/>
          <w:szCs w:val="24"/>
        </w:rPr>
      </w:pPr>
      <w:r>
        <w:rPr>
          <w:rFonts w:ascii="Bookman Old Style" w:hAnsi="Bookman Old Style"/>
          <w:b/>
          <w:i/>
          <w:color w:val="0D0D0D" w:themeColor="text1" w:themeTint="F2"/>
          <w:sz w:val="24"/>
          <w:szCs w:val="24"/>
        </w:rPr>
        <w:t xml:space="preserve">5. </w:t>
      </w:r>
      <w:r w:rsidR="003D1962" w:rsidRPr="003D1962">
        <w:rPr>
          <w:rFonts w:ascii="Bookman Old Style" w:hAnsi="Bookman Old Style"/>
          <w:b/>
          <w:i/>
          <w:color w:val="0D0D0D" w:themeColor="text1" w:themeTint="F2"/>
          <w:sz w:val="24"/>
          <w:szCs w:val="24"/>
        </w:rPr>
        <w:t>Način realizacije:</w:t>
      </w:r>
    </w:p>
    <w:p w:rsidR="003D1962" w:rsidRPr="003A4C58" w:rsidRDefault="003D1962" w:rsidP="00BC442B">
      <w:pPr>
        <w:pStyle w:val="Odlomakpopisa"/>
        <w:numPr>
          <w:ilvl w:val="0"/>
          <w:numId w:val="159"/>
        </w:numPr>
        <w:spacing w:before="0" w:line="360" w:lineRule="auto"/>
        <w:ind w:left="1429"/>
        <w:rPr>
          <w:rFonts w:ascii="Bookman Old Style" w:hAnsi="Bookman Old Style"/>
          <w:color w:val="0D0D0D" w:themeColor="text1" w:themeTint="F2"/>
          <w:sz w:val="24"/>
          <w:szCs w:val="24"/>
        </w:rPr>
      </w:pPr>
      <w:r w:rsidRPr="003A4C58">
        <w:rPr>
          <w:rFonts w:ascii="Bookman Old Style" w:hAnsi="Bookman Old Style"/>
          <w:b/>
          <w:i/>
          <w:color w:val="0D0D0D" w:themeColor="text1" w:themeTint="F2"/>
          <w:sz w:val="24"/>
          <w:szCs w:val="24"/>
        </w:rPr>
        <w:t xml:space="preserve">Oblik: </w:t>
      </w:r>
      <w:r w:rsidRPr="003A4C58">
        <w:rPr>
          <w:rFonts w:ascii="Bookman Old Style" w:hAnsi="Bookman Old Style"/>
          <w:color w:val="0D0D0D" w:themeColor="text1" w:themeTint="F2"/>
          <w:sz w:val="24"/>
          <w:szCs w:val="24"/>
        </w:rPr>
        <w:t>Rad na primjerenim zadacima u dopunskoj nastavi</w:t>
      </w:r>
    </w:p>
    <w:p w:rsidR="003D1962" w:rsidRPr="003A4C58" w:rsidRDefault="003D1962" w:rsidP="00BC442B">
      <w:pPr>
        <w:pStyle w:val="Odlomakpopisa"/>
        <w:numPr>
          <w:ilvl w:val="0"/>
          <w:numId w:val="159"/>
        </w:numPr>
        <w:spacing w:before="0" w:line="360" w:lineRule="auto"/>
        <w:ind w:left="1429"/>
        <w:rPr>
          <w:rFonts w:ascii="Bookman Old Style" w:hAnsi="Bookman Old Style"/>
          <w:b/>
          <w:color w:val="0D0D0D" w:themeColor="text1" w:themeTint="F2"/>
          <w:sz w:val="24"/>
          <w:szCs w:val="24"/>
        </w:rPr>
      </w:pPr>
      <w:r w:rsidRPr="003A4C58">
        <w:rPr>
          <w:rFonts w:ascii="Bookman Old Style" w:hAnsi="Bookman Old Style"/>
          <w:b/>
          <w:i/>
          <w:color w:val="0D0D0D" w:themeColor="text1" w:themeTint="F2"/>
          <w:sz w:val="24"/>
          <w:szCs w:val="24"/>
        </w:rPr>
        <w:t>Sudionici</w:t>
      </w:r>
      <w:r w:rsidRPr="003A4C58">
        <w:rPr>
          <w:rFonts w:ascii="Bookman Old Style" w:hAnsi="Bookman Old Style"/>
          <w:b/>
          <w:color w:val="0D0D0D" w:themeColor="text1" w:themeTint="F2"/>
          <w:sz w:val="24"/>
          <w:szCs w:val="24"/>
        </w:rPr>
        <w:t xml:space="preserve">: </w:t>
      </w:r>
      <w:r w:rsidRPr="003A4C58">
        <w:rPr>
          <w:rFonts w:ascii="Bookman Old Style" w:hAnsi="Bookman Old Style"/>
          <w:color w:val="0D0D0D" w:themeColor="text1" w:themeTint="F2"/>
          <w:sz w:val="24"/>
          <w:szCs w:val="24"/>
        </w:rPr>
        <w:t>učitelji 3. razreda i učenici</w:t>
      </w:r>
    </w:p>
    <w:p w:rsidR="003D1962" w:rsidRPr="003A4C58" w:rsidRDefault="003D1962" w:rsidP="00BC442B">
      <w:pPr>
        <w:pStyle w:val="Odlomakpopisa"/>
        <w:numPr>
          <w:ilvl w:val="0"/>
          <w:numId w:val="159"/>
        </w:numPr>
        <w:spacing w:before="0" w:line="360" w:lineRule="auto"/>
        <w:ind w:left="1429"/>
        <w:rPr>
          <w:rFonts w:ascii="Bookman Old Style" w:hAnsi="Bookman Old Style"/>
          <w:color w:val="0D0D0D" w:themeColor="text1" w:themeTint="F2"/>
          <w:sz w:val="24"/>
          <w:szCs w:val="24"/>
        </w:rPr>
      </w:pPr>
      <w:r w:rsidRPr="003A4C58">
        <w:rPr>
          <w:rFonts w:ascii="Bookman Old Style" w:hAnsi="Bookman Old Style"/>
          <w:b/>
          <w:i/>
          <w:color w:val="0D0D0D" w:themeColor="text1" w:themeTint="F2"/>
          <w:sz w:val="24"/>
          <w:szCs w:val="24"/>
        </w:rPr>
        <w:t>Načini učenja</w:t>
      </w:r>
      <w:r w:rsidR="003A4C58">
        <w:rPr>
          <w:rFonts w:ascii="Bookman Old Style" w:hAnsi="Bookman Old Style"/>
          <w:b/>
          <w:i/>
          <w:color w:val="0D0D0D" w:themeColor="text1" w:themeTint="F2"/>
          <w:sz w:val="24"/>
          <w:szCs w:val="24"/>
        </w:rPr>
        <w:t>:</w:t>
      </w:r>
      <w:r w:rsidRPr="003A4C58">
        <w:rPr>
          <w:rFonts w:ascii="Bookman Old Style" w:hAnsi="Bookman Old Style"/>
          <w:b/>
          <w:color w:val="0D0D0D" w:themeColor="text1" w:themeTint="F2"/>
          <w:sz w:val="24"/>
          <w:szCs w:val="24"/>
        </w:rPr>
        <w:t xml:space="preserve"> </w:t>
      </w:r>
      <w:r w:rsidRPr="003A4C58">
        <w:rPr>
          <w:rFonts w:ascii="Bookman Old Style" w:hAnsi="Bookman Old Style"/>
          <w:color w:val="0D0D0D" w:themeColor="text1" w:themeTint="F2"/>
          <w:sz w:val="24"/>
          <w:szCs w:val="24"/>
        </w:rPr>
        <w:t>Na primjerenim zadacima, učenici uz pomoć svladavaju matematičke sadržaje koje nisu usvojili u redovnoj nastavi.</w:t>
      </w:r>
    </w:p>
    <w:p w:rsidR="003D1962" w:rsidRPr="003A4C58" w:rsidRDefault="003D1962" w:rsidP="00BC442B">
      <w:pPr>
        <w:pStyle w:val="Odlomakpopisa"/>
        <w:numPr>
          <w:ilvl w:val="0"/>
          <w:numId w:val="159"/>
        </w:numPr>
        <w:spacing w:before="0" w:line="360" w:lineRule="auto"/>
        <w:ind w:left="1429"/>
        <w:rPr>
          <w:rFonts w:ascii="Bookman Old Style" w:hAnsi="Bookman Old Style"/>
          <w:b/>
          <w:i/>
          <w:color w:val="0D0D0D" w:themeColor="text1" w:themeTint="F2"/>
          <w:sz w:val="24"/>
          <w:szCs w:val="24"/>
        </w:rPr>
      </w:pPr>
      <w:r w:rsidRPr="003A4C58">
        <w:rPr>
          <w:rFonts w:ascii="Bookman Old Style" w:hAnsi="Bookman Old Style"/>
          <w:b/>
          <w:i/>
          <w:color w:val="0D0D0D" w:themeColor="text1" w:themeTint="F2"/>
          <w:sz w:val="24"/>
          <w:szCs w:val="24"/>
        </w:rPr>
        <w:t>Metode poučavanja</w:t>
      </w:r>
      <w:r w:rsidR="003A4C58">
        <w:rPr>
          <w:rFonts w:ascii="Bookman Old Style" w:hAnsi="Bookman Old Style"/>
          <w:b/>
          <w:i/>
          <w:color w:val="0D0D0D" w:themeColor="text1" w:themeTint="F2"/>
          <w:sz w:val="24"/>
          <w:szCs w:val="24"/>
        </w:rPr>
        <w:t xml:space="preserve">: </w:t>
      </w:r>
      <w:r w:rsidRPr="003A4C58">
        <w:rPr>
          <w:rFonts w:ascii="Bookman Old Style" w:hAnsi="Bookman Old Style"/>
          <w:color w:val="0D0D0D" w:themeColor="text1" w:themeTint="F2"/>
          <w:sz w:val="24"/>
          <w:szCs w:val="24"/>
        </w:rPr>
        <w:t>Primjereni radni materijal ( nastavni listići, konkretni materijal ), metoda demonstracije</w:t>
      </w:r>
      <w:r w:rsidRPr="003A4C58">
        <w:rPr>
          <w:rFonts w:ascii="Bookman Old Style" w:hAnsi="Bookman Old Style"/>
          <w:b/>
          <w:color w:val="0D0D0D" w:themeColor="text1" w:themeTint="F2"/>
          <w:sz w:val="24"/>
          <w:szCs w:val="24"/>
        </w:rPr>
        <w:t>.</w:t>
      </w:r>
    </w:p>
    <w:p w:rsidR="003D1962" w:rsidRPr="003A4C58" w:rsidRDefault="003D1962" w:rsidP="00BC442B">
      <w:pPr>
        <w:pStyle w:val="Odlomakpopisa"/>
        <w:numPr>
          <w:ilvl w:val="0"/>
          <w:numId w:val="159"/>
        </w:numPr>
        <w:spacing w:before="0" w:line="360" w:lineRule="auto"/>
        <w:ind w:left="1429"/>
        <w:rPr>
          <w:rFonts w:ascii="Bookman Old Style" w:hAnsi="Bookman Old Style"/>
          <w:b/>
          <w:i/>
          <w:color w:val="0D0D0D" w:themeColor="text1" w:themeTint="F2"/>
          <w:sz w:val="24"/>
          <w:szCs w:val="24"/>
        </w:rPr>
      </w:pPr>
      <w:r w:rsidRPr="003A4C58">
        <w:rPr>
          <w:rFonts w:ascii="Bookman Old Style" w:hAnsi="Bookman Old Style"/>
          <w:b/>
          <w:i/>
          <w:color w:val="0D0D0D" w:themeColor="text1" w:themeTint="F2"/>
          <w:sz w:val="24"/>
          <w:szCs w:val="24"/>
        </w:rPr>
        <w:t>Trajanje izvedbe: 18 sati</w:t>
      </w:r>
    </w:p>
    <w:p w:rsidR="003D1962" w:rsidRPr="003D1962" w:rsidRDefault="003A4C58"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b/>
          <w:color w:val="0D0D0D" w:themeColor="text1" w:themeTint="F2"/>
          <w:sz w:val="24"/>
          <w:szCs w:val="24"/>
          <w:lang w:val="hr-HR"/>
        </w:rPr>
      </w:pPr>
      <w:r>
        <w:rPr>
          <w:rFonts w:ascii="Bookman Old Style" w:hAnsi="Bookman Old Style"/>
          <w:b/>
          <w:i/>
          <w:color w:val="0D0D0D" w:themeColor="text1" w:themeTint="F2"/>
          <w:sz w:val="24"/>
          <w:szCs w:val="24"/>
          <w:lang w:val="hr-HR"/>
        </w:rPr>
        <w:t xml:space="preserve">6. </w:t>
      </w:r>
      <w:r w:rsidR="003D1962" w:rsidRPr="003D1962">
        <w:rPr>
          <w:rFonts w:ascii="Bookman Old Style" w:hAnsi="Bookman Old Style"/>
          <w:b/>
          <w:i/>
          <w:color w:val="0D0D0D" w:themeColor="text1" w:themeTint="F2"/>
          <w:sz w:val="24"/>
          <w:szCs w:val="24"/>
          <w:lang w:val="hr-HR"/>
        </w:rPr>
        <w:t>Potrebni resursi/moguće teškoće</w:t>
      </w:r>
      <w:r w:rsidR="003D1962" w:rsidRPr="003D1962">
        <w:rPr>
          <w:rFonts w:ascii="Bookman Old Style" w:hAnsi="Bookman Old Style"/>
          <w:b/>
          <w:color w:val="0D0D0D" w:themeColor="text1" w:themeTint="F2"/>
          <w:sz w:val="24"/>
          <w:szCs w:val="24"/>
          <w:lang w:val="hr-HR"/>
        </w:rPr>
        <w:t>:</w:t>
      </w:r>
    </w:p>
    <w:p w:rsidR="003D1962" w:rsidRPr="003D1962" w:rsidRDefault="003A4C58" w:rsidP="00BC442B">
      <w:pPr>
        <w:spacing w:after="0" w:line="360" w:lineRule="auto"/>
        <w:ind w:firstLine="709"/>
        <w:jc w:val="both"/>
        <w:rPr>
          <w:rFonts w:ascii="Bookman Old Style" w:hAnsi="Bookman Old Style"/>
          <w:color w:val="0D0D0D" w:themeColor="text1" w:themeTint="F2"/>
          <w:sz w:val="24"/>
          <w:szCs w:val="24"/>
        </w:rPr>
      </w:pPr>
      <w:r>
        <w:rPr>
          <w:rFonts w:ascii="Bookman Old Style" w:hAnsi="Bookman Old Style"/>
          <w:b/>
          <w:color w:val="0D0D0D" w:themeColor="text1" w:themeTint="F2"/>
          <w:sz w:val="24"/>
          <w:szCs w:val="24"/>
        </w:rPr>
        <w:t xml:space="preserve">- </w:t>
      </w:r>
      <w:r w:rsidR="003D1962" w:rsidRPr="003D1962">
        <w:rPr>
          <w:rFonts w:ascii="Bookman Old Style" w:hAnsi="Bookman Old Style"/>
          <w:color w:val="0D0D0D" w:themeColor="text1" w:themeTint="F2"/>
          <w:sz w:val="24"/>
          <w:szCs w:val="24"/>
        </w:rPr>
        <w:t>Pisani materijali i razna nastavna pomagala.</w:t>
      </w:r>
    </w:p>
    <w:p w:rsidR="003D1962" w:rsidRPr="003D1962" w:rsidRDefault="003A4C58"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b/>
          <w:i/>
          <w:color w:val="0D0D0D" w:themeColor="text1" w:themeTint="F2"/>
          <w:sz w:val="24"/>
          <w:szCs w:val="24"/>
          <w:lang w:val="hr-HR"/>
        </w:rPr>
      </w:pPr>
      <w:r>
        <w:rPr>
          <w:rFonts w:ascii="Bookman Old Style" w:hAnsi="Bookman Old Style"/>
          <w:b/>
          <w:i/>
          <w:color w:val="0D0D0D" w:themeColor="text1" w:themeTint="F2"/>
          <w:sz w:val="24"/>
          <w:szCs w:val="24"/>
          <w:lang w:val="hr-HR"/>
        </w:rPr>
        <w:t xml:space="preserve">7. </w:t>
      </w:r>
      <w:r w:rsidR="003D1962" w:rsidRPr="003D1962">
        <w:rPr>
          <w:rFonts w:ascii="Bookman Old Style" w:hAnsi="Bookman Old Style"/>
          <w:b/>
          <w:i/>
          <w:color w:val="0D0D0D" w:themeColor="text1" w:themeTint="F2"/>
          <w:sz w:val="24"/>
          <w:szCs w:val="24"/>
          <w:lang w:val="hr-HR"/>
        </w:rPr>
        <w:t>Način praćenja i provjere ishoda/postignuća:</w:t>
      </w:r>
    </w:p>
    <w:p w:rsidR="003D1962" w:rsidRPr="003D1962" w:rsidRDefault="003A4C58" w:rsidP="00BC442B">
      <w:pPr>
        <w:spacing w:after="0" w:line="360" w:lineRule="auto"/>
        <w:ind w:firstLine="709"/>
        <w:jc w:val="both"/>
        <w:rPr>
          <w:rFonts w:ascii="Bookman Old Style" w:hAnsi="Bookman Old Style"/>
          <w:color w:val="0D0D0D" w:themeColor="text1" w:themeTint="F2"/>
          <w:sz w:val="24"/>
          <w:szCs w:val="24"/>
        </w:rPr>
      </w:pPr>
      <w:r>
        <w:rPr>
          <w:rFonts w:ascii="Bookman Old Style" w:hAnsi="Bookman Old Style"/>
          <w:color w:val="0D0D0D" w:themeColor="text1" w:themeTint="F2"/>
          <w:sz w:val="24"/>
          <w:szCs w:val="24"/>
        </w:rPr>
        <w:t xml:space="preserve">- </w:t>
      </w:r>
      <w:r w:rsidR="003D1962" w:rsidRPr="003D1962">
        <w:rPr>
          <w:rFonts w:ascii="Bookman Old Style" w:hAnsi="Bookman Old Style"/>
          <w:color w:val="0D0D0D" w:themeColor="text1" w:themeTint="F2"/>
          <w:sz w:val="24"/>
          <w:szCs w:val="24"/>
        </w:rPr>
        <w:t>Usmena i pisana provjera na konkretnim zadacima.</w:t>
      </w:r>
    </w:p>
    <w:p w:rsidR="003D1962" w:rsidRPr="003D1962" w:rsidRDefault="003A4C58" w:rsidP="00BC442B">
      <w:pPr>
        <w:spacing w:after="0" w:line="360" w:lineRule="auto"/>
        <w:jc w:val="both"/>
        <w:rPr>
          <w:rFonts w:ascii="Bookman Old Style" w:hAnsi="Bookman Old Style"/>
          <w:b/>
          <w:i/>
          <w:color w:val="0D0D0D" w:themeColor="text1" w:themeTint="F2"/>
          <w:sz w:val="24"/>
          <w:szCs w:val="24"/>
        </w:rPr>
      </w:pPr>
      <w:r>
        <w:rPr>
          <w:rFonts w:ascii="Bookman Old Style" w:hAnsi="Bookman Old Style"/>
          <w:b/>
          <w:i/>
          <w:color w:val="0D0D0D" w:themeColor="text1" w:themeTint="F2"/>
          <w:sz w:val="24"/>
          <w:szCs w:val="24"/>
        </w:rPr>
        <w:t xml:space="preserve">8. </w:t>
      </w:r>
      <w:r w:rsidR="003D1962" w:rsidRPr="003D1962">
        <w:rPr>
          <w:rFonts w:ascii="Bookman Old Style" w:hAnsi="Bookman Old Style"/>
          <w:b/>
          <w:i/>
          <w:color w:val="0D0D0D" w:themeColor="text1" w:themeTint="F2"/>
          <w:sz w:val="24"/>
          <w:szCs w:val="24"/>
        </w:rPr>
        <w:t>Odgovorne osobe: Jelena Župan</w:t>
      </w:r>
      <w:r w:rsidR="003D1962" w:rsidRPr="003D1962">
        <w:rPr>
          <w:rFonts w:ascii="Bookman Old Style" w:hAnsi="Bookman Old Style"/>
          <w:color w:val="0D0D0D" w:themeColor="text1" w:themeTint="F2"/>
          <w:sz w:val="24"/>
          <w:szCs w:val="24"/>
        </w:rPr>
        <w:t xml:space="preserve"> </w:t>
      </w: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3D1962" w:rsidRDefault="003D1962" w:rsidP="00BC442B">
      <w:pPr>
        <w:spacing w:after="0" w:line="360" w:lineRule="auto"/>
        <w:jc w:val="both"/>
        <w:rPr>
          <w:rFonts w:ascii="Bookman Old Style" w:hAnsi="Bookman Old Style"/>
          <w:color w:val="0D0D0D" w:themeColor="text1" w:themeTint="F2"/>
          <w:sz w:val="24"/>
          <w:szCs w:val="24"/>
        </w:rPr>
      </w:pPr>
    </w:p>
    <w:p w:rsidR="003A4C58" w:rsidRDefault="003A4C58" w:rsidP="00BC442B">
      <w:pPr>
        <w:spacing w:after="0" w:line="360" w:lineRule="auto"/>
        <w:jc w:val="both"/>
        <w:rPr>
          <w:rFonts w:ascii="Bookman Old Style" w:hAnsi="Bookman Old Style"/>
          <w:color w:val="0D0D0D" w:themeColor="text1" w:themeTint="F2"/>
          <w:sz w:val="24"/>
          <w:szCs w:val="24"/>
        </w:rPr>
      </w:pPr>
    </w:p>
    <w:p w:rsidR="003A4C58" w:rsidRPr="003D1962" w:rsidRDefault="003A4C58"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r w:rsidRPr="003D1962">
        <w:rPr>
          <w:rFonts w:ascii="Bookman Old Style" w:hAnsi="Bookman Old Style"/>
          <w:color w:val="0D0D0D" w:themeColor="text1" w:themeTint="F2"/>
          <w:sz w:val="24"/>
          <w:szCs w:val="24"/>
        </w:rPr>
        <w:t>Kurikulumsko područje: matematičko</w:t>
      </w: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p>
    <w:p w:rsidR="003D1962" w:rsidRPr="003D1962" w:rsidRDefault="003A4C58" w:rsidP="00BC442B">
      <w:pPr>
        <w:spacing w:after="0" w:line="360" w:lineRule="auto"/>
        <w:jc w:val="both"/>
        <w:rPr>
          <w:rFonts w:ascii="Bookman Old Style" w:hAnsi="Bookman Old Style"/>
          <w:b/>
          <w:color w:val="0D0D0D" w:themeColor="text1" w:themeTint="F2"/>
          <w:sz w:val="24"/>
          <w:szCs w:val="24"/>
        </w:rPr>
      </w:pPr>
      <w:r>
        <w:rPr>
          <w:rFonts w:ascii="Bookman Old Style" w:hAnsi="Bookman Old Style"/>
          <w:b/>
          <w:color w:val="0D0D0D" w:themeColor="text1" w:themeTint="F2"/>
          <w:sz w:val="24"/>
          <w:szCs w:val="24"/>
        </w:rPr>
        <w:t xml:space="preserve">1. </w:t>
      </w:r>
      <w:r w:rsidR="003D1962" w:rsidRPr="003D1962">
        <w:rPr>
          <w:rFonts w:ascii="Bookman Old Style" w:hAnsi="Bookman Old Style"/>
          <w:b/>
          <w:color w:val="0D0D0D" w:themeColor="text1" w:themeTint="F2"/>
          <w:sz w:val="24"/>
          <w:szCs w:val="24"/>
        </w:rPr>
        <w:t xml:space="preserve">Ciklus (razred): </w:t>
      </w:r>
      <w:r w:rsidR="003D1962" w:rsidRPr="003D1962">
        <w:rPr>
          <w:rFonts w:ascii="Bookman Old Style" w:hAnsi="Bookman Old Style"/>
          <w:color w:val="0D0D0D" w:themeColor="text1" w:themeTint="F2"/>
          <w:sz w:val="24"/>
          <w:szCs w:val="24"/>
        </w:rPr>
        <w:t xml:space="preserve"> 3. A  razred</w:t>
      </w:r>
    </w:p>
    <w:p w:rsidR="003D1962" w:rsidRPr="003D1962" w:rsidRDefault="003D1962" w:rsidP="00BC442B">
      <w:pPr>
        <w:spacing w:after="0" w:line="360" w:lineRule="auto"/>
        <w:jc w:val="both"/>
        <w:rPr>
          <w:rFonts w:ascii="Bookman Old Style" w:hAnsi="Bookman Old Style"/>
          <w:color w:val="0D0D0D" w:themeColor="text1" w:themeTint="F2"/>
          <w:sz w:val="24"/>
          <w:szCs w:val="24"/>
        </w:rPr>
      </w:pPr>
      <w:r w:rsidRPr="003D1962">
        <w:rPr>
          <w:rFonts w:ascii="Bookman Old Style" w:hAnsi="Bookman Old Style"/>
          <w:b/>
          <w:i/>
          <w:color w:val="0D0D0D" w:themeColor="text1" w:themeTint="F2"/>
          <w:sz w:val="24"/>
          <w:szCs w:val="24"/>
        </w:rPr>
        <w:t>2.</w:t>
      </w:r>
      <w:r w:rsidR="003A4C58">
        <w:rPr>
          <w:rFonts w:ascii="Bookman Old Style" w:hAnsi="Bookman Old Style"/>
          <w:b/>
          <w:i/>
          <w:color w:val="0D0D0D" w:themeColor="text1" w:themeTint="F2"/>
          <w:sz w:val="24"/>
          <w:szCs w:val="24"/>
        </w:rPr>
        <w:t xml:space="preserve"> </w:t>
      </w:r>
      <w:r w:rsidRPr="003D1962">
        <w:rPr>
          <w:rFonts w:ascii="Bookman Old Style" w:hAnsi="Bookman Old Style"/>
          <w:b/>
          <w:i/>
          <w:color w:val="0D0D0D" w:themeColor="text1" w:themeTint="F2"/>
          <w:sz w:val="24"/>
          <w:szCs w:val="24"/>
        </w:rPr>
        <w:t>Cilj 1</w:t>
      </w:r>
      <w:r w:rsidRPr="003D1962">
        <w:rPr>
          <w:rFonts w:ascii="Bookman Old Style" w:hAnsi="Bookman Old Style"/>
          <w:i/>
          <w:color w:val="0D0D0D" w:themeColor="text1" w:themeTint="F2"/>
          <w:sz w:val="24"/>
          <w:szCs w:val="24"/>
        </w:rPr>
        <w:t>. Omogućiti darovitim učenicima razvijanje matematičkog i logičkog mišljenja.</w:t>
      </w:r>
    </w:p>
    <w:p w:rsidR="003D1962" w:rsidRPr="003D1962" w:rsidRDefault="003D1962" w:rsidP="00BC442B">
      <w:pPr>
        <w:spacing w:after="0" w:line="360" w:lineRule="auto"/>
        <w:jc w:val="both"/>
        <w:rPr>
          <w:rFonts w:ascii="Bookman Old Style" w:hAnsi="Bookman Old Style"/>
          <w:color w:val="0D0D0D" w:themeColor="text1" w:themeTint="F2"/>
          <w:sz w:val="24"/>
          <w:szCs w:val="24"/>
        </w:rPr>
      </w:pPr>
      <w:r w:rsidRPr="003D1962">
        <w:rPr>
          <w:rFonts w:ascii="Bookman Old Style" w:hAnsi="Bookman Old Style"/>
          <w:b/>
          <w:i/>
          <w:color w:val="0D0D0D" w:themeColor="text1" w:themeTint="F2"/>
          <w:sz w:val="24"/>
          <w:szCs w:val="24"/>
        </w:rPr>
        <w:t>3.</w:t>
      </w:r>
      <w:r w:rsidR="003A4C58">
        <w:rPr>
          <w:rFonts w:ascii="Bookman Old Style" w:hAnsi="Bookman Old Style"/>
          <w:b/>
          <w:i/>
          <w:color w:val="0D0D0D" w:themeColor="text1" w:themeTint="F2"/>
          <w:sz w:val="24"/>
          <w:szCs w:val="24"/>
        </w:rPr>
        <w:t xml:space="preserve"> </w:t>
      </w:r>
      <w:r w:rsidRPr="003D1962">
        <w:rPr>
          <w:rFonts w:ascii="Bookman Old Style" w:hAnsi="Bookman Old Style"/>
          <w:b/>
          <w:i/>
          <w:color w:val="0D0D0D" w:themeColor="text1" w:themeTint="F2"/>
          <w:sz w:val="24"/>
          <w:szCs w:val="24"/>
        </w:rPr>
        <w:t xml:space="preserve">Obrazloženje cilja </w:t>
      </w:r>
      <w:r w:rsidRPr="003D1962">
        <w:rPr>
          <w:rFonts w:ascii="Bookman Old Style" w:hAnsi="Bookman Old Style"/>
          <w:color w:val="0D0D0D" w:themeColor="text1" w:themeTint="F2"/>
          <w:sz w:val="24"/>
          <w:szCs w:val="24"/>
        </w:rPr>
        <w:t>: Proširivanje i produljivanje znanja iz redovne nastave ( za učenike  koji žele znati više).</w:t>
      </w:r>
    </w:p>
    <w:p w:rsidR="003D1962" w:rsidRPr="003D1962" w:rsidRDefault="003A4C58" w:rsidP="00BC442B">
      <w:pPr>
        <w:spacing w:after="0" w:line="360" w:lineRule="auto"/>
        <w:jc w:val="both"/>
        <w:rPr>
          <w:rFonts w:ascii="Bookman Old Style" w:hAnsi="Bookman Old Style"/>
          <w:color w:val="0D0D0D" w:themeColor="text1" w:themeTint="F2"/>
          <w:sz w:val="24"/>
          <w:szCs w:val="24"/>
        </w:rPr>
      </w:pPr>
      <w:r>
        <w:rPr>
          <w:rFonts w:ascii="Bookman Old Style" w:hAnsi="Bookman Old Style"/>
          <w:b/>
          <w:i/>
          <w:color w:val="0D0D0D" w:themeColor="text1" w:themeTint="F2"/>
          <w:sz w:val="24"/>
          <w:szCs w:val="24"/>
        </w:rPr>
        <w:t xml:space="preserve">4. </w:t>
      </w:r>
      <w:r w:rsidR="003D1962" w:rsidRPr="003D1962">
        <w:rPr>
          <w:rFonts w:ascii="Bookman Old Style" w:hAnsi="Bookman Old Style"/>
          <w:b/>
          <w:i/>
          <w:color w:val="0D0D0D" w:themeColor="text1" w:themeTint="F2"/>
          <w:sz w:val="24"/>
          <w:szCs w:val="24"/>
        </w:rPr>
        <w:t>Očekivani ishodi/postignuća</w:t>
      </w:r>
      <w:r w:rsidR="003D1962" w:rsidRPr="003D1962">
        <w:rPr>
          <w:rFonts w:ascii="Bookman Old Style" w:hAnsi="Bookman Old Style"/>
          <w:color w:val="0D0D0D" w:themeColor="text1" w:themeTint="F2"/>
          <w:sz w:val="24"/>
          <w:szCs w:val="24"/>
        </w:rPr>
        <w:t xml:space="preserve">: </w:t>
      </w:r>
    </w:p>
    <w:p w:rsidR="003D1962" w:rsidRPr="003A4C58" w:rsidRDefault="003D1962" w:rsidP="00BC442B">
      <w:pPr>
        <w:pStyle w:val="Odlomakpopisa"/>
        <w:numPr>
          <w:ilvl w:val="0"/>
          <w:numId w:val="160"/>
        </w:numPr>
        <w:spacing w:before="0" w:line="360" w:lineRule="auto"/>
        <w:rPr>
          <w:rFonts w:ascii="Bookman Old Style" w:hAnsi="Bookman Old Style"/>
          <w:color w:val="0D0D0D" w:themeColor="text1" w:themeTint="F2"/>
          <w:sz w:val="24"/>
          <w:szCs w:val="24"/>
        </w:rPr>
      </w:pPr>
      <w:r w:rsidRPr="003A4C58">
        <w:rPr>
          <w:rFonts w:ascii="Bookman Old Style" w:hAnsi="Bookman Old Style"/>
          <w:color w:val="0D0D0D" w:themeColor="text1" w:themeTint="F2"/>
          <w:sz w:val="24"/>
          <w:szCs w:val="24"/>
        </w:rPr>
        <w:t>samostalno rješavati zadatke primjenom različitih strategija</w:t>
      </w:r>
    </w:p>
    <w:p w:rsidR="003D1962" w:rsidRPr="003A4C58" w:rsidRDefault="003D1962" w:rsidP="00BC442B">
      <w:pPr>
        <w:pStyle w:val="Odlomakpopisa"/>
        <w:numPr>
          <w:ilvl w:val="0"/>
          <w:numId w:val="160"/>
        </w:numPr>
        <w:spacing w:before="0" w:line="360" w:lineRule="auto"/>
        <w:rPr>
          <w:rFonts w:ascii="Bookman Old Style" w:hAnsi="Bookman Old Style"/>
          <w:color w:val="0D0D0D" w:themeColor="text1" w:themeTint="F2"/>
          <w:sz w:val="24"/>
          <w:szCs w:val="24"/>
        </w:rPr>
      </w:pPr>
      <w:r w:rsidRPr="003A4C58">
        <w:rPr>
          <w:rFonts w:ascii="Bookman Old Style" w:hAnsi="Bookman Old Style"/>
          <w:color w:val="0D0D0D" w:themeColor="text1" w:themeTint="F2"/>
          <w:sz w:val="24"/>
          <w:szCs w:val="24"/>
        </w:rPr>
        <w:t>osposobiti učenike za razredno natjecanje</w:t>
      </w:r>
    </w:p>
    <w:p w:rsidR="003D1962" w:rsidRPr="003A4C58" w:rsidRDefault="003D1962" w:rsidP="00BC442B">
      <w:pPr>
        <w:pStyle w:val="Odlomakpopisa"/>
        <w:numPr>
          <w:ilvl w:val="0"/>
          <w:numId w:val="160"/>
        </w:numPr>
        <w:spacing w:before="0" w:line="360" w:lineRule="auto"/>
        <w:rPr>
          <w:rFonts w:ascii="Bookman Old Style" w:hAnsi="Bookman Old Style"/>
          <w:color w:val="0D0D0D" w:themeColor="text1" w:themeTint="F2"/>
          <w:sz w:val="24"/>
          <w:szCs w:val="24"/>
        </w:rPr>
      </w:pPr>
      <w:r w:rsidRPr="003A4C58">
        <w:rPr>
          <w:rFonts w:ascii="Bookman Old Style" w:hAnsi="Bookman Old Style"/>
          <w:color w:val="0D0D0D" w:themeColor="text1" w:themeTint="F2"/>
          <w:sz w:val="24"/>
          <w:szCs w:val="24"/>
        </w:rPr>
        <w:t>rješavanje problemskih zadataka</w:t>
      </w:r>
    </w:p>
    <w:p w:rsidR="003D1962" w:rsidRPr="003D1962" w:rsidRDefault="003A4C58" w:rsidP="00BC442B">
      <w:pPr>
        <w:spacing w:after="0" w:line="360" w:lineRule="auto"/>
        <w:jc w:val="both"/>
        <w:rPr>
          <w:rFonts w:ascii="Bookman Old Style" w:hAnsi="Bookman Old Style"/>
          <w:b/>
          <w:color w:val="0D0D0D" w:themeColor="text1" w:themeTint="F2"/>
          <w:sz w:val="24"/>
          <w:szCs w:val="24"/>
        </w:rPr>
      </w:pPr>
      <w:r>
        <w:rPr>
          <w:rFonts w:ascii="Bookman Old Style" w:hAnsi="Bookman Old Style"/>
          <w:b/>
          <w:i/>
          <w:color w:val="0D0D0D" w:themeColor="text1" w:themeTint="F2"/>
          <w:sz w:val="24"/>
          <w:szCs w:val="24"/>
        </w:rPr>
        <w:t xml:space="preserve">5. </w:t>
      </w:r>
      <w:r w:rsidR="003D1962" w:rsidRPr="003D1962">
        <w:rPr>
          <w:rFonts w:ascii="Bookman Old Style" w:hAnsi="Bookman Old Style"/>
          <w:b/>
          <w:i/>
          <w:color w:val="0D0D0D" w:themeColor="text1" w:themeTint="F2"/>
          <w:sz w:val="24"/>
          <w:szCs w:val="24"/>
        </w:rPr>
        <w:t>Način realizacije:</w:t>
      </w:r>
    </w:p>
    <w:p w:rsidR="003D1962" w:rsidRPr="003A4C58" w:rsidRDefault="003D1962" w:rsidP="00BC442B">
      <w:pPr>
        <w:pStyle w:val="Odlomakpopisa"/>
        <w:numPr>
          <w:ilvl w:val="0"/>
          <w:numId w:val="161"/>
        </w:numPr>
        <w:spacing w:before="0" w:line="360" w:lineRule="auto"/>
        <w:ind w:left="1429"/>
        <w:rPr>
          <w:rFonts w:ascii="Bookman Old Style" w:hAnsi="Bookman Old Style"/>
          <w:b/>
          <w:color w:val="0D0D0D" w:themeColor="text1" w:themeTint="F2"/>
          <w:sz w:val="24"/>
          <w:szCs w:val="24"/>
        </w:rPr>
      </w:pPr>
      <w:r w:rsidRPr="003A4C58">
        <w:rPr>
          <w:rFonts w:ascii="Bookman Old Style" w:hAnsi="Bookman Old Style"/>
          <w:b/>
          <w:i/>
          <w:color w:val="0D0D0D" w:themeColor="text1" w:themeTint="F2"/>
          <w:sz w:val="24"/>
          <w:szCs w:val="24"/>
        </w:rPr>
        <w:t xml:space="preserve">Oblik: </w:t>
      </w:r>
      <w:r w:rsidRPr="003A4C58">
        <w:rPr>
          <w:rFonts w:ascii="Bookman Old Style" w:hAnsi="Bookman Old Style"/>
          <w:color w:val="0D0D0D" w:themeColor="text1" w:themeTint="F2"/>
          <w:sz w:val="24"/>
          <w:szCs w:val="24"/>
        </w:rPr>
        <w:t>dodatna nastava</w:t>
      </w:r>
    </w:p>
    <w:p w:rsidR="003D1962" w:rsidRPr="003A4C58" w:rsidRDefault="003D1962" w:rsidP="00BC442B">
      <w:pPr>
        <w:pStyle w:val="Odlomakpopisa"/>
        <w:numPr>
          <w:ilvl w:val="0"/>
          <w:numId w:val="161"/>
        </w:numPr>
        <w:spacing w:before="0" w:line="360" w:lineRule="auto"/>
        <w:ind w:left="1429"/>
        <w:rPr>
          <w:rFonts w:ascii="Bookman Old Style" w:hAnsi="Bookman Old Style"/>
          <w:b/>
          <w:color w:val="0D0D0D" w:themeColor="text1" w:themeTint="F2"/>
          <w:sz w:val="24"/>
          <w:szCs w:val="24"/>
        </w:rPr>
      </w:pPr>
      <w:r w:rsidRPr="003A4C58">
        <w:rPr>
          <w:rFonts w:ascii="Bookman Old Style" w:hAnsi="Bookman Old Style"/>
          <w:b/>
          <w:i/>
          <w:color w:val="0D0D0D" w:themeColor="text1" w:themeTint="F2"/>
          <w:sz w:val="24"/>
          <w:szCs w:val="24"/>
        </w:rPr>
        <w:t>Sudionici</w:t>
      </w:r>
      <w:r w:rsidRPr="003A4C58">
        <w:rPr>
          <w:rFonts w:ascii="Bookman Old Style" w:hAnsi="Bookman Old Style"/>
          <w:b/>
          <w:color w:val="0D0D0D" w:themeColor="text1" w:themeTint="F2"/>
          <w:sz w:val="24"/>
          <w:szCs w:val="24"/>
        </w:rPr>
        <w:t xml:space="preserve">: </w:t>
      </w:r>
      <w:r w:rsidRPr="003A4C58">
        <w:rPr>
          <w:rFonts w:ascii="Bookman Old Style" w:hAnsi="Bookman Old Style"/>
          <w:color w:val="0D0D0D" w:themeColor="text1" w:themeTint="F2"/>
          <w:sz w:val="24"/>
          <w:szCs w:val="24"/>
        </w:rPr>
        <w:t>učitelji 3. razreda i učenici</w:t>
      </w:r>
    </w:p>
    <w:p w:rsidR="003A4C58" w:rsidRDefault="003D1962" w:rsidP="00BC442B">
      <w:pPr>
        <w:pStyle w:val="Odlomakpopisa"/>
        <w:numPr>
          <w:ilvl w:val="0"/>
          <w:numId w:val="161"/>
        </w:numPr>
        <w:spacing w:before="0" w:line="360" w:lineRule="auto"/>
        <w:ind w:left="1429"/>
        <w:rPr>
          <w:rFonts w:ascii="Bookman Old Style" w:hAnsi="Bookman Old Style"/>
          <w:color w:val="0D0D0D" w:themeColor="text1" w:themeTint="F2"/>
          <w:sz w:val="24"/>
          <w:szCs w:val="24"/>
        </w:rPr>
      </w:pPr>
      <w:r w:rsidRPr="003A4C58">
        <w:rPr>
          <w:rFonts w:ascii="Bookman Old Style" w:hAnsi="Bookman Old Style"/>
          <w:b/>
          <w:i/>
          <w:color w:val="0D0D0D" w:themeColor="text1" w:themeTint="F2"/>
          <w:sz w:val="24"/>
          <w:szCs w:val="24"/>
        </w:rPr>
        <w:t>Načini učenja</w:t>
      </w:r>
      <w:r w:rsidR="003A4C58">
        <w:rPr>
          <w:rFonts w:ascii="Bookman Old Style" w:hAnsi="Bookman Old Style"/>
          <w:b/>
          <w:i/>
          <w:color w:val="0D0D0D" w:themeColor="text1" w:themeTint="F2"/>
          <w:sz w:val="24"/>
          <w:szCs w:val="24"/>
        </w:rPr>
        <w:t>:</w:t>
      </w:r>
      <w:r w:rsidRPr="003A4C58">
        <w:rPr>
          <w:rFonts w:ascii="Bookman Old Style" w:hAnsi="Bookman Old Style"/>
          <w:b/>
          <w:color w:val="0D0D0D" w:themeColor="text1" w:themeTint="F2"/>
          <w:sz w:val="24"/>
          <w:szCs w:val="24"/>
        </w:rPr>
        <w:t xml:space="preserve"> </w:t>
      </w:r>
      <w:r w:rsidRPr="003A4C58">
        <w:rPr>
          <w:rFonts w:ascii="Bookman Old Style" w:hAnsi="Bookman Old Style"/>
          <w:color w:val="0D0D0D" w:themeColor="text1" w:themeTint="F2"/>
          <w:sz w:val="24"/>
          <w:szCs w:val="24"/>
        </w:rPr>
        <w:t>Samostalno postavljaju i rješavaju problemske zadatke.</w:t>
      </w:r>
    </w:p>
    <w:p w:rsidR="003D1962" w:rsidRPr="003A4C58" w:rsidRDefault="003D1962" w:rsidP="00BC442B">
      <w:pPr>
        <w:pStyle w:val="Odlomakpopisa"/>
        <w:numPr>
          <w:ilvl w:val="0"/>
          <w:numId w:val="161"/>
        </w:numPr>
        <w:spacing w:before="0" w:line="360" w:lineRule="auto"/>
        <w:ind w:left="1429"/>
        <w:rPr>
          <w:rFonts w:ascii="Bookman Old Style" w:hAnsi="Bookman Old Style"/>
          <w:color w:val="0D0D0D" w:themeColor="text1" w:themeTint="F2"/>
          <w:sz w:val="24"/>
          <w:szCs w:val="24"/>
        </w:rPr>
      </w:pPr>
      <w:r w:rsidRPr="003A4C58">
        <w:rPr>
          <w:rFonts w:ascii="Bookman Old Style" w:hAnsi="Bookman Old Style"/>
          <w:b/>
          <w:i/>
          <w:color w:val="0D0D0D" w:themeColor="text1" w:themeTint="F2"/>
          <w:sz w:val="24"/>
          <w:szCs w:val="24"/>
        </w:rPr>
        <w:t>Metode poučavanja</w:t>
      </w:r>
      <w:r w:rsidR="003A4C58" w:rsidRPr="003A4C58">
        <w:rPr>
          <w:rFonts w:ascii="Bookman Old Style" w:hAnsi="Bookman Old Style"/>
          <w:b/>
          <w:i/>
          <w:color w:val="0D0D0D" w:themeColor="text1" w:themeTint="F2"/>
          <w:sz w:val="24"/>
          <w:szCs w:val="24"/>
        </w:rPr>
        <w:t xml:space="preserve">: </w:t>
      </w:r>
      <w:r w:rsidRPr="003A4C58">
        <w:rPr>
          <w:rFonts w:ascii="Bookman Old Style" w:hAnsi="Bookman Old Style"/>
          <w:color w:val="0D0D0D" w:themeColor="text1" w:themeTint="F2"/>
          <w:sz w:val="24"/>
          <w:szCs w:val="24"/>
        </w:rPr>
        <w:t>Učenje kroz igru, (matematičke igre i rebusi), individualni pristup, suradničko učenje.</w:t>
      </w:r>
    </w:p>
    <w:p w:rsidR="003D1962" w:rsidRPr="003A4C58" w:rsidRDefault="003D1962" w:rsidP="00BC442B">
      <w:pPr>
        <w:pStyle w:val="Odlomakpopisa"/>
        <w:numPr>
          <w:ilvl w:val="0"/>
          <w:numId w:val="161"/>
        </w:numPr>
        <w:spacing w:before="0" w:line="360" w:lineRule="auto"/>
        <w:ind w:left="1429"/>
        <w:rPr>
          <w:rFonts w:ascii="Bookman Old Style" w:hAnsi="Bookman Old Style"/>
          <w:b/>
          <w:i/>
          <w:color w:val="0D0D0D" w:themeColor="text1" w:themeTint="F2"/>
          <w:sz w:val="24"/>
          <w:szCs w:val="24"/>
        </w:rPr>
      </w:pPr>
      <w:r w:rsidRPr="003A4C58">
        <w:rPr>
          <w:rFonts w:ascii="Bookman Old Style" w:hAnsi="Bookman Old Style"/>
          <w:b/>
          <w:i/>
          <w:color w:val="0D0D0D" w:themeColor="text1" w:themeTint="F2"/>
          <w:sz w:val="24"/>
          <w:szCs w:val="24"/>
        </w:rPr>
        <w:t xml:space="preserve">Trajanje izvedbe: </w:t>
      </w:r>
      <w:r w:rsidRPr="003A4C58">
        <w:rPr>
          <w:rFonts w:ascii="Bookman Old Style" w:hAnsi="Bookman Old Style"/>
          <w:color w:val="0D0D0D" w:themeColor="text1" w:themeTint="F2"/>
          <w:sz w:val="24"/>
          <w:szCs w:val="24"/>
        </w:rPr>
        <w:t>35 sati ( tijekom godine)</w:t>
      </w:r>
    </w:p>
    <w:p w:rsidR="003D1962" w:rsidRPr="003D1962" w:rsidRDefault="003D1962" w:rsidP="00BC442B">
      <w:pPr>
        <w:spacing w:after="0" w:line="360" w:lineRule="auto"/>
        <w:jc w:val="both"/>
        <w:rPr>
          <w:rFonts w:ascii="Bookman Old Style" w:hAnsi="Bookman Old Style"/>
          <w:b/>
          <w:i/>
          <w:color w:val="0D0D0D" w:themeColor="text1" w:themeTint="F2"/>
          <w:sz w:val="24"/>
          <w:szCs w:val="24"/>
        </w:rPr>
      </w:pPr>
    </w:p>
    <w:p w:rsidR="003D1962" w:rsidRPr="003D1962" w:rsidRDefault="003A4C58" w:rsidP="00BC442B">
      <w:pPr>
        <w:spacing w:after="0" w:line="360" w:lineRule="auto"/>
        <w:jc w:val="both"/>
        <w:rPr>
          <w:rFonts w:ascii="Bookman Old Style" w:hAnsi="Bookman Old Style"/>
          <w:b/>
          <w:color w:val="0D0D0D" w:themeColor="text1" w:themeTint="F2"/>
          <w:sz w:val="24"/>
          <w:szCs w:val="24"/>
        </w:rPr>
      </w:pPr>
      <w:r>
        <w:rPr>
          <w:rFonts w:ascii="Bookman Old Style" w:hAnsi="Bookman Old Style"/>
          <w:b/>
          <w:i/>
          <w:color w:val="0D0D0D" w:themeColor="text1" w:themeTint="F2"/>
          <w:sz w:val="24"/>
          <w:szCs w:val="24"/>
        </w:rPr>
        <w:t xml:space="preserve">6. </w:t>
      </w:r>
      <w:r w:rsidR="003D1962" w:rsidRPr="003D1962">
        <w:rPr>
          <w:rFonts w:ascii="Bookman Old Style" w:hAnsi="Bookman Old Style"/>
          <w:b/>
          <w:i/>
          <w:color w:val="0D0D0D" w:themeColor="text1" w:themeTint="F2"/>
          <w:sz w:val="24"/>
          <w:szCs w:val="24"/>
        </w:rPr>
        <w:t>Potrebni resursi/moguće teškoće</w:t>
      </w:r>
      <w:r w:rsidR="003D1962" w:rsidRPr="003D1962">
        <w:rPr>
          <w:rFonts w:ascii="Bookman Old Style" w:hAnsi="Bookman Old Style"/>
          <w:b/>
          <w:color w:val="0D0D0D" w:themeColor="text1" w:themeTint="F2"/>
          <w:sz w:val="24"/>
          <w:szCs w:val="24"/>
        </w:rPr>
        <w:t>:</w:t>
      </w:r>
    </w:p>
    <w:p w:rsidR="003D1962" w:rsidRPr="003D1962" w:rsidRDefault="003D1962" w:rsidP="00BC442B">
      <w:pPr>
        <w:spacing w:after="0" w:line="360" w:lineRule="auto"/>
        <w:jc w:val="both"/>
        <w:rPr>
          <w:rFonts w:ascii="Bookman Old Style" w:hAnsi="Bookman Old Style"/>
          <w:color w:val="0D0D0D" w:themeColor="text1" w:themeTint="F2"/>
          <w:sz w:val="24"/>
          <w:szCs w:val="24"/>
        </w:rPr>
      </w:pPr>
      <w:r w:rsidRPr="003D1962">
        <w:rPr>
          <w:rFonts w:ascii="Bookman Old Style" w:hAnsi="Bookman Old Style"/>
          <w:color w:val="0D0D0D" w:themeColor="text1" w:themeTint="F2"/>
          <w:sz w:val="24"/>
          <w:szCs w:val="24"/>
        </w:rPr>
        <w:t>Pisani materijali, matematičko – didaktički materijali.</w:t>
      </w:r>
    </w:p>
    <w:p w:rsidR="003D1962" w:rsidRPr="003D1962" w:rsidRDefault="003A4C58"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b/>
          <w:color w:val="0D0D0D" w:themeColor="text1" w:themeTint="F2"/>
          <w:sz w:val="24"/>
          <w:szCs w:val="24"/>
          <w:lang w:val="hr-HR"/>
        </w:rPr>
      </w:pPr>
      <w:r>
        <w:rPr>
          <w:rFonts w:ascii="Bookman Old Style" w:hAnsi="Bookman Old Style"/>
          <w:b/>
          <w:i/>
          <w:color w:val="0D0D0D" w:themeColor="text1" w:themeTint="F2"/>
          <w:sz w:val="24"/>
          <w:szCs w:val="24"/>
          <w:lang w:val="hr-HR"/>
        </w:rPr>
        <w:t xml:space="preserve">7. </w:t>
      </w:r>
      <w:r w:rsidR="003D1962" w:rsidRPr="003D1962">
        <w:rPr>
          <w:rFonts w:ascii="Bookman Old Style" w:hAnsi="Bookman Old Style"/>
          <w:b/>
          <w:i/>
          <w:color w:val="0D0D0D" w:themeColor="text1" w:themeTint="F2"/>
          <w:sz w:val="24"/>
          <w:szCs w:val="24"/>
          <w:lang w:val="hr-HR"/>
        </w:rPr>
        <w:t>Način praćenja i provjere ishoda/postignuća:</w:t>
      </w:r>
    </w:p>
    <w:p w:rsidR="003D1962" w:rsidRPr="003D1962" w:rsidRDefault="003D1962" w:rsidP="00BC442B">
      <w:pPr>
        <w:spacing w:after="0" w:line="360" w:lineRule="auto"/>
        <w:jc w:val="both"/>
        <w:rPr>
          <w:rFonts w:ascii="Bookman Old Style" w:hAnsi="Bookman Old Style"/>
          <w:color w:val="0D0D0D" w:themeColor="text1" w:themeTint="F2"/>
          <w:sz w:val="24"/>
          <w:szCs w:val="24"/>
        </w:rPr>
      </w:pPr>
      <w:r w:rsidRPr="003D1962">
        <w:rPr>
          <w:rFonts w:ascii="Bookman Old Style" w:hAnsi="Bookman Old Style"/>
          <w:color w:val="0D0D0D" w:themeColor="text1" w:themeTint="F2"/>
          <w:sz w:val="24"/>
          <w:szCs w:val="24"/>
        </w:rPr>
        <w:t>Razredno natjecanje.</w:t>
      </w:r>
    </w:p>
    <w:p w:rsidR="003D1962" w:rsidRPr="003D1962" w:rsidRDefault="003A4C58" w:rsidP="00BC442B">
      <w:pPr>
        <w:spacing w:after="0" w:line="360" w:lineRule="auto"/>
        <w:jc w:val="both"/>
        <w:rPr>
          <w:rFonts w:ascii="Bookman Old Style" w:hAnsi="Bookman Old Style"/>
          <w:b/>
          <w:i/>
          <w:color w:val="0D0D0D" w:themeColor="text1" w:themeTint="F2"/>
          <w:sz w:val="24"/>
          <w:szCs w:val="24"/>
        </w:rPr>
      </w:pPr>
      <w:r>
        <w:rPr>
          <w:rFonts w:ascii="Bookman Old Style" w:hAnsi="Bookman Old Style"/>
          <w:b/>
          <w:i/>
          <w:color w:val="0D0D0D" w:themeColor="text1" w:themeTint="F2"/>
          <w:sz w:val="24"/>
          <w:szCs w:val="24"/>
        </w:rPr>
        <w:t xml:space="preserve">8. </w:t>
      </w:r>
      <w:r w:rsidR="003D1962" w:rsidRPr="003D1962">
        <w:rPr>
          <w:rFonts w:ascii="Bookman Old Style" w:hAnsi="Bookman Old Style"/>
          <w:b/>
          <w:i/>
          <w:color w:val="0D0D0D" w:themeColor="text1" w:themeTint="F2"/>
          <w:sz w:val="24"/>
          <w:szCs w:val="24"/>
        </w:rPr>
        <w:t>Odgovorne osobe:</w:t>
      </w:r>
      <w:r w:rsidR="003D1962" w:rsidRPr="003D1962">
        <w:rPr>
          <w:rFonts w:ascii="Bookman Old Style" w:hAnsi="Bookman Old Style"/>
          <w:b/>
          <w:color w:val="0D0D0D" w:themeColor="text1" w:themeTint="F2"/>
          <w:sz w:val="24"/>
          <w:szCs w:val="24"/>
        </w:rPr>
        <w:t xml:space="preserve"> </w:t>
      </w:r>
      <w:r w:rsidR="003D1962" w:rsidRPr="003D1962">
        <w:rPr>
          <w:rFonts w:ascii="Bookman Old Style" w:hAnsi="Bookman Old Style"/>
          <w:color w:val="0D0D0D" w:themeColor="text1" w:themeTint="F2"/>
          <w:sz w:val="24"/>
          <w:szCs w:val="24"/>
        </w:rPr>
        <w:t xml:space="preserve"> Jure Šuper</w:t>
      </w: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3D1962" w:rsidRDefault="003D1962" w:rsidP="00BC442B">
      <w:pPr>
        <w:spacing w:after="0" w:line="360" w:lineRule="auto"/>
        <w:jc w:val="both"/>
        <w:rPr>
          <w:rFonts w:ascii="Bookman Old Style" w:hAnsi="Bookman Old Style"/>
          <w:color w:val="0D0D0D" w:themeColor="text1" w:themeTint="F2"/>
          <w:sz w:val="24"/>
          <w:szCs w:val="24"/>
        </w:rPr>
      </w:pPr>
    </w:p>
    <w:p w:rsidR="003A4C58" w:rsidRDefault="003A4C58" w:rsidP="00BC442B">
      <w:pPr>
        <w:spacing w:after="0" w:line="360" w:lineRule="auto"/>
        <w:jc w:val="both"/>
        <w:rPr>
          <w:rFonts w:ascii="Bookman Old Style" w:hAnsi="Bookman Old Style"/>
          <w:color w:val="0D0D0D" w:themeColor="text1" w:themeTint="F2"/>
          <w:sz w:val="24"/>
          <w:szCs w:val="24"/>
        </w:rPr>
      </w:pPr>
    </w:p>
    <w:p w:rsidR="003A4C58" w:rsidRDefault="003A4C58" w:rsidP="00BC442B">
      <w:pPr>
        <w:spacing w:after="0" w:line="360" w:lineRule="auto"/>
        <w:jc w:val="both"/>
        <w:rPr>
          <w:rFonts w:ascii="Bookman Old Style" w:hAnsi="Bookman Old Style"/>
          <w:color w:val="0D0D0D" w:themeColor="text1" w:themeTint="F2"/>
          <w:sz w:val="24"/>
          <w:szCs w:val="24"/>
        </w:rPr>
      </w:pPr>
    </w:p>
    <w:p w:rsidR="003A4C58" w:rsidRDefault="003A4C58" w:rsidP="00BC442B">
      <w:pPr>
        <w:spacing w:after="0" w:line="360" w:lineRule="auto"/>
        <w:jc w:val="both"/>
        <w:rPr>
          <w:rFonts w:ascii="Bookman Old Style" w:hAnsi="Bookman Old Style"/>
          <w:color w:val="0D0D0D" w:themeColor="text1" w:themeTint="F2"/>
          <w:sz w:val="24"/>
          <w:szCs w:val="24"/>
        </w:rPr>
      </w:pPr>
    </w:p>
    <w:p w:rsidR="003A4C58" w:rsidRPr="003D1962" w:rsidRDefault="003A4C58"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r w:rsidRPr="003D1962">
        <w:rPr>
          <w:rFonts w:ascii="Bookman Old Style" w:hAnsi="Bookman Old Style"/>
          <w:color w:val="0D0D0D" w:themeColor="text1" w:themeTint="F2"/>
          <w:sz w:val="24"/>
          <w:szCs w:val="24"/>
        </w:rPr>
        <w:t>Kurikulumsko područje: matematičko</w:t>
      </w: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r w:rsidRPr="003D1962">
        <w:rPr>
          <w:rFonts w:ascii="Bookman Old Style" w:hAnsi="Bookman Old Style"/>
          <w:b/>
          <w:color w:val="0D0D0D" w:themeColor="text1" w:themeTint="F2"/>
          <w:sz w:val="24"/>
          <w:szCs w:val="24"/>
        </w:rPr>
        <w:t>1.</w:t>
      </w:r>
      <w:r w:rsidR="003A4C58">
        <w:rPr>
          <w:rFonts w:ascii="Bookman Old Style" w:hAnsi="Bookman Old Style"/>
          <w:b/>
          <w:color w:val="0D0D0D" w:themeColor="text1" w:themeTint="F2"/>
          <w:sz w:val="24"/>
          <w:szCs w:val="24"/>
        </w:rPr>
        <w:t xml:space="preserve"> </w:t>
      </w:r>
      <w:r w:rsidRPr="003D1962">
        <w:rPr>
          <w:rFonts w:ascii="Bookman Old Style" w:hAnsi="Bookman Old Style"/>
          <w:b/>
          <w:color w:val="0D0D0D" w:themeColor="text1" w:themeTint="F2"/>
          <w:sz w:val="24"/>
          <w:szCs w:val="24"/>
        </w:rPr>
        <w:t xml:space="preserve">Ciklus (razred): </w:t>
      </w:r>
      <w:r w:rsidRPr="003D1962">
        <w:rPr>
          <w:rFonts w:ascii="Bookman Old Style" w:hAnsi="Bookman Old Style"/>
          <w:color w:val="0D0D0D" w:themeColor="text1" w:themeTint="F2"/>
          <w:sz w:val="24"/>
          <w:szCs w:val="24"/>
        </w:rPr>
        <w:t xml:space="preserve"> 3. b razred</w:t>
      </w:r>
    </w:p>
    <w:p w:rsidR="003D1962" w:rsidRPr="003D1962" w:rsidRDefault="003D1962" w:rsidP="00BC442B">
      <w:pPr>
        <w:spacing w:after="0" w:line="360" w:lineRule="auto"/>
        <w:jc w:val="both"/>
        <w:rPr>
          <w:rFonts w:ascii="Bookman Old Style" w:hAnsi="Bookman Old Style"/>
          <w:color w:val="0D0D0D" w:themeColor="text1" w:themeTint="F2"/>
          <w:sz w:val="24"/>
          <w:szCs w:val="24"/>
        </w:rPr>
      </w:pPr>
      <w:r w:rsidRPr="003D1962">
        <w:rPr>
          <w:rFonts w:ascii="Bookman Old Style" w:hAnsi="Bookman Old Style"/>
          <w:b/>
          <w:i/>
          <w:color w:val="0D0D0D" w:themeColor="text1" w:themeTint="F2"/>
          <w:sz w:val="24"/>
          <w:szCs w:val="24"/>
        </w:rPr>
        <w:t>2.</w:t>
      </w:r>
      <w:r w:rsidR="003A4C58">
        <w:rPr>
          <w:rFonts w:ascii="Bookman Old Style" w:hAnsi="Bookman Old Style"/>
          <w:b/>
          <w:i/>
          <w:color w:val="0D0D0D" w:themeColor="text1" w:themeTint="F2"/>
          <w:sz w:val="24"/>
          <w:szCs w:val="24"/>
        </w:rPr>
        <w:t xml:space="preserve"> </w:t>
      </w:r>
      <w:r w:rsidRPr="003D1962">
        <w:rPr>
          <w:rFonts w:ascii="Bookman Old Style" w:hAnsi="Bookman Old Style"/>
          <w:b/>
          <w:i/>
          <w:color w:val="0D0D0D" w:themeColor="text1" w:themeTint="F2"/>
          <w:sz w:val="24"/>
          <w:szCs w:val="24"/>
        </w:rPr>
        <w:t>Cilj 1</w:t>
      </w:r>
      <w:r w:rsidRPr="003D1962">
        <w:rPr>
          <w:rFonts w:ascii="Bookman Old Style" w:hAnsi="Bookman Old Style"/>
          <w:i/>
          <w:color w:val="0D0D0D" w:themeColor="text1" w:themeTint="F2"/>
          <w:sz w:val="24"/>
          <w:szCs w:val="24"/>
        </w:rPr>
        <w:t>. Omogućiti darovitim učenicima razvijanje matematičkog i logičkog mišljenja.</w:t>
      </w:r>
    </w:p>
    <w:p w:rsidR="003D1962" w:rsidRPr="003D1962" w:rsidRDefault="003D1962" w:rsidP="00BC442B">
      <w:pPr>
        <w:spacing w:after="0" w:line="360" w:lineRule="auto"/>
        <w:jc w:val="both"/>
        <w:rPr>
          <w:rFonts w:ascii="Bookman Old Style" w:hAnsi="Bookman Old Style"/>
          <w:color w:val="0D0D0D" w:themeColor="text1" w:themeTint="F2"/>
          <w:sz w:val="24"/>
          <w:szCs w:val="24"/>
        </w:rPr>
      </w:pPr>
      <w:r w:rsidRPr="003D1962">
        <w:rPr>
          <w:rFonts w:ascii="Bookman Old Style" w:hAnsi="Bookman Old Style"/>
          <w:b/>
          <w:i/>
          <w:color w:val="0D0D0D" w:themeColor="text1" w:themeTint="F2"/>
          <w:sz w:val="24"/>
          <w:szCs w:val="24"/>
        </w:rPr>
        <w:t>3.</w:t>
      </w:r>
      <w:r w:rsidR="003A4C58">
        <w:rPr>
          <w:rFonts w:ascii="Bookman Old Style" w:hAnsi="Bookman Old Style"/>
          <w:b/>
          <w:i/>
          <w:color w:val="0D0D0D" w:themeColor="text1" w:themeTint="F2"/>
          <w:sz w:val="24"/>
          <w:szCs w:val="24"/>
        </w:rPr>
        <w:t xml:space="preserve"> </w:t>
      </w:r>
      <w:r w:rsidRPr="003D1962">
        <w:rPr>
          <w:rFonts w:ascii="Bookman Old Style" w:hAnsi="Bookman Old Style"/>
          <w:b/>
          <w:i/>
          <w:color w:val="0D0D0D" w:themeColor="text1" w:themeTint="F2"/>
          <w:sz w:val="24"/>
          <w:szCs w:val="24"/>
        </w:rPr>
        <w:t xml:space="preserve">Obrazloženje cilja </w:t>
      </w:r>
      <w:r w:rsidRPr="003D1962">
        <w:rPr>
          <w:rFonts w:ascii="Bookman Old Style" w:hAnsi="Bookman Old Style"/>
          <w:color w:val="0D0D0D" w:themeColor="text1" w:themeTint="F2"/>
          <w:sz w:val="24"/>
          <w:szCs w:val="24"/>
        </w:rPr>
        <w:t>: Proširivanje i produljivanje znanja iz redovne nastave ( za učenike  koji žele znati više).</w:t>
      </w:r>
    </w:p>
    <w:p w:rsidR="003D1962" w:rsidRPr="003D1962" w:rsidRDefault="003D1962" w:rsidP="00BC442B">
      <w:pPr>
        <w:spacing w:after="0" w:line="360" w:lineRule="auto"/>
        <w:jc w:val="both"/>
        <w:rPr>
          <w:rFonts w:ascii="Bookman Old Style" w:hAnsi="Bookman Old Style"/>
          <w:color w:val="0D0D0D" w:themeColor="text1" w:themeTint="F2"/>
          <w:sz w:val="24"/>
          <w:szCs w:val="24"/>
        </w:rPr>
      </w:pPr>
      <w:r w:rsidRPr="003A4C58">
        <w:rPr>
          <w:rFonts w:ascii="Bookman Old Style" w:hAnsi="Bookman Old Style"/>
          <w:b/>
          <w:i/>
          <w:color w:val="0D0D0D" w:themeColor="text1" w:themeTint="F2"/>
          <w:sz w:val="24"/>
          <w:szCs w:val="24"/>
        </w:rPr>
        <w:t>4.</w:t>
      </w:r>
      <w:r w:rsidRPr="003D1962">
        <w:rPr>
          <w:rFonts w:ascii="Bookman Old Style" w:hAnsi="Bookman Old Style"/>
          <w:i/>
          <w:color w:val="0D0D0D" w:themeColor="text1" w:themeTint="F2"/>
          <w:sz w:val="24"/>
          <w:szCs w:val="24"/>
        </w:rPr>
        <w:t xml:space="preserve"> </w:t>
      </w:r>
      <w:r w:rsidRPr="003D1962">
        <w:rPr>
          <w:rFonts w:ascii="Bookman Old Style" w:hAnsi="Bookman Old Style"/>
          <w:b/>
          <w:i/>
          <w:color w:val="0D0D0D" w:themeColor="text1" w:themeTint="F2"/>
          <w:sz w:val="24"/>
          <w:szCs w:val="24"/>
        </w:rPr>
        <w:t>Očekivani ishodi/postignuća</w:t>
      </w:r>
      <w:r w:rsidRPr="003D1962">
        <w:rPr>
          <w:rFonts w:ascii="Bookman Old Style" w:hAnsi="Bookman Old Style"/>
          <w:color w:val="0D0D0D" w:themeColor="text1" w:themeTint="F2"/>
          <w:sz w:val="24"/>
          <w:szCs w:val="24"/>
        </w:rPr>
        <w:t xml:space="preserve">: </w:t>
      </w:r>
    </w:p>
    <w:p w:rsidR="003D1962" w:rsidRPr="003A4C58" w:rsidRDefault="003D1962" w:rsidP="00BC442B">
      <w:pPr>
        <w:pStyle w:val="Odlomakpopisa"/>
        <w:numPr>
          <w:ilvl w:val="0"/>
          <w:numId w:val="162"/>
        </w:numPr>
        <w:spacing w:before="0" w:line="360" w:lineRule="auto"/>
        <w:rPr>
          <w:rFonts w:ascii="Bookman Old Style" w:hAnsi="Bookman Old Style"/>
          <w:color w:val="0D0D0D" w:themeColor="text1" w:themeTint="F2"/>
          <w:sz w:val="24"/>
          <w:szCs w:val="24"/>
        </w:rPr>
      </w:pPr>
      <w:r w:rsidRPr="003A4C58">
        <w:rPr>
          <w:rFonts w:ascii="Bookman Old Style" w:hAnsi="Bookman Old Style"/>
          <w:color w:val="0D0D0D" w:themeColor="text1" w:themeTint="F2"/>
          <w:sz w:val="24"/>
          <w:szCs w:val="24"/>
        </w:rPr>
        <w:t>samostalno rješavati zadatke primjenom različitih strategija</w:t>
      </w:r>
    </w:p>
    <w:p w:rsidR="003D1962" w:rsidRPr="003A4C58" w:rsidRDefault="003D1962" w:rsidP="00BC442B">
      <w:pPr>
        <w:pStyle w:val="Odlomakpopisa"/>
        <w:numPr>
          <w:ilvl w:val="0"/>
          <w:numId w:val="162"/>
        </w:numPr>
        <w:spacing w:before="0" w:line="360" w:lineRule="auto"/>
        <w:rPr>
          <w:rFonts w:ascii="Bookman Old Style" w:hAnsi="Bookman Old Style"/>
          <w:color w:val="0D0D0D" w:themeColor="text1" w:themeTint="F2"/>
          <w:sz w:val="24"/>
          <w:szCs w:val="24"/>
        </w:rPr>
      </w:pPr>
      <w:r w:rsidRPr="003A4C58">
        <w:rPr>
          <w:rFonts w:ascii="Bookman Old Style" w:hAnsi="Bookman Old Style"/>
          <w:color w:val="0D0D0D" w:themeColor="text1" w:themeTint="F2"/>
          <w:sz w:val="24"/>
          <w:szCs w:val="24"/>
        </w:rPr>
        <w:t>osposobiti učenike za razredno natjecanje</w:t>
      </w:r>
    </w:p>
    <w:p w:rsidR="003D1962" w:rsidRPr="003A4C58" w:rsidRDefault="003D1962" w:rsidP="00BC442B">
      <w:pPr>
        <w:pStyle w:val="Odlomakpopisa"/>
        <w:numPr>
          <w:ilvl w:val="0"/>
          <w:numId w:val="162"/>
        </w:numPr>
        <w:spacing w:before="0" w:line="360" w:lineRule="auto"/>
        <w:rPr>
          <w:rFonts w:ascii="Bookman Old Style" w:hAnsi="Bookman Old Style"/>
          <w:color w:val="0D0D0D" w:themeColor="text1" w:themeTint="F2"/>
          <w:sz w:val="24"/>
          <w:szCs w:val="24"/>
        </w:rPr>
      </w:pPr>
      <w:r w:rsidRPr="003A4C58">
        <w:rPr>
          <w:rFonts w:ascii="Bookman Old Style" w:hAnsi="Bookman Old Style"/>
          <w:color w:val="0D0D0D" w:themeColor="text1" w:themeTint="F2"/>
          <w:sz w:val="24"/>
          <w:szCs w:val="24"/>
        </w:rPr>
        <w:t>rješavanje problemskih zadataka</w:t>
      </w: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r w:rsidRPr="003D1962">
        <w:rPr>
          <w:rFonts w:ascii="Bookman Old Style" w:hAnsi="Bookman Old Style"/>
          <w:b/>
          <w:i/>
          <w:color w:val="0D0D0D" w:themeColor="text1" w:themeTint="F2"/>
          <w:sz w:val="24"/>
          <w:szCs w:val="24"/>
        </w:rPr>
        <w:t>5.</w:t>
      </w:r>
      <w:r w:rsidR="003A4C58">
        <w:rPr>
          <w:rFonts w:ascii="Bookman Old Style" w:hAnsi="Bookman Old Style"/>
          <w:b/>
          <w:i/>
          <w:color w:val="0D0D0D" w:themeColor="text1" w:themeTint="F2"/>
          <w:sz w:val="24"/>
          <w:szCs w:val="24"/>
        </w:rPr>
        <w:t xml:space="preserve"> </w:t>
      </w:r>
      <w:r w:rsidRPr="003D1962">
        <w:rPr>
          <w:rFonts w:ascii="Bookman Old Style" w:hAnsi="Bookman Old Style"/>
          <w:b/>
          <w:i/>
          <w:color w:val="0D0D0D" w:themeColor="text1" w:themeTint="F2"/>
          <w:sz w:val="24"/>
          <w:szCs w:val="24"/>
        </w:rPr>
        <w:t>Način realizacije:</w:t>
      </w:r>
    </w:p>
    <w:p w:rsidR="003D1962" w:rsidRPr="003A4C58" w:rsidRDefault="003D1962" w:rsidP="00BC442B">
      <w:pPr>
        <w:pStyle w:val="Odlomakpopisa"/>
        <w:numPr>
          <w:ilvl w:val="0"/>
          <w:numId w:val="163"/>
        </w:numPr>
        <w:spacing w:before="0" w:line="360" w:lineRule="auto"/>
        <w:ind w:left="1429"/>
        <w:rPr>
          <w:rFonts w:ascii="Bookman Old Style" w:hAnsi="Bookman Old Style"/>
          <w:b/>
          <w:color w:val="0D0D0D" w:themeColor="text1" w:themeTint="F2"/>
          <w:sz w:val="24"/>
          <w:szCs w:val="24"/>
        </w:rPr>
      </w:pPr>
      <w:r w:rsidRPr="003A4C58">
        <w:rPr>
          <w:rFonts w:ascii="Bookman Old Style" w:hAnsi="Bookman Old Style"/>
          <w:b/>
          <w:i/>
          <w:color w:val="0D0D0D" w:themeColor="text1" w:themeTint="F2"/>
          <w:sz w:val="24"/>
          <w:szCs w:val="24"/>
        </w:rPr>
        <w:t xml:space="preserve">Oblik: </w:t>
      </w:r>
      <w:r w:rsidRPr="003A4C58">
        <w:rPr>
          <w:rFonts w:ascii="Bookman Old Style" w:hAnsi="Bookman Old Style"/>
          <w:color w:val="0D0D0D" w:themeColor="text1" w:themeTint="F2"/>
          <w:sz w:val="24"/>
          <w:szCs w:val="24"/>
        </w:rPr>
        <w:t>dodatna nastava</w:t>
      </w:r>
    </w:p>
    <w:p w:rsidR="003A4C58" w:rsidRPr="003A4C58" w:rsidRDefault="003D1962" w:rsidP="00BC442B">
      <w:pPr>
        <w:pStyle w:val="Odlomakpopisa"/>
        <w:numPr>
          <w:ilvl w:val="0"/>
          <w:numId w:val="163"/>
        </w:numPr>
        <w:spacing w:before="0" w:line="360" w:lineRule="auto"/>
        <w:ind w:left="1429"/>
        <w:rPr>
          <w:rFonts w:ascii="Bookman Old Style" w:hAnsi="Bookman Old Style"/>
          <w:b/>
          <w:color w:val="0D0D0D" w:themeColor="text1" w:themeTint="F2"/>
          <w:sz w:val="24"/>
          <w:szCs w:val="24"/>
        </w:rPr>
      </w:pPr>
      <w:r w:rsidRPr="003A4C58">
        <w:rPr>
          <w:rFonts w:ascii="Bookman Old Style" w:hAnsi="Bookman Old Style"/>
          <w:b/>
          <w:i/>
          <w:color w:val="0D0D0D" w:themeColor="text1" w:themeTint="F2"/>
          <w:sz w:val="24"/>
          <w:szCs w:val="24"/>
        </w:rPr>
        <w:t>Sudionici</w:t>
      </w:r>
      <w:r w:rsidRPr="003A4C58">
        <w:rPr>
          <w:rFonts w:ascii="Bookman Old Style" w:hAnsi="Bookman Old Style"/>
          <w:b/>
          <w:color w:val="0D0D0D" w:themeColor="text1" w:themeTint="F2"/>
          <w:sz w:val="24"/>
          <w:szCs w:val="24"/>
        </w:rPr>
        <w:t xml:space="preserve">: </w:t>
      </w:r>
      <w:r w:rsidRPr="003A4C58">
        <w:rPr>
          <w:rFonts w:ascii="Bookman Old Style" w:hAnsi="Bookman Old Style"/>
          <w:color w:val="0D0D0D" w:themeColor="text1" w:themeTint="F2"/>
          <w:sz w:val="24"/>
          <w:szCs w:val="24"/>
        </w:rPr>
        <w:t>učitelji 3. razreda i učenici</w:t>
      </w:r>
    </w:p>
    <w:p w:rsidR="003A4C58" w:rsidRPr="003A4C58" w:rsidRDefault="003D1962" w:rsidP="00BC442B">
      <w:pPr>
        <w:pStyle w:val="Odlomakpopisa"/>
        <w:numPr>
          <w:ilvl w:val="0"/>
          <w:numId w:val="163"/>
        </w:numPr>
        <w:spacing w:before="0" w:line="360" w:lineRule="auto"/>
        <w:ind w:left="1429"/>
        <w:rPr>
          <w:rFonts w:ascii="Bookman Old Style" w:hAnsi="Bookman Old Style"/>
          <w:b/>
          <w:color w:val="0D0D0D" w:themeColor="text1" w:themeTint="F2"/>
          <w:sz w:val="24"/>
          <w:szCs w:val="24"/>
        </w:rPr>
      </w:pPr>
      <w:r w:rsidRPr="003A4C58">
        <w:rPr>
          <w:rFonts w:ascii="Bookman Old Style" w:hAnsi="Bookman Old Style"/>
          <w:b/>
          <w:i/>
          <w:color w:val="0D0D0D" w:themeColor="text1" w:themeTint="F2"/>
          <w:sz w:val="24"/>
          <w:szCs w:val="24"/>
        </w:rPr>
        <w:t>Načini učenja</w:t>
      </w:r>
      <w:r w:rsidR="003A4C58" w:rsidRPr="003A4C58">
        <w:rPr>
          <w:rFonts w:ascii="Bookman Old Style" w:hAnsi="Bookman Old Style"/>
          <w:b/>
          <w:i/>
          <w:color w:val="0D0D0D" w:themeColor="text1" w:themeTint="F2"/>
          <w:sz w:val="24"/>
          <w:szCs w:val="24"/>
        </w:rPr>
        <w:t xml:space="preserve">: </w:t>
      </w:r>
      <w:r w:rsidRPr="003A4C58">
        <w:rPr>
          <w:rFonts w:ascii="Bookman Old Style" w:hAnsi="Bookman Old Style"/>
          <w:color w:val="0D0D0D" w:themeColor="text1" w:themeTint="F2"/>
          <w:sz w:val="24"/>
          <w:szCs w:val="24"/>
        </w:rPr>
        <w:t>Samostalno postavljaju i rješavaju problemske zadatke.</w:t>
      </w:r>
    </w:p>
    <w:p w:rsidR="003D1962" w:rsidRPr="003A4C58" w:rsidRDefault="003D1962" w:rsidP="00BC442B">
      <w:pPr>
        <w:pStyle w:val="Odlomakpopisa"/>
        <w:numPr>
          <w:ilvl w:val="0"/>
          <w:numId w:val="163"/>
        </w:numPr>
        <w:spacing w:before="0" w:line="360" w:lineRule="auto"/>
        <w:ind w:left="1429"/>
        <w:rPr>
          <w:rFonts w:ascii="Bookman Old Style" w:hAnsi="Bookman Old Style"/>
          <w:b/>
          <w:color w:val="0D0D0D" w:themeColor="text1" w:themeTint="F2"/>
          <w:sz w:val="24"/>
          <w:szCs w:val="24"/>
        </w:rPr>
      </w:pPr>
      <w:r w:rsidRPr="003A4C58">
        <w:rPr>
          <w:rFonts w:ascii="Bookman Old Style" w:hAnsi="Bookman Old Style"/>
          <w:b/>
          <w:i/>
          <w:color w:val="0D0D0D" w:themeColor="text1" w:themeTint="F2"/>
          <w:sz w:val="24"/>
          <w:szCs w:val="24"/>
        </w:rPr>
        <w:t>Metode poučavanja</w:t>
      </w:r>
      <w:r w:rsidR="003A4C58">
        <w:rPr>
          <w:rFonts w:ascii="Bookman Old Style" w:hAnsi="Bookman Old Style"/>
          <w:b/>
          <w:i/>
          <w:color w:val="0D0D0D" w:themeColor="text1" w:themeTint="F2"/>
          <w:sz w:val="24"/>
          <w:szCs w:val="24"/>
        </w:rPr>
        <w:t>:</w:t>
      </w:r>
      <w:r w:rsidR="003A4C58">
        <w:rPr>
          <w:rFonts w:ascii="Bookman Old Style" w:hAnsi="Bookman Old Style"/>
          <w:b/>
          <w:color w:val="0D0D0D" w:themeColor="text1" w:themeTint="F2"/>
          <w:sz w:val="24"/>
          <w:szCs w:val="24"/>
        </w:rPr>
        <w:t xml:space="preserve"> </w:t>
      </w:r>
      <w:r w:rsidRPr="003A4C58">
        <w:rPr>
          <w:rFonts w:ascii="Bookman Old Style" w:hAnsi="Bookman Old Style"/>
          <w:color w:val="0D0D0D" w:themeColor="text1" w:themeTint="F2"/>
          <w:sz w:val="24"/>
          <w:szCs w:val="24"/>
        </w:rPr>
        <w:t>Učenje kroz igru, (matematičke igre i rebusi), individualni pristup, suradničko učenje.</w:t>
      </w:r>
    </w:p>
    <w:p w:rsidR="003D1962" w:rsidRPr="003A4C58" w:rsidRDefault="003D1962" w:rsidP="00BC442B">
      <w:pPr>
        <w:pStyle w:val="Odlomakpopisa"/>
        <w:numPr>
          <w:ilvl w:val="0"/>
          <w:numId w:val="163"/>
        </w:numPr>
        <w:spacing w:before="0" w:line="360" w:lineRule="auto"/>
        <w:ind w:left="1429"/>
        <w:rPr>
          <w:rFonts w:ascii="Bookman Old Style" w:hAnsi="Bookman Old Style"/>
          <w:b/>
          <w:i/>
          <w:color w:val="0D0D0D" w:themeColor="text1" w:themeTint="F2"/>
          <w:sz w:val="24"/>
          <w:szCs w:val="24"/>
        </w:rPr>
      </w:pPr>
      <w:r w:rsidRPr="003A4C58">
        <w:rPr>
          <w:rFonts w:ascii="Bookman Old Style" w:hAnsi="Bookman Old Style"/>
          <w:b/>
          <w:i/>
          <w:color w:val="0D0D0D" w:themeColor="text1" w:themeTint="F2"/>
          <w:sz w:val="24"/>
          <w:szCs w:val="24"/>
        </w:rPr>
        <w:t xml:space="preserve">Trajanje izvedbe: </w:t>
      </w:r>
      <w:r w:rsidRPr="003A4C58">
        <w:rPr>
          <w:rFonts w:ascii="Bookman Old Style" w:hAnsi="Bookman Old Style"/>
          <w:color w:val="0D0D0D" w:themeColor="text1" w:themeTint="F2"/>
          <w:sz w:val="24"/>
          <w:szCs w:val="24"/>
        </w:rPr>
        <w:t>35 sati ( tijekom godine)</w:t>
      </w:r>
    </w:p>
    <w:p w:rsidR="003D1962" w:rsidRPr="003D1962" w:rsidRDefault="003A4C58" w:rsidP="00BC442B">
      <w:pPr>
        <w:spacing w:after="0" w:line="360" w:lineRule="auto"/>
        <w:jc w:val="both"/>
        <w:rPr>
          <w:rFonts w:ascii="Bookman Old Style" w:hAnsi="Bookman Old Style"/>
          <w:b/>
          <w:color w:val="0D0D0D" w:themeColor="text1" w:themeTint="F2"/>
          <w:sz w:val="24"/>
          <w:szCs w:val="24"/>
        </w:rPr>
      </w:pPr>
      <w:r>
        <w:rPr>
          <w:rFonts w:ascii="Bookman Old Style" w:hAnsi="Bookman Old Style"/>
          <w:b/>
          <w:i/>
          <w:color w:val="0D0D0D" w:themeColor="text1" w:themeTint="F2"/>
          <w:sz w:val="24"/>
          <w:szCs w:val="24"/>
        </w:rPr>
        <w:t xml:space="preserve">6. </w:t>
      </w:r>
      <w:r w:rsidR="003D1962" w:rsidRPr="003D1962">
        <w:rPr>
          <w:rFonts w:ascii="Bookman Old Style" w:hAnsi="Bookman Old Style"/>
          <w:b/>
          <w:i/>
          <w:color w:val="0D0D0D" w:themeColor="text1" w:themeTint="F2"/>
          <w:sz w:val="24"/>
          <w:szCs w:val="24"/>
        </w:rPr>
        <w:t>Potrebni resursi/moguće teškoće</w:t>
      </w:r>
      <w:r w:rsidR="003D1962" w:rsidRPr="003D1962">
        <w:rPr>
          <w:rFonts w:ascii="Bookman Old Style" w:hAnsi="Bookman Old Style"/>
          <w:b/>
          <w:color w:val="0D0D0D" w:themeColor="text1" w:themeTint="F2"/>
          <w:sz w:val="24"/>
          <w:szCs w:val="24"/>
        </w:rPr>
        <w:t>:</w:t>
      </w:r>
    </w:p>
    <w:p w:rsidR="003D1962" w:rsidRPr="003D1962" w:rsidRDefault="003D1962" w:rsidP="00BC442B">
      <w:pPr>
        <w:spacing w:after="0" w:line="360" w:lineRule="auto"/>
        <w:jc w:val="both"/>
        <w:rPr>
          <w:rFonts w:ascii="Bookman Old Style" w:hAnsi="Bookman Old Style"/>
          <w:color w:val="0D0D0D" w:themeColor="text1" w:themeTint="F2"/>
          <w:sz w:val="24"/>
          <w:szCs w:val="24"/>
        </w:rPr>
      </w:pPr>
      <w:r w:rsidRPr="003D1962">
        <w:rPr>
          <w:rFonts w:ascii="Bookman Old Style" w:hAnsi="Bookman Old Style"/>
          <w:color w:val="0D0D0D" w:themeColor="text1" w:themeTint="F2"/>
          <w:sz w:val="24"/>
          <w:szCs w:val="24"/>
        </w:rPr>
        <w:t>Pisani materijali, matematičko – didaktički materijali.</w:t>
      </w:r>
    </w:p>
    <w:p w:rsidR="003D1962" w:rsidRPr="003D1962" w:rsidRDefault="003A4C58"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b/>
          <w:color w:val="0D0D0D" w:themeColor="text1" w:themeTint="F2"/>
          <w:sz w:val="24"/>
          <w:szCs w:val="24"/>
          <w:lang w:val="hr-HR"/>
        </w:rPr>
      </w:pPr>
      <w:r>
        <w:rPr>
          <w:rFonts w:ascii="Bookman Old Style" w:hAnsi="Bookman Old Style"/>
          <w:b/>
          <w:i/>
          <w:color w:val="0D0D0D" w:themeColor="text1" w:themeTint="F2"/>
          <w:sz w:val="24"/>
          <w:szCs w:val="24"/>
          <w:lang w:val="hr-HR"/>
        </w:rPr>
        <w:t xml:space="preserve">7. </w:t>
      </w:r>
      <w:r w:rsidR="003D1962" w:rsidRPr="003D1962">
        <w:rPr>
          <w:rFonts w:ascii="Bookman Old Style" w:hAnsi="Bookman Old Style"/>
          <w:b/>
          <w:i/>
          <w:color w:val="0D0D0D" w:themeColor="text1" w:themeTint="F2"/>
          <w:sz w:val="24"/>
          <w:szCs w:val="24"/>
          <w:lang w:val="hr-HR"/>
        </w:rPr>
        <w:t>Način praćenja i provjere ishoda/postignuća:</w:t>
      </w:r>
    </w:p>
    <w:p w:rsidR="003D1962" w:rsidRPr="003D1962" w:rsidRDefault="003D1962" w:rsidP="00BC442B">
      <w:pPr>
        <w:spacing w:after="0" w:line="360" w:lineRule="auto"/>
        <w:jc w:val="both"/>
        <w:rPr>
          <w:rFonts w:ascii="Bookman Old Style" w:hAnsi="Bookman Old Style"/>
          <w:color w:val="0D0D0D" w:themeColor="text1" w:themeTint="F2"/>
          <w:sz w:val="24"/>
          <w:szCs w:val="24"/>
        </w:rPr>
      </w:pPr>
      <w:r w:rsidRPr="003D1962">
        <w:rPr>
          <w:rFonts w:ascii="Bookman Old Style" w:hAnsi="Bookman Old Style"/>
          <w:color w:val="0D0D0D" w:themeColor="text1" w:themeTint="F2"/>
          <w:sz w:val="24"/>
          <w:szCs w:val="24"/>
        </w:rPr>
        <w:t>Razredno natjecanje.</w:t>
      </w:r>
    </w:p>
    <w:p w:rsidR="003D1962" w:rsidRPr="003D1962" w:rsidRDefault="003A4C58" w:rsidP="00BC442B">
      <w:pPr>
        <w:spacing w:after="0" w:line="360" w:lineRule="auto"/>
        <w:jc w:val="both"/>
        <w:rPr>
          <w:rFonts w:ascii="Bookman Old Style" w:hAnsi="Bookman Old Style"/>
          <w:b/>
          <w:i/>
          <w:color w:val="0D0D0D" w:themeColor="text1" w:themeTint="F2"/>
          <w:sz w:val="24"/>
          <w:szCs w:val="24"/>
        </w:rPr>
      </w:pPr>
      <w:r>
        <w:rPr>
          <w:rFonts w:ascii="Bookman Old Style" w:hAnsi="Bookman Old Style"/>
          <w:b/>
          <w:i/>
          <w:color w:val="0D0D0D" w:themeColor="text1" w:themeTint="F2"/>
          <w:sz w:val="24"/>
          <w:szCs w:val="24"/>
        </w:rPr>
        <w:t xml:space="preserve">8. </w:t>
      </w:r>
      <w:r w:rsidR="003D1962" w:rsidRPr="003D1962">
        <w:rPr>
          <w:rFonts w:ascii="Bookman Old Style" w:hAnsi="Bookman Old Style"/>
          <w:b/>
          <w:i/>
          <w:color w:val="0D0D0D" w:themeColor="text1" w:themeTint="F2"/>
          <w:sz w:val="24"/>
          <w:szCs w:val="24"/>
        </w:rPr>
        <w:t>Odgovorne osobe:</w:t>
      </w:r>
      <w:r w:rsidR="003D1962" w:rsidRPr="003D1962">
        <w:rPr>
          <w:rFonts w:ascii="Bookman Old Style" w:hAnsi="Bookman Old Style"/>
          <w:b/>
          <w:color w:val="0D0D0D" w:themeColor="text1" w:themeTint="F2"/>
          <w:sz w:val="24"/>
          <w:szCs w:val="24"/>
        </w:rPr>
        <w:t xml:space="preserve"> </w:t>
      </w:r>
      <w:r w:rsidR="003D1962" w:rsidRPr="003D1962">
        <w:rPr>
          <w:rFonts w:ascii="Bookman Old Style" w:hAnsi="Bookman Old Style"/>
          <w:color w:val="0D0D0D" w:themeColor="text1" w:themeTint="F2"/>
          <w:sz w:val="24"/>
          <w:szCs w:val="24"/>
        </w:rPr>
        <w:t xml:space="preserve"> Vlatka Galac</w:t>
      </w: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3A4C58" w:rsidRDefault="003A4C58" w:rsidP="00BC442B">
      <w:pPr>
        <w:spacing w:after="0" w:line="360" w:lineRule="auto"/>
        <w:jc w:val="both"/>
        <w:rPr>
          <w:rFonts w:ascii="Bookman Old Style" w:hAnsi="Bookman Old Style"/>
          <w:color w:val="0D0D0D" w:themeColor="text1" w:themeTint="F2"/>
          <w:sz w:val="24"/>
          <w:szCs w:val="24"/>
        </w:rPr>
      </w:pPr>
    </w:p>
    <w:p w:rsidR="003A4C58" w:rsidRDefault="003A4C58" w:rsidP="00BC442B">
      <w:pPr>
        <w:spacing w:after="0" w:line="360" w:lineRule="auto"/>
        <w:jc w:val="both"/>
        <w:rPr>
          <w:rFonts w:ascii="Bookman Old Style" w:hAnsi="Bookman Old Style"/>
          <w:color w:val="0D0D0D" w:themeColor="text1" w:themeTint="F2"/>
          <w:sz w:val="24"/>
          <w:szCs w:val="24"/>
        </w:rPr>
      </w:pPr>
    </w:p>
    <w:p w:rsidR="003A4C58" w:rsidRDefault="003A4C58" w:rsidP="00BC442B">
      <w:pPr>
        <w:spacing w:after="0" w:line="360" w:lineRule="auto"/>
        <w:jc w:val="both"/>
        <w:rPr>
          <w:rFonts w:ascii="Bookman Old Style" w:hAnsi="Bookman Old Style"/>
          <w:color w:val="0D0D0D" w:themeColor="text1" w:themeTint="F2"/>
          <w:sz w:val="24"/>
          <w:szCs w:val="24"/>
        </w:rPr>
      </w:pPr>
    </w:p>
    <w:p w:rsidR="003A4C58" w:rsidRDefault="003A4C58" w:rsidP="00BC442B">
      <w:pPr>
        <w:spacing w:after="0" w:line="360" w:lineRule="auto"/>
        <w:jc w:val="both"/>
        <w:rPr>
          <w:rFonts w:ascii="Bookman Old Style" w:hAnsi="Bookman Old Style"/>
          <w:color w:val="0D0D0D" w:themeColor="text1" w:themeTint="F2"/>
          <w:sz w:val="24"/>
          <w:szCs w:val="24"/>
        </w:rPr>
      </w:pPr>
    </w:p>
    <w:p w:rsidR="003A4C58" w:rsidRDefault="003A4C58" w:rsidP="00BC442B">
      <w:pPr>
        <w:spacing w:after="0" w:line="360" w:lineRule="auto"/>
        <w:jc w:val="both"/>
        <w:rPr>
          <w:rFonts w:ascii="Bookman Old Style" w:hAnsi="Bookman Old Style"/>
          <w:color w:val="0D0D0D" w:themeColor="text1" w:themeTint="F2"/>
          <w:sz w:val="24"/>
          <w:szCs w:val="24"/>
        </w:rPr>
      </w:pPr>
    </w:p>
    <w:p w:rsidR="003A4C58" w:rsidRDefault="003A4C58" w:rsidP="00BC442B">
      <w:pPr>
        <w:spacing w:after="0" w:line="360" w:lineRule="auto"/>
        <w:jc w:val="both"/>
        <w:rPr>
          <w:rFonts w:ascii="Bookman Old Style" w:hAnsi="Bookman Old Style"/>
          <w:color w:val="0D0D0D" w:themeColor="text1" w:themeTint="F2"/>
          <w:sz w:val="24"/>
          <w:szCs w:val="24"/>
        </w:rPr>
      </w:pPr>
    </w:p>
    <w:p w:rsidR="003A4C58" w:rsidRDefault="003A4C58"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r w:rsidRPr="003D1962">
        <w:rPr>
          <w:rFonts w:ascii="Bookman Old Style" w:hAnsi="Bookman Old Style"/>
          <w:color w:val="0D0D0D" w:themeColor="text1" w:themeTint="F2"/>
          <w:sz w:val="24"/>
          <w:szCs w:val="24"/>
        </w:rPr>
        <w:t>Kurikulumsko područje: matematičko</w:t>
      </w: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r w:rsidRPr="003D1962">
        <w:rPr>
          <w:rFonts w:ascii="Bookman Old Style" w:hAnsi="Bookman Old Style"/>
          <w:b/>
          <w:color w:val="0D0D0D" w:themeColor="text1" w:themeTint="F2"/>
          <w:sz w:val="24"/>
          <w:szCs w:val="24"/>
        </w:rPr>
        <w:t>1.</w:t>
      </w:r>
      <w:r w:rsidR="003A4C58">
        <w:rPr>
          <w:rFonts w:ascii="Bookman Old Style" w:hAnsi="Bookman Old Style"/>
          <w:b/>
          <w:color w:val="0D0D0D" w:themeColor="text1" w:themeTint="F2"/>
          <w:sz w:val="24"/>
          <w:szCs w:val="24"/>
        </w:rPr>
        <w:t xml:space="preserve"> </w:t>
      </w:r>
      <w:r w:rsidRPr="003D1962">
        <w:rPr>
          <w:rFonts w:ascii="Bookman Old Style" w:hAnsi="Bookman Old Style"/>
          <w:b/>
          <w:color w:val="0D0D0D" w:themeColor="text1" w:themeTint="F2"/>
          <w:sz w:val="24"/>
          <w:szCs w:val="24"/>
        </w:rPr>
        <w:t xml:space="preserve">Ciklus (razred): </w:t>
      </w:r>
      <w:r w:rsidRPr="003D1962">
        <w:rPr>
          <w:rFonts w:ascii="Bookman Old Style" w:hAnsi="Bookman Old Style"/>
          <w:color w:val="0D0D0D" w:themeColor="text1" w:themeTint="F2"/>
          <w:sz w:val="24"/>
          <w:szCs w:val="24"/>
        </w:rPr>
        <w:t xml:space="preserve"> 3. c  razred</w:t>
      </w:r>
    </w:p>
    <w:p w:rsidR="003D1962" w:rsidRPr="003D1962" w:rsidRDefault="003D1962" w:rsidP="00BC442B">
      <w:pPr>
        <w:spacing w:after="0" w:line="360" w:lineRule="auto"/>
        <w:jc w:val="both"/>
        <w:rPr>
          <w:rFonts w:ascii="Bookman Old Style" w:hAnsi="Bookman Old Style"/>
          <w:color w:val="0D0D0D" w:themeColor="text1" w:themeTint="F2"/>
          <w:sz w:val="24"/>
          <w:szCs w:val="24"/>
        </w:rPr>
      </w:pPr>
      <w:r w:rsidRPr="003D1962">
        <w:rPr>
          <w:rFonts w:ascii="Bookman Old Style" w:hAnsi="Bookman Old Style"/>
          <w:b/>
          <w:i/>
          <w:color w:val="0D0D0D" w:themeColor="text1" w:themeTint="F2"/>
          <w:sz w:val="24"/>
          <w:szCs w:val="24"/>
        </w:rPr>
        <w:t>2.</w:t>
      </w:r>
      <w:r w:rsidR="003A4C58">
        <w:rPr>
          <w:rFonts w:ascii="Bookman Old Style" w:hAnsi="Bookman Old Style"/>
          <w:b/>
          <w:i/>
          <w:color w:val="0D0D0D" w:themeColor="text1" w:themeTint="F2"/>
          <w:sz w:val="24"/>
          <w:szCs w:val="24"/>
        </w:rPr>
        <w:t xml:space="preserve"> </w:t>
      </w:r>
      <w:r w:rsidRPr="003D1962">
        <w:rPr>
          <w:rFonts w:ascii="Bookman Old Style" w:hAnsi="Bookman Old Style"/>
          <w:b/>
          <w:i/>
          <w:color w:val="0D0D0D" w:themeColor="text1" w:themeTint="F2"/>
          <w:sz w:val="24"/>
          <w:szCs w:val="24"/>
        </w:rPr>
        <w:t>Cilj 1</w:t>
      </w:r>
      <w:r w:rsidRPr="003D1962">
        <w:rPr>
          <w:rFonts w:ascii="Bookman Old Style" w:hAnsi="Bookman Old Style"/>
          <w:i/>
          <w:color w:val="0D0D0D" w:themeColor="text1" w:themeTint="F2"/>
          <w:sz w:val="24"/>
          <w:szCs w:val="24"/>
        </w:rPr>
        <w:t>. Omogućiti darovitim učenicima razvijanje matematičkog i logičkog mišljenja.</w:t>
      </w:r>
    </w:p>
    <w:p w:rsidR="003D1962" w:rsidRPr="003D1962" w:rsidRDefault="003A4C58" w:rsidP="00BC442B">
      <w:pPr>
        <w:spacing w:after="0" w:line="360" w:lineRule="auto"/>
        <w:jc w:val="both"/>
        <w:rPr>
          <w:rFonts w:ascii="Bookman Old Style" w:hAnsi="Bookman Old Style"/>
          <w:color w:val="0D0D0D" w:themeColor="text1" w:themeTint="F2"/>
          <w:sz w:val="24"/>
          <w:szCs w:val="24"/>
        </w:rPr>
      </w:pPr>
      <w:r>
        <w:rPr>
          <w:rFonts w:ascii="Bookman Old Style" w:hAnsi="Bookman Old Style"/>
          <w:b/>
          <w:i/>
          <w:color w:val="0D0D0D" w:themeColor="text1" w:themeTint="F2"/>
          <w:sz w:val="24"/>
          <w:szCs w:val="24"/>
        </w:rPr>
        <w:t xml:space="preserve">3. </w:t>
      </w:r>
      <w:r w:rsidR="003D1962" w:rsidRPr="003D1962">
        <w:rPr>
          <w:rFonts w:ascii="Bookman Old Style" w:hAnsi="Bookman Old Style"/>
          <w:b/>
          <w:i/>
          <w:color w:val="0D0D0D" w:themeColor="text1" w:themeTint="F2"/>
          <w:sz w:val="24"/>
          <w:szCs w:val="24"/>
        </w:rPr>
        <w:t xml:space="preserve">Obrazloženje cilja </w:t>
      </w:r>
      <w:r w:rsidR="003D1962" w:rsidRPr="003D1962">
        <w:rPr>
          <w:rFonts w:ascii="Bookman Old Style" w:hAnsi="Bookman Old Style"/>
          <w:color w:val="0D0D0D" w:themeColor="text1" w:themeTint="F2"/>
          <w:sz w:val="24"/>
          <w:szCs w:val="24"/>
        </w:rPr>
        <w:t>: Proširivanje i produljivanje znanja iz redovne nastave ( za učenike  koji žele znati više).</w:t>
      </w:r>
    </w:p>
    <w:p w:rsidR="003D1962" w:rsidRPr="003D1962" w:rsidRDefault="003A4C58" w:rsidP="00BC442B">
      <w:pPr>
        <w:spacing w:after="0" w:line="360" w:lineRule="auto"/>
        <w:jc w:val="both"/>
        <w:rPr>
          <w:rFonts w:ascii="Bookman Old Style" w:hAnsi="Bookman Old Style"/>
          <w:color w:val="0D0D0D" w:themeColor="text1" w:themeTint="F2"/>
          <w:sz w:val="24"/>
          <w:szCs w:val="24"/>
        </w:rPr>
      </w:pPr>
      <w:r w:rsidRPr="003A4C58">
        <w:rPr>
          <w:rFonts w:ascii="Bookman Old Style" w:hAnsi="Bookman Old Style"/>
          <w:b/>
          <w:color w:val="0D0D0D" w:themeColor="text1" w:themeTint="F2"/>
          <w:sz w:val="24"/>
          <w:szCs w:val="24"/>
        </w:rPr>
        <w:t xml:space="preserve">4. </w:t>
      </w:r>
      <w:r w:rsidR="003D1962" w:rsidRPr="003D1962">
        <w:rPr>
          <w:rFonts w:ascii="Bookman Old Style" w:hAnsi="Bookman Old Style"/>
          <w:b/>
          <w:i/>
          <w:color w:val="0D0D0D" w:themeColor="text1" w:themeTint="F2"/>
          <w:sz w:val="24"/>
          <w:szCs w:val="24"/>
        </w:rPr>
        <w:t>Očekivani ishodi/postignuća</w:t>
      </w:r>
      <w:r w:rsidR="003D1962" w:rsidRPr="003D1962">
        <w:rPr>
          <w:rFonts w:ascii="Bookman Old Style" w:hAnsi="Bookman Old Style"/>
          <w:color w:val="0D0D0D" w:themeColor="text1" w:themeTint="F2"/>
          <w:sz w:val="24"/>
          <w:szCs w:val="24"/>
        </w:rPr>
        <w:t xml:space="preserve">: </w:t>
      </w:r>
    </w:p>
    <w:p w:rsidR="003D1962" w:rsidRPr="003A4C58" w:rsidRDefault="003D1962" w:rsidP="00BC442B">
      <w:pPr>
        <w:pStyle w:val="Odlomakpopisa"/>
        <w:numPr>
          <w:ilvl w:val="0"/>
          <w:numId w:val="164"/>
        </w:numPr>
        <w:spacing w:before="0" w:line="360" w:lineRule="auto"/>
        <w:rPr>
          <w:rFonts w:ascii="Bookman Old Style" w:hAnsi="Bookman Old Style"/>
          <w:color w:val="0D0D0D" w:themeColor="text1" w:themeTint="F2"/>
          <w:sz w:val="24"/>
          <w:szCs w:val="24"/>
        </w:rPr>
      </w:pPr>
      <w:r w:rsidRPr="003A4C58">
        <w:rPr>
          <w:rFonts w:ascii="Bookman Old Style" w:hAnsi="Bookman Old Style"/>
          <w:color w:val="0D0D0D" w:themeColor="text1" w:themeTint="F2"/>
          <w:sz w:val="24"/>
          <w:szCs w:val="24"/>
        </w:rPr>
        <w:t>samostalno rješavati zadatke primjenom različitih strategija</w:t>
      </w:r>
    </w:p>
    <w:p w:rsidR="003D1962" w:rsidRPr="003A4C58" w:rsidRDefault="003D1962" w:rsidP="00BC442B">
      <w:pPr>
        <w:pStyle w:val="Odlomakpopisa"/>
        <w:numPr>
          <w:ilvl w:val="0"/>
          <w:numId w:val="164"/>
        </w:numPr>
        <w:spacing w:before="0" w:line="360" w:lineRule="auto"/>
        <w:rPr>
          <w:rFonts w:ascii="Bookman Old Style" w:hAnsi="Bookman Old Style"/>
          <w:color w:val="0D0D0D" w:themeColor="text1" w:themeTint="F2"/>
          <w:sz w:val="24"/>
          <w:szCs w:val="24"/>
        </w:rPr>
      </w:pPr>
      <w:r w:rsidRPr="003A4C58">
        <w:rPr>
          <w:rFonts w:ascii="Bookman Old Style" w:hAnsi="Bookman Old Style"/>
          <w:color w:val="0D0D0D" w:themeColor="text1" w:themeTint="F2"/>
          <w:sz w:val="24"/>
          <w:szCs w:val="24"/>
        </w:rPr>
        <w:t>osposobiti učenike za razredno natjecanje</w:t>
      </w:r>
    </w:p>
    <w:p w:rsidR="003D1962" w:rsidRPr="003A4C58" w:rsidRDefault="003D1962" w:rsidP="00BC442B">
      <w:pPr>
        <w:pStyle w:val="Odlomakpopisa"/>
        <w:numPr>
          <w:ilvl w:val="0"/>
          <w:numId w:val="164"/>
        </w:numPr>
        <w:spacing w:before="0" w:line="360" w:lineRule="auto"/>
        <w:rPr>
          <w:rFonts w:ascii="Bookman Old Style" w:hAnsi="Bookman Old Style"/>
          <w:color w:val="0D0D0D" w:themeColor="text1" w:themeTint="F2"/>
          <w:sz w:val="24"/>
          <w:szCs w:val="24"/>
        </w:rPr>
      </w:pPr>
      <w:r w:rsidRPr="003A4C58">
        <w:rPr>
          <w:rFonts w:ascii="Bookman Old Style" w:hAnsi="Bookman Old Style"/>
          <w:color w:val="0D0D0D" w:themeColor="text1" w:themeTint="F2"/>
          <w:sz w:val="24"/>
          <w:szCs w:val="24"/>
        </w:rPr>
        <w:t>rješavanje problemskih zadataka</w:t>
      </w: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r w:rsidRPr="003D1962">
        <w:rPr>
          <w:rFonts w:ascii="Bookman Old Style" w:hAnsi="Bookman Old Style"/>
          <w:b/>
          <w:i/>
          <w:color w:val="0D0D0D" w:themeColor="text1" w:themeTint="F2"/>
          <w:sz w:val="24"/>
          <w:szCs w:val="24"/>
        </w:rPr>
        <w:t>5.</w:t>
      </w:r>
      <w:r w:rsidR="00550727">
        <w:rPr>
          <w:rFonts w:ascii="Bookman Old Style" w:hAnsi="Bookman Old Style"/>
          <w:b/>
          <w:i/>
          <w:color w:val="0D0D0D" w:themeColor="text1" w:themeTint="F2"/>
          <w:sz w:val="24"/>
          <w:szCs w:val="24"/>
        </w:rPr>
        <w:t xml:space="preserve"> </w:t>
      </w:r>
      <w:r w:rsidRPr="003D1962">
        <w:rPr>
          <w:rFonts w:ascii="Bookman Old Style" w:hAnsi="Bookman Old Style"/>
          <w:b/>
          <w:i/>
          <w:color w:val="0D0D0D" w:themeColor="text1" w:themeTint="F2"/>
          <w:sz w:val="24"/>
          <w:szCs w:val="24"/>
        </w:rPr>
        <w:t>Način realizacije:</w:t>
      </w:r>
    </w:p>
    <w:p w:rsidR="003D1962" w:rsidRPr="00550727" w:rsidRDefault="003D1962" w:rsidP="00BC442B">
      <w:pPr>
        <w:pStyle w:val="Odlomakpopisa"/>
        <w:numPr>
          <w:ilvl w:val="0"/>
          <w:numId w:val="165"/>
        </w:numPr>
        <w:spacing w:before="0" w:line="360" w:lineRule="auto"/>
        <w:ind w:left="1429"/>
        <w:rPr>
          <w:rFonts w:ascii="Bookman Old Style" w:hAnsi="Bookman Old Style"/>
          <w:b/>
          <w:color w:val="0D0D0D" w:themeColor="text1" w:themeTint="F2"/>
          <w:sz w:val="24"/>
          <w:szCs w:val="24"/>
        </w:rPr>
      </w:pPr>
      <w:r w:rsidRPr="00550727">
        <w:rPr>
          <w:rFonts w:ascii="Bookman Old Style" w:hAnsi="Bookman Old Style"/>
          <w:b/>
          <w:i/>
          <w:color w:val="0D0D0D" w:themeColor="text1" w:themeTint="F2"/>
          <w:sz w:val="24"/>
          <w:szCs w:val="24"/>
        </w:rPr>
        <w:t xml:space="preserve">Oblik: </w:t>
      </w:r>
      <w:r w:rsidRPr="00550727">
        <w:rPr>
          <w:rFonts w:ascii="Bookman Old Style" w:hAnsi="Bookman Old Style"/>
          <w:color w:val="0D0D0D" w:themeColor="text1" w:themeTint="F2"/>
          <w:sz w:val="24"/>
          <w:szCs w:val="24"/>
        </w:rPr>
        <w:t>dodatna nastava</w:t>
      </w:r>
    </w:p>
    <w:p w:rsidR="003D1962" w:rsidRPr="00550727" w:rsidRDefault="003D1962" w:rsidP="00BC442B">
      <w:pPr>
        <w:pStyle w:val="Odlomakpopisa"/>
        <w:numPr>
          <w:ilvl w:val="0"/>
          <w:numId w:val="165"/>
        </w:numPr>
        <w:spacing w:before="0" w:line="360" w:lineRule="auto"/>
        <w:ind w:left="1429"/>
        <w:rPr>
          <w:rFonts w:ascii="Bookman Old Style" w:hAnsi="Bookman Old Style"/>
          <w:b/>
          <w:color w:val="0D0D0D" w:themeColor="text1" w:themeTint="F2"/>
          <w:sz w:val="24"/>
          <w:szCs w:val="24"/>
        </w:rPr>
      </w:pPr>
      <w:r w:rsidRPr="00550727">
        <w:rPr>
          <w:rFonts w:ascii="Bookman Old Style" w:hAnsi="Bookman Old Style"/>
          <w:b/>
          <w:i/>
          <w:color w:val="0D0D0D" w:themeColor="text1" w:themeTint="F2"/>
          <w:sz w:val="24"/>
          <w:szCs w:val="24"/>
        </w:rPr>
        <w:t>Sudionici</w:t>
      </w:r>
      <w:r w:rsidRPr="00550727">
        <w:rPr>
          <w:rFonts w:ascii="Bookman Old Style" w:hAnsi="Bookman Old Style"/>
          <w:b/>
          <w:color w:val="0D0D0D" w:themeColor="text1" w:themeTint="F2"/>
          <w:sz w:val="24"/>
          <w:szCs w:val="24"/>
        </w:rPr>
        <w:t xml:space="preserve">: </w:t>
      </w:r>
      <w:r w:rsidRPr="00550727">
        <w:rPr>
          <w:rFonts w:ascii="Bookman Old Style" w:hAnsi="Bookman Old Style"/>
          <w:color w:val="0D0D0D" w:themeColor="text1" w:themeTint="F2"/>
          <w:sz w:val="24"/>
          <w:szCs w:val="24"/>
        </w:rPr>
        <w:t>učitelji 3. razreda i učenici</w:t>
      </w:r>
    </w:p>
    <w:p w:rsidR="00550727" w:rsidRDefault="003D1962" w:rsidP="00BC442B">
      <w:pPr>
        <w:pStyle w:val="Odlomakpopisa"/>
        <w:numPr>
          <w:ilvl w:val="0"/>
          <w:numId w:val="165"/>
        </w:numPr>
        <w:spacing w:before="0" w:line="360" w:lineRule="auto"/>
        <w:ind w:left="1429"/>
        <w:rPr>
          <w:rFonts w:ascii="Bookman Old Style" w:hAnsi="Bookman Old Style"/>
          <w:color w:val="0D0D0D" w:themeColor="text1" w:themeTint="F2"/>
          <w:sz w:val="24"/>
          <w:szCs w:val="24"/>
        </w:rPr>
      </w:pPr>
      <w:r w:rsidRPr="00550727">
        <w:rPr>
          <w:rFonts w:ascii="Bookman Old Style" w:hAnsi="Bookman Old Style"/>
          <w:b/>
          <w:i/>
          <w:color w:val="0D0D0D" w:themeColor="text1" w:themeTint="F2"/>
          <w:sz w:val="24"/>
          <w:szCs w:val="24"/>
        </w:rPr>
        <w:t>Načini učenja</w:t>
      </w:r>
      <w:r w:rsidR="00550727">
        <w:rPr>
          <w:rFonts w:ascii="Bookman Old Style" w:hAnsi="Bookman Old Style"/>
          <w:b/>
          <w:i/>
          <w:color w:val="0D0D0D" w:themeColor="text1" w:themeTint="F2"/>
          <w:sz w:val="24"/>
          <w:szCs w:val="24"/>
        </w:rPr>
        <w:t>:</w:t>
      </w:r>
      <w:r w:rsidRPr="00550727">
        <w:rPr>
          <w:rFonts w:ascii="Bookman Old Style" w:hAnsi="Bookman Old Style"/>
          <w:b/>
          <w:color w:val="0D0D0D" w:themeColor="text1" w:themeTint="F2"/>
          <w:sz w:val="24"/>
          <w:szCs w:val="24"/>
        </w:rPr>
        <w:t xml:space="preserve"> </w:t>
      </w:r>
      <w:r w:rsidRPr="00550727">
        <w:rPr>
          <w:rFonts w:ascii="Bookman Old Style" w:hAnsi="Bookman Old Style"/>
          <w:color w:val="0D0D0D" w:themeColor="text1" w:themeTint="F2"/>
          <w:sz w:val="24"/>
          <w:szCs w:val="24"/>
        </w:rPr>
        <w:t>Samostalno postavljaju i rješavaju problemske zadatke.</w:t>
      </w:r>
    </w:p>
    <w:p w:rsidR="003D1962" w:rsidRPr="00550727" w:rsidRDefault="003D1962" w:rsidP="00BC442B">
      <w:pPr>
        <w:pStyle w:val="Odlomakpopisa"/>
        <w:numPr>
          <w:ilvl w:val="0"/>
          <w:numId w:val="165"/>
        </w:numPr>
        <w:spacing w:before="0" w:line="360" w:lineRule="auto"/>
        <w:ind w:left="1429"/>
        <w:rPr>
          <w:rFonts w:ascii="Bookman Old Style" w:hAnsi="Bookman Old Style"/>
          <w:color w:val="0D0D0D" w:themeColor="text1" w:themeTint="F2"/>
          <w:sz w:val="24"/>
          <w:szCs w:val="24"/>
        </w:rPr>
      </w:pPr>
      <w:r w:rsidRPr="00550727">
        <w:rPr>
          <w:rFonts w:ascii="Bookman Old Style" w:hAnsi="Bookman Old Style"/>
          <w:b/>
          <w:i/>
          <w:color w:val="0D0D0D" w:themeColor="text1" w:themeTint="F2"/>
          <w:sz w:val="24"/>
          <w:szCs w:val="24"/>
        </w:rPr>
        <w:t>Metode poučavanja</w:t>
      </w:r>
      <w:r w:rsidR="00550727" w:rsidRPr="00550727">
        <w:rPr>
          <w:rFonts w:ascii="Bookman Old Style" w:hAnsi="Bookman Old Style"/>
          <w:b/>
          <w:i/>
          <w:color w:val="0D0D0D" w:themeColor="text1" w:themeTint="F2"/>
          <w:sz w:val="24"/>
          <w:szCs w:val="24"/>
        </w:rPr>
        <w:t xml:space="preserve">: </w:t>
      </w:r>
      <w:r w:rsidRPr="00550727">
        <w:rPr>
          <w:rFonts w:ascii="Bookman Old Style" w:hAnsi="Bookman Old Style"/>
          <w:color w:val="0D0D0D" w:themeColor="text1" w:themeTint="F2"/>
          <w:sz w:val="24"/>
          <w:szCs w:val="24"/>
        </w:rPr>
        <w:t>Učenje kroz igru, (matematičke igre i rebusi), individualni pristup, suradničko učenje.</w:t>
      </w:r>
    </w:p>
    <w:p w:rsidR="00550727" w:rsidRPr="00550727" w:rsidRDefault="003D1962" w:rsidP="00BC442B">
      <w:pPr>
        <w:pStyle w:val="Odlomakpopisa"/>
        <w:numPr>
          <w:ilvl w:val="0"/>
          <w:numId w:val="165"/>
        </w:numPr>
        <w:spacing w:before="0" w:line="360" w:lineRule="auto"/>
        <w:ind w:left="1429"/>
        <w:rPr>
          <w:rFonts w:ascii="Bookman Old Style" w:hAnsi="Bookman Old Style"/>
          <w:b/>
          <w:i/>
          <w:color w:val="0D0D0D" w:themeColor="text1" w:themeTint="F2"/>
          <w:sz w:val="24"/>
          <w:szCs w:val="24"/>
        </w:rPr>
      </w:pPr>
      <w:r w:rsidRPr="00550727">
        <w:rPr>
          <w:rFonts w:ascii="Bookman Old Style" w:hAnsi="Bookman Old Style"/>
          <w:b/>
          <w:i/>
          <w:color w:val="0D0D0D" w:themeColor="text1" w:themeTint="F2"/>
          <w:sz w:val="24"/>
          <w:szCs w:val="24"/>
        </w:rPr>
        <w:t xml:space="preserve">Trajanje izvedbe: </w:t>
      </w:r>
      <w:r w:rsidRPr="00550727">
        <w:rPr>
          <w:rFonts w:ascii="Bookman Old Style" w:hAnsi="Bookman Old Style"/>
          <w:color w:val="0D0D0D" w:themeColor="text1" w:themeTint="F2"/>
          <w:sz w:val="24"/>
          <w:szCs w:val="24"/>
        </w:rPr>
        <w:t>35 sati ( tijekom godine)</w:t>
      </w:r>
    </w:p>
    <w:p w:rsidR="003D1962" w:rsidRPr="00550727" w:rsidRDefault="00550727" w:rsidP="00BC442B">
      <w:pPr>
        <w:spacing w:after="0" w:line="360" w:lineRule="auto"/>
        <w:jc w:val="both"/>
        <w:rPr>
          <w:rFonts w:ascii="Bookman Old Style" w:hAnsi="Bookman Old Style"/>
          <w:b/>
          <w:i/>
          <w:color w:val="0D0D0D" w:themeColor="text1" w:themeTint="F2"/>
          <w:sz w:val="24"/>
          <w:szCs w:val="24"/>
        </w:rPr>
      </w:pPr>
      <w:r>
        <w:rPr>
          <w:rFonts w:ascii="Bookman Old Style" w:hAnsi="Bookman Old Style"/>
          <w:b/>
          <w:i/>
          <w:color w:val="0D0D0D" w:themeColor="text1" w:themeTint="F2"/>
          <w:sz w:val="24"/>
          <w:szCs w:val="24"/>
        </w:rPr>
        <w:t xml:space="preserve">6. </w:t>
      </w:r>
      <w:r w:rsidR="003D1962" w:rsidRPr="00550727">
        <w:rPr>
          <w:rFonts w:ascii="Bookman Old Style" w:hAnsi="Bookman Old Style"/>
          <w:b/>
          <w:i/>
          <w:color w:val="0D0D0D" w:themeColor="text1" w:themeTint="F2"/>
          <w:sz w:val="24"/>
          <w:szCs w:val="24"/>
        </w:rPr>
        <w:t>Potrebni resursi/moguće teškoće</w:t>
      </w:r>
      <w:r w:rsidR="003D1962" w:rsidRPr="00550727">
        <w:rPr>
          <w:rFonts w:ascii="Bookman Old Style" w:hAnsi="Bookman Old Style"/>
          <w:b/>
          <w:color w:val="0D0D0D" w:themeColor="text1" w:themeTint="F2"/>
          <w:sz w:val="24"/>
          <w:szCs w:val="24"/>
        </w:rPr>
        <w:t>:</w:t>
      </w:r>
    </w:p>
    <w:p w:rsidR="003D1962" w:rsidRPr="003D1962" w:rsidRDefault="003D1962" w:rsidP="00BC442B">
      <w:pPr>
        <w:spacing w:after="0" w:line="360" w:lineRule="auto"/>
        <w:jc w:val="both"/>
        <w:rPr>
          <w:rFonts w:ascii="Bookman Old Style" w:hAnsi="Bookman Old Style"/>
          <w:color w:val="0D0D0D" w:themeColor="text1" w:themeTint="F2"/>
          <w:sz w:val="24"/>
          <w:szCs w:val="24"/>
        </w:rPr>
      </w:pPr>
      <w:r w:rsidRPr="003D1962">
        <w:rPr>
          <w:rFonts w:ascii="Bookman Old Style" w:hAnsi="Bookman Old Style"/>
          <w:color w:val="0D0D0D" w:themeColor="text1" w:themeTint="F2"/>
          <w:sz w:val="24"/>
          <w:szCs w:val="24"/>
        </w:rPr>
        <w:t>Pisani materijali, matematičko – didaktički materijali.</w:t>
      </w:r>
    </w:p>
    <w:p w:rsidR="003D1962" w:rsidRPr="003D1962" w:rsidRDefault="00550727"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b/>
          <w:color w:val="0D0D0D" w:themeColor="text1" w:themeTint="F2"/>
          <w:sz w:val="24"/>
          <w:szCs w:val="24"/>
          <w:lang w:val="hr-HR"/>
        </w:rPr>
      </w:pPr>
      <w:r>
        <w:rPr>
          <w:rFonts w:ascii="Bookman Old Style" w:hAnsi="Bookman Old Style"/>
          <w:b/>
          <w:i/>
          <w:color w:val="0D0D0D" w:themeColor="text1" w:themeTint="F2"/>
          <w:sz w:val="24"/>
          <w:szCs w:val="24"/>
          <w:lang w:val="hr-HR"/>
        </w:rPr>
        <w:t>7. N</w:t>
      </w:r>
      <w:r w:rsidR="003D1962" w:rsidRPr="003D1962">
        <w:rPr>
          <w:rFonts w:ascii="Bookman Old Style" w:hAnsi="Bookman Old Style"/>
          <w:b/>
          <w:i/>
          <w:color w:val="0D0D0D" w:themeColor="text1" w:themeTint="F2"/>
          <w:sz w:val="24"/>
          <w:szCs w:val="24"/>
          <w:lang w:val="hr-HR"/>
        </w:rPr>
        <w:t>ačin praćenja i provjere ishoda/postignuća:</w:t>
      </w:r>
    </w:p>
    <w:p w:rsidR="003D1962" w:rsidRPr="003D1962" w:rsidRDefault="003D1962" w:rsidP="00BC442B">
      <w:pPr>
        <w:spacing w:after="0" w:line="360" w:lineRule="auto"/>
        <w:jc w:val="both"/>
        <w:rPr>
          <w:rFonts w:ascii="Bookman Old Style" w:hAnsi="Bookman Old Style"/>
          <w:color w:val="0D0D0D" w:themeColor="text1" w:themeTint="F2"/>
          <w:sz w:val="24"/>
          <w:szCs w:val="24"/>
        </w:rPr>
      </w:pPr>
      <w:r w:rsidRPr="003D1962">
        <w:rPr>
          <w:rFonts w:ascii="Bookman Old Style" w:hAnsi="Bookman Old Style"/>
          <w:color w:val="0D0D0D" w:themeColor="text1" w:themeTint="F2"/>
          <w:sz w:val="24"/>
          <w:szCs w:val="24"/>
        </w:rPr>
        <w:t>Razredno natjecanje.</w:t>
      </w:r>
    </w:p>
    <w:p w:rsidR="003D1962" w:rsidRPr="003D1962" w:rsidRDefault="00550727" w:rsidP="00BC442B">
      <w:pPr>
        <w:spacing w:after="0" w:line="360" w:lineRule="auto"/>
        <w:jc w:val="both"/>
        <w:rPr>
          <w:rFonts w:ascii="Bookman Old Style" w:hAnsi="Bookman Old Style"/>
          <w:b/>
          <w:i/>
          <w:color w:val="0D0D0D" w:themeColor="text1" w:themeTint="F2"/>
          <w:sz w:val="24"/>
          <w:szCs w:val="24"/>
        </w:rPr>
      </w:pPr>
      <w:r>
        <w:rPr>
          <w:rFonts w:ascii="Bookman Old Style" w:hAnsi="Bookman Old Style"/>
          <w:b/>
          <w:i/>
          <w:color w:val="0D0D0D" w:themeColor="text1" w:themeTint="F2"/>
          <w:sz w:val="24"/>
          <w:szCs w:val="24"/>
        </w:rPr>
        <w:t>8. O</w:t>
      </w:r>
      <w:r w:rsidR="003D1962" w:rsidRPr="003D1962">
        <w:rPr>
          <w:rFonts w:ascii="Bookman Old Style" w:hAnsi="Bookman Old Style"/>
          <w:b/>
          <w:i/>
          <w:color w:val="0D0D0D" w:themeColor="text1" w:themeTint="F2"/>
          <w:sz w:val="24"/>
          <w:szCs w:val="24"/>
        </w:rPr>
        <w:t>dgovorne osobe:</w:t>
      </w:r>
      <w:r w:rsidR="003D1962" w:rsidRPr="003D1962">
        <w:rPr>
          <w:rFonts w:ascii="Bookman Old Style" w:hAnsi="Bookman Old Style"/>
          <w:b/>
          <w:color w:val="0D0D0D" w:themeColor="text1" w:themeTint="F2"/>
          <w:sz w:val="24"/>
          <w:szCs w:val="24"/>
        </w:rPr>
        <w:t xml:space="preserve"> </w:t>
      </w:r>
      <w:r w:rsidR="003D1962" w:rsidRPr="003D1962">
        <w:rPr>
          <w:rFonts w:ascii="Bookman Old Style" w:hAnsi="Bookman Old Style"/>
          <w:color w:val="0D0D0D" w:themeColor="text1" w:themeTint="F2"/>
          <w:sz w:val="24"/>
          <w:szCs w:val="24"/>
        </w:rPr>
        <w:t xml:space="preserve"> Šejla Kolatahi</w:t>
      </w:r>
    </w:p>
    <w:p w:rsidR="003D1962" w:rsidRPr="003D1962" w:rsidRDefault="003D1962" w:rsidP="00BC442B">
      <w:pPr>
        <w:spacing w:after="0" w:line="360" w:lineRule="auto"/>
        <w:jc w:val="both"/>
        <w:rPr>
          <w:rFonts w:ascii="Bookman Old Style" w:hAnsi="Bookman Old Style"/>
          <w:b/>
          <w:i/>
          <w:color w:val="0D0D0D" w:themeColor="text1" w:themeTint="F2"/>
          <w:sz w:val="24"/>
          <w:szCs w:val="24"/>
        </w:rPr>
      </w:pPr>
    </w:p>
    <w:p w:rsidR="003D1962" w:rsidRDefault="003D1962" w:rsidP="00BC442B">
      <w:pPr>
        <w:spacing w:after="0" w:line="360" w:lineRule="auto"/>
        <w:jc w:val="both"/>
        <w:rPr>
          <w:rFonts w:ascii="Bookman Old Style" w:hAnsi="Bookman Old Style"/>
          <w:color w:val="0D0D0D" w:themeColor="text1" w:themeTint="F2"/>
          <w:sz w:val="24"/>
          <w:szCs w:val="24"/>
        </w:rPr>
      </w:pPr>
    </w:p>
    <w:p w:rsidR="00550727" w:rsidRDefault="00550727" w:rsidP="00BC442B">
      <w:pPr>
        <w:spacing w:after="0" w:line="360" w:lineRule="auto"/>
        <w:jc w:val="both"/>
        <w:rPr>
          <w:rFonts w:ascii="Bookman Old Style" w:hAnsi="Bookman Old Style"/>
          <w:color w:val="0D0D0D" w:themeColor="text1" w:themeTint="F2"/>
          <w:sz w:val="24"/>
          <w:szCs w:val="24"/>
        </w:rPr>
      </w:pPr>
    </w:p>
    <w:p w:rsidR="00550727" w:rsidRDefault="00550727" w:rsidP="00BC442B">
      <w:pPr>
        <w:spacing w:after="0" w:line="360" w:lineRule="auto"/>
        <w:jc w:val="both"/>
        <w:rPr>
          <w:rFonts w:ascii="Bookman Old Style" w:hAnsi="Bookman Old Style"/>
          <w:color w:val="0D0D0D" w:themeColor="text1" w:themeTint="F2"/>
          <w:sz w:val="24"/>
          <w:szCs w:val="24"/>
        </w:rPr>
      </w:pPr>
    </w:p>
    <w:p w:rsidR="00550727" w:rsidRDefault="00550727" w:rsidP="00BC442B">
      <w:pPr>
        <w:spacing w:after="0" w:line="360" w:lineRule="auto"/>
        <w:jc w:val="both"/>
        <w:rPr>
          <w:rFonts w:ascii="Bookman Old Style" w:hAnsi="Bookman Old Style"/>
          <w:color w:val="0D0D0D" w:themeColor="text1" w:themeTint="F2"/>
          <w:sz w:val="24"/>
          <w:szCs w:val="24"/>
        </w:rPr>
      </w:pPr>
    </w:p>
    <w:p w:rsidR="00550727" w:rsidRDefault="00550727" w:rsidP="00BC442B">
      <w:pPr>
        <w:spacing w:after="0" w:line="360" w:lineRule="auto"/>
        <w:jc w:val="both"/>
        <w:rPr>
          <w:rFonts w:ascii="Bookman Old Style" w:hAnsi="Bookman Old Style"/>
          <w:color w:val="0D0D0D" w:themeColor="text1" w:themeTint="F2"/>
          <w:sz w:val="24"/>
          <w:szCs w:val="24"/>
        </w:rPr>
      </w:pPr>
    </w:p>
    <w:p w:rsidR="00550727" w:rsidRDefault="00550727" w:rsidP="00BC442B">
      <w:pPr>
        <w:spacing w:after="0" w:line="360" w:lineRule="auto"/>
        <w:jc w:val="both"/>
        <w:rPr>
          <w:rFonts w:ascii="Bookman Old Style" w:hAnsi="Bookman Old Style"/>
          <w:color w:val="0D0D0D" w:themeColor="text1" w:themeTint="F2"/>
          <w:sz w:val="24"/>
          <w:szCs w:val="24"/>
        </w:rPr>
      </w:pPr>
    </w:p>
    <w:p w:rsidR="00550727" w:rsidRDefault="00550727" w:rsidP="00BC442B">
      <w:pPr>
        <w:spacing w:after="0" w:line="360" w:lineRule="auto"/>
        <w:jc w:val="both"/>
        <w:rPr>
          <w:rFonts w:ascii="Bookman Old Style" w:hAnsi="Bookman Old Style"/>
          <w:color w:val="0D0D0D" w:themeColor="text1" w:themeTint="F2"/>
          <w:sz w:val="24"/>
          <w:szCs w:val="24"/>
        </w:rPr>
      </w:pPr>
    </w:p>
    <w:p w:rsidR="00550727" w:rsidRDefault="00550727" w:rsidP="00BC442B">
      <w:pPr>
        <w:spacing w:after="0" w:line="360" w:lineRule="auto"/>
        <w:jc w:val="both"/>
        <w:rPr>
          <w:rFonts w:ascii="Bookman Old Style" w:hAnsi="Bookman Old Style"/>
          <w:color w:val="0D0D0D" w:themeColor="text1" w:themeTint="F2"/>
          <w:sz w:val="24"/>
          <w:szCs w:val="24"/>
        </w:rPr>
      </w:pPr>
    </w:p>
    <w:p w:rsidR="00550727" w:rsidRPr="003D1962" w:rsidRDefault="00550727"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r w:rsidRPr="003D1962">
        <w:rPr>
          <w:rFonts w:ascii="Bookman Old Style" w:hAnsi="Bookman Old Style"/>
          <w:color w:val="0D0D0D" w:themeColor="text1" w:themeTint="F2"/>
          <w:sz w:val="24"/>
          <w:szCs w:val="24"/>
        </w:rPr>
        <w:t>Kurikulumsko područje:  matematičko</w:t>
      </w: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r w:rsidRPr="003D1962">
        <w:rPr>
          <w:rFonts w:ascii="Bookman Old Style" w:hAnsi="Bookman Old Style"/>
          <w:b/>
          <w:color w:val="0D0D0D" w:themeColor="text1" w:themeTint="F2"/>
          <w:sz w:val="24"/>
          <w:szCs w:val="24"/>
        </w:rPr>
        <w:t>1.</w:t>
      </w:r>
      <w:r w:rsidR="00550727">
        <w:rPr>
          <w:rFonts w:ascii="Bookman Old Style" w:hAnsi="Bookman Old Style"/>
          <w:b/>
          <w:color w:val="0D0D0D" w:themeColor="text1" w:themeTint="F2"/>
          <w:sz w:val="24"/>
          <w:szCs w:val="24"/>
        </w:rPr>
        <w:t xml:space="preserve"> </w:t>
      </w:r>
      <w:r w:rsidRPr="003D1962">
        <w:rPr>
          <w:rFonts w:ascii="Bookman Old Style" w:hAnsi="Bookman Old Style"/>
          <w:b/>
          <w:color w:val="0D0D0D" w:themeColor="text1" w:themeTint="F2"/>
          <w:sz w:val="24"/>
          <w:szCs w:val="24"/>
        </w:rPr>
        <w:t xml:space="preserve">Ciklus (razred): </w:t>
      </w:r>
      <w:r w:rsidRPr="003D1962">
        <w:rPr>
          <w:rFonts w:ascii="Bookman Old Style" w:hAnsi="Bookman Old Style"/>
          <w:color w:val="0D0D0D" w:themeColor="text1" w:themeTint="F2"/>
          <w:sz w:val="24"/>
          <w:szCs w:val="24"/>
        </w:rPr>
        <w:t xml:space="preserve"> 3. d razred</w:t>
      </w:r>
    </w:p>
    <w:p w:rsidR="003D1962" w:rsidRPr="003D1962" w:rsidRDefault="003D1962" w:rsidP="00BC442B">
      <w:pPr>
        <w:spacing w:after="0" w:line="360" w:lineRule="auto"/>
        <w:jc w:val="both"/>
        <w:rPr>
          <w:rFonts w:ascii="Bookman Old Style" w:hAnsi="Bookman Old Style"/>
          <w:color w:val="0D0D0D" w:themeColor="text1" w:themeTint="F2"/>
          <w:sz w:val="24"/>
          <w:szCs w:val="24"/>
        </w:rPr>
      </w:pPr>
      <w:r w:rsidRPr="003D1962">
        <w:rPr>
          <w:rFonts w:ascii="Bookman Old Style" w:hAnsi="Bookman Old Style"/>
          <w:b/>
          <w:i/>
          <w:color w:val="0D0D0D" w:themeColor="text1" w:themeTint="F2"/>
          <w:sz w:val="24"/>
          <w:szCs w:val="24"/>
        </w:rPr>
        <w:t>2.</w:t>
      </w:r>
      <w:r w:rsidR="00550727">
        <w:rPr>
          <w:rFonts w:ascii="Bookman Old Style" w:hAnsi="Bookman Old Style"/>
          <w:b/>
          <w:i/>
          <w:color w:val="0D0D0D" w:themeColor="text1" w:themeTint="F2"/>
          <w:sz w:val="24"/>
          <w:szCs w:val="24"/>
        </w:rPr>
        <w:t xml:space="preserve"> </w:t>
      </w:r>
      <w:r w:rsidRPr="003D1962">
        <w:rPr>
          <w:rFonts w:ascii="Bookman Old Style" w:hAnsi="Bookman Old Style"/>
          <w:b/>
          <w:i/>
          <w:color w:val="0D0D0D" w:themeColor="text1" w:themeTint="F2"/>
          <w:sz w:val="24"/>
          <w:szCs w:val="24"/>
        </w:rPr>
        <w:t>Cilj 1</w:t>
      </w:r>
      <w:r w:rsidRPr="003D1962">
        <w:rPr>
          <w:rFonts w:ascii="Bookman Old Style" w:hAnsi="Bookman Old Style"/>
          <w:i/>
          <w:color w:val="0D0D0D" w:themeColor="text1" w:themeTint="F2"/>
          <w:sz w:val="24"/>
          <w:szCs w:val="24"/>
        </w:rPr>
        <w:t>. Omogućiti darovitim učenicima razvijanje matematičkog i logičkog mišljenja.</w:t>
      </w:r>
    </w:p>
    <w:p w:rsidR="003D1962" w:rsidRPr="003D1962" w:rsidRDefault="00550727" w:rsidP="00BC442B">
      <w:pPr>
        <w:spacing w:after="0" w:line="360" w:lineRule="auto"/>
        <w:jc w:val="both"/>
        <w:rPr>
          <w:rFonts w:ascii="Bookman Old Style" w:hAnsi="Bookman Old Style"/>
          <w:color w:val="0D0D0D" w:themeColor="text1" w:themeTint="F2"/>
          <w:sz w:val="24"/>
          <w:szCs w:val="24"/>
        </w:rPr>
      </w:pPr>
      <w:r>
        <w:rPr>
          <w:rFonts w:ascii="Bookman Old Style" w:hAnsi="Bookman Old Style"/>
          <w:b/>
          <w:i/>
          <w:color w:val="0D0D0D" w:themeColor="text1" w:themeTint="F2"/>
          <w:sz w:val="24"/>
          <w:szCs w:val="24"/>
        </w:rPr>
        <w:t xml:space="preserve">3. </w:t>
      </w:r>
      <w:r w:rsidR="003D1962" w:rsidRPr="003D1962">
        <w:rPr>
          <w:rFonts w:ascii="Bookman Old Style" w:hAnsi="Bookman Old Style"/>
          <w:b/>
          <w:i/>
          <w:color w:val="0D0D0D" w:themeColor="text1" w:themeTint="F2"/>
          <w:sz w:val="24"/>
          <w:szCs w:val="24"/>
        </w:rPr>
        <w:t xml:space="preserve">Obrazloženje cilja </w:t>
      </w:r>
      <w:r w:rsidR="003D1962" w:rsidRPr="003D1962">
        <w:rPr>
          <w:rFonts w:ascii="Bookman Old Style" w:hAnsi="Bookman Old Style"/>
          <w:color w:val="0D0D0D" w:themeColor="text1" w:themeTint="F2"/>
          <w:sz w:val="24"/>
          <w:szCs w:val="24"/>
        </w:rPr>
        <w:t>: Proširivanje i produljivanje znanja iz redovne nastave ( za učenike  koji žele znati više).</w:t>
      </w:r>
    </w:p>
    <w:p w:rsidR="003D1962" w:rsidRPr="003D1962" w:rsidRDefault="00550727" w:rsidP="00BC442B">
      <w:pPr>
        <w:spacing w:after="0" w:line="360" w:lineRule="auto"/>
        <w:jc w:val="both"/>
        <w:rPr>
          <w:rFonts w:ascii="Bookman Old Style" w:hAnsi="Bookman Old Style"/>
          <w:color w:val="0D0D0D" w:themeColor="text1" w:themeTint="F2"/>
          <w:sz w:val="24"/>
          <w:szCs w:val="24"/>
        </w:rPr>
      </w:pPr>
      <w:r w:rsidRPr="00550727">
        <w:rPr>
          <w:rFonts w:ascii="Bookman Old Style" w:hAnsi="Bookman Old Style"/>
          <w:b/>
          <w:color w:val="0D0D0D" w:themeColor="text1" w:themeTint="F2"/>
          <w:sz w:val="24"/>
          <w:szCs w:val="24"/>
        </w:rPr>
        <w:t xml:space="preserve">4. </w:t>
      </w:r>
      <w:r w:rsidR="003D1962" w:rsidRPr="003D1962">
        <w:rPr>
          <w:rFonts w:ascii="Bookman Old Style" w:hAnsi="Bookman Old Style"/>
          <w:b/>
          <w:i/>
          <w:color w:val="0D0D0D" w:themeColor="text1" w:themeTint="F2"/>
          <w:sz w:val="24"/>
          <w:szCs w:val="24"/>
        </w:rPr>
        <w:t>Očekivani ishodi/postignuća</w:t>
      </w:r>
      <w:r w:rsidR="003D1962" w:rsidRPr="003D1962">
        <w:rPr>
          <w:rFonts w:ascii="Bookman Old Style" w:hAnsi="Bookman Old Style"/>
          <w:color w:val="0D0D0D" w:themeColor="text1" w:themeTint="F2"/>
          <w:sz w:val="24"/>
          <w:szCs w:val="24"/>
        </w:rPr>
        <w:t xml:space="preserve">: </w:t>
      </w:r>
    </w:p>
    <w:p w:rsidR="003D1962" w:rsidRPr="00550727" w:rsidRDefault="003D1962" w:rsidP="00BC442B">
      <w:pPr>
        <w:pStyle w:val="Odlomakpopisa"/>
        <w:numPr>
          <w:ilvl w:val="0"/>
          <w:numId w:val="166"/>
        </w:numPr>
        <w:spacing w:before="0" w:line="360" w:lineRule="auto"/>
        <w:rPr>
          <w:rFonts w:ascii="Bookman Old Style" w:hAnsi="Bookman Old Style"/>
          <w:color w:val="0D0D0D" w:themeColor="text1" w:themeTint="F2"/>
          <w:sz w:val="24"/>
          <w:szCs w:val="24"/>
        </w:rPr>
      </w:pPr>
      <w:r w:rsidRPr="00550727">
        <w:rPr>
          <w:rFonts w:ascii="Bookman Old Style" w:hAnsi="Bookman Old Style"/>
          <w:color w:val="0D0D0D" w:themeColor="text1" w:themeTint="F2"/>
          <w:sz w:val="24"/>
          <w:szCs w:val="24"/>
        </w:rPr>
        <w:t>samostalno rješavati zadatke primjenom različitih strategija</w:t>
      </w:r>
    </w:p>
    <w:p w:rsidR="003D1962" w:rsidRPr="00550727" w:rsidRDefault="003D1962" w:rsidP="00BC442B">
      <w:pPr>
        <w:pStyle w:val="Odlomakpopisa"/>
        <w:numPr>
          <w:ilvl w:val="0"/>
          <w:numId w:val="166"/>
        </w:numPr>
        <w:spacing w:before="0" w:line="360" w:lineRule="auto"/>
        <w:rPr>
          <w:rFonts w:ascii="Bookman Old Style" w:hAnsi="Bookman Old Style"/>
          <w:color w:val="0D0D0D" w:themeColor="text1" w:themeTint="F2"/>
          <w:sz w:val="24"/>
          <w:szCs w:val="24"/>
        </w:rPr>
      </w:pPr>
      <w:r w:rsidRPr="00550727">
        <w:rPr>
          <w:rFonts w:ascii="Bookman Old Style" w:hAnsi="Bookman Old Style"/>
          <w:color w:val="0D0D0D" w:themeColor="text1" w:themeTint="F2"/>
          <w:sz w:val="24"/>
          <w:szCs w:val="24"/>
        </w:rPr>
        <w:t>osposobiti učenike za razredno natjecanje</w:t>
      </w:r>
    </w:p>
    <w:p w:rsidR="003D1962" w:rsidRPr="00550727" w:rsidRDefault="003D1962" w:rsidP="00BC442B">
      <w:pPr>
        <w:pStyle w:val="Odlomakpopisa"/>
        <w:numPr>
          <w:ilvl w:val="0"/>
          <w:numId w:val="166"/>
        </w:numPr>
        <w:spacing w:before="0" w:line="360" w:lineRule="auto"/>
        <w:rPr>
          <w:rFonts w:ascii="Bookman Old Style" w:hAnsi="Bookman Old Style"/>
          <w:color w:val="0D0D0D" w:themeColor="text1" w:themeTint="F2"/>
          <w:sz w:val="24"/>
          <w:szCs w:val="24"/>
        </w:rPr>
      </w:pPr>
      <w:r w:rsidRPr="00550727">
        <w:rPr>
          <w:rFonts w:ascii="Bookman Old Style" w:hAnsi="Bookman Old Style"/>
          <w:color w:val="0D0D0D" w:themeColor="text1" w:themeTint="F2"/>
          <w:sz w:val="24"/>
          <w:szCs w:val="24"/>
        </w:rPr>
        <w:t>rješavanje problemskih zadataka</w:t>
      </w:r>
    </w:p>
    <w:p w:rsidR="003D1962" w:rsidRPr="003D1962" w:rsidRDefault="00550727" w:rsidP="00BC442B">
      <w:pPr>
        <w:spacing w:after="0" w:line="360" w:lineRule="auto"/>
        <w:jc w:val="both"/>
        <w:rPr>
          <w:rFonts w:ascii="Bookman Old Style" w:hAnsi="Bookman Old Style"/>
          <w:b/>
          <w:color w:val="0D0D0D" w:themeColor="text1" w:themeTint="F2"/>
          <w:sz w:val="24"/>
          <w:szCs w:val="24"/>
        </w:rPr>
      </w:pPr>
      <w:r>
        <w:rPr>
          <w:rFonts w:ascii="Bookman Old Style" w:hAnsi="Bookman Old Style"/>
          <w:b/>
          <w:i/>
          <w:color w:val="0D0D0D" w:themeColor="text1" w:themeTint="F2"/>
          <w:sz w:val="24"/>
          <w:szCs w:val="24"/>
        </w:rPr>
        <w:t xml:space="preserve">5. </w:t>
      </w:r>
      <w:r w:rsidR="003D1962" w:rsidRPr="003D1962">
        <w:rPr>
          <w:rFonts w:ascii="Bookman Old Style" w:hAnsi="Bookman Old Style"/>
          <w:b/>
          <w:i/>
          <w:color w:val="0D0D0D" w:themeColor="text1" w:themeTint="F2"/>
          <w:sz w:val="24"/>
          <w:szCs w:val="24"/>
        </w:rPr>
        <w:t>Način realizacije:</w:t>
      </w:r>
    </w:p>
    <w:p w:rsidR="003D1962" w:rsidRPr="00550727" w:rsidRDefault="003D1962" w:rsidP="00BC442B">
      <w:pPr>
        <w:pStyle w:val="Odlomakpopisa"/>
        <w:numPr>
          <w:ilvl w:val="0"/>
          <w:numId w:val="167"/>
        </w:numPr>
        <w:spacing w:before="0" w:line="360" w:lineRule="auto"/>
        <w:ind w:left="1429"/>
        <w:rPr>
          <w:rFonts w:ascii="Bookman Old Style" w:hAnsi="Bookman Old Style"/>
          <w:b/>
          <w:color w:val="0D0D0D" w:themeColor="text1" w:themeTint="F2"/>
          <w:sz w:val="24"/>
          <w:szCs w:val="24"/>
        </w:rPr>
      </w:pPr>
      <w:r w:rsidRPr="00550727">
        <w:rPr>
          <w:rFonts w:ascii="Bookman Old Style" w:hAnsi="Bookman Old Style"/>
          <w:b/>
          <w:i/>
          <w:color w:val="0D0D0D" w:themeColor="text1" w:themeTint="F2"/>
          <w:sz w:val="24"/>
          <w:szCs w:val="24"/>
        </w:rPr>
        <w:t xml:space="preserve">Oblik: </w:t>
      </w:r>
      <w:r w:rsidRPr="00550727">
        <w:rPr>
          <w:rFonts w:ascii="Bookman Old Style" w:hAnsi="Bookman Old Style"/>
          <w:color w:val="0D0D0D" w:themeColor="text1" w:themeTint="F2"/>
          <w:sz w:val="24"/>
          <w:szCs w:val="24"/>
        </w:rPr>
        <w:t>dodatna nastava</w:t>
      </w:r>
    </w:p>
    <w:p w:rsidR="003D1962" w:rsidRPr="00550727" w:rsidRDefault="003D1962" w:rsidP="00BC442B">
      <w:pPr>
        <w:pStyle w:val="Odlomakpopisa"/>
        <w:numPr>
          <w:ilvl w:val="0"/>
          <w:numId w:val="167"/>
        </w:numPr>
        <w:spacing w:before="0" w:line="360" w:lineRule="auto"/>
        <w:ind w:left="1429"/>
        <w:rPr>
          <w:rFonts w:ascii="Bookman Old Style" w:hAnsi="Bookman Old Style"/>
          <w:b/>
          <w:color w:val="0D0D0D" w:themeColor="text1" w:themeTint="F2"/>
          <w:sz w:val="24"/>
          <w:szCs w:val="24"/>
        </w:rPr>
      </w:pPr>
      <w:r w:rsidRPr="00550727">
        <w:rPr>
          <w:rFonts w:ascii="Bookman Old Style" w:hAnsi="Bookman Old Style"/>
          <w:b/>
          <w:i/>
          <w:color w:val="0D0D0D" w:themeColor="text1" w:themeTint="F2"/>
          <w:sz w:val="24"/>
          <w:szCs w:val="24"/>
        </w:rPr>
        <w:t>Sudionici</w:t>
      </w:r>
      <w:r w:rsidRPr="00550727">
        <w:rPr>
          <w:rFonts w:ascii="Bookman Old Style" w:hAnsi="Bookman Old Style"/>
          <w:b/>
          <w:color w:val="0D0D0D" w:themeColor="text1" w:themeTint="F2"/>
          <w:sz w:val="24"/>
          <w:szCs w:val="24"/>
        </w:rPr>
        <w:t xml:space="preserve">: </w:t>
      </w:r>
      <w:r w:rsidRPr="00550727">
        <w:rPr>
          <w:rFonts w:ascii="Bookman Old Style" w:hAnsi="Bookman Old Style"/>
          <w:color w:val="0D0D0D" w:themeColor="text1" w:themeTint="F2"/>
          <w:sz w:val="24"/>
          <w:szCs w:val="24"/>
        </w:rPr>
        <w:t>učitelji 3. razreda i učenici</w:t>
      </w:r>
    </w:p>
    <w:p w:rsidR="003D1962" w:rsidRPr="00550727" w:rsidRDefault="003D1962" w:rsidP="00BC442B">
      <w:pPr>
        <w:pStyle w:val="Odlomakpopisa"/>
        <w:numPr>
          <w:ilvl w:val="0"/>
          <w:numId w:val="167"/>
        </w:numPr>
        <w:spacing w:before="0" w:line="360" w:lineRule="auto"/>
        <w:ind w:left="1429"/>
        <w:rPr>
          <w:rFonts w:ascii="Bookman Old Style" w:hAnsi="Bookman Old Style"/>
          <w:color w:val="0D0D0D" w:themeColor="text1" w:themeTint="F2"/>
          <w:sz w:val="24"/>
          <w:szCs w:val="24"/>
        </w:rPr>
      </w:pPr>
      <w:r w:rsidRPr="00550727">
        <w:rPr>
          <w:rFonts w:ascii="Bookman Old Style" w:hAnsi="Bookman Old Style"/>
          <w:b/>
          <w:i/>
          <w:color w:val="0D0D0D" w:themeColor="text1" w:themeTint="F2"/>
          <w:sz w:val="24"/>
          <w:szCs w:val="24"/>
        </w:rPr>
        <w:t>Načini učenja</w:t>
      </w:r>
      <w:r w:rsidR="00550727">
        <w:rPr>
          <w:rFonts w:ascii="Bookman Old Style" w:hAnsi="Bookman Old Style"/>
          <w:b/>
          <w:i/>
          <w:color w:val="0D0D0D" w:themeColor="text1" w:themeTint="F2"/>
          <w:sz w:val="24"/>
          <w:szCs w:val="24"/>
        </w:rPr>
        <w:t>:</w:t>
      </w:r>
      <w:r w:rsidRPr="00550727">
        <w:rPr>
          <w:rFonts w:ascii="Bookman Old Style" w:hAnsi="Bookman Old Style"/>
          <w:b/>
          <w:color w:val="0D0D0D" w:themeColor="text1" w:themeTint="F2"/>
          <w:sz w:val="24"/>
          <w:szCs w:val="24"/>
        </w:rPr>
        <w:t xml:space="preserve"> </w:t>
      </w:r>
      <w:r w:rsidRPr="00550727">
        <w:rPr>
          <w:rFonts w:ascii="Bookman Old Style" w:hAnsi="Bookman Old Style"/>
          <w:color w:val="0D0D0D" w:themeColor="text1" w:themeTint="F2"/>
          <w:sz w:val="24"/>
          <w:szCs w:val="24"/>
        </w:rPr>
        <w:t>Samostalno postavljaju i rješavaju problemske zadatke.</w:t>
      </w:r>
    </w:p>
    <w:p w:rsidR="003D1962" w:rsidRPr="00550727" w:rsidRDefault="003D1962" w:rsidP="00BC442B">
      <w:pPr>
        <w:pStyle w:val="Odlomakpopisa"/>
        <w:numPr>
          <w:ilvl w:val="0"/>
          <w:numId w:val="167"/>
        </w:numPr>
        <w:spacing w:before="0" w:line="360" w:lineRule="auto"/>
        <w:ind w:left="1429"/>
        <w:rPr>
          <w:rFonts w:ascii="Bookman Old Style" w:hAnsi="Bookman Old Style"/>
          <w:b/>
          <w:i/>
          <w:color w:val="0D0D0D" w:themeColor="text1" w:themeTint="F2"/>
          <w:sz w:val="24"/>
          <w:szCs w:val="24"/>
        </w:rPr>
      </w:pPr>
      <w:r w:rsidRPr="00550727">
        <w:rPr>
          <w:rFonts w:ascii="Bookman Old Style" w:hAnsi="Bookman Old Style"/>
          <w:b/>
          <w:i/>
          <w:color w:val="0D0D0D" w:themeColor="text1" w:themeTint="F2"/>
          <w:sz w:val="24"/>
          <w:szCs w:val="24"/>
        </w:rPr>
        <w:t>Metode poučavanja</w:t>
      </w:r>
      <w:r w:rsidR="00550727">
        <w:rPr>
          <w:rFonts w:ascii="Bookman Old Style" w:hAnsi="Bookman Old Style"/>
          <w:b/>
          <w:color w:val="0D0D0D" w:themeColor="text1" w:themeTint="F2"/>
          <w:sz w:val="24"/>
          <w:szCs w:val="24"/>
        </w:rPr>
        <w:t>:</w:t>
      </w:r>
      <w:r w:rsidRPr="00550727">
        <w:rPr>
          <w:rFonts w:ascii="Bookman Old Style" w:hAnsi="Bookman Old Style"/>
          <w:b/>
          <w:color w:val="0D0D0D" w:themeColor="text1" w:themeTint="F2"/>
          <w:sz w:val="24"/>
          <w:szCs w:val="24"/>
        </w:rPr>
        <w:t xml:space="preserve"> </w:t>
      </w:r>
      <w:r w:rsidRPr="00550727">
        <w:rPr>
          <w:rFonts w:ascii="Bookman Old Style" w:hAnsi="Bookman Old Style"/>
          <w:color w:val="0D0D0D" w:themeColor="text1" w:themeTint="F2"/>
          <w:sz w:val="24"/>
          <w:szCs w:val="24"/>
        </w:rPr>
        <w:t>Učenje kroz igru, (matematičke igre i rebusi), individualni pristup, suradničko učenje.</w:t>
      </w:r>
    </w:p>
    <w:p w:rsidR="003D1962" w:rsidRPr="00550727" w:rsidRDefault="003D1962" w:rsidP="00BC442B">
      <w:pPr>
        <w:pStyle w:val="Odlomakpopisa"/>
        <w:numPr>
          <w:ilvl w:val="0"/>
          <w:numId w:val="167"/>
        </w:numPr>
        <w:spacing w:before="0" w:line="360" w:lineRule="auto"/>
        <w:ind w:left="1429"/>
        <w:rPr>
          <w:rFonts w:ascii="Bookman Old Style" w:hAnsi="Bookman Old Style"/>
          <w:b/>
          <w:i/>
          <w:color w:val="0D0D0D" w:themeColor="text1" w:themeTint="F2"/>
          <w:sz w:val="24"/>
          <w:szCs w:val="24"/>
        </w:rPr>
      </w:pPr>
      <w:r w:rsidRPr="00550727">
        <w:rPr>
          <w:rFonts w:ascii="Bookman Old Style" w:hAnsi="Bookman Old Style"/>
          <w:b/>
          <w:i/>
          <w:color w:val="0D0D0D" w:themeColor="text1" w:themeTint="F2"/>
          <w:sz w:val="24"/>
          <w:szCs w:val="24"/>
        </w:rPr>
        <w:t xml:space="preserve">Trajanje izvedbe: </w:t>
      </w:r>
      <w:r w:rsidRPr="00550727">
        <w:rPr>
          <w:rFonts w:ascii="Bookman Old Style" w:hAnsi="Bookman Old Style"/>
          <w:color w:val="0D0D0D" w:themeColor="text1" w:themeTint="F2"/>
          <w:sz w:val="24"/>
          <w:szCs w:val="24"/>
        </w:rPr>
        <w:t>35 sati ( tijekom godine)</w:t>
      </w:r>
    </w:p>
    <w:p w:rsidR="003D1962" w:rsidRPr="003D1962" w:rsidRDefault="00550727" w:rsidP="00BC442B">
      <w:pPr>
        <w:spacing w:after="0" w:line="360" w:lineRule="auto"/>
        <w:jc w:val="both"/>
        <w:rPr>
          <w:rFonts w:ascii="Bookman Old Style" w:hAnsi="Bookman Old Style"/>
          <w:b/>
          <w:color w:val="0D0D0D" w:themeColor="text1" w:themeTint="F2"/>
          <w:sz w:val="24"/>
          <w:szCs w:val="24"/>
        </w:rPr>
      </w:pPr>
      <w:r>
        <w:rPr>
          <w:rFonts w:ascii="Bookman Old Style" w:hAnsi="Bookman Old Style"/>
          <w:b/>
          <w:i/>
          <w:color w:val="0D0D0D" w:themeColor="text1" w:themeTint="F2"/>
          <w:sz w:val="24"/>
          <w:szCs w:val="24"/>
        </w:rPr>
        <w:t xml:space="preserve">6. </w:t>
      </w:r>
      <w:r w:rsidR="003D1962" w:rsidRPr="003D1962">
        <w:rPr>
          <w:rFonts w:ascii="Bookman Old Style" w:hAnsi="Bookman Old Style"/>
          <w:b/>
          <w:i/>
          <w:color w:val="0D0D0D" w:themeColor="text1" w:themeTint="F2"/>
          <w:sz w:val="24"/>
          <w:szCs w:val="24"/>
        </w:rPr>
        <w:t>Potrebni resursi/moguće teškoće</w:t>
      </w:r>
      <w:r w:rsidR="003D1962" w:rsidRPr="003D1962">
        <w:rPr>
          <w:rFonts w:ascii="Bookman Old Style" w:hAnsi="Bookman Old Style"/>
          <w:b/>
          <w:color w:val="0D0D0D" w:themeColor="text1" w:themeTint="F2"/>
          <w:sz w:val="24"/>
          <w:szCs w:val="24"/>
        </w:rPr>
        <w:t>:</w:t>
      </w:r>
    </w:p>
    <w:p w:rsidR="003D1962" w:rsidRPr="003D1962" w:rsidRDefault="003D1962" w:rsidP="00BC442B">
      <w:pPr>
        <w:spacing w:after="0" w:line="360" w:lineRule="auto"/>
        <w:jc w:val="both"/>
        <w:rPr>
          <w:rFonts w:ascii="Bookman Old Style" w:hAnsi="Bookman Old Style"/>
          <w:color w:val="0D0D0D" w:themeColor="text1" w:themeTint="F2"/>
          <w:sz w:val="24"/>
          <w:szCs w:val="24"/>
        </w:rPr>
      </w:pPr>
      <w:r w:rsidRPr="003D1962">
        <w:rPr>
          <w:rFonts w:ascii="Bookman Old Style" w:hAnsi="Bookman Old Style"/>
          <w:color w:val="0D0D0D" w:themeColor="text1" w:themeTint="F2"/>
          <w:sz w:val="24"/>
          <w:szCs w:val="24"/>
        </w:rPr>
        <w:t>Pisani materijali, matematičko – didaktički materijali.</w:t>
      </w:r>
    </w:p>
    <w:p w:rsidR="003D1962" w:rsidRPr="003D1962" w:rsidRDefault="00550727"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b/>
          <w:color w:val="0D0D0D" w:themeColor="text1" w:themeTint="F2"/>
          <w:sz w:val="24"/>
          <w:szCs w:val="24"/>
          <w:lang w:val="hr-HR"/>
        </w:rPr>
      </w:pPr>
      <w:r>
        <w:rPr>
          <w:rFonts w:ascii="Bookman Old Style" w:hAnsi="Bookman Old Style"/>
          <w:b/>
          <w:i/>
          <w:color w:val="0D0D0D" w:themeColor="text1" w:themeTint="F2"/>
          <w:sz w:val="24"/>
          <w:szCs w:val="24"/>
          <w:lang w:val="hr-HR"/>
        </w:rPr>
        <w:t xml:space="preserve">7. </w:t>
      </w:r>
      <w:r w:rsidR="003D1962" w:rsidRPr="003D1962">
        <w:rPr>
          <w:rFonts w:ascii="Bookman Old Style" w:hAnsi="Bookman Old Style"/>
          <w:b/>
          <w:i/>
          <w:color w:val="0D0D0D" w:themeColor="text1" w:themeTint="F2"/>
          <w:sz w:val="24"/>
          <w:szCs w:val="24"/>
          <w:lang w:val="hr-HR"/>
        </w:rPr>
        <w:t>Način praćenja i provjere ishoda/postignuća:</w:t>
      </w:r>
    </w:p>
    <w:p w:rsidR="003D1962" w:rsidRPr="003D1962" w:rsidRDefault="003D1962" w:rsidP="00BC442B">
      <w:pPr>
        <w:spacing w:after="0" w:line="360" w:lineRule="auto"/>
        <w:jc w:val="both"/>
        <w:rPr>
          <w:rFonts w:ascii="Bookman Old Style" w:hAnsi="Bookman Old Style"/>
          <w:color w:val="0D0D0D" w:themeColor="text1" w:themeTint="F2"/>
          <w:sz w:val="24"/>
          <w:szCs w:val="24"/>
        </w:rPr>
      </w:pPr>
      <w:r w:rsidRPr="003D1962">
        <w:rPr>
          <w:rFonts w:ascii="Bookman Old Style" w:hAnsi="Bookman Old Style"/>
          <w:color w:val="0D0D0D" w:themeColor="text1" w:themeTint="F2"/>
          <w:sz w:val="24"/>
          <w:szCs w:val="24"/>
        </w:rPr>
        <w:t>Razredno natjecanje.</w:t>
      </w:r>
    </w:p>
    <w:p w:rsidR="003D1962" w:rsidRPr="003D1962" w:rsidRDefault="00550727" w:rsidP="00BC442B">
      <w:pPr>
        <w:spacing w:after="0" w:line="360" w:lineRule="auto"/>
        <w:jc w:val="both"/>
        <w:rPr>
          <w:rFonts w:ascii="Bookman Old Style" w:hAnsi="Bookman Old Style"/>
          <w:b/>
          <w:i/>
          <w:color w:val="0D0D0D" w:themeColor="text1" w:themeTint="F2"/>
          <w:sz w:val="24"/>
          <w:szCs w:val="24"/>
        </w:rPr>
      </w:pPr>
      <w:r>
        <w:rPr>
          <w:rFonts w:ascii="Bookman Old Style" w:hAnsi="Bookman Old Style"/>
          <w:b/>
          <w:i/>
          <w:color w:val="0D0D0D" w:themeColor="text1" w:themeTint="F2"/>
          <w:sz w:val="24"/>
          <w:szCs w:val="24"/>
        </w:rPr>
        <w:t xml:space="preserve">8. </w:t>
      </w:r>
      <w:r w:rsidR="003D1962" w:rsidRPr="003D1962">
        <w:rPr>
          <w:rFonts w:ascii="Bookman Old Style" w:hAnsi="Bookman Old Style"/>
          <w:b/>
          <w:i/>
          <w:color w:val="0D0D0D" w:themeColor="text1" w:themeTint="F2"/>
          <w:sz w:val="24"/>
          <w:szCs w:val="24"/>
        </w:rPr>
        <w:t>Odgovorne osobe:</w:t>
      </w:r>
      <w:r w:rsidR="003D1962" w:rsidRPr="003D1962">
        <w:rPr>
          <w:rFonts w:ascii="Bookman Old Style" w:hAnsi="Bookman Old Style"/>
          <w:b/>
          <w:color w:val="0D0D0D" w:themeColor="text1" w:themeTint="F2"/>
          <w:sz w:val="24"/>
          <w:szCs w:val="24"/>
        </w:rPr>
        <w:t xml:space="preserve"> </w:t>
      </w:r>
      <w:r w:rsidR="003D1962" w:rsidRPr="003D1962">
        <w:rPr>
          <w:rFonts w:ascii="Bookman Old Style" w:hAnsi="Bookman Old Style"/>
          <w:color w:val="0D0D0D" w:themeColor="text1" w:themeTint="F2"/>
          <w:sz w:val="24"/>
          <w:szCs w:val="24"/>
        </w:rPr>
        <w:t xml:space="preserve"> Jelena Župan</w:t>
      </w:r>
    </w:p>
    <w:p w:rsidR="00550727" w:rsidRDefault="00550727" w:rsidP="00BC442B">
      <w:pPr>
        <w:spacing w:after="0" w:line="360" w:lineRule="auto"/>
        <w:jc w:val="both"/>
        <w:rPr>
          <w:rFonts w:ascii="Bookman Old Style" w:hAnsi="Bookman Old Style"/>
          <w:sz w:val="24"/>
          <w:szCs w:val="24"/>
        </w:rPr>
      </w:pPr>
    </w:p>
    <w:p w:rsidR="00550727" w:rsidRDefault="00550727" w:rsidP="00BC442B">
      <w:pPr>
        <w:spacing w:after="0" w:line="360" w:lineRule="auto"/>
        <w:jc w:val="both"/>
        <w:rPr>
          <w:rFonts w:ascii="Bookman Old Style" w:hAnsi="Bookman Old Style"/>
          <w:sz w:val="24"/>
          <w:szCs w:val="24"/>
        </w:rPr>
      </w:pPr>
    </w:p>
    <w:p w:rsidR="00550727" w:rsidRDefault="00550727" w:rsidP="00BC442B">
      <w:pPr>
        <w:spacing w:after="0" w:line="360" w:lineRule="auto"/>
        <w:jc w:val="both"/>
        <w:rPr>
          <w:rFonts w:ascii="Bookman Old Style" w:hAnsi="Bookman Old Style"/>
          <w:sz w:val="24"/>
          <w:szCs w:val="24"/>
        </w:rPr>
      </w:pPr>
    </w:p>
    <w:p w:rsidR="00550727" w:rsidRDefault="00550727" w:rsidP="00BC442B">
      <w:pPr>
        <w:spacing w:after="0" w:line="360" w:lineRule="auto"/>
        <w:jc w:val="both"/>
        <w:rPr>
          <w:rFonts w:ascii="Bookman Old Style" w:hAnsi="Bookman Old Style"/>
          <w:sz w:val="24"/>
          <w:szCs w:val="24"/>
        </w:rPr>
      </w:pPr>
    </w:p>
    <w:p w:rsidR="00550727" w:rsidRDefault="00550727" w:rsidP="00BC442B">
      <w:pPr>
        <w:spacing w:after="0" w:line="360" w:lineRule="auto"/>
        <w:jc w:val="both"/>
        <w:rPr>
          <w:rFonts w:ascii="Bookman Old Style" w:hAnsi="Bookman Old Style"/>
          <w:sz w:val="24"/>
          <w:szCs w:val="24"/>
        </w:rPr>
      </w:pPr>
    </w:p>
    <w:p w:rsidR="00550727" w:rsidRDefault="00550727" w:rsidP="00BC442B">
      <w:pPr>
        <w:spacing w:after="0" w:line="360" w:lineRule="auto"/>
        <w:jc w:val="both"/>
        <w:rPr>
          <w:rFonts w:ascii="Bookman Old Style" w:hAnsi="Bookman Old Style"/>
          <w:sz w:val="24"/>
          <w:szCs w:val="24"/>
        </w:rPr>
      </w:pPr>
    </w:p>
    <w:p w:rsidR="00550727" w:rsidRDefault="00550727" w:rsidP="00BC442B">
      <w:pPr>
        <w:spacing w:after="0" w:line="360" w:lineRule="auto"/>
        <w:jc w:val="both"/>
        <w:rPr>
          <w:rFonts w:ascii="Bookman Old Style" w:hAnsi="Bookman Old Style"/>
          <w:sz w:val="24"/>
          <w:szCs w:val="24"/>
        </w:rPr>
      </w:pPr>
    </w:p>
    <w:p w:rsidR="00550727" w:rsidRDefault="00550727" w:rsidP="00BC442B">
      <w:pPr>
        <w:spacing w:after="0" w:line="360" w:lineRule="auto"/>
        <w:jc w:val="both"/>
        <w:rPr>
          <w:rFonts w:ascii="Bookman Old Style" w:hAnsi="Bookman Old Style"/>
          <w:sz w:val="24"/>
          <w:szCs w:val="24"/>
        </w:rPr>
      </w:pPr>
    </w:p>
    <w:p w:rsidR="00550727" w:rsidRDefault="00550727" w:rsidP="00BC442B">
      <w:pPr>
        <w:spacing w:after="0" w:line="360" w:lineRule="auto"/>
        <w:jc w:val="both"/>
        <w:rPr>
          <w:rFonts w:ascii="Bookman Old Style" w:hAnsi="Bookman Old Style"/>
          <w:sz w:val="24"/>
          <w:szCs w:val="24"/>
        </w:rPr>
      </w:pPr>
    </w:p>
    <w:p w:rsidR="00550727" w:rsidRDefault="00550727" w:rsidP="00BC442B">
      <w:pPr>
        <w:spacing w:after="0" w:line="360" w:lineRule="auto"/>
        <w:jc w:val="both"/>
        <w:rPr>
          <w:rFonts w:ascii="Bookman Old Style" w:hAnsi="Bookman Old Style"/>
          <w:sz w:val="24"/>
          <w:szCs w:val="24"/>
        </w:rPr>
      </w:pPr>
    </w:p>
    <w:p w:rsidR="00965373" w:rsidRDefault="003D1962" w:rsidP="00BC442B">
      <w:pPr>
        <w:spacing w:after="0" w:line="360" w:lineRule="auto"/>
        <w:jc w:val="both"/>
        <w:rPr>
          <w:rFonts w:ascii="Bookman Old Style" w:hAnsi="Bookman Old Style"/>
          <w:sz w:val="24"/>
          <w:szCs w:val="24"/>
        </w:rPr>
      </w:pPr>
      <w:r w:rsidRPr="003D1962">
        <w:rPr>
          <w:rFonts w:ascii="Bookman Old Style" w:hAnsi="Bookman Old Style"/>
          <w:sz w:val="24"/>
          <w:szCs w:val="24"/>
        </w:rPr>
        <w:t xml:space="preserve">Kurikulumsko područje:  </w:t>
      </w:r>
      <w:r w:rsidR="009976F4">
        <w:rPr>
          <w:rFonts w:ascii="Bookman Old Style" w:hAnsi="Bookman Old Style"/>
          <w:sz w:val="24"/>
          <w:szCs w:val="24"/>
        </w:rPr>
        <w:t>jezično-komunikacijsko, umjetničko</w:t>
      </w:r>
    </w:p>
    <w:p w:rsidR="00965373" w:rsidRDefault="00965373" w:rsidP="00BC442B">
      <w:pPr>
        <w:spacing w:after="0" w:line="360" w:lineRule="auto"/>
        <w:jc w:val="both"/>
        <w:rPr>
          <w:rFonts w:ascii="Bookman Old Style" w:hAnsi="Bookman Old Style"/>
          <w:sz w:val="24"/>
          <w:szCs w:val="24"/>
        </w:rPr>
      </w:pPr>
    </w:p>
    <w:p w:rsidR="003D1962" w:rsidRPr="003D1962" w:rsidRDefault="003D1962" w:rsidP="00BC442B">
      <w:pPr>
        <w:spacing w:after="0" w:line="360" w:lineRule="auto"/>
        <w:jc w:val="both"/>
        <w:rPr>
          <w:rFonts w:ascii="Bookman Old Style" w:hAnsi="Bookman Old Style"/>
          <w:b/>
          <w:sz w:val="24"/>
          <w:szCs w:val="24"/>
        </w:rPr>
      </w:pPr>
      <w:r w:rsidRPr="00965373">
        <w:rPr>
          <w:rFonts w:ascii="Bookman Old Style" w:hAnsi="Bookman Old Style"/>
          <w:b/>
          <w:sz w:val="24"/>
          <w:szCs w:val="24"/>
        </w:rPr>
        <w:t>1.</w:t>
      </w:r>
      <w:r w:rsidRPr="003D1962">
        <w:rPr>
          <w:rFonts w:ascii="Bookman Old Style" w:hAnsi="Bookman Old Style"/>
          <w:sz w:val="24"/>
          <w:szCs w:val="24"/>
        </w:rPr>
        <w:t xml:space="preserve"> </w:t>
      </w:r>
      <w:r w:rsidRPr="003D1962">
        <w:rPr>
          <w:rFonts w:ascii="Bookman Old Style" w:hAnsi="Bookman Old Style"/>
          <w:b/>
          <w:sz w:val="24"/>
          <w:szCs w:val="24"/>
        </w:rPr>
        <w:t>Ciklus (razred): 3. a, b, c i d</w:t>
      </w:r>
    </w:p>
    <w:p w:rsidR="003D1962" w:rsidRPr="003D1962" w:rsidRDefault="00550727"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sz w:val="24"/>
          <w:szCs w:val="24"/>
          <w:lang w:val="hr-HR"/>
        </w:rPr>
      </w:pPr>
      <w:r>
        <w:rPr>
          <w:rFonts w:ascii="Bookman Old Style" w:hAnsi="Bookman Old Style"/>
          <w:b/>
          <w:i/>
          <w:sz w:val="24"/>
          <w:szCs w:val="24"/>
          <w:lang w:val="hr-HR"/>
        </w:rPr>
        <w:t xml:space="preserve">2. </w:t>
      </w:r>
      <w:r w:rsidR="003D1962" w:rsidRPr="003D1962">
        <w:rPr>
          <w:rFonts w:ascii="Bookman Old Style" w:hAnsi="Bookman Old Style"/>
          <w:b/>
          <w:i/>
          <w:sz w:val="24"/>
          <w:szCs w:val="24"/>
          <w:lang w:val="hr-HR"/>
        </w:rPr>
        <w:t xml:space="preserve">Cilj 1. Izvanučionička nastava </w:t>
      </w:r>
    </w:p>
    <w:p w:rsidR="003D1962" w:rsidRPr="003D1962" w:rsidRDefault="00965373"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sz w:val="24"/>
          <w:szCs w:val="24"/>
          <w:lang w:val="hr-HR"/>
        </w:rPr>
      </w:pPr>
      <w:r>
        <w:rPr>
          <w:rFonts w:ascii="Bookman Old Style" w:hAnsi="Bookman Old Style"/>
          <w:b/>
          <w:i/>
          <w:sz w:val="24"/>
          <w:szCs w:val="24"/>
          <w:lang w:val="hr-HR"/>
        </w:rPr>
        <w:t xml:space="preserve">3. </w:t>
      </w:r>
      <w:r w:rsidR="003D1962" w:rsidRPr="003D1962">
        <w:rPr>
          <w:rFonts w:ascii="Bookman Old Style" w:hAnsi="Bookman Old Style"/>
          <w:b/>
          <w:i/>
          <w:sz w:val="24"/>
          <w:szCs w:val="24"/>
          <w:lang w:val="hr-HR"/>
        </w:rPr>
        <w:t xml:space="preserve">Obrazloženje cilja </w:t>
      </w:r>
      <w:r w:rsidR="003D1962" w:rsidRPr="003D1962">
        <w:rPr>
          <w:rFonts w:ascii="Bookman Old Style" w:hAnsi="Bookman Old Style"/>
          <w:i/>
          <w:sz w:val="24"/>
          <w:szCs w:val="24"/>
          <w:lang w:val="hr-HR"/>
        </w:rPr>
        <w:t>(povezan s potrebama, interesima učenika i vrijednostima ŠK):</w:t>
      </w:r>
      <w:r>
        <w:rPr>
          <w:rFonts w:ascii="Bookman Old Style" w:hAnsi="Bookman Old Style"/>
          <w:sz w:val="24"/>
          <w:szCs w:val="24"/>
          <w:lang w:val="hr-HR"/>
        </w:rPr>
        <w:t xml:space="preserve"> </w:t>
      </w:r>
      <w:r w:rsidR="003D1962" w:rsidRPr="003D1962">
        <w:rPr>
          <w:rFonts w:ascii="Bookman Old Style" w:hAnsi="Bookman Old Style"/>
          <w:sz w:val="24"/>
          <w:szCs w:val="24"/>
          <w:lang w:val="hr-HR"/>
        </w:rPr>
        <w:t>posjet učenika kazališnim predstavama i izložbama u organizaciji POU Gospić</w:t>
      </w:r>
      <w:r>
        <w:rPr>
          <w:rFonts w:ascii="Bookman Old Style" w:hAnsi="Bookman Old Style"/>
          <w:sz w:val="24"/>
          <w:szCs w:val="24"/>
          <w:lang w:val="hr-HR"/>
        </w:rPr>
        <w:t xml:space="preserve">, </w:t>
      </w:r>
      <w:r w:rsidR="003D1962" w:rsidRPr="003D1962">
        <w:rPr>
          <w:rFonts w:ascii="Bookman Old Style" w:hAnsi="Bookman Old Style"/>
          <w:sz w:val="24"/>
          <w:szCs w:val="24"/>
          <w:lang w:val="hr-HR"/>
        </w:rPr>
        <w:t>posjet Muzeju Lika</w:t>
      </w:r>
      <w:r>
        <w:rPr>
          <w:rFonts w:ascii="Bookman Old Style" w:hAnsi="Bookman Old Style"/>
          <w:sz w:val="24"/>
          <w:szCs w:val="24"/>
          <w:lang w:val="hr-HR"/>
        </w:rPr>
        <w:t xml:space="preserve">, </w:t>
      </w:r>
      <w:r w:rsidR="003D1962" w:rsidRPr="003D1962">
        <w:rPr>
          <w:rFonts w:ascii="Bookman Old Style" w:hAnsi="Bookman Old Style"/>
          <w:sz w:val="24"/>
          <w:szCs w:val="24"/>
          <w:lang w:val="hr-HR"/>
        </w:rPr>
        <w:t>upoznavanje ustanove Park  prirode Velebit</w:t>
      </w:r>
    </w:p>
    <w:p w:rsidR="003D1962" w:rsidRPr="003D1962" w:rsidRDefault="00965373" w:rsidP="00BC442B">
      <w:pPr>
        <w:spacing w:after="0" w:line="360" w:lineRule="auto"/>
        <w:jc w:val="both"/>
        <w:rPr>
          <w:rFonts w:ascii="Bookman Old Style" w:hAnsi="Bookman Old Style"/>
          <w:sz w:val="24"/>
          <w:szCs w:val="24"/>
        </w:rPr>
      </w:pPr>
      <w:r>
        <w:rPr>
          <w:rFonts w:ascii="Bookman Old Style" w:hAnsi="Bookman Old Style"/>
          <w:b/>
          <w:i/>
          <w:sz w:val="24"/>
          <w:szCs w:val="24"/>
        </w:rPr>
        <w:t xml:space="preserve">4. </w:t>
      </w:r>
      <w:r w:rsidR="003D1962" w:rsidRPr="003D1962">
        <w:rPr>
          <w:rFonts w:ascii="Bookman Old Style" w:hAnsi="Bookman Old Style"/>
          <w:b/>
          <w:i/>
          <w:sz w:val="24"/>
          <w:szCs w:val="24"/>
        </w:rPr>
        <w:t>Očekivani ishodi/postignuća</w:t>
      </w:r>
      <w:r w:rsidR="003D1962" w:rsidRPr="003D1962">
        <w:rPr>
          <w:rFonts w:ascii="Bookman Old Style" w:hAnsi="Bookman Old Style"/>
          <w:sz w:val="24"/>
          <w:szCs w:val="24"/>
        </w:rPr>
        <w:t>: (</w:t>
      </w:r>
      <w:r w:rsidR="003D1962" w:rsidRPr="003D1962">
        <w:rPr>
          <w:rFonts w:ascii="Bookman Old Style" w:hAnsi="Bookman Old Style"/>
          <w:i/>
          <w:sz w:val="24"/>
          <w:szCs w:val="24"/>
        </w:rPr>
        <w:t>Učenik će moći:)</w:t>
      </w:r>
    </w:p>
    <w:p w:rsidR="003D1962" w:rsidRPr="00965373" w:rsidRDefault="003D1962" w:rsidP="00BC442B">
      <w:pPr>
        <w:pStyle w:val="Odlomakpopisa"/>
        <w:numPr>
          <w:ilvl w:val="0"/>
          <w:numId w:val="168"/>
        </w:numPr>
        <w:spacing w:before="0" w:line="360" w:lineRule="auto"/>
        <w:rPr>
          <w:rFonts w:ascii="Bookman Old Style" w:hAnsi="Bookman Old Style"/>
          <w:sz w:val="24"/>
          <w:szCs w:val="24"/>
        </w:rPr>
      </w:pPr>
      <w:r w:rsidRPr="00965373">
        <w:rPr>
          <w:rFonts w:ascii="Bookman Old Style" w:hAnsi="Bookman Old Style"/>
          <w:sz w:val="24"/>
          <w:szCs w:val="24"/>
        </w:rPr>
        <w:t xml:space="preserve">prijateljski, suradnički odnos među učenicima; </w:t>
      </w:r>
    </w:p>
    <w:p w:rsidR="003D1962" w:rsidRPr="00965373" w:rsidRDefault="003D1962" w:rsidP="00BC442B">
      <w:pPr>
        <w:pStyle w:val="Odlomakpopisa"/>
        <w:numPr>
          <w:ilvl w:val="0"/>
          <w:numId w:val="168"/>
        </w:numPr>
        <w:spacing w:before="0" w:line="360" w:lineRule="auto"/>
        <w:rPr>
          <w:rFonts w:ascii="Bookman Old Style" w:hAnsi="Bookman Old Style"/>
          <w:sz w:val="24"/>
          <w:szCs w:val="24"/>
        </w:rPr>
      </w:pPr>
      <w:r w:rsidRPr="00965373">
        <w:rPr>
          <w:rFonts w:ascii="Bookman Old Style" w:hAnsi="Bookman Old Style"/>
          <w:sz w:val="24"/>
          <w:szCs w:val="24"/>
        </w:rPr>
        <w:t>razvoj istraživačkog duha;</w:t>
      </w:r>
    </w:p>
    <w:p w:rsidR="003D1962" w:rsidRPr="00965373" w:rsidRDefault="003D1962" w:rsidP="00BC442B">
      <w:pPr>
        <w:pStyle w:val="Odlomakpopisa"/>
        <w:numPr>
          <w:ilvl w:val="0"/>
          <w:numId w:val="168"/>
        </w:numPr>
        <w:spacing w:before="0" w:line="360" w:lineRule="auto"/>
        <w:rPr>
          <w:rFonts w:ascii="Bookman Old Style" w:hAnsi="Bookman Old Style"/>
          <w:sz w:val="24"/>
          <w:szCs w:val="24"/>
        </w:rPr>
      </w:pPr>
      <w:r w:rsidRPr="00965373">
        <w:rPr>
          <w:rFonts w:ascii="Bookman Old Style" w:hAnsi="Bookman Old Style"/>
          <w:sz w:val="24"/>
          <w:szCs w:val="24"/>
        </w:rPr>
        <w:t xml:space="preserve">zorno usvajanje nastavnih sadržaja vezanih uz taj dio zavičaja i razvijati sposobnost promatranja i opisivanja; </w:t>
      </w:r>
    </w:p>
    <w:p w:rsidR="003D1962" w:rsidRPr="003D1962" w:rsidRDefault="00965373" w:rsidP="00BC442B">
      <w:pPr>
        <w:spacing w:after="0" w:line="360" w:lineRule="auto"/>
        <w:jc w:val="both"/>
        <w:rPr>
          <w:rFonts w:ascii="Bookman Old Style" w:hAnsi="Bookman Old Style"/>
          <w:b/>
          <w:sz w:val="24"/>
          <w:szCs w:val="24"/>
        </w:rPr>
      </w:pPr>
      <w:r>
        <w:rPr>
          <w:rFonts w:ascii="Bookman Old Style" w:hAnsi="Bookman Old Style"/>
          <w:b/>
          <w:sz w:val="24"/>
          <w:szCs w:val="24"/>
        </w:rPr>
        <w:t xml:space="preserve">5. </w:t>
      </w:r>
      <w:r w:rsidR="003D1962" w:rsidRPr="003D1962">
        <w:rPr>
          <w:rFonts w:ascii="Bookman Old Style" w:hAnsi="Bookman Old Style"/>
          <w:b/>
          <w:i/>
          <w:sz w:val="24"/>
          <w:szCs w:val="24"/>
        </w:rPr>
        <w:t>Način realizacije:</w:t>
      </w:r>
    </w:p>
    <w:p w:rsidR="003D1962" w:rsidRPr="004455AA" w:rsidRDefault="003D1962" w:rsidP="00BC442B">
      <w:pPr>
        <w:pStyle w:val="Odlomakpopisa"/>
        <w:numPr>
          <w:ilvl w:val="0"/>
          <w:numId w:val="169"/>
        </w:numPr>
        <w:spacing w:before="0" w:line="360" w:lineRule="auto"/>
        <w:rPr>
          <w:rFonts w:ascii="Bookman Old Style" w:hAnsi="Bookman Old Style"/>
          <w:b/>
          <w:sz w:val="24"/>
          <w:szCs w:val="24"/>
        </w:rPr>
      </w:pPr>
      <w:r w:rsidRPr="004455AA">
        <w:rPr>
          <w:rFonts w:ascii="Bookman Old Style" w:hAnsi="Bookman Old Style"/>
          <w:b/>
          <w:i/>
          <w:sz w:val="24"/>
          <w:szCs w:val="24"/>
        </w:rPr>
        <w:t>Oblik</w:t>
      </w:r>
      <w:r w:rsidRPr="004455AA">
        <w:rPr>
          <w:rFonts w:ascii="Bookman Old Style" w:hAnsi="Bookman Old Style"/>
          <w:sz w:val="24"/>
          <w:szCs w:val="24"/>
        </w:rPr>
        <w:t>:  izvanučionična  nastava;</w:t>
      </w:r>
    </w:p>
    <w:p w:rsidR="003D1962" w:rsidRPr="004455AA" w:rsidRDefault="003D1962" w:rsidP="00BC442B">
      <w:pPr>
        <w:pStyle w:val="Odlomakpopisa"/>
        <w:numPr>
          <w:ilvl w:val="0"/>
          <w:numId w:val="169"/>
        </w:numPr>
        <w:spacing w:before="0" w:line="360" w:lineRule="auto"/>
        <w:rPr>
          <w:rFonts w:ascii="Bookman Old Style" w:hAnsi="Bookman Old Style"/>
          <w:sz w:val="24"/>
          <w:szCs w:val="24"/>
        </w:rPr>
      </w:pPr>
      <w:r w:rsidRPr="004455AA">
        <w:rPr>
          <w:rFonts w:ascii="Bookman Old Style" w:hAnsi="Bookman Old Style"/>
          <w:b/>
          <w:i/>
          <w:sz w:val="24"/>
          <w:szCs w:val="24"/>
        </w:rPr>
        <w:t>Sudionici</w:t>
      </w:r>
      <w:r w:rsidRPr="004455AA">
        <w:rPr>
          <w:rFonts w:ascii="Bookman Old Style" w:hAnsi="Bookman Old Style"/>
          <w:b/>
          <w:sz w:val="24"/>
          <w:szCs w:val="24"/>
        </w:rPr>
        <w:t xml:space="preserve">: </w:t>
      </w:r>
      <w:r w:rsidRPr="004455AA">
        <w:rPr>
          <w:rFonts w:ascii="Bookman Old Style" w:hAnsi="Bookman Old Style"/>
          <w:sz w:val="24"/>
          <w:szCs w:val="24"/>
        </w:rPr>
        <w:t>učenici 3. razreda i razredni učitelji;</w:t>
      </w:r>
    </w:p>
    <w:p w:rsidR="003D1962" w:rsidRPr="004455AA" w:rsidRDefault="003D1962" w:rsidP="00BC442B">
      <w:pPr>
        <w:pStyle w:val="Odlomakpopisa"/>
        <w:numPr>
          <w:ilvl w:val="0"/>
          <w:numId w:val="169"/>
        </w:numPr>
        <w:spacing w:before="0" w:line="360" w:lineRule="auto"/>
        <w:rPr>
          <w:rFonts w:ascii="Bookman Old Style" w:hAnsi="Bookman Old Style"/>
          <w:sz w:val="24"/>
          <w:szCs w:val="24"/>
        </w:rPr>
      </w:pPr>
      <w:r w:rsidRPr="004455AA">
        <w:rPr>
          <w:rFonts w:ascii="Bookman Old Style" w:hAnsi="Bookman Old Style"/>
          <w:b/>
          <w:i/>
          <w:sz w:val="24"/>
          <w:szCs w:val="24"/>
        </w:rPr>
        <w:t>Načini učenja</w:t>
      </w:r>
      <w:r w:rsidRPr="004455AA">
        <w:rPr>
          <w:rFonts w:ascii="Bookman Old Style" w:hAnsi="Bookman Old Style"/>
          <w:b/>
          <w:sz w:val="24"/>
          <w:szCs w:val="24"/>
        </w:rPr>
        <w:t xml:space="preserve"> (</w:t>
      </w:r>
      <w:r w:rsidRPr="004455AA">
        <w:rPr>
          <w:rFonts w:ascii="Bookman Old Style" w:hAnsi="Bookman Old Style"/>
          <w:b/>
          <w:i/>
          <w:sz w:val="24"/>
          <w:szCs w:val="24"/>
        </w:rPr>
        <w:t xml:space="preserve">što rade učenici): </w:t>
      </w:r>
      <w:r w:rsidRPr="004455AA">
        <w:rPr>
          <w:rFonts w:ascii="Bookman Old Style" w:hAnsi="Bookman Old Style"/>
          <w:sz w:val="24"/>
          <w:szCs w:val="24"/>
        </w:rPr>
        <w:t xml:space="preserve">učenici promatraju, opisuju, hodanjem i kroz igru u prirodi  razvijaju zdrave navike, ljubav prema domovini, narodu i kulturnoj baštini. </w:t>
      </w:r>
    </w:p>
    <w:p w:rsidR="003D1962" w:rsidRPr="004455AA" w:rsidRDefault="003D1962" w:rsidP="00BC442B">
      <w:pPr>
        <w:pStyle w:val="Odlomakpopisa"/>
        <w:numPr>
          <w:ilvl w:val="0"/>
          <w:numId w:val="169"/>
        </w:numPr>
        <w:spacing w:before="0" w:line="360" w:lineRule="auto"/>
        <w:rPr>
          <w:rFonts w:ascii="Bookman Old Style" w:hAnsi="Bookman Old Style"/>
          <w:b/>
          <w:i/>
          <w:sz w:val="24"/>
          <w:szCs w:val="24"/>
        </w:rPr>
      </w:pPr>
      <w:r w:rsidRPr="004455AA">
        <w:rPr>
          <w:rFonts w:ascii="Bookman Old Style" w:hAnsi="Bookman Old Style"/>
          <w:b/>
          <w:i/>
          <w:sz w:val="24"/>
          <w:szCs w:val="24"/>
        </w:rPr>
        <w:t>Metode poučavanja</w:t>
      </w:r>
      <w:r w:rsidRPr="004455AA">
        <w:rPr>
          <w:rFonts w:ascii="Bookman Old Style" w:hAnsi="Bookman Old Style"/>
          <w:b/>
          <w:sz w:val="24"/>
          <w:szCs w:val="24"/>
        </w:rPr>
        <w:t xml:space="preserve"> (</w:t>
      </w:r>
      <w:r w:rsidRPr="004455AA">
        <w:rPr>
          <w:rFonts w:ascii="Bookman Old Style" w:hAnsi="Bookman Old Style"/>
          <w:b/>
          <w:i/>
          <w:sz w:val="24"/>
          <w:szCs w:val="24"/>
        </w:rPr>
        <w:t>što rade učitelji</w:t>
      </w:r>
      <w:r w:rsidRPr="004455AA">
        <w:rPr>
          <w:rFonts w:ascii="Bookman Old Style" w:hAnsi="Bookman Old Style"/>
          <w:b/>
          <w:sz w:val="24"/>
          <w:szCs w:val="24"/>
        </w:rPr>
        <w:t xml:space="preserve">): </w:t>
      </w:r>
      <w:r w:rsidRPr="004455AA">
        <w:rPr>
          <w:rFonts w:ascii="Bookman Old Style" w:hAnsi="Bookman Old Style"/>
          <w:sz w:val="24"/>
          <w:szCs w:val="24"/>
        </w:rPr>
        <w:t>metoda demonstracije, razgovora, zornost;</w:t>
      </w:r>
    </w:p>
    <w:p w:rsidR="003D1962" w:rsidRPr="004455AA" w:rsidRDefault="003D1962" w:rsidP="00BC442B">
      <w:pPr>
        <w:pStyle w:val="Odlomakpopisa"/>
        <w:numPr>
          <w:ilvl w:val="0"/>
          <w:numId w:val="169"/>
        </w:numPr>
        <w:spacing w:before="0" w:line="360" w:lineRule="auto"/>
        <w:rPr>
          <w:rFonts w:ascii="Bookman Old Style" w:hAnsi="Bookman Old Style"/>
          <w:b/>
          <w:sz w:val="24"/>
          <w:szCs w:val="24"/>
        </w:rPr>
      </w:pPr>
      <w:r w:rsidRPr="004455AA">
        <w:rPr>
          <w:rFonts w:ascii="Bookman Old Style" w:hAnsi="Bookman Old Style"/>
          <w:b/>
          <w:i/>
          <w:sz w:val="24"/>
          <w:szCs w:val="24"/>
        </w:rPr>
        <w:t xml:space="preserve">Trajanje izvedbe: kroz  godinu </w:t>
      </w:r>
    </w:p>
    <w:p w:rsidR="003D1962" w:rsidRPr="003D1962" w:rsidRDefault="004455AA"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b/>
          <w:sz w:val="24"/>
          <w:szCs w:val="24"/>
        </w:rPr>
      </w:pPr>
      <w:r>
        <w:rPr>
          <w:rFonts w:ascii="Bookman Old Style" w:hAnsi="Bookman Old Style"/>
          <w:b/>
          <w:i/>
          <w:sz w:val="24"/>
          <w:szCs w:val="24"/>
        </w:rPr>
        <w:t xml:space="preserve">6. </w:t>
      </w:r>
      <w:r w:rsidR="003D1962" w:rsidRPr="003D1962">
        <w:rPr>
          <w:rFonts w:ascii="Bookman Old Style" w:hAnsi="Bookman Old Style"/>
          <w:b/>
          <w:i/>
          <w:sz w:val="24"/>
          <w:szCs w:val="24"/>
        </w:rPr>
        <w:t>Potrebni resursi/moguće teškoće</w:t>
      </w:r>
      <w:r w:rsidR="003D1962" w:rsidRPr="003D1962">
        <w:rPr>
          <w:rFonts w:ascii="Bookman Old Style" w:hAnsi="Bookman Old Style"/>
          <w:b/>
          <w:sz w:val="24"/>
          <w:szCs w:val="24"/>
        </w:rPr>
        <w:t xml:space="preserve">: </w:t>
      </w:r>
      <w:r w:rsidR="003D1962" w:rsidRPr="003D1962">
        <w:rPr>
          <w:rFonts w:ascii="Bookman Old Style" w:hAnsi="Bookman Old Style"/>
          <w:sz w:val="24"/>
          <w:szCs w:val="24"/>
        </w:rPr>
        <w:t>pješaćenje / vremenske neprilike;</w:t>
      </w:r>
    </w:p>
    <w:p w:rsidR="003D1962" w:rsidRPr="003D1962" w:rsidRDefault="004455AA"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b/>
          <w:i/>
          <w:sz w:val="24"/>
          <w:szCs w:val="24"/>
        </w:rPr>
      </w:pPr>
      <w:r>
        <w:rPr>
          <w:rFonts w:ascii="Bookman Old Style" w:hAnsi="Bookman Old Style"/>
          <w:b/>
          <w:i/>
          <w:sz w:val="24"/>
          <w:szCs w:val="24"/>
        </w:rPr>
        <w:t xml:space="preserve">7. </w:t>
      </w:r>
      <w:r w:rsidR="003D1962" w:rsidRPr="003D1962">
        <w:rPr>
          <w:rFonts w:ascii="Bookman Old Style" w:hAnsi="Bookman Old Style"/>
          <w:b/>
          <w:i/>
          <w:sz w:val="24"/>
          <w:szCs w:val="24"/>
        </w:rPr>
        <w:t>Način praćenja i provjere ishoda/postignuća:</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sz w:val="24"/>
          <w:szCs w:val="24"/>
        </w:rPr>
        <w:t xml:space="preserve">      Razgovor nakon provedene predstave/nastave, razredni kviz znanja.</w:t>
      </w:r>
    </w:p>
    <w:p w:rsidR="003D1962" w:rsidRPr="003D1962" w:rsidRDefault="004455AA" w:rsidP="00BC442B">
      <w:pPr>
        <w:spacing w:after="0" w:line="360" w:lineRule="auto"/>
        <w:jc w:val="both"/>
        <w:rPr>
          <w:rFonts w:ascii="Bookman Old Style" w:hAnsi="Bookman Old Style"/>
        </w:rPr>
      </w:pPr>
      <w:r>
        <w:rPr>
          <w:rFonts w:ascii="Bookman Old Style" w:hAnsi="Bookman Old Style"/>
          <w:b/>
          <w:i/>
          <w:sz w:val="24"/>
          <w:szCs w:val="24"/>
        </w:rPr>
        <w:t xml:space="preserve">8. </w:t>
      </w:r>
      <w:r w:rsidR="003D1962" w:rsidRPr="003D1962">
        <w:rPr>
          <w:rFonts w:ascii="Bookman Old Style" w:hAnsi="Bookman Old Style"/>
          <w:b/>
          <w:i/>
          <w:sz w:val="24"/>
          <w:szCs w:val="24"/>
        </w:rPr>
        <w:t>Odgovorne osobe:</w:t>
      </w:r>
      <w:r w:rsidR="003D1962" w:rsidRPr="003D1962">
        <w:rPr>
          <w:rFonts w:ascii="Bookman Old Style" w:hAnsi="Bookman Old Style"/>
          <w:b/>
          <w:sz w:val="24"/>
          <w:szCs w:val="24"/>
        </w:rPr>
        <w:t xml:space="preserve"> </w:t>
      </w:r>
    </w:p>
    <w:p w:rsidR="003D1962" w:rsidRPr="003D1962" w:rsidRDefault="003D1962" w:rsidP="00BC442B">
      <w:pPr>
        <w:spacing w:after="0" w:line="360" w:lineRule="auto"/>
        <w:jc w:val="both"/>
        <w:rPr>
          <w:rFonts w:ascii="Bookman Old Style" w:hAnsi="Bookman Old Style"/>
        </w:rPr>
      </w:pPr>
      <w:r w:rsidRPr="003D1962">
        <w:rPr>
          <w:rFonts w:ascii="Bookman Old Style" w:hAnsi="Bookman Old Style"/>
          <w:sz w:val="24"/>
          <w:szCs w:val="24"/>
        </w:rPr>
        <w:t>Razrednici 3. razreda: Jurica  Šuper, Vlatka Galac, Šejla Kolatahi i Jelena Župan.</w:t>
      </w:r>
    </w:p>
    <w:p w:rsidR="003D1962" w:rsidRPr="003D1962" w:rsidRDefault="003D1962" w:rsidP="00BC442B">
      <w:pPr>
        <w:spacing w:after="0" w:line="360" w:lineRule="auto"/>
        <w:jc w:val="both"/>
        <w:rPr>
          <w:rFonts w:ascii="Bookman Old Style" w:hAnsi="Bookman Old Style"/>
        </w:rPr>
      </w:pPr>
    </w:p>
    <w:p w:rsidR="003D1962" w:rsidRPr="003D1962" w:rsidRDefault="003D1962" w:rsidP="00BC442B">
      <w:pPr>
        <w:spacing w:after="0" w:line="360" w:lineRule="auto"/>
        <w:jc w:val="both"/>
        <w:rPr>
          <w:rFonts w:ascii="Bookman Old Style" w:hAnsi="Bookman Old Style"/>
          <w:b/>
          <w:i/>
          <w:color w:val="0D0D0D" w:themeColor="text1" w:themeTint="F2"/>
          <w:sz w:val="24"/>
          <w:szCs w:val="24"/>
        </w:rPr>
      </w:pPr>
    </w:p>
    <w:p w:rsidR="003D1962" w:rsidRPr="003D1962" w:rsidRDefault="003D1962" w:rsidP="00BC442B">
      <w:pPr>
        <w:spacing w:after="0" w:line="360" w:lineRule="auto"/>
        <w:jc w:val="both"/>
        <w:rPr>
          <w:rFonts w:ascii="Bookman Old Style" w:hAnsi="Bookman Old Style"/>
          <w:b/>
          <w:i/>
          <w:color w:val="0D0D0D" w:themeColor="text1" w:themeTint="F2"/>
          <w:sz w:val="24"/>
          <w:szCs w:val="24"/>
        </w:rPr>
      </w:pP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spacing w:after="0" w:line="360" w:lineRule="auto"/>
        <w:jc w:val="both"/>
        <w:rPr>
          <w:rFonts w:ascii="Bookman Old Style" w:hAnsi="Bookman Old Style"/>
          <w:b/>
          <w:i/>
          <w:color w:val="0D0D0D" w:themeColor="text1" w:themeTint="F2"/>
          <w:sz w:val="24"/>
          <w:szCs w:val="24"/>
        </w:rPr>
      </w:pPr>
    </w:p>
    <w:p w:rsidR="003D1962" w:rsidRPr="003D1962" w:rsidRDefault="003D1962" w:rsidP="00BC442B">
      <w:pPr>
        <w:spacing w:after="0" w:line="360" w:lineRule="auto"/>
        <w:jc w:val="both"/>
        <w:rPr>
          <w:rFonts w:ascii="Bookman Old Style" w:hAnsi="Bookman Old Style"/>
          <w:b/>
          <w:i/>
          <w:color w:val="0D0D0D" w:themeColor="text1" w:themeTint="F2"/>
          <w:sz w:val="24"/>
          <w:szCs w:val="24"/>
        </w:rPr>
      </w:pP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r w:rsidRPr="003D1962">
        <w:rPr>
          <w:rFonts w:ascii="Bookman Old Style" w:hAnsi="Bookman Old Style"/>
          <w:color w:val="0D0D0D" w:themeColor="text1" w:themeTint="F2"/>
          <w:sz w:val="24"/>
          <w:szCs w:val="24"/>
        </w:rPr>
        <w:t>Kurikulumsko područje:  jezično-komunikacijsko</w:t>
      </w:r>
    </w:p>
    <w:p w:rsidR="004455AA" w:rsidRDefault="004455AA" w:rsidP="00BC442B">
      <w:pPr>
        <w:spacing w:after="0" w:line="360" w:lineRule="auto"/>
        <w:jc w:val="both"/>
        <w:rPr>
          <w:rFonts w:ascii="Bookman Old Style" w:hAnsi="Bookman Old Style"/>
          <w:b/>
          <w:color w:val="0D0D0D" w:themeColor="text1" w:themeTint="F2"/>
          <w:sz w:val="24"/>
          <w:szCs w:val="24"/>
        </w:rPr>
      </w:pP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r w:rsidRPr="003D1962">
        <w:rPr>
          <w:rFonts w:ascii="Bookman Old Style" w:hAnsi="Bookman Old Style"/>
          <w:b/>
          <w:color w:val="0D0D0D" w:themeColor="text1" w:themeTint="F2"/>
          <w:sz w:val="24"/>
          <w:szCs w:val="24"/>
        </w:rPr>
        <w:t>1.</w:t>
      </w:r>
      <w:r w:rsidR="004455AA">
        <w:rPr>
          <w:rFonts w:ascii="Bookman Old Style" w:hAnsi="Bookman Old Style"/>
          <w:b/>
          <w:color w:val="0D0D0D" w:themeColor="text1" w:themeTint="F2"/>
          <w:sz w:val="24"/>
          <w:szCs w:val="24"/>
        </w:rPr>
        <w:t xml:space="preserve"> </w:t>
      </w:r>
      <w:r w:rsidRPr="003D1962">
        <w:rPr>
          <w:rFonts w:ascii="Bookman Old Style" w:hAnsi="Bookman Old Style"/>
          <w:b/>
          <w:i/>
          <w:color w:val="0D0D0D" w:themeColor="text1" w:themeTint="F2"/>
          <w:sz w:val="24"/>
          <w:szCs w:val="24"/>
        </w:rPr>
        <w:t>Ciklus (razred</w:t>
      </w:r>
      <w:r w:rsidRPr="003D1962">
        <w:rPr>
          <w:rFonts w:ascii="Bookman Old Style" w:hAnsi="Bookman Old Style"/>
          <w:b/>
          <w:color w:val="0D0D0D" w:themeColor="text1" w:themeTint="F2"/>
          <w:sz w:val="24"/>
          <w:szCs w:val="24"/>
        </w:rPr>
        <w:t xml:space="preserve">): </w:t>
      </w:r>
      <w:r w:rsidRPr="003D1962">
        <w:rPr>
          <w:rFonts w:ascii="Bookman Old Style" w:hAnsi="Bookman Old Style"/>
          <w:color w:val="0D0D0D" w:themeColor="text1" w:themeTint="F2"/>
          <w:sz w:val="24"/>
          <w:szCs w:val="24"/>
        </w:rPr>
        <w:t>7.c i 7.d</w:t>
      </w:r>
    </w:p>
    <w:p w:rsidR="003D1962" w:rsidRPr="003D1962" w:rsidRDefault="003D1962" w:rsidP="00BC442B">
      <w:pPr>
        <w:spacing w:after="0" w:line="360" w:lineRule="auto"/>
        <w:jc w:val="both"/>
        <w:rPr>
          <w:rFonts w:ascii="Bookman Old Style" w:hAnsi="Bookman Old Style"/>
          <w:color w:val="0D0D0D" w:themeColor="text1" w:themeTint="F2"/>
          <w:sz w:val="24"/>
          <w:szCs w:val="24"/>
        </w:rPr>
      </w:pPr>
      <w:r w:rsidRPr="003D1962">
        <w:rPr>
          <w:rFonts w:ascii="Bookman Old Style" w:hAnsi="Bookman Old Style"/>
          <w:b/>
          <w:i/>
          <w:color w:val="0D0D0D" w:themeColor="text1" w:themeTint="F2"/>
          <w:sz w:val="24"/>
          <w:szCs w:val="24"/>
        </w:rPr>
        <w:t>2.</w:t>
      </w:r>
      <w:r w:rsidR="004455AA">
        <w:rPr>
          <w:rFonts w:ascii="Bookman Old Style" w:hAnsi="Bookman Old Style"/>
          <w:b/>
          <w:i/>
          <w:color w:val="0D0D0D" w:themeColor="text1" w:themeTint="F2"/>
          <w:sz w:val="24"/>
          <w:szCs w:val="24"/>
        </w:rPr>
        <w:t xml:space="preserve"> </w:t>
      </w:r>
      <w:r w:rsidRPr="003D1962">
        <w:rPr>
          <w:rFonts w:ascii="Bookman Old Style" w:hAnsi="Bookman Old Style"/>
          <w:b/>
          <w:i/>
          <w:color w:val="0D0D0D" w:themeColor="text1" w:themeTint="F2"/>
          <w:sz w:val="24"/>
          <w:szCs w:val="24"/>
        </w:rPr>
        <w:t xml:space="preserve">Cilj 1. </w:t>
      </w:r>
      <w:r w:rsidRPr="003D1962">
        <w:rPr>
          <w:rFonts w:ascii="Bookman Old Style" w:hAnsi="Bookman Old Style"/>
          <w:color w:val="0D0D0D" w:themeColor="text1" w:themeTint="F2"/>
          <w:sz w:val="24"/>
          <w:szCs w:val="24"/>
        </w:rPr>
        <w:t>– pripremiti učenike za školsko, županijsko i državno natjecanja iz područja hrvatskoga jezika</w:t>
      </w:r>
    </w:p>
    <w:p w:rsidR="003D1962" w:rsidRPr="003D1962" w:rsidRDefault="003D1962" w:rsidP="00BC442B">
      <w:pPr>
        <w:spacing w:after="0" w:line="360" w:lineRule="auto"/>
        <w:jc w:val="both"/>
        <w:rPr>
          <w:rFonts w:ascii="Bookman Old Style" w:hAnsi="Bookman Old Style"/>
          <w:color w:val="0D0D0D" w:themeColor="text1" w:themeTint="F2"/>
          <w:sz w:val="24"/>
          <w:szCs w:val="24"/>
        </w:rPr>
      </w:pPr>
      <w:r w:rsidRPr="003D1962">
        <w:rPr>
          <w:rFonts w:ascii="Bookman Old Style" w:hAnsi="Bookman Old Style"/>
          <w:b/>
          <w:i/>
          <w:color w:val="0D0D0D" w:themeColor="text1" w:themeTint="F2"/>
          <w:sz w:val="24"/>
          <w:szCs w:val="24"/>
        </w:rPr>
        <w:t>3.</w:t>
      </w:r>
      <w:r w:rsidR="004455AA">
        <w:rPr>
          <w:rFonts w:ascii="Bookman Old Style" w:hAnsi="Bookman Old Style"/>
          <w:b/>
          <w:i/>
          <w:color w:val="0D0D0D" w:themeColor="text1" w:themeTint="F2"/>
          <w:sz w:val="24"/>
          <w:szCs w:val="24"/>
        </w:rPr>
        <w:t xml:space="preserve"> </w:t>
      </w:r>
      <w:r w:rsidRPr="003D1962">
        <w:rPr>
          <w:rFonts w:ascii="Bookman Old Style" w:hAnsi="Bookman Old Style"/>
          <w:b/>
          <w:i/>
          <w:color w:val="0D0D0D" w:themeColor="text1" w:themeTint="F2"/>
          <w:sz w:val="24"/>
          <w:szCs w:val="24"/>
        </w:rPr>
        <w:t xml:space="preserve">Obrazloženje cilja </w:t>
      </w:r>
      <w:r w:rsidRPr="003D1962">
        <w:rPr>
          <w:rFonts w:ascii="Bookman Old Style" w:hAnsi="Bookman Old Style"/>
          <w:i/>
          <w:color w:val="0D0D0D" w:themeColor="text1" w:themeTint="F2"/>
          <w:sz w:val="24"/>
          <w:szCs w:val="24"/>
        </w:rPr>
        <w:t>(povezan s potrebama, interesima učenika i vrijednostima ŠK):</w:t>
      </w:r>
      <w:r w:rsidR="004455AA">
        <w:rPr>
          <w:rFonts w:ascii="Bookman Old Style" w:hAnsi="Bookman Old Style"/>
          <w:i/>
          <w:color w:val="0D0D0D" w:themeColor="text1" w:themeTint="F2"/>
          <w:sz w:val="24"/>
          <w:szCs w:val="24"/>
        </w:rPr>
        <w:t xml:space="preserve"> </w:t>
      </w:r>
      <w:r w:rsidRPr="003D1962">
        <w:rPr>
          <w:rFonts w:ascii="Bookman Old Style" w:hAnsi="Bookman Old Style"/>
          <w:color w:val="0D0D0D" w:themeColor="text1" w:themeTint="F2"/>
          <w:sz w:val="24"/>
          <w:szCs w:val="24"/>
        </w:rPr>
        <w:t>rješavanje težih jezičnih zadataka iz područja jezika</w:t>
      </w:r>
      <w:r w:rsidR="004455AA">
        <w:rPr>
          <w:rFonts w:ascii="Bookman Old Style" w:hAnsi="Bookman Old Style"/>
          <w:color w:val="0D0D0D" w:themeColor="text1" w:themeTint="F2"/>
          <w:sz w:val="24"/>
          <w:szCs w:val="24"/>
        </w:rPr>
        <w:t xml:space="preserve">, </w:t>
      </w:r>
      <w:r w:rsidRPr="003D1962">
        <w:rPr>
          <w:rFonts w:ascii="Bookman Old Style" w:hAnsi="Bookman Old Style"/>
          <w:color w:val="0D0D0D" w:themeColor="text1" w:themeTint="F2"/>
          <w:sz w:val="24"/>
          <w:szCs w:val="24"/>
        </w:rPr>
        <w:t>uočavanje problematike prilikom rješavanja težih jezičnih zadataka</w:t>
      </w:r>
      <w:r w:rsidR="004455AA">
        <w:rPr>
          <w:rFonts w:ascii="Bookman Old Style" w:hAnsi="Bookman Old Style"/>
          <w:color w:val="0D0D0D" w:themeColor="text1" w:themeTint="F2"/>
          <w:sz w:val="24"/>
          <w:szCs w:val="24"/>
        </w:rPr>
        <w:t xml:space="preserve">, </w:t>
      </w:r>
      <w:r w:rsidRPr="003D1962">
        <w:rPr>
          <w:rFonts w:ascii="Bookman Old Style" w:hAnsi="Bookman Old Style"/>
          <w:color w:val="0D0D0D" w:themeColor="text1" w:themeTint="F2"/>
          <w:sz w:val="24"/>
          <w:szCs w:val="24"/>
        </w:rPr>
        <w:t>logičko povezivanje i navođenje mogućih rješenja prilikom rješavanja težih jezičnih zadataka</w:t>
      </w:r>
    </w:p>
    <w:p w:rsidR="003D1962" w:rsidRPr="003D1962" w:rsidRDefault="003D1962"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color w:val="0D0D0D" w:themeColor="text1" w:themeTint="F2"/>
          <w:sz w:val="24"/>
          <w:szCs w:val="24"/>
          <w:lang w:val="hr-HR"/>
        </w:rPr>
      </w:pPr>
      <w:r w:rsidRPr="003D1962">
        <w:rPr>
          <w:rFonts w:ascii="Bookman Old Style" w:hAnsi="Bookman Old Style"/>
          <w:b/>
          <w:i/>
          <w:color w:val="0D0D0D" w:themeColor="text1" w:themeTint="F2"/>
          <w:sz w:val="24"/>
          <w:szCs w:val="24"/>
          <w:lang w:val="hr-HR"/>
        </w:rPr>
        <w:t>4.</w:t>
      </w:r>
      <w:r w:rsidR="004455AA">
        <w:rPr>
          <w:rFonts w:ascii="Bookman Old Style" w:hAnsi="Bookman Old Style"/>
          <w:b/>
          <w:i/>
          <w:color w:val="0D0D0D" w:themeColor="text1" w:themeTint="F2"/>
          <w:sz w:val="24"/>
          <w:szCs w:val="24"/>
          <w:lang w:val="hr-HR"/>
        </w:rPr>
        <w:t xml:space="preserve"> </w:t>
      </w:r>
      <w:r w:rsidRPr="003D1962">
        <w:rPr>
          <w:rFonts w:ascii="Bookman Old Style" w:hAnsi="Bookman Old Style"/>
          <w:b/>
          <w:i/>
          <w:color w:val="0D0D0D" w:themeColor="text1" w:themeTint="F2"/>
          <w:sz w:val="24"/>
          <w:szCs w:val="24"/>
          <w:lang w:val="hr-HR"/>
        </w:rPr>
        <w:t>Očekivani ishodi/postignuća</w:t>
      </w:r>
      <w:r w:rsidRPr="003D1962">
        <w:rPr>
          <w:rFonts w:ascii="Bookman Old Style" w:hAnsi="Bookman Old Style"/>
          <w:color w:val="0D0D0D" w:themeColor="text1" w:themeTint="F2"/>
          <w:sz w:val="24"/>
          <w:szCs w:val="24"/>
          <w:lang w:val="hr-HR"/>
        </w:rPr>
        <w:t>: (</w:t>
      </w:r>
      <w:r w:rsidRPr="003D1962">
        <w:rPr>
          <w:rFonts w:ascii="Bookman Old Style" w:hAnsi="Bookman Old Style"/>
          <w:i/>
          <w:color w:val="0D0D0D" w:themeColor="text1" w:themeTint="F2"/>
          <w:sz w:val="24"/>
          <w:szCs w:val="24"/>
          <w:lang w:val="hr-HR"/>
        </w:rPr>
        <w:t>Učenik će moći:)</w:t>
      </w:r>
    </w:p>
    <w:p w:rsidR="003D1962" w:rsidRPr="004455AA" w:rsidRDefault="003D1962" w:rsidP="00BC442B">
      <w:pPr>
        <w:pStyle w:val="Odlomakpopisa"/>
        <w:numPr>
          <w:ilvl w:val="0"/>
          <w:numId w:val="170"/>
        </w:numPr>
        <w:spacing w:before="0" w:line="360" w:lineRule="auto"/>
        <w:rPr>
          <w:rFonts w:ascii="Bookman Old Style" w:hAnsi="Bookman Old Style"/>
          <w:color w:val="0D0D0D" w:themeColor="text1" w:themeTint="F2"/>
          <w:sz w:val="24"/>
          <w:szCs w:val="24"/>
        </w:rPr>
      </w:pPr>
      <w:r w:rsidRPr="004455AA">
        <w:rPr>
          <w:rFonts w:ascii="Bookman Old Style" w:hAnsi="Bookman Old Style"/>
          <w:color w:val="0D0D0D" w:themeColor="text1" w:themeTint="F2"/>
          <w:sz w:val="24"/>
          <w:szCs w:val="24"/>
        </w:rPr>
        <w:t>prepoznati teže jezične zadatke</w:t>
      </w:r>
    </w:p>
    <w:p w:rsidR="003D1962" w:rsidRPr="004455AA" w:rsidRDefault="003D1962" w:rsidP="00BC442B">
      <w:pPr>
        <w:pStyle w:val="Odlomakpopisa"/>
        <w:numPr>
          <w:ilvl w:val="0"/>
          <w:numId w:val="170"/>
        </w:numPr>
        <w:spacing w:before="0" w:line="360" w:lineRule="auto"/>
        <w:rPr>
          <w:rFonts w:ascii="Bookman Old Style" w:hAnsi="Bookman Old Style"/>
          <w:color w:val="0D0D0D" w:themeColor="text1" w:themeTint="F2"/>
          <w:sz w:val="24"/>
          <w:szCs w:val="24"/>
        </w:rPr>
      </w:pPr>
      <w:r w:rsidRPr="004455AA">
        <w:rPr>
          <w:rFonts w:ascii="Bookman Old Style" w:hAnsi="Bookman Old Style"/>
          <w:color w:val="0D0D0D" w:themeColor="text1" w:themeTint="F2"/>
          <w:sz w:val="24"/>
          <w:szCs w:val="24"/>
        </w:rPr>
        <w:t>služiti se standardnim hrvatskim jezikom</w:t>
      </w:r>
    </w:p>
    <w:p w:rsidR="003D1962" w:rsidRPr="004455AA" w:rsidRDefault="003D1962" w:rsidP="00BC442B">
      <w:pPr>
        <w:pStyle w:val="Odlomakpopisa"/>
        <w:numPr>
          <w:ilvl w:val="0"/>
          <w:numId w:val="170"/>
        </w:numPr>
        <w:spacing w:before="0" w:line="360" w:lineRule="auto"/>
        <w:rPr>
          <w:rFonts w:ascii="Bookman Old Style" w:hAnsi="Bookman Old Style"/>
          <w:color w:val="0D0D0D" w:themeColor="text1" w:themeTint="F2"/>
          <w:sz w:val="24"/>
          <w:szCs w:val="24"/>
        </w:rPr>
      </w:pPr>
      <w:r w:rsidRPr="004455AA">
        <w:rPr>
          <w:rFonts w:ascii="Bookman Old Style" w:hAnsi="Bookman Old Style"/>
          <w:color w:val="0D0D0D" w:themeColor="text1" w:themeTint="F2"/>
          <w:sz w:val="24"/>
          <w:szCs w:val="24"/>
        </w:rPr>
        <w:t>primijeniti stečena znanja u usmenoj, a pogotovo u pisanoj jezičnoj komunikaciji</w:t>
      </w: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r w:rsidRPr="003D1962">
        <w:rPr>
          <w:rFonts w:ascii="Bookman Old Style" w:hAnsi="Bookman Old Style"/>
          <w:b/>
          <w:i/>
          <w:color w:val="0D0D0D" w:themeColor="text1" w:themeTint="F2"/>
          <w:sz w:val="24"/>
          <w:szCs w:val="24"/>
        </w:rPr>
        <w:t>5.</w:t>
      </w:r>
      <w:r w:rsidR="004455AA">
        <w:rPr>
          <w:rFonts w:ascii="Bookman Old Style" w:hAnsi="Bookman Old Style"/>
          <w:b/>
          <w:i/>
          <w:color w:val="0D0D0D" w:themeColor="text1" w:themeTint="F2"/>
          <w:sz w:val="24"/>
          <w:szCs w:val="24"/>
        </w:rPr>
        <w:t xml:space="preserve"> </w:t>
      </w:r>
      <w:r w:rsidRPr="003D1962">
        <w:rPr>
          <w:rFonts w:ascii="Bookman Old Style" w:hAnsi="Bookman Old Style"/>
          <w:b/>
          <w:i/>
          <w:color w:val="0D0D0D" w:themeColor="text1" w:themeTint="F2"/>
          <w:sz w:val="24"/>
          <w:szCs w:val="24"/>
        </w:rPr>
        <w:t>Način realizacije:</w:t>
      </w:r>
    </w:p>
    <w:p w:rsidR="003D1962" w:rsidRPr="004455AA" w:rsidRDefault="003D1962" w:rsidP="00BC442B">
      <w:pPr>
        <w:pStyle w:val="Odlomakpopisa"/>
        <w:numPr>
          <w:ilvl w:val="0"/>
          <w:numId w:val="171"/>
        </w:numPr>
        <w:spacing w:before="0" w:line="360" w:lineRule="auto"/>
        <w:rPr>
          <w:rFonts w:ascii="Bookman Old Style" w:hAnsi="Bookman Old Style"/>
          <w:b/>
          <w:color w:val="0D0D0D" w:themeColor="text1" w:themeTint="F2"/>
          <w:sz w:val="24"/>
          <w:szCs w:val="24"/>
        </w:rPr>
      </w:pPr>
      <w:r w:rsidRPr="004455AA">
        <w:rPr>
          <w:rFonts w:ascii="Bookman Old Style" w:hAnsi="Bookman Old Style"/>
          <w:b/>
          <w:i/>
          <w:color w:val="0D0D0D" w:themeColor="text1" w:themeTint="F2"/>
          <w:sz w:val="24"/>
          <w:szCs w:val="24"/>
        </w:rPr>
        <w:t xml:space="preserve">Oblik: </w:t>
      </w:r>
      <w:r w:rsidRPr="004455AA">
        <w:rPr>
          <w:rFonts w:ascii="Bookman Old Style" w:hAnsi="Bookman Old Style"/>
          <w:color w:val="0D0D0D" w:themeColor="text1" w:themeTint="F2"/>
          <w:sz w:val="24"/>
          <w:szCs w:val="24"/>
        </w:rPr>
        <w:t>izvannastavna</w:t>
      </w:r>
      <w:r w:rsidRPr="004455AA">
        <w:rPr>
          <w:rFonts w:ascii="Bookman Old Style" w:hAnsi="Bookman Old Style"/>
          <w:b/>
          <w:i/>
          <w:color w:val="0D0D0D" w:themeColor="text1" w:themeTint="F2"/>
          <w:sz w:val="24"/>
          <w:szCs w:val="24"/>
        </w:rPr>
        <w:t xml:space="preserve"> </w:t>
      </w:r>
      <w:r w:rsidRPr="004455AA">
        <w:rPr>
          <w:rFonts w:ascii="Bookman Old Style" w:hAnsi="Bookman Old Style"/>
          <w:color w:val="0D0D0D" w:themeColor="text1" w:themeTint="F2"/>
          <w:sz w:val="24"/>
          <w:szCs w:val="24"/>
        </w:rPr>
        <w:t>aktivnost</w:t>
      </w:r>
    </w:p>
    <w:p w:rsidR="003D1962" w:rsidRPr="004455AA" w:rsidRDefault="003D1962" w:rsidP="00BC442B">
      <w:pPr>
        <w:pStyle w:val="Odlomakpopisa"/>
        <w:numPr>
          <w:ilvl w:val="0"/>
          <w:numId w:val="171"/>
        </w:numPr>
        <w:spacing w:before="0" w:line="360" w:lineRule="auto"/>
        <w:rPr>
          <w:rFonts w:ascii="Bookman Old Style" w:hAnsi="Bookman Old Style"/>
          <w:b/>
          <w:color w:val="0D0D0D" w:themeColor="text1" w:themeTint="F2"/>
          <w:sz w:val="24"/>
          <w:szCs w:val="24"/>
        </w:rPr>
      </w:pPr>
      <w:r w:rsidRPr="004455AA">
        <w:rPr>
          <w:rFonts w:ascii="Bookman Old Style" w:hAnsi="Bookman Old Style"/>
          <w:b/>
          <w:i/>
          <w:color w:val="0D0D0D" w:themeColor="text1" w:themeTint="F2"/>
          <w:sz w:val="24"/>
          <w:szCs w:val="24"/>
        </w:rPr>
        <w:t>Sudionici</w:t>
      </w:r>
      <w:r w:rsidRPr="004455AA">
        <w:rPr>
          <w:rFonts w:ascii="Bookman Old Style" w:hAnsi="Bookman Old Style"/>
          <w:b/>
          <w:color w:val="0D0D0D" w:themeColor="text1" w:themeTint="F2"/>
          <w:sz w:val="24"/>
          <w:szCs w:val="24"/>
        </w:rPr>
        <w:t xml:space="preserve">: </w:t>
      </w:r>
      <w:r w:rsidRPr="004455AA">
        <w:rPr>
          <w:rFonts w:ascii="Bookman Old Style" w:hAnsi="Bookman Old Style"/>
          <w:color w:val="0D0D0D" w:themeColor="text1" w:themeTint="F2"/>
          <w:sz w:val="24"/>
          <w:szCs w:val="24"/>
        </w:rPr>
        <w:t>učenici, učiteljica hrvatskoga jezika</w:t>
      </w:r>
    </w:p>
    <w:p w:rsidR="003D1962" w:rsidRPr="004455AA" w:rsidRDefault="003D1962" w:rsidP="00BC442B">
      <w:pPr>
        <w:pStyle w:val="Odlomakpopisa"/>
        <w:numPr>
          <w:ilvl w:val="0"/>
          <w:numId w:val="171"/>
        </w:numPr>
        <w:spacing w:before="0" w:line="360" w:lineRule="auto"/>
        <w:rPr>
          <w:rFonts w:ascii="Bookman Old Style" w:hAnsi="Bookman Old Style"/>
          <w:color w:val="0D0D0D" w:themeColor="text1" w:themeTint="F2"/>
          <w:sz w:val="24"/>
          <w:szCs w:val="24"/>
        </w:rPr>
      </w:pPr>
      <w:r w:rsidRPr="004455AA">
        <w:rPr>
          <w:rFonts w:ascii="Bookman Old Style" w:hAnsi="Bookman Old Style"/>
          <w:b/>
          <w:i/>
          <w:color w:val="0D0D0D" w:themeColor="text1" w:themeTint="F2"/>
          <w:sz w:val="24"/>
          <w:szCs w:val="24"/>
        </w:rPr>
        <w:t>Načini učenja</w:t>
      </w:r>
      <w:r w:rsidRPr="004455AA">
        <w:rPr>
          <w:rFonts w:ascii="Bookman Old Style" w:hAnsi="Bookman Old Style"/>
          <w:b/>
          <w:color w:val="0D0D0D" w:themeColor="text1" w:themeTint="F2"/>
          <w:sz w:val="24"/>
          <w:szCs w:val="24"/>
        </w:rPr>
        <w:t xml:space="preserve"> (</w:t>
      </w:r>
      <w:r w:rsidRPr="004455AA">
        <w:rPr>
          <w:rFonts w:ascii="Bookman Old Style" w:hAnsi="Bookman Old Style"/>
          <w:b/>
          <w:i/>
          <w:color w:val="0D0D0D" w:themeColor="text1" w:themeTint="F2"/>
          <w:sz w:val="24"/>
          <w:szCs w:val="24"/>
        </w:rPr>
        <w:t>što rade učenici)</w:t>
      </w:r>
      <w:r w:rsidR="004455AA" w:rsidRPr="004455AA">
        <w:rPr>
          <w:rFonts w:ascii="Bookman Old Style" w:hAnsi="Bookman Old Style"/>
          <w:b/>
          <w:i/>
          <w:color w:val="0D0D0D" w:themeColor="text1" w:themeTint="F2"/>
          <w:sz w:val="24"/>
          <w:szCs w:val="24"/>
        </w:rPr>
        <w:t>:</w:t>
      </w:r>
      <w:r w:rsidRPr="004455AA">
        <w:rPr>
          <w:rFonts w:ascii="Bookman Old Style" w:hAnsi="Bookman Old Style"/>
          <w:b/>
          <w:i/>
          <w:color w:val="0D0D0D" w:themeColor="text1" w:themeTint="F2"/>
          <w:sz w:val="24"/>
          <w:szCs w:val="24"/>
        </w:rPr>
        <w:t xml:space="preserve"> </w:t>
      </w:r>
      <w:r w:rsidRPr="004455AA">
        <w:rPr>
          <w:rFonts w:ascii="Bookman Old Style" w:hAnsi="Bookman Old Style"/>
          <w:color w:val="0D0D0D" w:themeColor="text1" w:themeTint="F2"/>
          <w:sz w:val="24"/>
          <w:szCs w:val="24"/>
        </w:rPr>
        <w:t>usvajaju teorijska znanja iz područja hrvatskoga jezika</w:t>
      </w:r>
      <w:r w:rsidR="004455AA" w:rsidRPr="004455AA">
        <w:rPr>
          <w:rFonts w:ascii="Bookman Old Style" w:hAnsi="Bookman Old Style"/>
          <w:color w:val="0D0D0D" w:themeColor="text1" w:themeTint="F2"/>
          <w:sz w:val="24"/>
          <w:szCs w:val="24"/>
        </w:rPr>
        <w:t xml:space="preserve">, </w:t>
      </w:r>
      <w:r w:rsidRPr="004455AA">
        <w:rPr>
          <w:rFonts w:ascii="Bookman Old Style" w:hAnsi="Bookman Old Style"/>
          <w:color w:val="0D0D0D" w:themeColor="text1" w:themeTint="F2"/>
          <w:sz w:val="24"/>
          <w:szCs w:val="24"/>
        </w:rPr>
        <w:t>rješavaju teže jezične zadat</w:t>
      </w:r>
      <w:r w:rsidR="004455AA" w:rsidRPr="004455AA">
        <w:rPr>
          <w:rFonts w:ascii="Bookman Old Style" w:hAnsi="Bookman Old Style"/>
          <w:color w:val="0D0D0D" w:themeColor="text1" w:themeTint="F2"/>
          <w:sz w:val="24"/>
          <w:szCs w:val="24"/>
        </w:rPr>
        <w:t>k</w:t>
      </w:r>
      <w:r w:rsidRPr="004455AA">
        <w:rPr>
          <w:rFonts w:ascii="Bookman Old Style" w:hAnsi="Bookman Old Style"/>
          <w:color w:val="0D0D0D" w:themeColor="text1" w:themeTint="F2"/>
          <w:sz w:val="24"/>
          <w:szCs w:val="24"/>
        </w:rPr>
        <w:t>e</w:t>
      </w:r>
      <w:r w:rsidR="004455AA" w:rsidRPr="004455AA">
        <w:rPr>
          <w:rFonts w:ascii="Bookman Old Style" w:hAnsi="Bookman Old Style"/>
          <w:color w:val="0D0D0D" w:themeColor="text1" w:themeTint="F2"/>
          <w:sz w:val="24"/>
          <w:szCs w:val="24"/>
        </w:rPr>
        <w:t xml:space="preserve">, </w:t>
      </w:r>
      <w:r w:rsidRPr="004455AA">
        <w:rPr>
          <w:rFonts w:ascii="Bookman Old Style" w:hAnsi="Bookman Old Style"/>
          <w:color w:val="0D0D0D" w:themeColor="text1" w:themeTint="F2"/>
          <w:sz w:val="24"/>
          <w:szCs w:val="24"/>
        </w:rPr>
        <w:t>koriste standardni hrvatski jezik u usmenoj, a pogotovo u pisanoj komunikaciji</w:t>
      </w:r>
    </w:p>
    <w:p w:rsidR="003D1962" w:rsidRPr="004455AA" w:rsidRDefault="003D1962" w:rsidP="00BC442B">
      <w:pPr>
        <w:pStyle w:val="Odlomakpopisa"/>
        <w:numPr>
          <w:ilvl w:val="0"/>
          <w:numId w:val="171"/>
        </w:numPr>
        <w:spacing w:before="0" w:line="360" w:lineRule="auto"/>
        <w:rPr>
          <w:rFonts w:ascii="Bookman Old Style" w:hAnsi="Bookman Old Style"/>
          <w:color w:val="0D0D0D" w:themeColor="text1" w:themeTint="F2"/>
          <w:sz w:val="24"/>
          <w:szCs w:val="24"/>
        </w:rPr>
      </w:pPr>
      <w:r w:rsidRPr="004455AA">
        <w:rPr>
          <w:rFonts w:ascii="Bookman Old Style" w:hAnsi="Bookman Old Style"/>
          <w:b/>
          <w:i/>
          <w:color w:val="0D0D0D" w:themeColor="text1" w:themeTint="F2"/>
          <w:sz w:val="24"/>
          <w:szCs w:val="24"/>
        </w:rPr>
        <w:t>Metode poučavanja</w:t>
      </w:r>
      <w:r w:rsidRPr="004455AA">
        <w:rPr>
          <w:rFonts w:ascii="Bookman Old Style" w:hAnsi="Bookman Old Style"/>
          <w:b/>
          <w:color w:val="0D0D0D" w:themeColor="text1" w:themeTint="F2"/>
          <w:sz w:val="24"/>
          <w:szCs w:val="24"/>
        </w:rPr>
        <w:t xml:space="preserve"> (</w:t>
      </w:r>
      <w:r w:rsidRPr="004455AA">
        <w:rPr>
          <w:rFonts w:ascii="Bookman Old Style" w:hAnsi="Bookman Old Style"/>
          <w:b/>
          <w:i/>
          <w:color w:val="0D0D0D" w:themeColor="text1" w:themeTint="F2"/>
          <w:sz w:val="24"/>
          <w:szCs w:val="24"/>
        </w:rPr>
        <w:t>što rade učitelji</w:t>
      </w:r>
      <w:r w:rsidRPr="004455AA">
        <w:rPr>
          <w:rFonts w:ascii="Bookman Old Style" w:hAnsi="Bookman Old Style"/>
          <w:b/>
          <w:color w:val="0D0D0D" w:themeColor="text1" w:themeTint="F2"/>
          <w:sz w:val="24"/>
          <w:szCs w:val="24"/>
        </w:rPr>
        <w:t xml:space="preserve">): </w:t>
      </w:r>
      <w:r w:rsidRPr="004455AA">
        <w:rPr>
          <w:rFonts w:ascii="Bookman Old Style" w:hAnsi="Bookman Old Style"/>
          <w:color w:val="0D0D0D" w:themeColor="text1" w:themeTint="F2"/>
          <w:sz w:val="24"/>
          <w:szCs w:val="24"/>
        </w:rPr>
        <w:t>nude učenicima određena teorijska znanja iz područja hrvatskoga jezika</w:t>
      </w:r>
      <w:r w:rsidR="004455AA" w:rsidRPr="004455AA">
        <w:rPr>
          <w:rFonts w:ascii="Bookman Old Style" w:hAnsi="Bookman Old Style"/>
          <w:color w:val="0D0D0D" w:themeColor="text1" w:themeTint="F2"/>
          <w:sz w:val="24"/>
          <w:szCs w:val="24"/>
        </w:rPr>
        <w:t xml:space="preserve">, </w:t>
      </w:r>
      <w:r w:rsidRPr="004455AA">
        <w:rPr>
          <w:rFonts w:ascii="Bookman Old Style" w:hAnsi="Bookman Old Style"/>
          <w:color w:val="0D0D0D" w:themeColor="text1" w:themeTint="F2"/>
          <w:sz w:val="24"/>
          <w:szCs w:val="24"/>
        </w:rPr>
        <w:t>pomažu učenicima prilikom rješavanja težih jezičnih zadataka</w:t>
      </w:r>
      <w:r w:rsidR="004455AA" w:rsidRPr="004455AA">
        <w:rPr>
          <w:rFonts w:ascii="Bookman Old Style" w:hAnsi="Bookman Old Style"/>
          <w:color w:val="0D0D0D" w:themeColor="text1" w:themeTint="F2"/>
          <w:sz w:val="24"/>
          <w:szCs w:val="24"/>
        </w:rPr>
        <w:t xml:space="preserve">, </w:t>
      </w:r>
      <w:r w:rsidRPr="004455AA">
        <w:rPr>
          <w:rFonts w:ascii="Bookman Old Style" w:hAnsi="Bookman Old Style"/>
          <w:color w:val="0D0D0D" w:themeColor="text1" w:themeTint="F2"/>
          <w:sz w:val="24"/>
          <w:szCs w:val="24"/>
        </w:rPr>
        <w:t>upozoravaju učenike na uporabu standardnoga hrvatskoga jezika u govoru, a pogotovo u pismu</w:t>
      </w:r>
    </w:p>
    <w:p w:rsidR="003D1962" w:rsidRPr="004455AA" w:rsidRDefault="003D1962" w:rsidP="00BC442B">
      <w:pPr>
        <w:pStyle w:val="Odlomakpopisa"/>
        <w:numPr>
          <w:ilvl w:val="0"/>
          <w:numId w:val="171"/>
        </w:numPr>
        <w:spacing w:before="0" w:line="360" w:lineRule="auto"/>
        <w:rPr>
          <w:rFonts w:ascii="Bookman Old Style" w:hAnsi="Bookman Old Style"/>
          <w:b/>
          <w:i/>
          <w:color w:val="0D0D0D" w:themeColor="text1" w:themeTint="F2"/>
          <w:sz w:val="24"/>
          <w:szCs w:val="24"/>
        </w:rPr>
      </w:pPr>
      <w:r w:rsidRPr="004455AA">
        <w:rPr>
          <w:rFonts w:ascii="Bookman Old Style" w:hAnsi="Bookman Old Style"/>
          <w:b/>
          <w:i/>
          <w:color w:val="0D0D0D" w:themeColor="text1" w:themeTint="F2"/>
          <w:sz w:val="24"/>
          <w:szCs w:val="24"/>
        </w:rPr>
        <w:t xml:space="preserve">Trajanje izvedbe: </w:t>
      </w:r>
      <w:r w:rsidRPr="004455AA">
        <w:rPr>
          <w:rFonts w:ascii="Bookman Old Style" w:hAnsi="Bookman Old Style"/>
          <w:color w:val="0D0D0D" w:themeColor="text1" w:themeTint="F2"/>
          <w:sz w:val="24"/>
          <w:szCs w:val="24"/>
        </w:rPr>
        <w:t>šk. god. 2014. / 2015.</w:t>
      </w: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r w:rsidRPr="003D1962">
        <w:rPr>
          <w:rFonts w:ascii="Bookman Old Style" w:hAnsi="Bookman Old Style"/>
          <w:b/>
          <w:i/>
          <w:color w:val="0D0D0D" w:themeColor="text1" w:themeTint="F2"/>
          <w:sz w:val="24"/>
          <w:szCs w:val="24"/>
        </w:rPr>
        <w:t>6.</w:t>
      </w:r>
      <w:r w:rsidR="004455AA">
        <w:rPr>
          <w:rFonts w:ascii="Bookman Old Style" w:hAnsi="Bookman Old Style"/>
          <w:b/>
          <w:i/>
          <w:color w:val="0D0D0D" w:themeColor="text1" w:themeTint="F2"/>
          <w:sz w:val="24"/>
          <w:szCs w:val="24"/>
        </w:rPr>
        <w:t xml:space="preserve"> </w:t>
      </w:r>
      <w:r w:rsidRPr="003D1962">
        <w:rPr>
          <w:rFonts w:ascii="Bookman Old Style" w:hAnsi="Bookman Old Style"/>
          <w:b/>
          <w:i/>
          <w:color w:val="0D0D0D" w:themeColor="text1" w:themeTint="F2"/>
          <w:sz w:val="24"/>
          <w:szCs w:val="24"/>
        </w:rPr>
        <w:t>Potrebni resursi/moguće teškoće</w:t>
      </w:r>
      <w:r w:rsidRPr="003D1962">
        <w:rPr>
          <w:rFonts w:ascii="Bookman Old Style" w:hAnsi="Bookman Old Style"/>
          <w:b/>
          <w:color w:val="0D0D0D" w:themeColor="text1" w:themeTint="F2"/>
          <w:sz w:val="24"/>
          <w:szCs w:val="24"/>
        </w:rPr>
        <w:t>:</w:t>
      </w:r>
    </w:p>
    <w:p w:rsidR="003D1962" w:rsidRPr="003D1962" w:rsidRDefault="004455AA"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firstLine="709"/>
        <w:contextualSpacing w:val="0"/>
        <w:rPr>
          <w:rFonts w:ascii="Bookman Old Style" w:hAnsi="Bookman Old Style"/>
          <w:b/>
          <w:color w:val="0D0D0D" w:themeColor="text1" w:themeTint="F2"/>
          <w:sz w:val="24"/>
          <w:szCs w:val="24"/>
          <w:lang w:val="hr-HR"/>
        </w:rPr>
      </w:pPr>
      <w:r>
        <w:rPr>
          <w:rFonts w:ascii="Bookman Old Style" w:hAnsi="Bookman Old Style"/>
          <w:color w:val="0D0D0D" w:themeColor="text1" w:themeTint="F2"/>
          <w:sz w:val="24"/>
          <w:szCs w:val="24"/>
          <w:lang w:val="hr-HR"/>
        </w:rPr>
        <w:t xml:space="preserve">- </w:t>
      </w:r>
      <w:r w:rsidR="003D1962" w:rsidRPr="003D1962">
        <w:rPr>
          <w:rFonts w:ascii="Bookman Old Style" w:hAnsi="Bookman Old Style"/>
          <w:color w:val="0D0D0D" w:themeColor="text1" w:themeTint="F2"/>
          <w:sz w:val="24"/>
          <w:szCs w:val="24"/>
          <w:lang w:val="hr-HR"/>
        </w:rPr>
        <w:t>nemogućnost odlaska učenika na natjecanje (putni troškovi)</w:t>
      </w:r>
    </w:p>
    <w:p w:rsidR="003D1962" w:rsidRPr="003D1962" w:rsidRDefault="003D1962" w:rsidP="00BC442B">
      <w:pPr>
        <w:spacing w:after="0" w:line="360" w:lineRule="auto"/>
        <w:jc w:val="both"/>
        <w:rPr>
          <w:rFonts w:ascii="Bookman Old Style" w:hAnsi="Bookman Old Style"/>
          <w:b/>
          <w:i/>
          <w:color w:val="0D0D0D" w:themeColor="text1" w:themeTint="F2"/>
          <w:sz w:val="24"/>
          <w:szCs w:val="24"/>
        </w:rPr>
      </w:pPr>
      <w:r w:rsidRPr="003D1962">
        <w:rPr>
          <w:rFonts w:ascii="Bookman Old Style" w:hAnsi="Bookman Old Style"/>
          <w:b/>
          <w:i/>
          <w:color w:val="0D0D0D" w:themeColor="text1" w:themeTint="F2"/>
          <w:sz w:val="24"/>
          <w:szCs w:val="24"/>
        </w:rPr>
        <w:t>7.</w:t>
      </w:r>
      <w:r w:rsidR="004455AA">
        <w:rPr>
          <w:rFonts w:ascii="Bookman Old Style" w:hAnsi="Bookman Old Style"/>
          <w:b/>
          <w:i/>
          <w:color w:val="0D0D0D" w:themeColor="text1" w:themeTint="F2"/>
          <w:sz w:val="24"/>
          <w:szCs w:val="24"/>
        </w:rPr>
        <w:t xml:space="preserve"> </w:t>
      </w:r>
      <w:r w:rsidRPr="003D1962">
        <w:rPr>
          <w:rFonts w:ascii="Bookman Old Style" w:hAnsi="Bookman Old Style"/>
          <w:b/>
          <w:i/>
          <w:color w:val="0D0D0D" w:themeColor="text1" w:themeTint="F2"/>
          <w:sz w:val="24"/>
          <w:szCs w:val="24"/>
        </w:rPr>
        <w:t>Način praćenja i provjere ishoda/postignuća:</w:t>
      </w:r>
    </w:p>
    <w:p w:rsidR="003D1962" w:rsidRPr="003D1962" w:rsidRDefault="004455AA"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firstLine="709"/>
        <w:contextualSpacing w:val="0"/>
        <w:rPr>
          <w:rFonts w:ascii="Bookman Old Style" w:hAnsi="Bookman Old Style"/>
          <w:b/>
          <w:color w:val="0D0D0D" w:themeColor="text1" w:themeTint="F2"/>
          <w:sz w:val="24"/>
          <w:szCs w:val="24"/>
          <w:lang w:val="hr-HR"/>
        </w:rPr>
      </w:pPr>
      <w:r>
        <w:rPr>
          <w:rFonts w:ascii="Bookman Old Style" w:hAnsi="Bookman Old Style"/>
          <w:color w:val="0D0D0D" w:themeColor="text1" w:themeTint="F2"/>
          <w:sz w:val="24"/>
          <w:szCs w:val="24"/>
          <w:lang w:val="hr-HR"/>
        </w:rPr>
        <w:t xml:space="preserve">- </w:t>
      </w:r>
      <w:r w:rsidR="003D1962" w:rsidRPr="003D1962">
        <w:rPr>
          <w:rFonts w:ascii="Bookman Old Style" w:hAnsi="Bookman Old Style"/>
          <w:color w:val="0D0D0D" w:themeColor="text1" w:themeTint="F2"/>
          <w:sz w:val="24"/>
          <w:szCs w:val="24"/>
          <w:lang w:val="hr-HR"/>
        </w:rPr>
        <w:t>natjecanje učenika na školskoj, županijskoj i državnoj razini</w:t>
      </w:r>
    </w:p>
    <w:p w:rsidR="003D1962" w:rsidRPr="003D1962" w:rsidRDefault="003D1962" w:rsidP="00BC442B">
      <w:pPr>
        <w:spacing w:after="0" w:line="360" w:lineRule="auto"/>
        <w:jc w:val="both"/>
        <w:rPr>
          <w:rFonts w:ascii="Bookman Old Style" w:hAnsi="Bookman Old Style"/>
          <w:color w:val="0D0D0D" w:themeColor="text1" w:themeTint="F2"/>
          <w:sz w:val="24"/>
          <w:szCs w:val="24"/>
        </w:rPr>
      </w:pPr>
      <w:r w:rsidRPr="003D1962">
        <w:rPr>
          <w:rFonts w:ascii="Bookman Old Style" w:hAnsi="Bookman Old Style"/>
          <w:b/>
          <w:i/>
          <w:color w:val="0D0D0D" w:themeColor="text1" w:themeTint="F2"/>
          <w:sz w:val="24"/>
          <w:szCs w:val="24"/>
        </w:rPr>
        <w:t>8.</w:t>
      </w:r>
      <w:r w:rsidR="004455AA">
        <w:rPr>
          <w:rFonts w:ascii="Bookman Old Style" w:hAnsi="Bookman Old Style"/>
          <w:b/>
          <w:i/>
          <w:color w:val="0D0D0D" w:themeColor="text1" w:themeTint="F2"/>
          <w:sz w:val="24"/>
          <w:szCs w:val="24"/>
        </w:rPr>
        <w:t xml:space="preserve"> </w:t>
      </w:r>
      <w:r w:rsidRPr="003D1962">
        <w:rPr>
          <w:rFonts w:ascii="Bookman Old Style" w:hAnsi="Bookman Old Style"/>
          <w:b/>
          <w:i/>
          <w:color w:val="0D0D0D" w:themeColor="text1" w:themeTint="F2"/>
          <w:sz w:val="24"/>
          <w:szCs w:val="24"/>
        </w:rPr>
        <w:t>Odgovorne osobe:</w:t>
      </w:r>
      <w:r w:rsidRPr="003D1962">
        <w:rPr>
          <w:rFonts w:ascii="Bookman Old Style" w:hAnsi="Bookman Old Style"/>
          <w:b/>
          <w:color w:val="0D0D0D" w:themeColor="text1" w:themeTint="F2"/>
          <w:sz w:val="24"/>
          <w:szCs w:val="24"/>
        </w:rPr>
        <w:t xml:space="preserve"> </w:t>
      </w:r>
      <w:r w:rsidRPr="003D1962">
        <w:rPr>
          <w:rFonts w:ascii="Bookman Old Style" w:hAnsi="Bookman Old Style"/>
          <w:color w:val="0D0D0D" w:themeColor="text1" w:themeTint="F2"/>
          <w:sz w:val="24"/>
          <w:szCs w:val="24"/>
        </w:rPr>
        <w:t>učiteljica hrvatskoga jezika Đurđica Luketić</w:t>
      </w: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3D1962" w:rsidRDefault="003D1962" w:rsidP="00BC442B">
      <w:pPr>
        <w:spacing w:after="0" w:line="360" w:lineRule="auto"/>
        <w:jc w:val="both"/>
        <w:rPr>
          <w:rFonts w:ascii="Bookman Old Style" w:hAnsi="Bookman Old Style"/>
          <w:color w:val="0D0D0D" w:themeColor="text1" w:themeTint="F2"/>
          <w:sz w:val="24"/>
          <w:szCs w:val="24"/>
        </w:rPr>
      </w:pPr>
      <w:r w:rsidRPr="003D1962">
        <w:rPr>
          <w:rFonts w:ascii="Bookman Old Style" w:hAnsi="Bookman Old Style"/>
          <w:color w:val="0D0D0D" w:themeColor="text1" w:themeTint="F2"/>
          <w:sz w:val="24"/>
          <w:szCs w:val="24"/>
        </w:rPr>
        <w:t>Kurikulumsko područje:</w:t>
      </w:r>
      <w:r w:rsidR="009E1259">
        <w:rPr>
          <w:rFonts w:ascii="Bookman Old Style" w:hAnsi="Bookman Old Style"/>
          <w:color w:val="0D0D0D" w:themeColor="text1" w:themeTint="F2"/>
          <w:sz w:val="24"/>
          <w:szCs w:val="24"/>
        </w:rPr>
        <w:t xml:space="preserve"> </w:t>
      </w:r>
      <w:r w:rsidRPr="003D1962">
        <w:rPr>
          <w:rFonts w:ascii="Bookman Old Style" w:hAnsi="Bookman Old Style"/>
          <w:color w:val="0D0D0D" w:themeColor="text1" w:themeTint="F2"/>
          <w:sz w:val="24"/>
          <w:szCs w:val="24"/>
        </w:rPr>
        <w:t>matematičko</w:t>
      </w:r>
    </w:p>
    <w:p w:rsidR="009E1259" w:rsidRPr="003D1962" w:rsidRDefault="009E1259" w:rsidP="00BC442B">
      <w:pPr>
        <w:spacing w:after="0" w:line="360" w:lineRule="auto"/>
        <w:jc w:val="both"/>
        <w:rPr>
          <w:rFonts w:ascii="Bookman Old Style" w:hAnsi="Bookman Old Style"/>
          <w:color w:val="0D0D0D" w:themeColor="text1" w:themeTint="F2"/>
          <w:sz w:val="24"/>
          <w:szCs w:val="24"/>
        </w:rPr>
      </w:pPr>
    </w:p>
    <w:p w:rsidR="003D1962" w:rsidRPr="003D1962" w:rsidRDefault="009E1259" w:rsidP="00BC442B">
      <w:pPr>
        <w:spacing w:after="0" w:line="360" w:lineRule="auto"/>
        <w:jc w:val="both"/>
        <w:rPr>
          <w:rFonts w:ascii="Bookman Old Style" w:hAnsi="Bookman Old Style"/>
          <w:b/>
          <w:color w:val="0D0D0D" w:themeColor="text1" w:themeTint="F2"/>
          <w:sz w:val="24"/>
          <w:szCs w:val="24"/>
        </w:rPr>
      </w:pPr>
      <w:r>
        <w:rPr>
          <w:rFonts w:ascii="Bookman Old Style" w:hAnsi="Bookman Old Style"/>
          <w:b/>
          <w:color w:val="0D0D0D" w:themeColor="text1" w:themeTint="F2"/>
          <w:sz w:val="24"/>
          <w:szCs w:val="24"/>
        </w:rPr>
        <w:t xml:space="preserve">1. </w:t>
      </w:r>
      <w:r w:rsidR="003D1962" w:rsidRPr="003D1962">
        <w:rPr>
          <w:rFonts w:ascii="Bookman Old Style" w:hAnsi="Bookman Old Style"/>
          <w:b/>
          <w:color w:val="0D0D0D" w:themeColor="text1" w:themeTint="F2"/>
          <w:sz w:val="24"/>
          <w:szCs w:val="24"/>
        </w:rPr>
        <w:t>Ciklus (razred): 2. razredi (a,b,c,d)</w:t>
      </w:r>
    </w:p>
    <w:p w:rsidR="003D1962" w:rsidRPr="003D1962" w:rsidRDefault="009E1259" w:rsidP="00BC442B">
      <w:pPr>
        <w:spacing w:after="0" w:line="360" w:lineRule="auto"/>
        <w:jc w:val="both"/>
        <w:rPr>
          <w:rFonts w:ascii="Bookman Old Style" w:hAnsi="Bookman Old Style"/>
          <w:color w:val="0D0D0D" w:themeColor="text1" w:themeTint="F2"/>
          <w:sz w:val="24"/>
          <w:szCs w:val="24"/>
        </w:rPr>
      </w:pPr>
      <w:r>
        <w:rPr>
          <w:rFonts w:ascii="Bookman Old Style" w:hAnsi="Bookman Old Style"/>
          <w:b/>
          <w:i/>
          <w:color w:val="0D0D0D" w:themeColor="text1" w:themeTint="F2"/>
          <w:sz w:val="24"/>
          <w:szCs w:val="24"/>
        </w:rPr>
        <w:t xml:space="preserve">2. </w:t>
      </w:r>
      <w:r w:rsidR="003D1962" w:rsidRPr="003D1962">
        <w:rPr>
          <w:rFonts w:ascii="Bookman Old Style" w:hAnsi="Bookman Old Style"/>
          <w:b/>
          <w:i/>
          <w:color w:val="0D0D0D" w:themeColor="text1" w:themeTint="F2"/>
          <w:sz w:val="24"/>
          <w:szCs w:val="24"/>
        </w:rPr>
        <w:t xml:space="preserve">Cilj 1.: </w:t>
      </w:r>
      <w:r w:rsidR="003D1962" w:rsidRPr="003D1962">
        <w:rPr>
          <w:rFonts w:ascii="Bookman Old Style" w:hAnsi="Bookman Old Style"/>
          <w:color w:val="0D0D0D" w:themeColor="text1" w:themeTint="F2"/>
          <w:sz w:val="24"/>
          <w:szCs w:val="24"/>
        </w:rPr>
        <w:t>stjecanje dodatnih matematičkih znanja</w:t>
      </w:r>
    </w:p>
    <w:p w:rsidR="003D1962" w:rsidRPr="003D1962" w:rsidRDefault="009E1259"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color w:val="0D0D0D" w:themeColor="text1" w:themeTint="F2"/>
          <w:sz w:val="24"/>
          <w:szCs w:val="24"/>
        </w:rPr>
      </w:pPr>
      <w:r>
        <w:rPr>
          <w:rFonts w:ascii="Bookman Old Style" w:hAnsi="Bookman Old Style"/>
          <w:b/>
          <w:i/>
          <w:color w:val="0D0D0D" w:themeColor="text1" w:themeTint="F2"/>
          <w:sz w:val="24"/>
          <w:szCs w:val="24"/>
          <w:lang w:val="hr-HR"/>
        </w:rPr>
        <w:t xml:space="preserve">3. </w:t>
      </w:r>
      <w:r w:rsidR="003D1962" w:rsidRPr="003D1962">
        <w:rPr>
          <w:rFonts w:ascii="Bookman Old Style" w:hAnsi="Bookman Old Style"/>
          <w:b/>
          <w:i/>
          <w:color w:val="0D0D0D" w:themeColor="text1" w:themeTint="F2"/>
          <w:sz w:val="24"/>
          <w:szCs w:val="24"/>
          <w:lang w:val="hr-HR"/>
        </w:rPr>
        <w:t xml:space="preserve">Obrazloženje cilja </w:t>
      </w:r>
      <w:r w:rsidR="003D1962" w:rsidRPr="003D1962">
        <w:rPr>
          <w:rFonts w:ascii="Bookman Old Style" w:hAnsi="Bookman Old Style"/>
          <w:i/>
          <w:color w:val="0D0D0D" w:themeColor="text1" w:themeTint="F2"/>
          <w:sz w:val="24"/>
          <w:szCs w:val="24"/>
          <w:lang w:val="hr-HR"/>
        </w:rPr>
        <w:t>:</w:t>
      </w:r>
      <w:r w:rsidR="003D1962" w:rsidRPr="003D1962">
        <w:rPr>
          <w:rFonts w:ascii="Bookman Old Style" w:hAnsi="Bookman Old Style"/>
          <w:b/>
          <w:i/>
          <w:color w:val="0D0D0D" w:themeColor="text1" w:themeTint="F2"/>
          <w:sz w:val="24"/>
          <w:szCs w:val="24"/>
          <w:lang w:val="hr-HR"/>
        </w:rPr>
        <w:t xml:space="preserve">  </w:t>
      </w:r>
      <w:r w:rsidR="003D1962" w:rsidRPr="003D1962">
        <w:rPr>
          <w:rFonts w:ascii="Bookman Old Style" w:hAnsi="Bookman Old Style"/>
          <w:color w:val="0D0D0D" w:themeColor="text1" w:themeTint="F2"/>
          <w:sz w:val="24"/>
          <w:szCs w:val="24"/>
        </w:rPr>
        <w:t>omogućiti rad po sadržajima različite težine</w:t>
      </w:r>
      <w:r>
        <w:rPr>
          <w:rFonts w:ascii="Bookman Old Style" w:hAnsi="Bookman Old Style"/>
          <w:color w:val="0D0D0D" w:themeColor="text1" w:themeTint="F2"/>
          <w:sz w:val="24"/>
          <w:szCs w:val="24"/>
        </w:rPr>
        <w:t xml:space="preserve">, </w:t>
      </w:r>
      <w:r w:rsidR="003D1962" w:rsidRPr="003D1962">
        <w:rPr>
          <w:rFonts w:ascii="Bookman Old Style" w:hAnsi="Bookman Old Style"/>
          <w:color w:val="0D0D0D" w:themeColor="text1" w:themeTint="F2"/>
          <w:sz w:val="24"/>
          <w:szCs w:val="24"/>
        </w:rPr>
        <w:t>razvijati sposobnost za samostalni rad</w:t>
      </w:r>
    </w:p>
    <w:p w:rsidR="003D1962" w:rsidRPr="003D1962" w:rsidRDefault="009E1259" w:rsidP="00BC442B">
      <w:pPr>
        <w:spacing w:after="0" w:line="360" w:lineRule="auto"/>
        <w:jc w:val="both"/>
        <w:rPr>
          <w:rFonts w:ascii="Bookman Old Style" w:hAnsi="Bookman Old Style"/>
          <w:color w:val="0D0D0D" w:themeColor="text1" w:themeTint="F2"/>
          <w:sz w:val="24"/>
          <w:szCs w:val="24"/>
        </w:rPr>
      </w:pPr>
      <w:r w:rsidRPr="009E1259">
        <w:rPr>
          <w:rFonts w:ascii="Bookman Old Style" w:hAnsi="Bookman Old Style"/>
          <w:b/>
          <w:i/>
          <w:color w:val="0D0D0D" w:themeColor="text1" w:themeTint="F2"/>
          <w:sz w:val="24"/>
          <w:szCs w:val="24"/>
        </w:rPr>
        <w:t xml:space="preserve">4. </w:t>
      </w:r>
      <w:r w:rsidR="003D1962" w:rsidRPr="003D1962">
        <w:rPr>
          <w:rFonts w:ascii="Bookman Old Style" w:hAnsi="Bookman Old Style"/>
          <w:b/>
          <w:i/>
          <w:color w:val="0D0D0D" w:themeColor="text1" w:themeTint="F2"/>
          <w:sz w:val="24"/>
          <w:szCs w:val="24"/>
        </w:rPr>
        <w:t>Očekivani ishodi/postignuća</w:t>
      </w:r>
      <w:r w:rsidR="003D1962" w:rsidRPr="003D1962">
        <w:rPr>
          <w:rFonts w:ascii="Bookman Old Style" w:hAnsi="Bookman Old Style"/>
          <w:color w:val="0D0D0D" w:themeColor="text1" w:themeTint="F2"/>
          <w:sz w:val="24"/>
          <w:szCs w:val="24"/>
        </w:rPr>
        <w:t xml:space="preserve">: </w:t>
      </w:r>
    </w:p>
    <w:p w:rsidR="003D1962" w:rsidRPr="009E1259" w:rsidRDefault="003D1962" w:rsidP="00BC442B">
      <w:pPr>
        <w:pStyle w:val="Odlomakpopisa"/>
        <w:numPr>
          <w:ilvl w:val="0"/>
          <w:numId w:val="172"/>
        </w:numPr>
        <w:spacing w:line="360" w:lineRule="auto"/>
        <w:rPr>
          <w:rFonts w:ascii="Bookman Old Style" w:hAnsi="Bookman Old Style"/>
          <w:color w:val="0D0D0D" w:themeColor="text1" w:themeTint="F2"/>
          <w:sz w:val="24"/>
          <w:szCs w:val="24"/>
        </w:rPr>
      </w:pPr>
      <w:r w:rsidRPr="009E1259">
        <w:rPr>
          <w:rFonts w:ascii="Bookman Old Style" w:hAnsi="Bookman Old Style"/>
          <w:color w:val="0D0D0D" w:themeColor="text1" w:themeTint="F2"/>
          <w:sz w:val="24"/>
          <w:szCs w:val="24"/>
        </w:rPr>
        <w:t>samostalnost u radu</w:t>
      </w:r>
    </w:p>
    <w:p w:rsidR="003D1962" w:rsidRPr="009E1259" w:rsidRDefault="003D1962" w:rsidP="00BC442B">
      <w:pPr>
        <w:pStyle w:val="Odlomakpopisa"/>
        <w:numPr>
          <w:ilvl w:val="0"/>
          <w:numId w:val="172"/>
        </w:numPr>
        <w:spacing w:line="360" w:lineRule="auto"/>
        <w:rPr>
          <w:rFonts w:ascii="Bookman Old Style" w:hAnsi="Bookman Old Style"/>
          <w:color w:val="0D0D0D" w:themeColor="text1" w:themeTint="F2"/>
          <w:sz w:val="24"/>
          <w:szCs w:val="24"/>
        </w:rPr>
      </w:pPr>
      <w:r w:rsidRPr="009E1259">
        <w:rPr>
          <w:rFonts w:ascii="Bookman Old Style" w:hAnsi="Bookman Old Style"/>
          <w:color w:val="0D0D0D" w:themeColor="text1" w:themeTint="F2"/>
          <w:sz w:val="24"/>
          <w:szCs w:val="24"/>
        </w:rPr>
        <w:t xml:space="preserve">razvijanje interesa </w:t>
      </w:r>
    </w:p>
    <w:p w:rsidR="003D1962" w:rsidRPr="009E1259" w:rsidRDefault="003D1962" w:rsidP="00BC442B">
      <w:pPr>
        <w:pStyle w:val="Odlomakpopisa"/>
        <w:numPr>
          <w:ilvl w:val="0"/>
          <w:numId w:val="172"/>
        </w:numPr>
        <w:spacing w:line="360" w:lineRule="auto"/>
        <w:rPr>
          <w:rFonts w:ascii="Bookman Old Style" w:hAnsi="Bookman Old Style"/>
          <w:color w:val="0D0D0D" w:themeColor="text1" w:themeTint="F2"/>
          <w:sz w:val="24"/>
          <w:szCs w:val="24"/>
        </w:rPr>
      </w:pPr>
      <w:r w:rsidRPr="009E1259">
        <w:rPr>
          <w:rFonts w:ascii="Bookman Old Style" w:hAnsi="Bookman Old Style"/>
          <w:color w:val="0D0D0D" w:themeColor="text1" w:themeTint="F2"/>
          <w:sz w:val="24"/>
          <w:szCs w:val="24"/>
        </w:rPr>
        <w:t>produbljivanje znanja</w:t>
      </w:r>
    </w:p>
    <w:p w:rsidR="003D1962" w:rsidRPr="003D1962" w:rsidRDefault="009E1259" w:rsidP="00BC442B">
      <w:pPr>
        <w:spacing w:after="0" w:line="360" w:lineRule="auto"/>
        <w:jc w:val="both"/>
        <w:rPr>
          <w:rFonts w:ascii="Bookman Old Style" w:hAnsi="Bookman Old Style"/>
          <w:b/>
          <w:color w:val="0D0D0D" w:themeColor="text1" w:themeTint="F2"/>
          <w:sz w:val="24"/>
          <w:szCs w:val="24"/>
        </w:rPr>
      </w:pPr>
      <w:r>
        <w:rPr>
          <w:rFonts w:ascii="Bookman Old Style" w:hAnsi="Bookman Old Style"/>
          <w:b/>
          <w:i/>
          <w:color w:val="0D0D0D" w:themeColor="text1" w:themeTint="F2"/>
          <w:sz w:val="24"/>
          <w:szCs w:val="24"/>
        </w:rPr>
        <w:t xml:space="preserve">5. </w:t>
      </w:r>
      <w:r w:rsidR="003D1962" w:rsidRPr="003D1962">
        <w:rPr>
          <w:rFonts w:ascii="Bookman Old Style" w:hAnsi="Bookman Old Style"/>
          <w:b/>
          <w:i/>
          <w:color w:val="0D0D0D" w:themeColor="text1" w:themeTint="F2"/>
          <w:sz w:val="24"/>
          <w:szCs w:val="24"/>
        </w:rPr>
        <w:t>Način realizacije:</w:t>
      </w:r>
    </w:p>
    <w:p w:rsidR="003D1962" w:rsidRPr="009E1259" w:rsidRDefault="003D1962" w:rsidP="00BC442B">
      <w:pPr>
        <w:pStyle w:val="Odlomakpopisa"/>
        <w:numPr>
          <w:ilvl w:val="0"/>
          <w:numId w:val="173"/>
        </w:numPr>
        <w:spacing w:line="360" w:lineRule="auto"/>
        <w:ind w:left="1429"/>
        <w:rPr>
          <w:rFonts w:ascii="Bookman Old Style" w:hAnsi="Bookman Old Style"/>
          <w:b/>
          <w:color w:val="0D0D0D" w:themeColor="text1" w:themeTint="F2"/>
          <w:sz w:val="24"/>
          <w:szCs w:val="24"/>
        </w:rPr>
      </w:pPr>
      <w:r w:rsidRPr="009E1259">
        <w:rPr>
          <w:rFonts w:ascii="Bookman Old Style" w:hAnsi="Bookman Old Style"/>
          <w:b/>
          <w:i/>
          <w:color w:val="0D0D0D" w:themeColor="text1" w:themeTint="F2"/>
          <w:sz w:val="24"/>
          <w:szCs w:val="24"/>
        </w:rPr>
        <w:t xml:space="preserve">Oblik: </w:t>
      </w:r>
      <w:r w:rsidRPr="009E1259">
        <w:rPr>
          <w:rFonts w:ascii="Bookman Old Style" w:hAnsi="Bookman Old Style"/>
          <w:color w:val="0D0D0D" w:themeColor="text1" w:themeTint="F2"/>
          <w:sz w:val="24"/>
          <w:szCs w:val="24"/>
        </w:rPr>
        <w:t>dodatna nastava</w:t>
      </w:r>
    </w:p>
    <w:p w:rsidR="003D1962" w:rsidRPr="009E1259" w:rsidRDefault="003D1962" w:rsidP="00BC442B">
      <w:pPr>
        <w:pStyle w:val="Odlomakpopisa"/>
        <w:numPr>
          <w:ilvl w:val="0"/>
          <w:numId w:val="173"/>
        </w:numPr>
        <w:spacing w:line="360" w:lineRule="auto"/>
        <w:ind w:left="1429"/>
        <w:rPr>
          <w:rFonts w:ascii="Bookman Old Style" w:hAnsi="Bookman Old Style"/>
          <w:b/>
          <w:color w:val="0D0D0D" w:themeColor="text1" w:themeTint="F2"/>
          <w:sz w:val="24"/>
          <w:szCs w:val="24"/>
        </w:rPr>
      </w:pPr>
      <w:r w:rsidRPr="009E1259">
        <w:rPr>
          <w:rFonts w:ascii="Bookman Old Style" w:hAnsi="Bookman Old Style"/>
          <w:b/>
          <w:i/>
          <w:color w:val="0D0D0D" w:themeColor="text1" w:themeTint="F2"/>
          <w:sz w:val="24"/>
          <w:szCs w:val="24"/>
        </w:rPr>
        <w:t>Sudionici</w:t>
      </w:r>
      <w:r w:rsidRPr="009E1259">
        <w:rPr>
          <w:rFonts w:ascii="Bookman Old Style" w:hAnsi="Bookman Old Style"/>
          <w:b/>
          <w:color w:val="0D0D0D" w:themeColor="text1" w:themeTint="F2"/>
          <w:sz w:val="24"/>
          <w:szCs w:val="24"/>
        </w:rPr>
        <w:t xml:space="preserve">: </w:t>
      </w:r>
      <w:r w:rsidRPr="009E1259">
        <w:rPr>
          <w:rFonts w:ascii="Bookman Old Style" w:hAnsi="Bookman Old Style"/>
          <w:color w:val="0D0D0D" w:themeColor="text1" w:themeTint="F2"/>
          <w:sz w:val="24"/>
          <w:szCs w:val="24"/>
        </w:rPr>
        <w:t>učenici i učitelji</w:t>
      </w:r>
    </w:p>
    <w:p w:rsidR="003D1962" w:rsidRPr="009E1259" w:rsidRDefault="003D1962" w:rsidP="00BC442B">
      <w:pPr>
        <w:pStyle w:val="Odlomakpopisa"/>
        <w:numPr>
          <w:ilvl w:val="0"/>
          <w:numId w:val="173"/>
        </w:numPr>
        <w:spacing w:line="360" w:lineRule="auto"/>
        <w:ind w:left="1429"/>
        <w:rPr>
          <w:rFonts w:ascii="Bookman Old Style" w:hAnsi="Bookman Old Style"/>
          <w:color w:val="0D0D0D" w:themeColor="text1" w:themeTint="F2"/>
          <w:sz w:val="24"/>
          <w:szCs w:val="24"/>
        </w:rPr>
      </w:pPr>
      <w:r w:rsidRPr="009E1259">
        <w:rPr>
          <w:rFonts w:ascii="Bookman Old Style" w:hAnsi="Bookman Old Style"/>
          <w:b/>
          <w:i/>
          <w:color w:val="0D0D0D" w:themeColor="text1" w:themeTint="F2"/>
          <w:sz w:val="24"/>
          <w:szCs w:val="24"/>
        </w:rPr>
        <w:t>Načini učenja</w:t>
      </w:r>
      <w:r w:rsidRPr="009E1259">
        <w:rPr>
          <w:rFonts w:ascii="Bookman Old Style" w:hAnsi="Bookman Old Style"/>
          <w:b/>
          <w:color w:val="0D0D0D" w:themeColor="text1" w:themeTint="F2"/>
          <w:sz w:val="24"/>
          <w:szCs w:val="24"/>
        </w:rPr>
        <w:t xml:space="preserve">: </w:t>
      </w:r>
      <w:r w:rsidRPr="009E1259">
        <w:rPr>
          <w:rFonts w:ascii="Bookman Old Style" w:hAnsi="Bookman Old Style"/>
          <w:color w:val="0D0D0D" w:themeColor="text1" w:themeTint="F2"/>
          <w:sz w:val="24"/>
          <w:szCs w:val="24"/>
        </w:rPr>
        <w:t>samostalno istraživanje matematičkih sadržaja</w:t>
      </w:r>
    </w:p>
    <w:p w:rsidR="003D1962" w:rsidRPr="009E1259" w:rsidRDefault="003D1962" w:rsidP="00BC442B">
      <w:pPr>
        <w:pStyle w:val="Odlomakpopisa"/>
        <w:numPr>
          <w:ilvl w:val="0"/>
          <w:numId w:val="173"/>
        </w:numPr>
        <w:spacing w:line="360" w:lineRule="auto"/>
        <w:ind w:left="1429"/>
        <w:rPr>
          <w:rFonts w:ascii="Bookman Old Style" w:hAnsi="Bookman Old Style"/>
          <w:b/>
          <w:i/>
          <w:color w:val="0D0D0D" w:themeColor="text1" w:themeTint="F2"/>
          <w:sz w:val="24"/>
          <w:szCs w:val="24"/>
        </w:rPr>
      </w:pPr>
      <w:r w:rsidRPr="009E1259">
        <w:rPr>
          <w:rFonts w:ascii="Bookman Old Style" w:hAnsi="Bookman Old Style"/>
          <w:b/>
          <w:i/>
          <w:color w:val="0D0D0D" w:themeColor="text1" w:themeTint="F2"/>
          <w:sz w:val="24"/>
          <w:szCs w:val="24"/>
        </w:rPr>
        <w:t>Metode poučavanja:</w:t>
      </w:r>
      <w:r w:rsidRPr="009E1259">
        <w:rPr>
          <w:rFonts w:ascii="Bookman Old Style" w:hAnsi="Bookman Old Style"/>
          <w:b/>
          <w:color w:val="0D0D0D" w:themeColor="text1" w:themeTint="F2"/>
          <w:sz w:val="24"/>
          <w:szCs w:val="24"/>
        </w:rPr>
        <w:t xml:space="preserve"> </w:t>
      </w:r>
      <w:r w:rsidRPr="009E1259">
        <w:rPr>
          <w:rFonts w:ascii="Bookman Old Style" w:hAnsi="Bookman Old Style"/>
          <w:color w:val="0D0D0D" w:themeColor="text1" w:themeTint="F2"/>
          <w:sz w:val="24"/>
          <w:szCs w:val="24"/>
        </w:rPr>
        <w:t>usmeno izlaganje, metoda demonstracije</w:t>
      </w:r>
      <w:r w:rsidRPr="009E1259">
        <w:rPr>
          <w:rFonts w:ascii="Bookman Old Style" w:hAnsi="Bookman Old Style"/>
          <w:b/>
          <w:color w:val="0D0D0D" w:themeColor="text1" w:themeTint="F2"/>
          <w:sz w:val="24"/>
          <w:szCs w:val="24"/>
        </w:rPr>
        <w:t xml:space="preserve"> </w:t>
      </w:r>
    </w:p>
    <w:p w:rsidR="003D1962" w:rsidRPr="009E1259" w:rsidRDefault="003D1962" w:rsidP="00BC442B">
      <w:pPr>
        <w:pStyle w:val="Odlomakpopisa"/>
        <w:numPr>
          <w:ilvl w:val="0"/>
          <w:numId w:val="173"/>
        </w:numPr>
        <w:spacing w:line="360" w:lineRule="auto"/>
        <w:ind w:left="1429"/>
        <w:rPr>
          <w:rFonts w:ascii="Bookman Old Style" w:hAnsi="Bookman Old Style"/>
          <w:color w:val="0D0D0D" w:themeColor="text1" w:themeTint="F2"/>
          <w:sz w:val="24"/>
          <w:szCs w:val="24"/>
        </w:rPr>
      </w:pPr>
      <w:r w:rsidRPr="009E1259">
        <w:rPr>
          <w:rFonts w:ascii="Bookman Old Style" w:hAnsi="Bookman Old Style"/>
          <w:b/>
          <w:i/>
          <w:color w:val="0D0D0D" w:themeColor="text1" w:themeTint="F2"/>
          <w:sz w:val="24"/>
          <w:szCs w:val="24"/>
        </w:rPr>
        <w:t xml:space="preserve">Trajanje izvedbe: </w:t>
      </w:r>
      <w:r w:rsidRPr="009E1259">
        <w:rPr>
          <w:rFonts w:ascii="Bookman Old Style" w:hAnsi="Bookman Old Style"/>
          <w:color w:val="0D0D0D" w:themeColor="text1" w:themeTint="F2"/>
          <w:sz w:val="24"/>
          <w:szCs w:val="24"/>
        </w:rPr>
        <w:t>tijekom školske godine (35 sati)</w:t>
      </w:r>
    </w:p>
    <w:p w:rsidR="009E1259" w:rsidRDefault="009E1259" w:rsidP="00BC442B">
      <w:pPr>
        <w:spacing w:after="0" w:line="360" w:lineRule="auto"/>
        <w:jc w:val="both"/>
        <w:rPr>
          <w:rFonts w:ascii="Bookman Old Style" w:hAnsi="Bookman Old Style"/>
          <w:b/>
          <w:color w:val="0D0D0D" w:themeColor="text1" w:themeTint="F2"/>
          <w:sz w:val="24"/>
          <w:szCs w:val="24"/>
        </w:rPr>
      </w:pPr>
      <w:r>
        <w:rPr>
          <w:rFonts w:ascii="Bookman Old Style" w:hAnsi="Bookman Old Style"/>
          <w:b/>
          <w:i/>
          <w:color w:val="0D0D0D" w:themeColor="text1" w:themeTint="F2"/>
          <w:sz w:val="24"/>
          <w:szCs w:val="24"/>
        </w:rPr>
        <w:t xml:space="preserve">6. </w:t>
      </w:r>
      <w:r w:rsidR="003D1962" w:rsidRPr="003D1962">
        <w:rPr>
          <w:rFonts w:ascii="Bookman Old Style" w:hAnsi="Bookman Old Style"/>
          <w:b/>
          <w:i/>
          <w:color w:val="0D0D0D" w:themeColor="text1" w:themeTint="F2"/>
          <w:sz w:val="24"/>
          <w:szCs w:val="24"/>
        </w:rPr>
        <w:t>Potrebni resursi/moguće teškoće</w:t>
      </w:r>
      <w:r w:rsidR="003D1962" w:rsidRPr="003D1962">
        <w:rPr>
          <w:rFonts w:ascii="Bookman Old Style" w:hAnsi="Bookman Old Style"/>
          <w:b/>
          <w:color w:val="0D0D0D" w:themeColor="text1" w:themeTint="F2"/>
          <w:sz w:val="24"/>
          <w:szCs w:val="24"/>
        </w:rPr>
        <w:t xml:space="preserve">: </w:t>
      </w:r>
    </w:p>
    <w:p w:rsidR="003D1962" w:rsidRPr="003D1962" w:rsidRDefault="009E1259" w:rsidP="00BC442B">
      <w:pPr>
        <w:spacing w:after="0" w:line="360" w:lineRule="auto"/>
        <w:ind w:firstLine="709"/>
        <w:jc w:val="both"/>
        <w:rPr>
          <w:rFonts w:ascii="Bookman Old Style" w:hAnsi="Bookman Old Style"/>
          <w:color w:val="0D0D0D" w:themeColor="text1" w:themeTint="F2"/>
          <w:sz w:val="24"/>
          <w:szCs w:val="24"/>
        </w:rPr>
      </w:pPr>
      <w:r>
        <w:rPr>
          <w:rFonts w:ascii="Bookman Old Style" w:hAnsi="Bookman Old Style"/>
          <w:color w:val="0D0D0D" w:themeColor="text1" w:themeTint="F2"/>
          <w:sz w:val="24"/>
          <w:szCs w:val="24"/>
        </w:rPr>
        <w:t xml:space="preserve">- </w:t>
      </w:r>
      <w:r w:rsidR="003D1962" w:rsidRPr="009E1259">
        <w:rPr>
          <w:rFonts w:ascii="Bookman Old Style" w:hAnsi="Bookman Old Style"/>
          <w:color w:val="0D0D0D" w:themeColor="text1" w:themeTint="F2"/>
          <w:sz w:val="24"/>
          <w:szCs w:val="24"/>
        </w:rPr>
        <w:t xml:space="preserve">nastavni listići, geometrijska tijela, brojevna crta </w:t>
      </w:r>
    </w:p>
    <w:p w:rsidR="009E1259" w:rsidRDefault="009E1259" w:rsidP="00BC442B">
      <w:pPr>
        <w:spacing w:after="0" w:line="360" w:lineRule="auto"/>
        <w:jc w:val="both"/>
        <w:rPr>
          <w:rFonts w:ascii="Bookman Old Style" w:hAnsi="Bookman Old Style"/>
          <w:b/>
          <w:i/>
          <w:color w:val="0D0D0D" w:themeColor="text1" w:themeTint="F2"/>
          <w:sz w:val="24"/>
          <w:szCs w:val="24"/>
        </w:rPr>
      </w:pPr>
      <w:r>
        <w:rPr>
          <w:rFonts w:ascii="Bookman Old Style" w:hAnsi="Bookman Old Style"/>
          <w:b/>
          <w:i/>
          <w:color w:val="0D0D0D" w:themeColor="text1" w:themeTint="F2"/>
          <w:sz w:val="24"/>
          <w:szCs w:val="24"/>
        </w:rPr>
        <w:t xml:space="preserve">7. </w:t>
      </w:r>
      <w:r w:rsidR="003D1962" w:rsidRPr="003D1962">
        <w:rPr>
          <w:rFonts w:ascii="Bookman Old Style" w:hAnsi="Bookman Old Style"/>
          <w:b/>
          <w:i/>
          <w:color w:val="0D0D0D" w:themeColor="text1" w:themeTint="F2"/>
          <w:sz w:val="24"/>
          <w:szCs w:val="24"/>
        </w:rPr>
        <w:t xml:space="preserve">Način praćenja i provjere ishoda/postignuća: </w:t>
      </w:r>
    </w:p>
    <w:p w:rsidR="003D1962" w:rsidRPr="003D1962" w:rsidRDefault="009E1259" w:rsidP="00BC442B">
      <w:pPr>
        <w:spacing w:after="0" w:line="360" w:lineRule="auto"/>
        <w:ind w:firstLine="709"/>
        <w:jc w:val="both"/>
        <w:rPr>
          <w:rFonts w:ascii="Bookman Old Style" w:hAnsi="Bookman Old Style"/>
          <w:b/>
          <w:i/>
          <w:color w:val="0D0D0D" w:themeColor="text1" w:themeTint="F2"/>
          <w:sz w:val="24"/>
          <w:szCs w:val="24"/>
        </w:rPr>
      </w:pPr>
      <w:r>
        <w:rPr>
          <w:rFonts w:ascii="Bookman Old Style" w:hAnsi="Bookman Old Style"/>
          <w:b/>
          <w:i/>
          <w:color w:val="0D0D0D" w:themeColor="text1" w:themeTint="F2"/>
          <w:sz w:val="24"/>
          <w:szCs w:val="24"/>
        </w:rPr>
        <w:t xml:space="preserve">- </w:t>
      </w:r>
      <w:r w:rsidR="003D1962" w:rsidRPr="003D1962">
        <w:rPr>
          <w:rFonts w:ascii="Bookman Old Style" w:hAnsi="Bookman Old Style"/>
          <w:color w:val="0D0D0D" w:themeColor="text1" w:themeTint="F2"/>
          <w:sz w:val="24"/>
          <w:szCs w:val="24"/>
          <w:lang w:val="de-DE"/>
        </w:rPr>
        <w:t>Pismeno pra</w:t>
      </w:r>
      <w:r w:rsidR="003D1962" w:rsidRPr="003D1962">
        <w:rPr>
          <w:rFonts w:ascii="Bookman Old Style" w:hAnsi="Bookman Old Style"/>
          <w:color w:val="0D0D0D" w:themeColor="text1" w:themeTint="F2"/>
          <w:sz w:val="24"/>
          <w:szCs w:val="24"/>
        </w:rPr>
        <w:t>ć</w:t>
      </w:r>
      <w:r w:rsidR="003D1962" w:rsidRPr="003D1962">
        <w:rPr>
          <w:rFonts w:ascii="Bookman Old Style" w:hAnsi="Bookman Old Style"/>
          <w:color w:val="0D0D0D" w:themeColor="text1" w:themeTint="F2"/>
          <w:sz w:val="24"/>
          <w:szCs w:val="24"/>
          <w:lang w:val="de-DE"/>
        </w:rPr>
        <w:t>enje tijekom</w:t>
      </w:r>
      <w:r w:rsidR="003D1962" w:rsidRPr="003D1962">
        <w:rPr>
          <w:rFonts w:ascii="Bookman Old Style" w:hAnsi="Bookman Old Style"/>
          <w:color w:val="0D0D0D" w:themeColor="text1" w:themeTint="F2"/>
          <w:sz w:val="24"/>
          <w:szCs w:val="24"/>
        </w:rPr>
        <w:t xml:space="preserve"> š</w:t>
      </w:r>
      <w:r w:rsidR="003D1962" w:rsidRPr="003D1962">
        <w:rPr>
          <w:rFonts w:ascii="Bookman Old Style" w:hAnsi="Bookman Old Style"/>
          <w:color w:val="0D0D0D" w:themeColor="text1" w:themeTint="F2"/>
          <w:sz w:val="24"/>
          <w:szCs w:val="24"/>
          <w:lang w:val="de-DE"/>
        </w:rPr>
        <w:t>kolske godine</w:t>
      </w:r>
    </w:p>
    <w:p w:rsidR="003D1962" w:rsidRPr="009E1259" w:rsidRDefault="009E1259" w:rsidP="00BC442B">
      <w:pPr>
        <w:spacing w:after="0" w:line="360" w:lineRule="auto"/>
        <w:jc w:val="both"/>
        <w:rPr>
          <w:rFonts w:ascii="Bookman Old Style" w:hAnsi="Bookman Old Style"/>
          <w:i/>
          <w:color w:val="0D0D0D" w:themeColor="text1" w:themeTint="F2"/>
          <w:sz w:val="24"/>
          <w:szCs w:val="24"/>
        </w:rPr>
      </w:pPr>
      <w:r>
        <w:rPr>
          <w:rFonts w:ascii="Bookman Old Style" w:hAnsi="Bookman Old Style"/>
          <w:b/>
          <w:color w:val="0D0D0D" w:themeColor="text1" w:themeTint="F2"/>
          <w:sz w:val="24"/>
          <w:szCs w:val="24"/>
        </w:rPr>
        <w:t xml:space="preserve">8. </w:t>
      </w:r>
      <w:r w:rsidR="003D1962" w:rsidRPr="003D1962">
        <w:rPr>
          <w:rFonts w:ascii="Bookman Old Style" w:hAnsi="Bookman Old Style"/>
          <w:b/>
          <w:i/>
          <w:color w:val="0D0D0D" w:themeColor="text1" w:themeTint="F2"/>
          <w:sz w:val="24"/>
          <w:szCs w:val="24"/>
        </w:rPr>
        <w:t>Odgovorne osobe:</w:t>
      </w:r>
      <w:r w:rsidR="003D1962" w:rsidRPr="003D1962">
        <w:rPr>
          <w:rFonts w:ascii="Bookman Old Style" w:hAnsi="Bookman Old Style"/>
          <w:b/>
          <w:color w:val="0D0D0D" w:themeColor="text1" w:themeTint="F2"/>
          <w:sz w:val="24"/>
          <w:szCs w:val="24"/>
        </w:rPr>
        <w:t xml:space="preserve"> </w:t>
      </w:r>
      <w:r w:rsidR="003D1962" w:rsidRPr="009E1259">
        <w:rPr>
          <w:rFonts w:ascii="Bookman Old Style" w:hAnsi="Bookman Old Style"/>
          <w:color w:val="0D0D0D" w:themeColor="text1" w:themeTint="F2"/>
          <w:sz w:val="24"/>
          <w:szCs w:val="24"/>
        </w:rPr>
        <w:t>Ivanka Živković, Josipa Svetić Pavelić, Ana Nikšić i Ive Stilinović</w:t>
      </w: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3D1962" w:rsidRDefault="003D1962" w:rsidP="00BC442B">
      <w:pPr>
        <w:spacing w:after="0" w:line="360" w:lineRule="auto"/>
        <w:jc w:val="both"/>
        <w:rPr>
          <w:rFonts w:ascii="Bookman Old Style" w:hAnsi="Bookman Old Style"/>
          <w:color w:val="0D0D0D" w:themeColor="text1" w:themeTint="F2"/>
          <w:sz w:val="24"/>
          <w:szCs w:val="24"/>
        </w:rPr>
      </w:pPr>
    </w:p>
    <w:p w:rsidR="009E1259" w:rsidRDefault="009E1259" w:rsidP="00BC442B">
      <w:pPr>
        <w:spacing w:after="0" w:line="360" w:lineRule="auto"/>
        <w:jc w:val="both"/>
        <w:rPr>
          <w:rFonts w:ascii="Bookman Old Style" w:hAnsi="Bookman Old Style"/>
          <w:color w:val="0D0D0D" w:themeColor="text1" w:themeTint="F2"/>
          <w:sz w:val="24"/>
          <w:szCs w:val="24"/>
        </w:rPr>
      </w:pPr>
    </w:p>
    <w:p w:rsidR="009E1259" w:rsidRDefault="009E1259" w:rsidP="00BC442B">
      <w:pPr>
        <w:spacing w:after="0" w:line="360" w:lineRule="auto"/>
        <w:jc w:val="both"/>
        <w:rPr>
          <w:rFonts w:ascii="Bookman Old Style" w:hAnsi="Bookman Old Style"/>
          <w:color w:val="0D0D0D" w:themeColor="text1" w:themeTint="F2"/>
          <w:sz w:val="24"/>
          <w:szCs w:val="24"/>
        </w:rPr>
      </w:pPr>
    </w:p>
    <w:p w:rsidR="009E1259" w:rsidRDefault="009E1259" w:rsidP="00BC442B">
      <w:pPr>
        <w:spacing w:after="0" w:line="360" w:lineRule="auto"/>
        <w:jc w:val="both"/>
        <w:rPr>
          <w:rFonts w:ascii="Bookman Old Style" w:hAnsi="Bookman Old Style"/>
          <w:color w:val="0D0D0D" w:themeColor="text1" w:themeTint="F2"/>
          <w:sz w:val="24"/>
          <w:szCs w:val="24"/>
        </w:rPr>
      </w:pPr>
    </w:p>
    <w:p w:rsidR="009E1259" w:rsidRDefault="009E1259" w:rsidP="00BC442B">
      <w:pPr>
        <w:spacing w:after="0" w:line="360" w:lineRule="auto"/>
        <w:jc w:val="both"/>
        <w:rPr>
          <w:rFonts w:ascii="Bookman Old Style" w:hAnsi="Bookman Old Style"/>
          <w:color w:val="0D0D0D" w:themeColor="text1" w:themeTint="F2"/>
          <w:sz w:val="24"/>
          <w:szCs w:val="24"/>
        </w:rPr>
      </w:pPr>
    </w:p>
    <w:p w:rsidR="009E1259" w:rsidRDefault="009E1259" w:rsidP="00BC442B">
      <w:pPr>
        <w:spacing w:after="0" w:line="360" w:lineRule="auto"/>
        <w:jc w:val="both"/>
        <w:rPr>
          <w:rFonts w:ascii="Bookman Old Style" w:hAnsi="Bookman Old Style"/>
          <w:color w:val="0D0D0D" w:themeColor="text1" w:themeTint="F2"/>
          <w:sz w:val="24"/>
          <w:szCs w:val="24"/>
        </w:rPr>
      </w:pPr>
    </w:p>
    <w:p w:rsidR="009E1259" w:rsidRDefault="009E1259" w:rsidP="00BC442B">
      <w:pPr>
        <w:spacing w:after="0" w:line="360" w:lineRule="auto"/>
        <w:jc w:val="both"/>
        <w:rPr>
          <w:rFonts w:ascii="Bookman Old Style" w:hAnsi="Bookman Old Style"/>
          <w:color w:val="0D0D0D" w:themeColor="text1" w:themeTint="F2"/>
          <w:sz w:val="24"/>
          <w:szCs w:val="24"/>
        </w:rPr>
      </w:pPr>
    </w:p>
    <w:p w:rsidR="009E1259" w:rsidRDefault="009E1259" w:rsidP="00BC442B">
      <w:pPr>
        <w:spacing w:after="0" w:line="360" w:lineRule="auto"/>
        <w:jc w:val="both"/>
        <w:rPr>
          <w:rFonts w:ascii="Bookman Old Style" w:hAnsi="Bookman Old Style"/>
          <w:color w:val="0D0D0D" w:themeColor="text1" w:themeTint="F2"/>
          <w:sz w:val="24"/>
          <w:szCs w:val="24"/>
        </w:rPr>
      </w:pPr>
    </w:p>
    <w:p w:rsidR="009E1259" w:rsidRDefault="009E1259" w:rsidP="00BC442B">
      <w:pPr>
        <w:spacing w:after="0" w:line="360" w:lineRule="auto"/>
        <w:jc w:val="both"/>
        <w:rPr>
          <w:rFonts w:ascii="Bookman Old Style" w:hAnsi="Bookman Old Style"/>
          <w:color w:val="0D0D0D" w:themeColor="text1" w:themeTint="F2"/>
          <w:sz w:val="24"/>
          <w:szCs w:val="24"/>
        </w:rPr>
      </w:pPr>
    </w:p>
    <w:p w:rsidR="009E1259" w:rsidRPr="003D1962" w:rsidRDefault="009E1259" w:rsidP="00BC442B">
      <w:pPr>
        <w:spacing w:after="0" w:line="360" w:lineRule="auto"/>
        <w:jc w:val="both"/>
        <w:rPr>
          <w:rFonts w:ascii="Bookman Old Style" w:hAnsi="Bookman Old Style"/>
          <w:color w:val="0D0D0D" w:themeColor="text1" w:themeTint="F2"/>
          <w:sz w:val="24"/>
          <w:szCs w:val="24"/>
        </w:rPr>
      </w:pPr>
    </w:p>
    <w:p w:rsidR="009E1259" w:rsidRDefault="003D1962" w:rsidP="00BC442B">
      <w:pPr>
        <w:spacing w:after="0" w:line="360" w:lineRule="auto"/>
        <w:jc w:val="both"/>
        <w:rPr>
          <w:rFonts w:ascii="Bookman Old Style" w:hAnsi="Bookman Old Style"/>
          <w:color w:val="0D0D0D" w:themeColor="text1" w:themeTint="F2"/>
          <w:sz w:val="24"/>
          <w:szCs w:val="24"/>
        </w:rPr>
      </w:pPr>
      <w:r w:rsidRPr="003D1962">
        <w:rPr>
          <w:rFonts w:ascii="Bookman Old Style" w:hAnsi="Bookman Old Style"/>
          <w:color w:val="0D0D0D" w:themeColor="text1" w:themeTint="F2"/>
          <w:sz w:val="24"/>
          <w:szCs w:val="24"/>
        </w:rPr>
        <w:t>Kur</w:t>
      </w:r>
      <w:r w:rsidR="009E1259">
        <w:rPr>
          <w:rFonts w:ascii="Bookman Old Style" w:hAnsi="Bookman Old Style"/>
          <w:color w:val="0D0D0D" w:themeColor="text1" w:themeTint="F2"/>
          <w:sz w:val="24"/>
          <w:szCs w:val="24"/>
        </w:rPr>
        <w:t>ikulumsko područje: matematičko</w:t>
      </w:r>
    </w:p>
    <w:p w:rsidR="003D1962" w:rsidRPr="009E1259" w:rsidRDefault="009E1259" w:rsidP="00BC442B">
      <w:pPr>
        <w:spacing w:after="0" w:line="360" w:lineRule="auto"/>
        <w:jc w:val="both"/>
        <w:rPr>
          <w:rFonts w:ascii="Bookman Old Style" w:hAnsi="Bookman Old Style"/>
          <w:color w:val="0D0D0D" w:themeColor="text1" w:themeTint="F2"/>
          <w:sz w:val="24"/>
          <w:szCs w:val="24"/>
        </w:rPr>
      </w:pPr>
      <w:r w:rsidRPr="009E1259">
        <w:rPr>
          <w:rFonts w:ascii="Bookman Old Style" w:hAnsi="Bookman Old Style"/>
          <w:b/>
          <w:color w:val="0D0D0D" w:themeColor="text1" w:themeTint="F2"/>
          <w:sz w:val="24"/>
          <w:szCs w:val="24"/>
        </w:rPr>
        <w:t xml:space="preserve">1. </w:t>
      </w:r>
      <w:r w:rsidR="003D1962" w:rsidRPr="003D1962">
        <w:rPr>
          <w:rFonts w:ascii="Bookman Old Style" w:hAnsi="Bookman Old Style"/>
          <w:b/>
          <w:color w:val="0D0D0D" w:themeColor="text1" w:themeTint="F2"/>
          <w:sz w:val="24"/>
          <w:szCs w:val="24"/>
        </w:rPr>
        <w:t>Ciklus (razred): 2. razredi (a,b,c,d)</w:t>
      </w:r>
    </w:p>
    <w:p w:rsidR="003D1962" w:rsidRPr="003D1962" w:rsidRDefault="009E1259" w:rsidP="00BC442B">
      <w:pPr>
        <w:spacing w:after="0" w:line="360" w:lineRule="auto"/>
        <w:jc w:val="both"/>
        <w:rPr>
          <w:rFonts w:ascii="Bookman Old Style" w:hAnsi="Bookman Old Style"/>
          <w:color w:val="0D0D0D" w:themeColor="text1" w:themeTint="F2"/>
          <w:sz w:val="24"/>
          <w:szCs w:val="24"/>
        </w:rPr>
      </w:pPr>
      <w:r>
        <w:rPr>
          <w:rFonts w:ascii="Bookman Old Style" w:hAnsi="Bookman Old Style"/>
          <w:b/>
          <w:i/>
          <w:color w:val="0D0D0D" w:themeColor="text1" w:themeTint="F2"/>
          <w:sz w:val="24"/>
          <w:szCs w:val="24"/>
        </w:rPr>
        <w:t xml:space="preserve">2. </w:t>
      </w:r>
      <w:r w:rsidR="003D1962" w:rsidRPr="003D1962">
        <w:rPr>
          <w:rFonts w:ascii="Bookman Old Style" w:hAnsi="Bookman Old Style"/>
          <w:b/>
          <w:i/>
          <w:color w:val="0D0D0D" w:themeColor="text1" w:themeTint="F2"/>
          <w:sz w:val="24"/>
          <w:szCs w:val="24"/>
        </w:rPr>
        <w:t xml:space="preserve">Cilj 1.: </w:t>
      </w:r>
      <w:r w:rsidR="003D1962" w:rsidRPr="003D1962">
        <w:rPr>
          <w:rFonts w:ascii="Bookman Old Style" w:hAnsi="Bookman Old Style"/>
          <w:color w:val="0D0D0D" w:themeColor="text1" w:themeTint="F2"/>
          <w:sz w:val="24"/>
          <w:szCs w:val="24"/>
        </w:rPr>
        <w:t>poboljšati temeljna i opća znanja</w:t>
      </w:r>
    </w:p>
    <w:p w:rsidR="003D1962" w:rsidRPr="003D1962" w:rsidRDefault="009E1259"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color w:val="0D0D0D" w:themeColor="text1" w:themeTint="F2"/>
          <w:sz w:val="24"/>
          <w:szCs w:val="24"/>
        </w:rPr>
      </w:pPr>
      <w:r>
        <w:rPr>
          <w:rFonts w:ascii="Bookman Old Style" w:hAnsi="Bookman Old Style"/>
          <w:b/>
          <w:i/>
          <w:color w:val="0D0D0D" w:themeColor="text1" w:themeTint="F2"/>
          <w:sz w:val="24"/>
          <w:szCs w:val="24"/>
          <w:lang w:val="hr-HR"/>
        </w:rPr>
        <w:t xml:space="preserve">3. </w:t>
      </w:r>
      <w:r w:rsidR="003D1962" w:rsidRPr="003D1962">
        <w:rPr>
          <w:rFonts w:ascii="Bookman Old Style" w:hAnsi="Bookman Old Style"/>
          <w:b/>
          <w:i/>
          <w:color w:val="0D0D0D" w:themeColor="text1" w:themeTint="F2"/>
          <w:sz w:val="24"/>
          <w:szCs w:val="24"/>
          <w:lang w:val="hr-HR"/>
        </w:rPr>
        <w:t xml:space="preserve">Obrazloženje cilja </w:t>
      </w:r>
      <w:r w:rsidR="003D1962" w:rsidRPr="003D1962">
        <w:rPr>
          <w:rFonts w:ascii="Bookman Old Style" w:hAnsi="Bookman Old Style"/>
          <w:i/>
          <w:color w:val="0D0D0D" w:themeColor="text1" w:themeTint="F2"/>
          <w:sz w:val="24"/>
          <w:szCs w:val="24"/>
          <w:lang w:val="hr-HR"/>
        </w:rPr>
        <w:t>:</w:t>
      </w:r>
      <w:r w:rsidR="003D1962" w:rsidRPr="003D1962">
        <w:rPr>
          <w:rFonts w:ascii="Bookman Old Style" w:hAnsi="Bookman Old Style"/>
          <w:b/>
          <w:i/>
          <w:color w:val="0D0D0D" w:themeColor="text1" w:themeTint="F2"/>
          <w:sz w:val="24"/>
          <w:szCs w:val="24"/>
          <w:lang w:val="hr-HR"/>
        </w:rPr>
        <w:t xml:space="preserve">  </w:t>
      </w:r>
      <w:r>
        <w:rPr>
          <w:rFonts w:ascii="Bookman Old Style" w:hAnsi="Bookman Old Style"/>
          <w:color w:val="0D0D0D" w:themeColor="text1" w:themeTint="F2"/>
          <w:sz w:val="24"/>
          <w:szCs w:val="24"/>
        </w:rPr>
        <w:t xml:space="preserve">pružiti mogućnost savladavanja </w:t>
      </w:r>
      <w:r w:rsidR="003D1962" w:rsidRPr="003D1962">
        <w:rPr>
          <w:rFonts w:ascii="Bookman Old Style" w:hAnsi="Bookman Old Style"/>
          <w:color w:val="0D0D0D" w:themeColor="text1" w:themeTint="F2"/>
          <w:sz w:val="24"/>
          <w:szCs w:val="24"/>
        </w:rPr>
        <w:t>osnovn</w:t>
      </w:r>
      <w:r>
        <w:rPr>
          <w:rFonts w:ascii="Bookman Old Style" w:hAnsi="Bookman Old Style"/>
          <w:color w:val="0D0D0D" w:themeColor="text1" w:themeTint="F2"/>
          <w:sz w:val="24"/>
          <w:szCs w:val="24"/>
        </w:rPr>
        <w:t xml:space="preserve">ih sadržaja učenika koji </w:t>
      </w:r>
      <w:r w:rsidR="003D1962" w:rsidRPr="003D1962">
        <w:rPr>
          <w:rFonts w:ascii="Bookman Old Style" w:hAnsi="Bookman Old Style"/>
          <w:color w:val="0D0D0D" w:themeColor="text1" w:themeTint="F2"/>
          <w:sz w:val="24"/>
          <w:szCs w:val="24"/>
        </w:rPr>
        <w:t>sporije usvajaju znanje zbog određenih teškoća</w:t>
      </w:r>
    </w:p>
    <w:p w:rsidR="003D1962" w:rsidRPr="003D1962" w:rsidRDefault="009E1259" w:rsidP="00BC442B">
      <w:pPr>
        <w:spacing w:after="0" w:line="360" w:lineRule="auto"/>
        <w:jc w:val="both"/>
        <w:rPr>
          <w:rFonts w:ascii="Bookman Old Style" w:hAnsi="Bookman Old Style"/>
          <w:color w:val="0D0D0D" w:themeColor="text1" w:themeTint="F2"/>
          <w:sz w:val="24"/>
          <w:szCs w:val="24"/>
        </w:rPr>
      </w:pPr>
      <w:r w:rsidRPr="009E1259">
        <w:rPr>
          <w:rFonts w:ascii="Bookman Old Style" w:hAnsi="Bookman Old Style"/>
          <w:b/>
          <w:i/>
          <w:color w:val="0D0D0D" w:themeColor="text1" w:themeTint="F2"/>
          <w:sz w:val="24"/>
          <w:szCs w:val="24"/>
        </w:rPr>
        <w:t xml:space="preserve">3. </w:t>
      </w:r>
      <w:r w:rsidR="003D1962" w:rsidRPr="003D1962">
        <w:rPr>
          <w:rFonts w:ascii="Bookman Old Style" w:hAnsi="Bookman Old Style"/>
          <w:b/>
          <w:i/>
          <w:color w:val="0D0D0D" w:themeColor="text1" w:themeTint="F2"/>
          <w:sz w:val="24"/>
          <w:szCs w:val="24"/>
        </w:rPr>
        <w:t>Očekivani ishodi/postignuća</w:t>
      </w:r>
      <w:r w:rsidR="003D1962" w:rsidRPr="003D1962">
        <w:rPr>
          <w:rFonts w:ascii="Bookman Old Style" w:hAnsi="Bookman Old Style"/>
          <w:color w:val="0D0D0D" w:themeColor="text1" w:themeTint="F2"/>
          <w:sz w:val="24"/>
          <w:szCs w:val="24"/>
        </w:rPr>
        <w:t xml:space="preserve">: </w:t>
      </w:r>
    </w:p>
    <w:p w:rsidR="003D1962" w:rsidRPr="009E1259" w:rsidRDefault="003D1962" w:rsidP="00BC442B">
      <w:pPr>
        <w:pStyle w:val="Odlomakpopisa"/>
        <w:numPr>
          <w:ilvl w:val="0"/>
          <w:numId w:val="174"/>
        </w:numPr>
        <w:spacing w:before="0" w:line="360" w:lineRule="auto"/>
        <w:rPr>
          <w:rFonts w:ascii="Bookman Old Style" w:hAnsi="Bookman Old Style"/>
          <w:color w:val="0D0D0D" w:themeColor="text1" w:themeTint="F2"/>
          <w:sz w:val="24"/>
          <w:szCs w:val="24"/>
        </w:rPr>
      </w:pPr>
      <w:r w:rsidRPr="009E1259">
        <w:rPr>
          <w:rFonts w:ascii="Bookman Old Style" w:hAnsi="Bookman Old Style"/>
          <w:color w:val="0D0D0D" w:themeColor="text1" w:themeTint="F2"/>
          <w:sz w:val="24"/>
          <w:szCs w:val="24"/>
        </w:rPr>
        <w:t>samostalnost  u  radu</w:t>
      </w:r>
    </w:p>
    <w:p w:rsidR="003D1962" w:rsidRPr="009E1259" w:rsidRDefault="003D1962" w:rsidP="00BC442B">
      <w:pPr>
        <w:pStyle w:val="Odlomakpopisa"/>
        <w:numPr>
          <w:ilvl w:val="0"/>
          <w:numId w:val="174"/>
        </w:numPr>
        <w:spacing w:before="0" w:line="360" w:lineRule="auto"/>
        <w:rPr>
          <w:rFonts w:ascii="Bookman Old Style" w:hAnsi="Bookman Old Style"/>
          <w:color w:val="0D0D0D" w:themeColor="text1" w:themeTint="F2"/>
          <w:sz w:val="24"/>
          <w:szCs w:val="24"/>
        </w:rPr>
      </w:pPr>
      <w:r w:rsidRPr="009E1259">
        <w:rPr>
          <w:rFonts w:ascii="Bookman Old Style" w:hAnsi="Bookman Old Style"/>
          <w:color w:val="0D0D0D" w:themeColor="text1" w:themeTint="F2"/>
          <w:sz w:val="24"/>
          <w:szCs w:val="24"/>
        </w:rPr>
        <w:t xml:space="preserve">razvijanje interesa </w:t>
      </w:r>
    </w:p>
    <w:p w:rsidR="003D1962" w:rsidRPr="009E1259" w:rsidRDefault="003D1962" w:rsidP="00BC442B">
      <w:pPr>
        <w:pStyle w:val="Odlomakpopisa"/>
        <w:numPr>
          <w:ilvl w:val="0"/>
          <w:numId w:val="174"/>
        </w:numPr>
        <w:spacing w:before="0" w:line="360" w:lineRule="auto"/>
        <w:rPr>
          <w:rFonts w:ascii="Bookman Old Style" w:hAnsi="Bookman Old Style"/>
          <w:color w:val="0D0D0D" w:themeColor="text1" w:themeTint="F2"/>
          <w:sz w:val="24"/>
          <w:szCs w:val="24"/>
        </w:rPr>
      </w:pPr>
      <w:r w:rsidRPr="009E1259">
        <w:rPr>
          <w:rFonts w:ascii="Bookman Old Style" w:hAnsi="Bookman Old Style"/>
          <w:color w:val="0D0D0D" w:themeColor="text1" w:themeTint="F2"/>
          <w:sz w:val="24"/>
          <w:szCs w:val="24"/>
        </w:rPr>
        <w:t>produbljivanje znanja</w:t>
      </w:r>
    </w:p>
    <w:p w:rsidR="003D1962" w:rsidRPr="003D1962" w:rsidRDefault="009E1259" w:rsidP="00BC442B">
      <w:pPr>
        <w:spacing w:after="0" w:line="360" w:lineRule="auto"/>
        <w:jc w:val="both"/>
        <w:rPr>
          <w:rFonts w:ascii="Bookman Old Style" w:hAnsi="Bookman Old Style"/>
          <w:b/>
          <w:color w:val="0D0D0D" w:themeColor="text1" w:themeTint="F2"/>
          <w:sz w:val="24"/>
          <w:szCs w:val="24"/>
        </w:rPr>
      </w:pPr>
      <w:r>
        <w:rPr>
          <w:rFonts w:ascii="Bookman Old Style" w:hAnsi="Bookman Old Style"/>
          <w:b/>
          <w:i/>
          <w:color w:val="0D0D0D" w:themeColor="text1" w:themeTint="F2"/>
          <w:sz w:val="24"/>
          <w:szCs w:val="24"/>
        </w:rPr>
        <w:t xml:space="preserve">4. </w:t>
      </w:r>
      <w:r w:rsidR="003D1962" w:rsidRPr="003D1962">
        <w:rPr>
          <w:rFonts w:ascii="Bookman Old Style" w:hAnsi="Bookman Old Style"/>
          <w:b/>
          <w:i/>
          <w:color w:val="0D0D0D" w:themeColor="text1" w:themeTint="F2"/>
          <w:sz w:val="24"/>
          <w:szCs w:val="24"/>
        </w:rPr>
        <w:t>Način realizacije:</w:t>
      </w:r>
    </w:p>
    <w:p w:rsidR="003D1962" w:rsidRPr="009E1259" w:rsidRDefault="003D1962" w:rsidP="00BC442B">
      <w:pPr>
        <w:pStyle w:val="Odlomakpopisa"/>
        <w:numPr>
          <w:ilvl w:val="0"/>
          <w:numId w:val="175"/>
        </w:numPr>
        <w:spacing w:before="0" w:line="360" w:lineRule="auto"/>
        <w:ind w:left="1429"/>
        <w:rPr>
          <w:rFonts w:ascii="Bookman Old Style" w:hAnsi="Bookman Old Style"/>
          <w:color w:val="0D0D0D" w:themeColor="text1" w:themeTint="F2"/>
          <w:sz w:val="24"/>
          <w:szCs w:val="24"/>
        </w:rPr>
      </w:pPr>
      <w:r w:rsidRPr="009E1259">
        <w:rPr>
          <w:rFonts w:ascii="Bookman Old Style" w:hAnsi="Bookman Old Style"/>
          <w:b/>
          <w:i/>
          <w:color w:val="0D0D0D" w:themeColor="text1" w:themeTint="F2"/>
          <w:sz w:val="24"/>
          <w:szCs w:val="24"/>
        </w:rPr>
        <w:t xml:space="preserve">Oblik: </w:t>
      </w:r>
      <w:r w:rsidRPr="009E1259">
        <w:rPr>
          <w:rFonts w:ascii="Bookman Old Style" w:hAnsi="Bookman Old Style"/>
          <w:color w:val="0D0D0D" w:themeColor="text1" w:themeTint="F2"/>
          <w:sz w:val="24"/>
          <w:szCs w:val="24"/>
        </w:rPr>
        <w:t>dopunska nastava</w:t>
      </w:r>
    </w:p>
    <w:p w:rsidR="003D1962" w:rsidRPr="009E1259" w:rsidRDefault="003D1962" w:rsidP="00BC442B">
      <w:pPr>
        <w:pStyle w:val="Odlomakpopisa"/>
        <w:numPr>
          <w:ilvl w:val="0"/>
          <w:numId w:val="175"/>
        </w:numPr>
        <w:spacing w:before="0" w:line="360" w:lineRule="auto"/>
        <w:ind w:left="1429"/>
        <w:rPr>
          <w:rFonts w:ascii="Bookman Old Style" w:hAnsi="Bookman Old Style"/>
          <w:b/>
          <w:color w:val="0D0D0D" w:themeColor="text1" w:themeTint="F2"/>
          <w:sz w:val="24"/>
          <w:szCs w:val="24"/>
        </w:rPr>
      </w:pPr>
      <w:r w:rsidRPr="009E1259">
        <w:rPr>
          <w:rFonts w:ascii="Bookman Old Style" w:hAnsi="Bookman Old Style"/>
          <w:b/>
          <w:i/>
          <w:color w:val="0D0D0D" w:themeColor="text1" w:themeTint="F2"/>
          <w:sz w:val="24"/>
          <w:szCs w:val="24"/>
        </w:rPr>
        <w:t>Sudionici</w:t>
      </w:r>
      <w:r w:rsidRPr="009E1259">
        <w:rPr>
          <w:rFonts w:ascii="Bookman Old Style" w:hAnsi="Bookman Old Style"/>
          <w:b/>
          <w:color w:val="0D0D0D" w:themeColor="text1" w:themeTint="F2"/>
          <w:sz w:val="24"/>
          <w:szCs w:val="24"/>
        </w:rPr>
        <w:t xml:space="preserve">: </w:t>
      </w:r>
      <w:r w:rsidRPr="009E1259">
        <w:rPr>
          <w:rFonts w:ascii="Bookman Old Style" w:hAnsi="Bookman Old Style"/>
          <w:color w:val="0D0D0D" w:themeColor="text1" w:themeTint="F2"/>
          <w:sz w:val="24"/>
          <w:szCs w:val="24"/>
        </w:rPr>
        <w:t>učenici i učitelji</w:t>
      </w:r>
    </w:p>
    <w:p w:rsidR="003D1962" w:rsidRPr="009E1259" w:rsidRDefault="003D1962" w:rsidP="00BC442B">
      <w:pPr>
        <w:pStyle w:val="Odlomakpopisa"/>
        <w:numPr>
          <w:ilvl w:val="0"/>
          <w:numId w:val="175"/>
        </w:numPr>
        <w:spacing w:before="0" w:line="360" w:lineRule="auto"/>
        <w:ind w:left="1429"/>
        <w:rPr>
          <w:rFonts w:ascii="Bookman Old Style" w:hAnsi="Bookman Old Style"/>
          <w:color w:val="0D0D0D" w:themeColor="text1" w:themeTint="F2"/>
          <w:sz w:val="24"/>
          <w:szCs w:val="24"/>
        </w:rPr>
      </w:pPr>
      <w:r w:rsidRPr="009E1259">
        <w:rPr>
          <w:rFonts w:ascii="Bookman Old Style" w:hAnsi="Bookman Old Style"/>
          <w:b/>
          <w:i/>
          <w:color w:val="0D0D0D" w:themeColor="text1" w:themeTint="F2"/>
          <w:sz w:val="24"/>
          <w:szCs w:val="24"/>
        </w:rPr>
        <w:t>Načini učenja</w:t>
      </w:r>
      <w:r w:rsidRPr="009E1259">
        <w:rPr>
          <w:rFonts w:ascii="Bookman Old Style" w:hAnsi="Bookman Old Style"/>
          <w:b/>
          <w:color w:val="0D0D0D" w:themeColor="text1" w:themeTint="F2"/>
          <w:sz w:val="24"/>
          <w:szCs w:val="24"/>
        </w:rPr>
        <w:t xml:space="preserve">: </w:t>
      </w:r>
      <w:r w:rsidRPr="009E1259">
        <w:rPr>
          <w:rFonts w:ascii="Bookman Old Style" w:hAnsi="Bookman Old Style"/>
          <w:color w:val="0D0D0D" w:themeColor="text1" w:themeTint="F2"/>
          <w:sz w:val="24"/>
          <w:szCs w:val="24"/>
        </w:rPr>
        <w:t xml:space="preserve">istraživanje matematičkih sadržaja uz stručno vodstvo </w:t>
      </w:r>
    </w:p>
    <w:p w:rsidR="003D1962" w:rsidRPr="009E1259" w:rsidRDefault="003D1962" w:rsidP="00BC442B">
      <w:pPr>
        <w:pStyle w:val="Odlomakpopisa"/>
        <w:numPr>
          <w:ilvl w:val="0"/>
          <w:numId w:val="175"/>
        </w:numPr>
        <w:spacing w:before="0" w:line="360" w:lineRule="auto"/>
        <w:ind w:left="1429"/>
        <w:rPr>
          <w:rFonts w:ascii="Bookman Old Style" w:hAnsi="Bookman Old Style"/>
          <w:b/>
          <w:i/>
          <w:color w:val="0D0D0D" w:themeColor="text1" w:themeTint="F2"/>
          <w:sz w:val="24"/>
          <w:szCs w:val="24"/>
        </w:rPr>
      </w:pPr>
      <w:r w:rsidRPr="009E1259">
        <w:rPr>
          <w:rFonts w:ascii="Bookman Old Style" w:hAnsi="Bookman Old Style"/>
          <w:b/>
          <w:i/>
          <w:color w:val="0D0D0D" w:themeColor="text1" w:themeTint="F2"/>
          <w:sz w:val="24"/>
          <w:szCs w:val="24"/>
        </w:rPr>
        <w:t>Metode poučavanja:</w:t>
      </w:r>
      <w:r w:rsidRPr="009E1259">
        <w:rPr>
          <w:rFonts w:ascii="Bookman Old Style" w:hAnsi="Bookman Old Style"/>
          <w:b/>
          <w:color w:val="0D0D0D" w:themeColor="text1" w:themeTint="F2"/>
          <w:sz w:val="24"/>
          <w:szCs w:val="24"/>
        </w:rPr>
        <w:t xml:space="preserve">  </w:t>
      </w:r>
      <w:r w:rsidRPr="009E1259">
        <w:rPr>
          <w:rFonts w:ascii="Bookman Old Style" w:hAnsi="Bookman Old Style"/>
          <w:color w:val="0D0D0D" w:themeColor="text1" w:themeTint="F2"/>
          <w:sz w:val="24"/>
          <w:szCs w:val="24"/>
        </w:rPr>
        <w:t>usmeno izlaganje, metoda demonstracije</w:t>
      </w:r>
    </w:p>
    <w:p w:rsidR="003D1962" w:rsidRPr="009E1259" w:rsidRDefault="003D1962" w:rsidP="00BC442B">
      <w:pPr>
        <w:pStyle w:val="Odlomakpopisa"/>
        <w:numPr>
          <w:ilvl w:val="0"/>
          <w:numId w:val="175"/>
        </w:numPr>
        <w:spacing w:before="0" w:line="360" w:lineRule="auto"/>
        <w:ind w:left="1429"/>
        <w:rPr>
          <w:rFonts w:ascii="Bookman Old Style" w:hAnsi="Bookman Old Style"/>
          <w:color w:val="0D0D0D" w:themeColor="text1" w:themeTint="F2"/>
          <w:sz w:val="24"/>
          <w:szCs w:val="24"/>
        </w:rPr>
      </w:pPr>
      <w:r w:rsidRPr="009E1259">
        <w:rPr>
          <w:rFonts w:ascii="Bookman Old Style" w:hAnsi="Bookman Old Style"/>
          <w:b/>
          <w:i/>
          <w:color w:val="0D0D0D" w:themeColor="text1" w:themeTint="F2"/>
          <w:sz w:val="24"/>
          <w:szCs w:val="24"/>
        </w:rPr>
        <w:t>Trajanje izvedbe</w:t>
      </w:r>
      <w:r w:rsidRPr="009E1259">
        <w:rPr>
          <w:rFonts w:ascii="Bookman Old Style" w:hAnsi="Bookman Old Style"/>
          <w:color w:val="0D0D0D" w:themeColor="text1" w:themeTint="F2"/>
          <w:sz w:val="24"/>
          <w:szCs w:val="24"/>
        </w:rPr>
        <w:t>: tijekom školske godine (17 sati)</w:t>
      </w:r>
    </w:p>
    <w:p w:rsidR="001F5A0E" w:rsidRDefault="009E1259" w:rsidP="00BC442B">
      <w:pPr>
        <w:spacing w:after="0" w:line="360" w:lineRule="auto"/>
        <w:jc w:val="both"/>
        <w:rPr>
          <w:rFonts w:ascii="Bookman Old Style" w:hAnsi="Bookman Old Style"/>
          <w:b/>
          <w:color w:val="0D0D0D" w:themeColor="text1" w:themeTint="F2"/>
          <w:sz w:val="24"/>
          <w:szCs w:val="24"/>
        </w:rPr>
      </w:pPr>
      <w:r>
        <w:rPr>
          <w:rFonts w:ascii="Bookman Old Style" w:hAnsi="Bookman Old Style"/>
          <w:b/>
          <w:i/>
          <w:color w:val="0D0D0D" w:themeColor="text1" w:themeTint="F2"/>
          <w:sz w:val="24"/>
          <w:szCs w:val="24"/>
        </w:rPr>
        <w:t xml:space="preserve">5. </w:t>
      </w:r>
      <w:r w:rsidR="003D1962" w:rsidRPr="003D1962">
        <w:rPr>
          <w:rFonts w:ascii="Bookman Old Style" w:hAnsi="Bookman Old Style"/>
          <w:b/>
          <w:i/>
          <w:color w:val="0D0D0D" w:themeColor="text1" w:themeTint="F2"/>
          <w:sz w:val="24"/>
          <w:szCs w:val="24"/>
        </w:rPr>
        <w:t>Potrebni resursi/moguće teškoće</w:t>
      </w:r>
      <w:r w:rsidR="003D1962" w:rsidRPr="003D1962">
        <w:rPr>
          <w:rFonts w:ascii="Bookman Old Style" w:hAnsi="Bookman Old Style"/>
          <w:b/>
          <w:color w:val="0D0D0D" w:themeColor="text1" w:themeTint="F2"/>
          <w:sz w:val="24"/>
          <w:szCs w:val="24"/>
        </w:rPr>
        <w:t xml:space="preserve">: </w:t>
      </w:r>
    </w:p>
    <w:p w:rsidR="003D1962" w:rsidRPr="003D1962" w:rsidRDefault="001F5A0E" w:rsidP="00BC442B">
      <w:pPr>
        <w:spacing w:after="0" w:line="360" w:lineRule="auto"/>
        <w:ind w:firstLine="709"/>
        <w:jc w:val="both"/>
        <w:rPr>
          <w:rFonts w:ascii="Bookman Old Style" w:hAnsi="Bookman Old Style"/>
          <w:color w:val="0D0D0D" w:themeColor="text1" w:themeTint="F2"/>
          <w:sz w:val="24"/>
          <w:szCs w:val="24"/>
        </w:rPr>
      </w:pPr>
      <w:r>
        <w:rPr>
          <w:rFonts w:ascii="Bookman Old Style" w:hAnsi="Bookman Old Style"/>
          <w:color w:val="0D0D0D" w:themeColor="text1" w:themeTint="F2"/>
          <w:sz w:val="24"/>
          <w:szCs w:val="24"/>
        </w:rPr>
        <w:t xml:space="preserve">- </w:t>
      </w:r>
      <w:r w:rsidR="003D1962" w:rsidRPr="003D1962">
        <w:rPr>
          <w:rFonts w:ascii="Bookman Old Style" w:hAnsi="Bookman Old Style"/>
          <w:color w:val="0D0D0D" w:themeColor="text1" w:themeTint="F2"/>
          <w:sz w:val="24"/>
          <w:szCs w:val="24"/>
        </w:rPr>
        <w:t>nastavni listići, geometrijska tijela, brojevna crta</w:t>
      </w:r>
    </w:p>
    <w:p w:rsidR="001F5A0E" w:rsidRDefault="009E1259" w:rsidP="00BC442B">
      <w:pPr>
        <w:spacing w:after="0" w:line="360" w:lineRule="auto"/>
        <w:jc w:val="both"/>
        <w:rPr>
          <w:rFonts w:ascii="Bookman Old Style" w:hAnsi="Bookman Old Style"/>
          <w:b/>
          <w:i/>
          <w:color w:val="0D0D0D" w:themeColor="text1" w:themeTint="F2"/>
          <w:sz w:val="24"/>
          <w:szCs w:val="24"/>
        </w:rPr>
      </w:pPr>
      <w:r>
        <w:rPr>
          <w:rFonts w:ascii="Bookman Old Style" w:hAnsi="Bookman Old Style"/>
          <w:b/>
          <w:i/>
          <w:color w:val="0D0D0D" w:themeColor="text1" w:themeTint="F2"/>
          <w:sz w:val="24"/>
          <w:szCs w:val="24"/>
        </w:rPr>
        <w:t xml:space="preserve">6. </w:t>
      </w:r>
      <w:r w:rsidR="003D1962" w:rsidRPr="003D1962">
        <w:rPr>
          <w:rFonts w:ascii="Bookman Old Style" w:hAnsi="Bookman Old Style"/>
          <w:b/>
          <w:i/>
          <w:color w:val="0D0D0D" w:themeColor="text1" w:themeTint="F2"/>
          <w:sz w:val="24"/>
          <w:szCs w:val="24"/>
        </w:rPr>
        <w:t xml:space="preserve">Način praćenja i provjere ishoda/postignuća: </w:t>
      </w:r>
    </w:p>
    <w:p w:rsidR="003D1962" w:rsidRPr="003D1962" w:rsidRDefault="001F5A0E" w:rsidP="00BC442B">
      <w:pPr>
        <w:spacing w:after="0" w:line="360" w:lineRule="auto"/>
        <w:ind w:firstLine="709"/>
        <w:jc w:val="both"/>
        <w:rPr>
          <w:rFonts w:ascii="Bookman Old Style" w:hAnsi="Bookman Old Style"/>
          <w:b/>
          <w:i/>
          <w:color w:val="0D0D0D" w:themeColor="text1" w:themeTint="F2"/>
          <w:sz w:val="24"/>
          <w:szCs w:val="24"/>
        </w:rPr>
      </w:pPr>
      <w:r>
        <w:rPr>
          <w:rFonts w:ascii="Bookman Old Style" w:hAnsi="Bookman Old Style"/>
          <w:b/>
          <w:i/>
          <w:color w:val="0D0D0D" w:themeColor="text1" w:themeTint="F2"/>
          <w:sz w:val="24"/>
          <w:szCs w:val="24"/>
        </w:rPr>
        <w:t xml:space="preserve">- </w:t>
      </w:r>
      <w:r w:rsidR="003D1962" w:rsidRPr="003D1962">
        <w:rPr>
          <w:rFonts w:ascii="Bookman Old Style" w:hAnsi="Bookman Old Style"/>
          <w:color w:val="0D0D0D" w:themeColor="text1" w:themeTint="F2"/>
          <w:sz w:val="24"/>
          <w:szCs w:val="24"/>
          <w:lang w:val="de-DE"/>
        </w:rPr>
        <w:t>Pismeno pra</w:t>
      </w:r>
      <w:r w:rsidR="003D1962" w:rsidRPr="003D1962">
        <w:rPr>
          <w:rFonts w:ascii="Bookman Old Style" w:hAnsi="Bookman Old Style"/>
          <w:color w:val="0D0D0D" w:themeColor="text1" w:themeTint="F2"/>
          <w:sz w:val="24"/>
          <w:szCs w:val="24"/>
        </w:rPr>
        <w:t>ć</w:t>
      </w:r>
      <w:r w:rsidR="003D1962" w:rsidRPr="003D1962">
        <w:rPr>
          <w:rFonts w:ascii="Bookman Old Style" w:hAnsi="Bookman Old Style"/>
          <w:color w:val="0D0D0D" w:themeColor="text1" w:themeTint="F2"/>
          <w:sz w:val="24"/>
          <w:szCs w:val="24"/>
          <w:lang w:val="de-DE"/>
        </w:rPr>
        <w:t>enje tijekom</w:t>
      </w:r>
      <w:r w:rsidR="003D1962" w:rsidRPr="003D1962">
        <w:rPr>
          <w:rFonts w:ascii="Bookman Old Style" w:hAnsi="Bookman Old Style"/>
          <w:color w:val="0D0D0D" w:themeColor="text1" w:themeTint="F2"/>
          <w:sz w:val="24"/>
          <w:szCs w:val="24"/>
        </w:rPr>
        <w:t xml:space="preserve"> š</w:t>
      </w:r>
      <w:r w:rsidR="003D1962" w:rsidRPr="003D1962">
        <w:rPr>
          <w:rFonts w:ascii="Bookman Old Style" w:hAnsi="Bookman Old Style"/>
          <w:color w:val="0D0D0D" w:themeColor="text1" w:themeTint="F2"/>
          <w:sz w:val="24"/>
          <w:szCs w:val="24"/>
          <w:lang w:val="de-DE"/>
        </w:rPr>
        <w:t>kolske godine</w:t>
      </w:r>
    </w:p>
    <w:p w:rsidR="003D1962" w:rsidRPr="003D1962" w:rsidRDefault="009E1259" w:rsidP="00BC442B">
      <w:pPr>
        <w:spacing w:after="0" w:line="360" w:lineRule="auto"/>
        <w:jc w:val="both"/>
        <w:rPr>
          <w:rFonts w:ascii="Bookman Old Style" w:hAnsi="Bookman Old Style"/>
          <w:i/>
          <w:color w:val="0D0D0D" w:themeColor="text1" w:themeTint="F2"/>
          <w:sz w:val="24"/>
          <w:szCs w:val="24"/>
        </w:rPr>
      </w:pPr>
      <w:r>
        <w:rPr>
          <w:rFonts w:ascii="Bookman Old Style" w:hAnsi="Bookman Old Style"/>
          <w:b/>
          <w:i/>
          <w:color w:val="0D0D0D" w:themeColor="text1" w:themeTint="F2"/>
          <w:sz w:val="24"/>
          <w:szCs w:val="24"/>
        </w:rPr>
        <w:t xml:space="preserve">8. </w:t>
      </w:r>
      <w:r w:rsidR="003D1962" w:rsidRPr="003D1962">
        <w:rPr>
          <w:rFonts w:ascii="Bookman Old Style" w:hAnsi="Bookman Old Style"/>
          <w:b/>
          <w:i/>
          <w:color w:val="0D0D0D" w:themeColor="text1" w:themeTint="F2"/>
          <w:sz w:val="24"/>
          <w:szCs w:val="24"/>
        </w:rPr>
        <w:t>Odgovorne osobe:</w:t>
      </w:r>
      <w:r w:rsidR="003D1962" w:rsidRPr="003D1962">
        <w:rPr>
          <w:rFonts w:ascii="Bookman Old Style" w:hAnsi="Bookman Old Style"/>
          <w:b/>
          <w:color w:val="0D0D0D" w:themeColor="text1" w:themeTint="F2"/>
          <w:sz w:val="24"/>
          <w:szCs w:val="24"/>
        </w:rPr>
        <w:t xml:space="preserve"> </w:t>
      </w:r>
      <w:r w:rsidR="003D1962" w:rsidRPr="003D1962">
        <w:rPr>
          <w:rFonts w:ascii="Bookman Old Style" w:hAnsi="Bookman Old Style"/>
          <w:color w:val="0D0D0D" w:themeColor="text1" w:themeTint="F2"/>
          <w:sz w:val="24"/>
          <w:szCs w:val="24"/>
        </w:rPr>
        <w:t>Ivanka Živković, Josipa Svetić Pavelić, Ana Nikšić i Ive Stilinović</w:t>
      </w:r>
    </w:p>
    <w:p w:rsidR="003D1962" w:rsidRPr="003D1962" w:rsidRDefault="003D1962" w:rsidP="00BC442B">
      <w:pPr>
        <w:spacing w:after="0" w:line="360" w:lineRule="auto"/>
        <w:jc w:val="both"/>
        <w:rPr>
          <w:rFonts w:ascii="Bookman Old Style" w:hAnsi="Bookman Old Style"/>
          <w:b/>
          <w:i/>
          <w:color w:val="0D0D0D" w:themeColor="text1" w:themeTint="F2"/>
          <w:sz w:val="24"/>
          <w:szCs w:val="24"/>
        </w:rPr>
      </w:pPr>
    </w:p>
    <w:p w:rsidR="003D1962" w:rsidRPr="003D1962" w:rsidRDefault="003D1962" w:rsidP="00BC442B">
      <w:pPr>
        <w:spacing w:after="0" w:line="360" w:lineRule="auto"/>
        <w:jc w:val="both"/>
        <w:rPr>
          <w:rFonts w:ascii="Bookman Old Style" w:hAnsi="Bookman Old Style"/>
          <w:b/>
          <w:i/>
          <w:color w:val="0D0D0D" w:themeColor="text1" w:themeTint="F2"/>
          <w:sz w:val="24"/>
          <w:szCs w:val="24"/>
        </w:rPr>
      </w:pPr>
    </w:p>
    <w:p w:rsidR="003D1962" w:rsidRDefault="003D1962" w:rsidP="00BC442B">
      <w:pPr>
        <w:spacing w:after="0" w:line="360" w:lineRule="auto"/>
        <w:jc w:val="both"/>
        <w:rPr>
          <w:rFonts w:ascii="Bookman Old Style" w:hAnsi="Bookman Old Style"/>
          <w:color w:val="0D0D0D" w:themeColor="text1" w:themeTint="F2"/>
          <w:sz w:val="24"/>
          <w:szCs w:val="24"/>
        </w:rPr>
      </w:pPr>
    </w:p>
    <w:p w:rsidR="001F5A0E" w:rsidRDefault="001F5A0E" w:rsidP="00BC442B">
      <w:pPr>
        <w:spacing w:after="0" w:line="360" w:lineRule="auto"/>
        <w:jc w:val="both"/>
        <w:rPr>
          <w:rFonts w:ascii="Bookman Old Style" w:hAnsi="Bookman Old Style"/>
          <w:color w:val="0D0D0D" w:themeColor="text1" w:themeTint="F2"/>
          <w:sz w:val="24"/>
          <w:szCs w:val="24"/>
        </w:rPr>
      </w:pPr>
    </w:p>
    <w:p w:rsidR="001F5A0E" w:rsidRDefault="001F5A0E" w:rsidP="00BC442B">
      <w:pPr>
        <w:spacing w:after="0" w:line="360" w:lineRule="auto"/>
        <w:jc w:val="both"/>
        <w:rPr>
          <w:rFonts w:ascii="Bookman Old Style" w:hAnsi="Bookman Old Style"/>
          <w:color w:val="0D0D0D" w:themeColor="text1" w:themeTint="F2"/>
          <w:sz w:val="24"/>
          <w:szCs w:val="24"/>
        </w:rPr>
      </w:pPr>
    </w:p>
    <w:p w:rsidR="001F5A0E" w:rsidRDefault="001F5A0E" w:rsidP="00BC442B">
      <w:pPr>
        <w:spacing w:after="0" w:line="360" w:lineRule="auto"/>
        <w:jc w:val="both"/>
        <w:rPr>
          <w:rFonts w:ascii="Bookman Old Style" w:hAnsi="Bookman Old Style"/>
          <w:color w:val="0D0D0D" w:themeColor="text1" w:themeTint="F2"/>
          <w:sz w:val="24"/>
          <w:szCs w:val="24"/>
        </w:rPr>
      </w:pPr>
    </w:p>
    <w:p w:rsidR="001F5A0E" w:rsidRDefault="001F5A0E" w:rsidP="00BC442B">
      <w:pPr>
        <w:spacing w:after="0" w:line="360" w:lineRule="auto"/>
        <w:jc w:val="both"/>
        <w:rPr>
          <w:rFonts w:ascii="Bookman Old Style" w:hAnsi="Bookman Old Style"/>
          <w:color w:val="0D0D0D" w:themeColor="text1" w:themeTint="F2"/>
          <w:sz w:val="24"/>
          <w:szCs w:val="24"/>
        </w:rPr>
      </w:pPr>
    </w:p>
    <w:p w:rsidR="001F5A0E" w:rsidRDefault="001F5A0E" w:rsidP="00BC442B">
      <w:pPr>
        <w:spacing w:after="0" w:line="360" w:lineRule="auto"/>
        <w:jc w:val="both"/>
        <w:rPr>
          <w:rFonts w:ascii="Bookman Old Style" w:hAnsi="Bookman Old Style"/>
          <w:color w:val="0D0D0D" w:themeColor="text1" w:themeTint="F2"/>
          <w:sz w:val="24"/>
          <w:szCs w:val="24"/>
        </w:rPr>
      </w:pPr>
    </w:p>
    <w:p w:rsidR="001F5A0E" w:rsidRPr="003D1962" w:rsidRDefault="001F5A0E" w:rsidP="00BC442B">
      <w:pPr>
        <w:spacing w:after="0" w:line="360" w:lineRule="auto"/>
        <w:jc w:val="both"/>
        <w:rPr>
          <w:rFonts w:ascii="Bookman Old Style" w:hAnsi="Bookman Old Style"/>
          <w:color w:val="0D0D0D" w:themeColor="text1" w:themeTint="F2"/>
          <w:sz w:val="24"/>
          <w:szCs w:val="24"/>
        </w:rPr>
      </w:pPr>
    </w:p>
    <w:p w:rsidR="001F5A0E" w:rsidRDefault="001F5A0E" w:rsidP="00BC442B">
      <w:pPr>
        <w:spacing w:after="0" w:line="360" w:lineRule="auto"/>
        <w:jc w:val="both"/>
        <w:rPr>
          <w:rFonts w:ascii="Bookman Old Style" w:hAnsi="Bookman Old Style"/>
          <w:color w:val="0D0D0D" w:themeColor="text1" w:themeTint="F2"/>
          <w:sz w:val="24"/>
          <w:szCs w:val="24"/>
        </w:rPr>
      </w:pPr>
    </w:p>
    <w:p w:rsidR="001F5A0E" w:rsidRDefault="001F5A0E" w:rsidP="00BC442B">
      <w:pPr>
        <w:spacing w:after="0" w:line="360" w:lineRule="auto"/>
        <w:jc w:val="both"/>
        <w:rPr>
          <w:rFonts w:ascii="Bookman Old Style" w:hAnsi="Bookman Old Style"/>
          <w:color w:val="0D0D0D" w:themeColor="text1" w:themeTint="F2"/>
          <w:sz w:val="24"/>
          <w:szCs w:val="24"/>
        </w:rPr>
      </w:pPr>
    </w:p>
    <w:p w:rsidR="001F5A0E" w:rsidRDefault="001F5A0E"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r w:rsidRPr="003D1962">
        <w:rPr>
          <w:rFonts w:ascii="Bookman Old Style" w:hAnsi="Bookman Old Style"/>
          <w:color w:val="0D0D0D" w:themeColor="text1" w:themeTint="F2"/>
          <w:sz w:val="24"/>
          <w:szCs w:val="24"/>
        </w:rPr>
        <w:t>Kurikulumsko područje: jezično-komunikacijsko</w:t>
      </w:r>
    </w:p>
    <w:p w:rsidR="001F5A0E" w:rsidRDefault="001F5A0E" w:rsidP="00BC442B">
      <w:pPr>
        <w:spacing w:after="0" w:line="360" w:lineRule="auto"/>
        <w:jc w:val="both"/>
        <w:rPr>
          <w:rFonts w:ascii="Bookman Old Style" w:hAnsi="Bookman Old Style"/>
          <w:b/>
          <w:color w:val="0D0D0D" w:themeColor="text1" w:themeTint="F2"/>
          <w:sz w:val="24"/>
          <w:szCs w:val="24"/>
        </w:rPr>
      </w:pP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r w:rsidRPr="003D1962">
        <w:rPr>
          <w:rFonts w:ascii="Bookman Old Style" w:hAnsi="Bookman Old Style"/>
          <w:b/>
          <w:color w:val="0D0D0D" w:themeColor="text1" w:themeTint="F2"/>
          <w:sz w:val="24"/>
          <w:szCs w:val="24"/>
        </w:rPr>
        <w:t>1.</w:t>
      </w:r>
      <w:r w:rsidR="001F5A0E">
        <w:rPr>
          <w:rFonts w:ascii="Bookman Old Style" w:hAnsi="Bookman Old Style"/>
          <w:b/>
          <w:color w:val="0D0D0D" w:themeColor="text1" w:themeTint="F2"/>
          <w:sz w:val="24"/>
          <w:szCs w:val="24"/>
        </w:rPr>
        <w:t xml:space="preserve"> </w:t>
      </w:r>
      <w:r w:rsidRPr="003D1962">
        <w:rPr>
          <w:rFonts w:ascii="Bookman Old Style" w:hAnsi="Bookman Old Style"/>
          <w:b/>
          <w:color w:val="0D0D0D" w:themeColor="text1" w:themeTint="F2"/>
          <w:sz w:val="24"/>
          <w:szCs w:val="24"/>
        </w:rPr>
        <w:t>Ciklus (razred): 2. razredi (a,b,c,d)</w:t>
      </w:r>
    </w:p>
    <w:p w:rsidR="003D1962" w:rsidRPr="003D1962" w:rsidRDefault="003D1962" w:rsidP="00BC442B">
      <w:pPr>
        <w:spacing w:after="0" w:line="360" w:lineRule="auto"/>
        <w:jc w:val="both"/>
        <w:rPr>
          <w:rFonts w:ascii="Bookman Old Style" w:hAnsi="Bookman Old Style"/>
          <w:color w:val="0D0D0D" w:themeColor="text1" w:themeTint="F2"/>
          <w:sz w:val="24"/>
          <w:szCs w:val="24"/>
        </w:rPr>
      </w:pPr>
      <w:r w:rsidRPr="003D1962">
        <w:rPr>
          <w:rFonts w:ascii="Bookman Old Style" w:hAnsi="Bookman Old Style"/>
          <w:b/>
          <w:i/>
          <w:color w:val="0D0D0D" w:themeColor="text1" w:themeTint="F2"/>
          <w:sz w:val="24"/>
          <w:szCs w:val="24"/>
        </w:rPr>
        <w:t>2.</w:t>
      </w:r>
      <w:r w:rsidR="001F5A0E">
        <w:rPr>
          <w:rFonts w:ascii="Bookman Old Style" w:hAnsi="Bookman Old Style"/>
          <w:b/>
          <w:i/>
          <w:color w:val="0D0D0D" w:themeColor="text1" w:themeTint="F2"/>
          <w:sz w:val="24"/>
          <w:szCs w:val="24"/>
        </w:rPr>
        <w:t xml:space="preserve"> </w:t>
      </w:r>
      <w:r w:rsidRPr="003D1962">
        <w:rPr>
          <w:rFonts w:ascii="Bookman Old Style" w:hAnsi="Bookman Old Style"/>
          <w:b/>
          <w:i/>
          <w:color w:val="0D0D0D" w:themeColor="text1" w:themeTint="F2"/>
          <w:sz w:val="24"/>
          <w:szCs w:val="24"/>
        </w:rPr>
        <w:t xml:space="preserve">Cilj 1.: </w:t>
      </w:r>
      <w:r w:rsidRPr="003D1962">
        <w:rPr>
          <w:rFonts w:ascii="Bookman Old Style" w:hAnsi="Bookman Old Style"/>
          <w:color w:val="0D0D0D" w:themeColor="text1" w:themeTint="F2"/>
          <w:sz w:val="24"/>
          <w:szCs w:val="24"/>
        </w:rPr>
        <w:t>poboljšati temeljna i opća znanja</w:t>
      </w:r>
    </w:p>
    <w:p w:rsidR="003D1962" w:rsidRPr="003D1962" w:rsidRDefault="003D1962"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bCs/>
          <w:color w:val="0D0D0D" w:themeColor="text1" w:themeTint="F2"/>
          <w:sz w:val="24"/>
          <w:szCs w:val="24"/>
        </w:rPr>
      </w:pPr>
      <w:r w:rsidRPr="003D1962">
        <w:rPr>
          <w:rFonts w:ascii="Bookman Old Style" w:hAnsi="Bookman Old Style"/>
          <w:b/>
          <w:i/>
          <w:color w:val="0D0D0D" w:themeColor="text1" w:themeTint="F2"/>
          <w:sz w:val="24"/>
          <w:szCs w:val="24"/>
        </w:rPr>
        <w:t>3.</w:t>
      </w:r>
      <w:r w:rsidR="001F5A0E">
        <w:rPr>
          <w:rFonts w:ascii="Bookman Old Style" w:hAnsi="Bookman Old Style"/>
          <w:b/>
          <w:i/>
          <w:color w:val="0D0D0D" w:themeColor="text1" w:themeTint="F2"/>
          <w:sz w:val="24"/>
          <w:szCs w:val="24"/>
        </w:rPr>
        <w:t xml:space="preserve"> </w:t>
      </w:r>
      <w:r w:rsidRPr="003D1962">
        <w:rPr>
          <w:rFonts w:ascii="Bookman Old Style" w:hAnsi="Bookman Old Style"/>
          <w:b/>
          <w:i/>
          <w:color w:val="0D0D0D" w:themeColor="text1" w:themeTint="F2"/>
          <w:sz w:val="24"/>
          <w:szCs w:val="24"/>
        </w:rPr>
        <w:t xml:space="preserve">Obrazloženje cilja </w:t>
      </w:r>
      <w:r w:rsidRPr="003D1962">
        <w:rPr>
          <w:rFonts w:ascii="Bookman Old Style" w:hAnsi="Bookman Old Style"/>
          <w:i/>
          <w:color w:val="0D0D0D" w:themeColor="text1" w:themeTint="F2"/>
          <w:sz w:val="24"/>
          <w:szCs w:val="24"/>
        </w:rPr>
        <w:t>:</w:t>
      </w:r>
      <w:r w:rsidRPr="003D1962">
        <w:rPr>
          <w:rFonts w:ascii="Bookman Old Style" w:hAnsi="Bookman Old Style"/>
          <w:b/>
          <w:i/>
          <w:color w:val="0D0D0D" w:themeColor="text1" w:themeTint="F2"/>
          <w:sz w:val="24"/>
          <w:szCs w:val="24"/>
        </w:rPr>
        <w:t xml:space="preserve">  </w:t>
      </w:r>
      <w:r w:rsidRPr="003D1962">
        <w:rPr>
          <w:rFonts w:ascii="Bookman Old Style" w:hAnsi="Bookman Old Style"/>
          <w:color w:val="0D0D0D" w:themeColor="text1" w:themeTint="F2"/>
          <w:sz w:val="24"/>
          <w:szCs w:val="24"/>
        </w:rPr>
        <w:t>svladati pojmove iz nastavnih područja hrvatskoga jezika za koje je učitelj uočio učeničko nerazumijevanje, poteškoće u usvajanju i primjeni</w:t>
      </w:r>
    </w:p>
    <w:p w:rsidR="003D1962" w:rsidRPr="003D1962" w:rsidRDefault="001F5A0E" w:rsidP="00BC442B">
      <w:pPr>
        <w:spacing w:after="0" w:line="360" w:lineRule="auto"/>
        <w:jc w:val="both"/>
        <w:rPr>
          <w:rFonts w:ascii="Bookman Old Style" w:hAnsi="Bookman Old Style"/>
          <w:color w:val="0D0D0D" w:themeColor="text1" w:themeTint="F2"/>
          <w:sz w:val="24"/>
          <w:szCs w:val="24"/>
        </w:rPr>
      </w:pPr>
      <w:r>
        <w:rPr>
          <w:rFonts w:ascii="Bookman Old Style" w:hAnsi="Bookman Old Style"/>
          <w:b/>
          <w:i/>
          <w:color w:val="0D0D0D" w:themeColor="text1" w:themeTint="F2"/>
          <w:sz w:val="24"/>
          <w:szCs w:val="24"/>
        </w:rPr>
        <w:t xml:space="preserve">4. </w:t>
      </w:r>
      <w:r w:rsidR="003D1962" w:rsidRPr="003D1962">
        <w:rPr>
          <w:rFonts w:ascii="Bookman Old Style" w:hAnsi="Bookman Old Style"/>
          <w:b/>
          <w:i/>
          <w:color w:val="0D0D0D" w:themeColor="text1" w:themeTint="F2"/>
          <w:sz w:val="24"/>
          <w:szCs w:val="24"/>
        </w:rPr>
        <w:t>Očekivani ishodi/postignuća</w:t>
      </w:r>
      <w:r w:rsidR="003D1962" w:rsidRPr="003D1962">
        <w:rPr>
          <w:rFonts w:ascii="Bookman Old Style" w:hAnsi="Bookman Old Style"/>
          <w:color w:val="0D0D0D" w:themeColor="text1" w:themeTint="F2"/>
          <w:sz w:val="24"/>
          <w:szCs w:val="24"/>
        </w:rPr>
        <w:t xml:space="preserve">: </w:t>
      </w:r>
    </w:p>
    <w:p w:rsidR="003D1962" w:rsidRPr="001F5A0E" w:rsidRDefault="003D1962" w:rsidP="00BC442B">
      <w:pPr>
        <w:pStyle w:val="Odlomakpopisa"/>
        <w:numPr>
          <w:ilvl w:val="0"/>
          <w:numId w:val="176"/>
        </w:numPr>
        <w:spacing w:line="360" w:lineRule="auto"/>
        <w:rPr>
          <w:rFonts w:ascii="Bookman Old Style" w:hAnsi="Bookman Old Style"/>
          <w:color w:val="0D0D0D" w:themeColor="text1" w:themeTint="F2"/>
          <w:sz w:val="24"/>
          <w:szCs w:val="24"/>
          <w:lang w:val="hr-HR"/>
        </w:rPr>
      </w:pPr>
      <w:r w:rsidRPr="001F5A0E">
        <w:rPr>
          <w:rFonts w:ascii="Bookman Old Style" w:hAnsi="Bookman Old Style"/>
          <w:color w:val="0D0D0D" w:themeColor="text1" w:themeTint="F2"/>
          <w:sz w:val="24"/>
          <w:szCs w:val="24"/>
        </w:rPr>
        <w:t>razvijanje poštovanja prema materinjem jeziku, njegovoj  književnosti i  kulturi</w:t>
      </w:r>
    </w:p>
    <w:p w:rsidR="003D1962" w:rsidRPr="001F5A0E" w:rsidRDefault="003D1962" w:rsidP="00BC442B">
      <w:pPr>
        <w:pStyle w:val="Odlomakpopisa"/>
        <w:numPr>
          <w:ilvl w:val="0"/>
          <w:numId w:val="176"/>
        </w:numPr>
        <w:spacing w:line="360" w:lineRule="auto"/>
        <w:rPr>
          <w:rFonts w:ascii="Bookman Old Style" w:hAnsi="Bookman Old Style"/>
          <w:color w:val="0D0D0D" w:themeColor="text1" w:themeTint="F2"/>
          <w:sz w:val="24"/>
          <w:szCs w:val="24"/>
        </w:rPr>
      </w:pPr>
      <w:r w:rsidRPr="001F5A0E">
        <w:rPr>
          <w:rFonts w:ascii="Bookman Old Style" w:hAnsi="Bookman Old Style"/>
          <w:color w:val="0D0D0D" w:themeColor="text1" w:themeTint="F2"/>
          <w:sz w:val="24"/>
          <w:szCs w:val="24"/>
        </w:rPr>
        <w:t>usvajanje hrvatskog jezičnog standarda</w:t>
      </w:r>
    </w:p>
    <w:p w:rsidR="003D1962" w:rsidRPr="003D1962" w:rsidRDefault="003D1962" w:rsidP="00BC442B">
      <w:pPr>
        <w:pStyle w:val="StandardWeb"/>
        <w:numPr>
          <w:ilvl w:val="0"/>
          <w:numId w:val="176"/>
        </w:numPr>
        <w:suppressAutoHyphens/>
        <w:snapToGrid w:val="0"/>
        <w:spacing w:before="0" w:beforeAutospacing="0" w:after="0" w:afterAutospacing="0" w:line="360" w:lineRule="auto"/>
        <w:jc w:val="both"/>
        <w:rPr>
          <w:rFonts w:ascii="Bookman Old Style" w:hAnsi="Bookman Old Style"/>
          <w:bCs/>
          <w:color w:val="0D0D0D" w:themeColor="text1" w:themeTint="F2"/>
        </w:rPr>
      </w:pPr>
      <w:r w:rsidRPr="003D1962">
        <w:rPr>
          <w:rFonts w:ascii="Bookman Old Style" w:hAnsi="Bookman Old Style"/>
          <w:color w:val="0D0D0D" w:themeColor="text1" w:themeTint="F2"/>
        </w:rPr>
        <w:t>razvijanje čitateljskih interesa i čitateljske kulture te razvijanje interesa i potreba za sadržajima medijske kulture</w:t>
      </w: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r w:rsidRPr="003D1962">
        <w:rPr>
          <w:rFonts w:ascii="Bookman Old Style" w:hAnsi="Bookman Old Style"/>
          <w:b/>
          <w:i/>
          <w:color w:val="0D0D0D" w:themeColor="text1" w:themeTint="F2"/>
          <w:sz w:val="24"/>
          <w:szCs w:val="24"/>
        </w:rPr>
        <w:t>5.</w:t>
      </w:r>
      <w:r w:rsidR="001F5A0E">
        <w:rPr>
          <w:rFonts w:ascii="Bookman Old Style" w:hAnsi="Bookman Old Style"/>
          <w:b/>
          <w:i/>
          <w:color w:val="0D0D0D" w:themeColor="text1" w:themeTint="F2"/>
          <w:sz w:val="24"/>
          <w:szCs w:val="24"/>
        </w:rPr>
        <w:t xml:space="preserve"> </w:t>
      </w:r>
      <w:r w:rsidRPr="003D1962">
        <w:rPr>
          <w:rFonts w:ascii="Bookman Old Style" w:hAnsi="Bookman Old Style"/>
          <w:b/>
          <w:i/>
          <w:color w:val="0D0D0D" w:themeColor="text1" w:themeTint="F2"/>
          <w:sz w:val="24"/>
          <w:szCs w:val="24"/>
        </w:rPr>
        <w:t>Način realizacije:</w:t>
      </w:r>
    </w:p>
    <w:p w:rsidR="003D1962" w:rsidRPr="001F5A0E" w:rsidRDefault="003D1962" w:rsidP="00BC442B">
      <w:pPr>
        <w:pStyle w:val="Odlomakpopisa"/>
        <w:numPr>
          <w:ilvl w:val="0"/>
          <w:numId w:val="177"/>
        </w:numPr>
        <w:spacing w:line="360" w:lineRule="auto"/>
        <w:ind w:left="1429"/>
        <w:rPr>
          <w:rFonts w:ascii="Bookman Old Style" w:hAnsi="Bookman Old Style"/>
          <w:b/>
          <w:color w:val="0D0D0D" w:themeColor="text1" w:themeTint="F2"/>
          <w:sz w:val="24"/>
          <w:szCs w:val="24"/>
        </w:rPr>
      </w:pPr>
      <w:r w:rsidRPr="001F5A0E">
        <w:rPr>
          <w:rFonts w:ascii="Bookman Old Style" w:hAnsi="Bookman Old Style"/>
          <w:b/>
          <w:i/>
          <w:color w:val="0D0D0D" w:themeColor="text1" w:themeTint="F2"/>
          <w:sz w:val="24"/>
          <w:szCs w:val="24"/>
        </w:rPr>
        <w:t xml:space="preserve">Oblik: </w:t>
      </w:r>
      <w:r w:rsidRPr="001F5A0E">
        <w:rPr>
          <w:rFonts w:ascii="Bookman Old Style" w:hAnsi="Bookman Old Style"/>
          <w:color w:val="0D0D0D" w:themeColor="text1" w:themeTint="F2"/>
          <w:sz w:val="24"/>
          <w:szCs w:val="24"/>
        </w:rPr>
        <w:t>dopunska nastava</w:t>
      </w:r>
    </w:p>
    <w:p w:rsidR="003D1962" w:rsidRPr="001F5A0E" w:rsidRDefault="003D1962" w:rsidP="00BC442B">
      <w:pPr>
        <w:pStyle w:val="Odlomakpopisa"/>
        <w:numPr>
          <w:ilvl w:val="0"/>
          <w:numId w:val="177"/>
        </w:numPr>
        <w:spacing w:line="360" w:lineRule="auto"/>
        <w:ind w:left="1429"/>
        <w:rPr>
          <w:rFonts w:ascii="Bookman Old Style" w:hAnsi="Bookman Old Style"/>
          <w:color w:val="0D0D0D" w:themeColor="text1" w:themeTint="F2"/>
          <w:sz w:val="24"/>
          <w:szCs w:val="24"/>
        </w:rPr>
      </w:pPr>
      <w:r w:rsidRPr="001F5A0E">
        <w:rPr>
          <w:rFonts w:ascii="Bookman Old Style" w:hAnsi="Bookman Old Style"/>
          <w:b/>
          <w:i/>
          <w:color w:val="0D0D0D" w:themeColor="text1" w:themeTint="F2"/>
          <w:sz w:val="24"/>
          <w:szCs w:val="24"/>
        </w:rPr>
        <w:t>Sudionici</w:t>
      </w:r>
      <w:r w:rsidRPr="001F5A0E">
        <w:rPr>
          <w:rFonts w:ascii="Bookman Old Style" w:hAnsi="Bookman Old Style"/>
          <w:b/>
          <w:color w:val="0D0D0D" w:themeColor="text1" w:themeTint="F2"/>
          <w:sz w:val="24"/>
          <w:szCs w:val="24"/>
        </w:rPr>
        <w:t xml:space="preserve">: </w:t>
      </w:r>
      <w:r w:rsidRPr="001F5A0E">
        <w:rPr>
          <w:rFonts w:ascii="Bookman Old Style" w:hAnsi="Bookman Old Style"/>
          <w:color w:val="0D0D0D" w:themeColor="text1" w:themeTint="F2"/>
          <w:sz w:val="24"/>
          <w:szCs w:val="24"/>
        </w:rPr>
        <w:t>učenici i učitelji</w:t>
      </w:r>
    </w:p>
    <w:p w:rsidR="003D1962" w:rsidRPr="003D1962" w:rsidRDefault="003D1962" w:rsidP="00BC442B">
      <w:pPr>
        <w:pStyle w:val="StandardWeb"/>
        <w:numPr>
          <w:ilvl w:val="0"/>
          <w:numId w:val="177"/>
        </w:numPr>
        <w:suppressAutoHyphens/>
        <w:snapToGrid w:val="0"/>
        <w:spacing w:before="0" w:beforeAutospacing="0" w:after="0" w:afterAutospacing="0" w:line="360" w:lineRule="auto"/>
        <w:ind w:left="1429"/>
        <w:jc w:val="both"/>
        <w:rPr>
          <w:rFonts w:ascii="Bookman Old Style" w:hAnsi="Bookman Old Style"/>
          <w:bCs/>
          <w:color w:val="0D0D0D" w:themeColor="text1" w:themeTint="F2"/>
        </w:rPr>
      </w:pPr>
      <w:r w:rsidRPr="003D1962">
        <w:rPr>
          <w:rFonts w:ascii="Bookman Old Style" w:hAnsi="Bookman Old Style"/>
          <w:b/>
          <w:i/>
          <w:color w:val="0D0D0D" w:themeColor="text1" w:themeTint="F2"/>
        </w:rPr>
        <w:t>Načini učenja</w:t>
      </w:r>
      <w:r w:rsidRPr="003D1962">
        <w:rPr>
          <w:rFonts w:ascii="Bookman Old Style" w:hAnsi="Bookman Old Style"/>
          <w:b/>
          <w:color w:val="0D0D0D" w:themeColor="text1" w:themeTint="F2"/>
        </w:rPr>
        <w:t xml:space="preserve">: </w:t>
      </w:r>
      <w:r w:rsidRPr="003D1962">
        <w:rPr>
          <w:rFonts w:ascii="Bookman Old Style" w:hAnsi="Bookman Old Style"/>
          <w:color w:val="0D0D0D" w:themeColor="text1" w:themeTint="F2"/>
        </w:rPr>
        <w:t>usavršavanje jezično-komunikacijskih sposobnosti pri govornoj i pisanoj uporabi jezika</w:t>
      </w:r>
    </w:p>
    <w:p w:rsidR="003D1962" w:rsidRPr="001F5A0E" w:rsidRDefault="003D1962" w:rsidP="00BC442B">
      <w:pPr>
        <w:pStyle w:val="Odlomakpopisa"/>
        <w:numPr>
          <w:ilvl w:val="0"/>
          <w:numId w:val="177"/>
        </w:numPr>
        <w:spacing w:line="360" w:lineRule="auto"/>
        <w:ind w:left="1429"/>
        <w:rPr>
          <w:rFonts w:ascii="Bookman Old Style" w:hAnsi="Bookman Old Style"/>
          <w:i/>
          <w:color w:val="0D0D0D" w:themeColor="text1" w:themeTint="F2"/>
          <w:sz w:val="24"/>
          <w:szCs w:val="24"/>
        </w:rPr>
      </w:pPr>
      <w:r w:rsidRPr="001F5A0E">
        <w:rPr>
          <w:rFonts w:ascii="Bookman Old Style" w:hAnsi="Bookman Old Style"/>
          <w:b/>
          <w:i/>
          <w:color w:val="0D0D0D" w:themeColor="text1" w:themeTint="F2"/>
          <w:sz w:val="24"/>
          <w:szCs w:val="24"/>
        </w:rPr>
        <w:t>Metode poučavanja:</w:t>
      </w:r>
      <w:r w:rsidRPr="001F5A0E">
        <w:rPr>
          <w:rFonts w:ascii="Bookman Old Style" w:hAnsi="Bookman Old Style"/>
          <w:b/>
          <w:color w:val="0D0D0D" w:themeColor="text1" w:themeTint="F2"/>
          <w:sz w:val="24"/>
          <w:szCs w:val="24"/>
        </w:rPr>
        <w:t xml:space="preserve">  </w:t>
      </w:r>
      <w:r w:rsidRPr="001F5A0E">
        <w:rPr>
          <w:rFonts w:ascii="Bookman Old Style" w:hAnsi="Bookman Old Style"/>
          <w:color w:val="0D0D0D" w:themeColor="text1" w:themeTint="F2"/>
          <w:sz w:val="24"/>
          <w:szCs w:val="24"/>
        </w:rPr>
        <w:t>usmeno  i pismeno izlaganje</w:t>
      </w:r>
    </w:p>
    <w:p w:rsidR="003D1962" w:rsidRPr="001F5A0E" w:rsidRDefault="003D1962" w:rsidP="00BC442B">
      <w:pPr>
        <w:pStyle w:val="Odlomakpopisa"/>
        <w:numPr>
          <w:ilvl w:val="0"/>
          <w:numId w:val="177"/>
        </w:numPr>
        <w:spacing w:line="360" w:lineRule="auto"/>
        <w:ind w:left="1429"/>
        <w:rPr>
          <w:rFonts w:ascii="Bookman Old Style" w:hAnsi="Bookman Old Style"/>
          <w:color w:val="0D0D0D" w:themeColor="text1" w:themeTint="F2"/>
          <w:sz w:val="24"/>
          <w:szCs w:val="24"/>
        </w:rPr>
      </w:pPr>
      <w:r w:rsidRPr="001F5A0E">
        <w:rPr>
          <w:rFonts w:ascii="Bookman Old Style" w:hAnsi="Bookman Old Style"/>
          <w:b/>
          <w:i/>
          <w:color w:val="0D0D0D" w:themeColor="text1" w:themeTint="F2"/>
          <w:sz w:val="24"/>
          <w:szCs w:val="24"/>
        </w:rPr>
        <w:t xml:space="preserve">Trajanje izvedbe: </w:t>
      </w:r>
      <w:r w:rsidRPr="001F5A0E">
        <w:rPr>
          <w:rFonts w:ascii="Bookman Old Style" w:hAnsi="Bookman Old Style"/>
          <w:color w:val="0D0D0D" w:themeColor="text1" w:themeTint="F2"/>
          <w:sz w:val="24"/>
          <w:szCs w:val="24"/>
        </w:rPr>
        <w:t>tijekom školske godine (17 sati)</w:t>
      </w:r>
    </w:p>
    <w:p w:rsidR="003D1962" w:rsidRPr="003D1962" w:rsidRDefault="003D1962" w:rsidP="00BC442B">
      <w:pPr>
        <w:spacing w:after="0" w:line="360" w:lineRule="auto"/>
        <w:jc w:val="both"/>
        <w:rPr>
          <w:rFonts w:ascii="Bookman Old Style" w:hAnsi="Bookman Old Style"/>
          <w:b/>
          <w:i/>
          <w:color w:val="0D0D0D" w:themeColor="text1" w:themeTint="F2"/>
          <w:sz w:val="24"/>
          <w:szCs w:val="24"/>
        </w:rPr>
      </w:pPr>
    </w:p>
    <w:p w:rsidR="001F5A0E" w:rsidRDefault="003D1962" w:rsidP="00BC442B">
      <w:pPr>
        <w:spacing w:after="0" w:line="360" w:lineRule="auto"/>
        <w:jc w:val="both"/>
        <w:rPr>
          <w:rFonts w:ascii="Bookman Old Style" w:hAnsi="Bookman Old Style"/>
          <w:b/>
          <w:color w:val="0D0D0D" w:themeColor="text1" w:themeTint="F2"/>
          <w:sz w:val="24"/>
          <w:szCs w:val="24"/>
        </w:rPr>
      </w:pPr>
      <w:r w:rsidRPr="003D1962">
        <w:rPr>
          <w:rFonts w:ascii="Bookman Old Style" w:hAnsi="Bookman Old Style"/>
          <w:b/>
          <w:i/>
          <w:color w:val="0D0D0D" w:themeColor="text1" w:themeTint="F2"/>
          <w:sz w:val="24"/>
          <w:szCs w:val="24"/>
        </w:rPr>
        <w:t>6.</w:t>
      </w:r>
      <w:r w:rsidR="001F5A0E">
        <w:rPr>
          <w:rFonts w:ascii="Bookman Old Style" w:hAnsi="Bookman Old Style"/>
          <w:b/>
          <w:i/>
          <w:color w:val="0D0D0D" w:themeColor="text1" w:themeTint="F2"/>
          <w:sz w:val="24"/>
          <w:szCs w:val="24"/>
        </w:rPr>
        <w:t xml:space="preserve"> </w:t>
      </w:r>
      <w:r w:rsidRPr="003D1962">
        <w:rPr>
          <w:rFonts w:ascii="Bookman Old Style" w:hAnsi="Bookman Old Style"/>
          <w:b/>
          <w:i/>
          <w:color w:val="0D0D0D" w:themeColor="text1" w:themeTint="F2"/>
          <w:sz w:val="24"/>
          <w:szCs w:val="24"/>
        </w:rPr>
        <w:t>Potrebni resursi/moguće teškoće</w:t>
      </w:r>
      <w:r w:rsidRPr="003D1962">
        <w:rPr>
          <w:rFonts w:ascii="Bookman Old Style" w:hAnsi="Bookman Old Style"/>
          <w:b/>
          <w:color w:val="0D0D0D" w:themeColor="text1" w:themeTint="F2"/>
          <w:sz w:val="24"/>
          <w:szCs w:val="24"/>
        </w:rPr>
        <w:t xml:space="preserve">: </w:t>
      </w:r>
    </w:p>
    <w:p w:rsidR="003D1962" w:rsidRPr="003D1962" w:rsidRDefault="001F5A0E" w:rsidP="00BC442B">
      <w:pPr>
        <w:spacing w:after="0" w:line="360" w:lineRule="auto"/>
        <w:ind w:firstLine="709"/>
        <w:jc w:val="both"/>
        <w:rPr>
          <w:rFonts w:ascii="Bookman Old Style" w:hAnsi="Bookman Old Style"/>
          <w:color w:val="0D0D0D" w:themeColor="text1" w:themeTint="F2"/>
          <w:sz w:val="24"/>
          <w:szCs w:val="24"/>
        </w:rPr>
      </w:pPr>
      <w:r>
        <w:rPr>
          <w:rFonts w:ascii="Bookman Old Style" w:hAnsi="Bookman Old Style"/>
          <w:b/>
          <w:color w:val="0D0D0D" w:themeColor="text1" w:themeTint="F2"/>
          <w:sz w:val="24"/>
          <w:szCs w:val="24"/>
        </w:rPr>
        <w:t xml:space="preserve">- </w:t>
      </w:r>
      <w:r w:rsidR="003D1962" w:rsidRPr="003D1962">
        <w:rPr>
          <w:rFonts w:ascii="Bookman Old Style" w:hAnsi="Bookman Old Style"/>
          <w:color w:val="0D0D0D" w:themeColor="text1" w:themeTint="F2"/>
          <w:sz w:val="24"/>
          <w:szCs w:val="24"/>
        </w:rPr>
        <w:t>nastavni listići,  udžbenici, radne bilježnice itd.</w:t>
      </w:r>
    </w:p>
    <w:p w:rsidR="001F5A0E" w:rsidRDefault="003D1962" w:rsidP="00BC442B">
      <w:pPr>
        <w:spacing w:after="0" w:line="360" w:lineRule="auto"/>
        <w:jc w:val="both"/>
        <w:rPr>
          <w:rFonts w:ascii="Bookman Old Style" w:hAnsi="Bookman Old Style"/>
          <w:b/>
          <w:i/>
          <w:color w:val="0D0D0D" w:themeColor="text1" w:themeTint="F2"/>
          <w:sz w:val="24"/>
          <w:szCs w:val="24"/>
        </w:rPr>
      </w:pPr>
      <w:r w:rsidRPr="003D1962">
        <w:rPr>
          <w:rFonts w:ascii="Bookman Old Style" w:hAnsi="Bookman Old Style"/>
          <w:b/>
          <w:i/>
          <w:color w:val="0D0D0D" w:themeColor="text1" w:themeTint="F2"/>
          <w:sz w:val="24"/>
          <w:szCs w:val="24"/>
        </w:rPr>
        <w:t>7.</w:t>
      </w:r>
      <w:r w:rsidR="001F5A0E">
        <w:rPr>
          <w:rFonts w:ascii="Bookman Old Style" w:hAnsi="Bookman Old Style"/>
          <w:b/>
          <w:i/>
          <w:color w:val="0D0D0D" w:themeColor="text1" w:themeTint="F2"/>
          <w:sz w:val="24"/>
          <w:szCs w:val="24"/>
        </w:rPr>
        <w:t xml:space="preserve"> </w:t>
      </w:r>
      <w:r w:rsidRPr="003D1962">
        <w:rPr>
          <w:rFonts w:ascii="Bookman Old Style" w:hAnsi="Bookman Old Style"/>
          <w:b/>
          <w:i/>
          <w:color w:val="0D0D0D" w:themeColor="text1" w:themeTint="F2"/>
          <w:sz w:val="24"/>
          <w:szCs w:val="24"/>
        </w:rPr>
        <w:t xml:space="preserve">Način praćenja i provjere ishoda/postignuća: </w:t>
      </w:r>
    </w:p>
    <w:p w:rsidR="003D1962" w:rsidRPr="003D1962" w:rsidRDefault="001F5A0E" w:rsidP="00BC442B">
      <w:pPr>
        <w:spacing w:after="0" w:line="360" w:lineRule="auto"/>
        <w:ind w:firstLine="709"/>
        <w:jc w:val="both"/>
        <w:rPr>
          <w:rFonts w:ascii="Bookman Old Style" w:hAnsi="Bookman Old Style"/>
          <w:b/>
          <w:i/>
          <w:color w:val="0D0D0D" w:themeColor="text1" w:themeTint="F2"/>
          <w:sz w:val="24"/>
          <w:szCs w:val="24"/>
        </w:rPr>
      </w:pPr>
      <w:r>
        <w:rPr>
          <w:rFonts w:ascii="Bookman Old Style" w:hAnsi="Bookman Old Style"/>
          <w:b/>
          <w:i/>
          <w:color w:val="0D0D0D" w:themeColor="text1" w:themeTint="F2"/>
          <w:sz w:val="24"/>
          <w:szCs w:val="24"/>
        </w:rPr>
        <w:t xml:space="preserve">- </w:t>
      </w:r>
      <w:r w:rsidR="003D1962" w:rsidRPr="003D1962">
        <w:rPr>
          <w:rFonts w:ascii="Bookman Old Style" w:hAnsi="Bookman Old Style"/>
          <w:color w:val="0D0D0D" w:themeColor="text1" w:themeTint="F2"/>
          <w:sz w:val="24"/>
          <w:szCs w:val="24"/>
          <w:lang w:val="de-DE"/>
        </w:rPr>
        <w:t>Pismeno pra</w:t>
      </w:r>
      <w:r w:rsidR="003D1962" w:rsidRPr="003D1962">
        <w:rPr>
          <w:rFonts w:ascii="Bookman Old Style" w:hAnsi="Bookman Old Style"/>
          <w:color w:val="0D0D0D" w:themeColor="text1" w:themeTint="F2"/>
          <w:sz w:val="24"/>
          <w:szCs w:val="24"/>
        </w:rPr>
        <w:t>ć</w:t>
      </w:r>
      <w:r w:rsidR="003D1962" w:rsidRPr="003D1962">
        <w:rPr>
          <w:rFonts w:ascii="Bookman Old Style" w:hAnsi="Bookman Old Style"/>
          <w:color w:val="0D0D0D" w:themeColor="text1" w:themeTint="F2"/>
          <w:sz w:val="24"/>
          <w:szCs w:val="24"/>
          <w:lang w:val="de-DE"/>
        </w:rPr>
        <w:t>enje tijekom</w:t>
      </w:r>
      <w:r w:rsidR="003D1962" w:rsidRPr="003D1962">
        <w:rPr>
          <w:rFonts w:ascii="Bookman Old Style" w:hAnsi="Bookman Old Style"/>
          <w:color w:val="0D0D0D" w:themeColor="text1" w:themeTint="F2"/>
          <w:sz w:val="24"/>
          <w:szCs w:val="24"/>
        </w:rPr>
        <w:t xml:space="preserve"> š</w:t>
      </w:r>
      <w:r w:rsidR="003D1962" w:rsidRPr="003D1962">
        <w:rPr>
          <w:rFonts w:ascii="Bookman Old Style" w:hAnsi="Bookman Old Style"/>
          <w:color w:val="0D0D0D" w:themeColor="text1" w:themeTint="F2"/>
          <w:sz w:val="24"/>
          <w:szCs w:val="24"/>
          <w:lang w:val="de-DE"/>
        </w:rPr>
        <w:t>kolske godine</w:t>
      </w:r>
    </w:p>
    <w:p w:rsidR="003D1962" w:rsidRPr="003D1962" w:rsidRDefault="003D1962" w:rsidP="00BC442B">
      <w:pPr>
        <w:spacing w:after="0" w:line="360" w:lineRule="auto"/>
        <w:jc w:val="both"/>
        <w:rPr>
          <w:rFonts w:ascii="Bookman Old Style" w:hAnsi="Bookman Old Style"/>
          <w:i/>
          <w:color w:val="0D0D0D" w:themeColor="text1" w:themeTint="F2"/>
          <w:sz w:val="24"/>
          <w:szCs w:val="24"/>
        </w:rPr>
      </w:pPr>
      <w:r w:rsidRPr="003D1962">
        <w:rPr>
          <w:rFonts w:ascii="Bookman Old Style" w:hAnsi="Bookman Old Style"/>
          <w:b/>
          <w:i/>
          <w:color w:val="0D0D0D" w:themeColor="text1" w:themeTint="F2"/>
          <w:sz w:val="24"/>
          <w:szCs w:val="24"/>
        </w:rPr>
        <w:t>8.</w:t>
      </w:r>
      <w:r w:rsidR="001F5A0E">
        <w:rPr>
          <w:rFonts w:ascii="Bookman Old Style" w:hAnsi="Bookman Old Style"/>
          <w:b/>
          <w:i/>
          <w:color w:val="0D0D0D" w:themeColor="text1" w:themeTint="F2"/>
          <w:sz w:val="24"/>
          <w:szCs w:val="24"/>
        </w:rPr>
        <w:t xml:space="preserve"> </w:t>
      </w:r>
      <w:r w:rsidRPr="003D1962">
        <w:rPr>
          <w:rFonts w:ascii="Bookman Old Style" w:hAnsi="Bookman Old Style"/>
          <w:b/>
          <w:i/>
          <w:color w:val="0D0D0D" w:themeColor="text1" w:themeTint="F2"/>
          <w:sz w:val="24"/>
          <w:szCs w:val="24"/>
        </w:rPr>
        <w:t>Odgovorne osobe:</w:t>
      </w:r>
      <w:r w:rsidRPr="003D1962">
        <w:rPr>
          <w:rFonts w:ascii="Bookman Old Style" w:hAnsi="Bookman Old Style"/>
          <w:b/>
          <w:color w:val="0D0D0D" w:themeColor="text1" w:themeTint="F2"/>
          <w:sz w:val="24"/>
          <w:szCs w:val="24"/>
        </w:rPr>
        <w:t xml:space="preserve"> </w:t>
      </w:r>
      <w:r w:rsidRPr="003D1962">
        <w:rPr>
          <w:rFonts w:ascii="Bookman Old Style" w:hAnsi="Bookman Old Style"/>
          <w:color w:val="0D0D0D" w:themeColor="text1" w:themeTint="F2"/>
          <w:sz w:val="24"/>
          <w:szCs w:val="24"/>
        </w:rPr>
        <w:t>Ivanka Živković, Josipa Svetić Pavelić, Ana Nikšić i Ive Stilinović</w:t>
      </w:r>
    </w:p>
    <w:p w:rsidR="003D1962" w:rsidRPr="003D1962" w:rsidRDefault="003D1962" w:rsidP="00BC442B">
      <w:pPr>
        <w:spacing w:after="0" w:line="360" w:lineRule="auto"/>
        <w:jc w:val="both"/>
        <w:rPr>
          <w:rFonts w:ascii="Bookman Old Style" w:hAnsi="Bookman Old Style"/>
          <w:b/>
          <w:i/>
          <w:color w:val="0D0D0D" w:themeColor="text1" w:themeTint="F2"/>
          <w:sz w:val="24"/>
          <w:szCs w:val="24"/>
        </w:rPr>
      </w:pP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3D1962" w:rsidRDefault="003D1962" w:rsidP="00BC442B">
      <w:pPr>
        <w:spacing w:after="0" w:line="360" w:lineRule="auto"/>
        <w:jc w:val="both"/>
        <w:rPr>
          <w:rFonts w:ascii="Bookman Old Style" w:hAnsi="Bookman Old Style"/>
          <w:color w:val="0D0D0D" w:themeColor="text1" w:themeTint="F2"/>
          <w:sz w:val="24"/>
          <w:szCs w:val="24"/>
        </w:rPr>
      </w:pPr>
    </w:p>
    <w:p w:rsidR="001F5A0E" w:rsidRDefault="001F5A0E" w:rsidP="00BC442B">
      <w:pPr>
        <w:spacing w:after="0" w:line="360" w:lineRule="auto"/>
        <w:jc w:val="both"/>
        <w:rPr>
          <w:rFonts w:ascii="Bookman Old Style" w:hAnsi="Bookman Old Style"/>
          <w:color w:val="0D0D0D" w:themeColor="text1" w:themeTint="F2"/>
          <w:sz w:val="24"/>
          <w:szCs w:val="24"/>
        </w:rPr>
      </w:pPr>
    </w:p>
    <w:p w:rsidR="001F5A0E" w:rsidRDefault="001F5A0E" w:rsidP="00BC442B">
      <w:pPr>
        <w:spacing w:after="0" w:line="360" w:lineRule="auto"/>
        <w:jc w:val="both"/>
        <w:rPr>
          <w:rFonts w:ascii="Bookman Old Style" w:hAnsi="Bookman Old Style"/>
          <w:color w:val="0D0D0D" w:themeColor="text1" w:themeTint="F2"/>
          <w:sz w:val="24"/>
          <w:szCs w:val="24"/>
        </w:rPr>
      </w:pPr>
    </w:p>
    <w:p w:rsidR="001F5A0E" w:rsidRPr="003D1962" w:rsidRDefault="001F5A0E"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r w:rsidRPr="003D1962">
        <w:rPr>
          <w:rFonts w:ascii="Bookman Old Style" w:hAnsi="Bookman Old Style"/>
          <w:color w:val="0D0D0D" w:themeColor="text1" w:themeTint="F2"/>
          <w:sz w:val="24"/>
          <w:szCs w:val="24"/>
        </w:rPr>
        <w:t>Kurikulumsko  područje: matematičko</w:t>
      </w: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r w:rsidRPr="003D1962">
        <w:rPr>
          <w:rFonts w:ascii="Bookman Old Style" w:hAnsi="Bookman Old Style"/>
          <w:b/>
          <w:color w:val="0D0D0D" w:themeColor="text1" w:themeTint="F2"/>
          <w:sz w:val="24"/>
          <w:szCs w:val="24"/>
        </w:rPr>
        <w:t>1.</w:t>
      </w:r>
      <w:r w:rsidR="008C20B9">
        <w:rPr>
          <w:rFonts w:ascii="Bookman Old Style" w:hAnsi="Bookman Old Style"/>
          <w:b/>
          <w:color w:val="0D0D0D" w:themeColor="text1" w:themeTint="F2"/>
          <w:sz w:val="24"/>
          <w:szCs w:val="24"/>
        </w:rPr>
        <w:t xml:space="preserve"> </w:t>
      </w:r>
      <w:r w:rsidRPr="003D1962">
        <w:rPr>
          <w:rFonts w:ascii="Bookman Old Style" w:hAnsi="Bookman Old Style"/>
          <w:b/>
          <w:color w:val="0D0D0D" w:themeColor="text1" w:themeTint="F2"/>
          <w:sz w:val="24"/>
          <w:szCs w:val="24"/>
        </w:rPr>
        <w:t>Ciklus (razred): 1., 2., 3. i 4. razredi</w:t>
      </w:r>
    </w:p>
    <w:p w:rsidR="003D1962" w:rsidRPr="003D1962" w:rsidRDefault="003D1962" w:rsidP="00BC442B">
      <w:pPr>
        <w:spacing w:after="0" w:line="360" w:lineRule="auto"/>
        <w:jc w:val="both"/>
        <w:rPr>
          <w:rFonts w:ascii="Bookman Old Style" w:hAnsi="Bookman Old Style"/>
          <w:color w:val="0D0D0D" w:themeColor="text1" w:themeTint="F2"/>
          <w:sz w:val="24"/>
          <w:szCs w:val="24"/>
        </w:rPr>
      </w:pPr>
      <w:r w:rsidRPr="003D1962">
        <w:rPr>
          <w:rFonts w:ascii="Bookman Old Style" w:hAnsi="Bookman Old Style"/>
          <w:b/>
          <w:i/>
          <w:color w:val="0D0D0D" w:themeColor="text1" w:themeTint="F2"/>
          <w:sz w:val="24"/>
          <w:szCs w:val="24"/>
        </w:rPr>
        <w:t>2.</w:t>
      </w:r>
      <w:r w:rsidR="008C20B9">
        <w:rPr>
          <w:rFonts w:ascii="Bookman Old Style" w:hAnsi="Bookman Old Style"/>
          <w:b/>
          <w:i/>
          <w:color w:val="0D0D0D" w:themeColor="text1" w:themeTint="F2"/>
          <w:sz w:val="24"/>
          <w:szCs w:val="24"/>
        </w:rPr>
        <w:t xml:space="preserve"> </w:t>
      </w:r>
      <w:r w:rsidRPr="003D1962">
        <w:rPr>
          <w:rFonts w:ascii="Bookman Old Style" w:hAnsi="Bookman Old Style"/>
          <w:b/>
          <w:i/>
          <w:color w:val="0D0D0D" w:themeColor="text1" w:themeTint="F2"/>
          <w:sz w:val="24"/>
          <w:szCs w:val="24"/>
        </w:rPr>
        <w:t xml:space="preserve">Cilj 1.: </w:t>
      </w:r>
      <w:r w:rsidRPr="003D1962">
        <w:rPr>
          <w:rFonts w:ascii="Bookman Old Style" w:hAnsi="Bookman Old Style"/>
          <w:color w:val="0D0D0D" w:themeColor="text1" w:themeTint="F2"/>
          <w:sz w:val="24"/>
          <w:szCs w:val="24"/>
        </w:rPr>
        <w:t>poboljšati temeljna i opća znanja</w:t>
      </w:r>
    </w:p>
    <w:p w:rsidR="003D1962" w:rsidRPr="003D1962" w:rsidRDefault="003D1962"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color w:val="0D0D0D" w:themeColor="text1" w:themeTint="F2"/>
          <w:sz w:val="24"/>
          <w:szCs w:val="24"/>
        </w:rPr>
      </w:pPr>
      <w:r w:rsidRPr="003D1962">
        <w:rPr>
          <w:rFonts w:ascii="Bookman Old Style" w:hAnsi="Bookman Old Style"/>
          <w:b/>
          <w:i/>
          <w:color w:val="0D0D0D" w:themeColor="text1" w:themeTint="F2"/>
          <w:sz w:val="24"/>
          <w:szCs w:val="24"/>
          <w:lang w:val="hr-HR"/>
        </w:rPr>
        <w:t>3.</w:t>
      </w:r>
      <w:r w:rsidR="008C20B9">
        <w:rPr>
          <w:rFonts w:ascii="Bookman Old Style" w:hAnsi="Bookman Old Style"/>
          <w:b/>
          <w:i/>
          <w:color w:val="0D0D0D" w:themeColor="text1" w:themeTint="F2"/>
          <w:sz w:val="24"/>
          <w:szCs w:val="24"/>
          <w:lang w:val="hr-HR"/>
        </w:rPr>
        <w:t xml:space="preserve"> Obrazloženje cilja</w:t>
      </w:r>
      <w:r w:rsidRPr="008C20B9">
        <w:rPr>
          <w:rFonts w:ascii="Bookman Old Style" w:hAnsi="Bookman Old Style"/>
          <w:b/>
          <w:i/>
          <w:color w:val="0D0D0D" w:themeColor="text1" w:themeTint="F2"/>
          <w:sz w:val="24"/>
          <w:szCs w:val="24"/>
          <w:lang w:val="hr-HR"/>
        </w:rPr>
        <w:t>:</w:t>
      </w:r>
      <w:r w:rsidRPr="003D1962">
        <w:rPr>
          <w:rFonts w:ascii="Bookman Old Style" w:hAnsi="Bookman Old Style"/>
          <w:b/>
          <w:i/>
          <w:color w:val="0D0D0D" w:themeColor="text1" w:themeTint="F2"/>
          <w:sz w:val="24"/>
          <w:szCs w:val="24"/>
          <w:lang w:val="hr-HR"/>
        </w:rPr>
        <w:t xml:space="preserve">  </w:t>
      </w:r>
      <w:r w:rsidRPr="003D1962">
        <w:rPr>
          <w:rFonts w:ascii="Bookman Old Style" w:hAnsi="Bookman Old Style"/>
          <w:color w:val="0D0D0D" w:themeColor="text1" w:themeTint="F2"/>
          <w:sz w:val="24"/>
          <w:szCs w:val="24"/>
        </w:rPr>
        <w:t>pružiti mogućnost savladavanja  osnovnih sadržaja učenika koji sporije usvajaju znanje zbog određenih teškoća</w:t>
      </w:r>
    </w:p>
    <w:p w:rsidR="003D1962" w:rsidRPr="003D1962" w:rsidRDefault="008C20B9" w:rsidP="00BC442B">
      <w:pPr>
        <w:spacing w:after="0" w:line="360" w:lineRule="auto"/>
        <w:jc w:val="both"/>
        <w:rPr>
          <w:rFonts w:ascii="Bookman Old Style" w:hAnsi="Bookman Old Style"/>
          <w:color w:val="0D0D0D" w:themeColor="text1" w:themeTint="F2"/>
          <w:sz w:val="24"/>
          <w:szCs w:val="24"/>
        </w:rPr>
      </w:pPr>
      <w:r w:rsidRPr="008C20B9">
        <w:rPr>
          <w:rFonts w:ascii="Bookman Old Style" w:eastAsia="Times New Roman" w:hAnsi="Bookman Old Style"/>
          <w:b/>
          <w:color w:val="0D0D0D" w:themeColor="text1" w:themeTint="F2"/>
          <w:sz w:val="24"/>
          <w:szCs w:val="24"/>
          <w:lang w:eastAsia="en-GB"/>
        </w:rPr>
        <w:t xml:space="preserve">4. </w:t>
      </w:r>
      <w:r w:rsidR="003D1962" w:rsidRPr="003D1962">
        <w:rPr>
          <w:rFonts w:ascii="Bookman Old Style" w:hAnsi="Bookman Old Style"/>
          <w:b/>
          <w:i/>
          <w:color w:val="0D0D0D" w:themeColor="text1" w:themeTint="F2"/>
          <w:sz w:val="24"/>
          <w:szCs w:val="24"/>
        </w:rPr>
        <w:t>Očekivani ishodi/postignuća</w:t>
      </w:r>
      <w:r w:rsidR="003D1962" w:rsidRPr="003D1962">
        <w:rPr>
          <w:rFonts w:ascii="Bookman Old Style" w:hAnsi="Bookman Old Style"/>
          <w:color w:val="0D0D0D" w:themeColor="text1" w:themeTint="F2"/>
          <w:sz w:val="24"/>
          <w:szCs w:val="24"/>
        </w:rPr>
        <w:t xml:space="preserve">: </w:t>
      </w:r>
    </w:p>
    <w:p w:rsidR="003D1962" w:rsidRPr="008C20B9" w:rsidRDefault="003D1962" w:rsidP="00BC442B">
      <w:pPr>
        <w:pStyle w:val="Odlomakpopisa"/>
        <w:numPr>
          <w:ilvl w:val="0"/>
          <w:numId w:val="178"/>
        </w:numPr>
        <w:spacing w:before="0" w:line="360" w:lineRule="auto"/>
        <w:rPr>
          <w:rFonts w:ascii="Bookman Old Style" w:hAnsi="Bookman Old Style"/>
          <w:color w:val="0D0D0D" w:themeColor="text1" w:themeTint="F2"/>
          <w:sz w:val="24"/>
          <w:szCs w:val="24"/>
        </w:rPr>
      </w:pPr>
      <w:r w:rsidRPr="008C20B9">
        <w:rPr>
          <w:rFonts w:ascii="Bookman Old Style" w:hAnsi="Bookman Old Style"/>
          <w:color w:val="0D0D0D" w:themeColor="text1" w:themeTint="F2"/>
          <w:sz w:val="24"/>
          <w:szCs w:val="24"/>
        </w:rPr>
        <w:t>samostalnost  u  radu</w:t>
      </w:r>
    </w:p>
    <w:p w:rsidR="003D1962" w:rsidRPr="008C20B9" w:rsidRDefault="003D1962" w:rsidP="00BC442B">
      <w:pPr>
        <w:pStyle w:val="Odlomakpopisa"/>
        <w:numPr>
          <w:ilvl w:val="0"/>
          <w:numId w:val="178"/>
        </w:numPr>
        <w:spacing w:before="0" w:line="360" w:lineRule="auto"/>
        <w:rPr>
          <w:rFonts w:ascii="Bookman Old Style" w:hAnsi="Bookman Old Style"/>
          <w:color w:val="0D0D0D" w:themeColor="text1" w:themeTint="F2"/>
          <w:sz w:val="24"/>
          <w:szCs w:val="24"/>
        </w:rPr>
      </w:pPr>
      <w:r w:rsidRPr="008C20B9">
        <w:rPr>
          <w:rFonts w:ascii="Bookman Old Style" w:hAnsi="Bookman Old Style"/>
          <w:color w:val="0D0D0D" w:themeColor="text1" w:themeTint="F2"/>
          <w:sz w:val="24"/>
          <w:szCs w:val="24"/>
        </w:rPr>
        <w:t xml:space="preserve">razvijanje interesa </w:t>
      </w:r>
    </w:p>
    <w:p w:rsidR="003D1962" w:rsidRPr="008C20B9" w:rsidRDefault="003D1962" w:rsidP="00BC442B">
      <w:pPr>
        <w:pStyle w:val="Odlomakpopisa"/>
        <w:numPr>
          <w:ilvl w:val="0"/>
          <w:numId w:val="178"/>
        </w:numPr>
        <w:spacing w:before="0" w:line="360" w:lineRule="auto"/>
        <w:rPr>
          <w:rFonts w:ascii="Bookman Old Style" w:hAnsi="Bookman Old Style"/>
          <w:color w:val="0D0D0D" w:themeColor="text1" w:themeTint="F2"/>
          <w:sz w:val="24"/>
          <w:szCs w:val="24"/>
        </w:rPr>
      </w:pPr>
      <w:r w:rsidRPr="008C20B9">
        <w:rPr>
          <w:rFonts w:ascii="Bookman Old Style" w:hAnsi="Bookman Old Style"/>
          <w:color w:val="0D0D0D" w:themeColor="text1" w:themeTint="F2"/>
          <w:sz w:val="24"/>
          <w:szCs w:val="24"/>
        </w:rPr>
        <w:t>produbljivanje znanja</w:t>
      </w:r>
    </w:p>
    <w:p w:rsidR="003D1962" w:rsidRPr="003D1962" w:rsidRDefault="008C20B9" w:rsidP="00BC442B">
      <w:pPr>
        <w:spacing w:after="0" w:line="360" w:lineRule="auto"/>
        <w:jc w:val="both"/>
        <w:rPr>
          <w:rFonts w:ascii="Bookman Old Style" w:hAnsi="Bookman Old Style"/>
          <w:b/>
          <w:color w:val="0D0D0D" w:themeColor="text1" w:themeTint="F2"/>
          <w:sz w:val="24"/>
          <w:szCs w:val="24"/>
        </w:rPr>
      </w:pPr>
      <w:r>
        <w:rPr>
          <w:rFonts w:ascii="Bookman Old Style" w:hAnsi="Bookman Old Style"/>
          <w:b/>
          <w:i/>
          <w:color w:val="0D0D0D" w:themeColor="text1" w:themeTint="F2"/>
          <w:sz w:val="24"/>
          <w:szCs w:val="24"/>
        </w:rPr>
        <w:t xml:space="preserve">5. </w:t>
      </w:r>
      <w:r w:rsidR="003D1962" w:rsidRPr="003D1962">
        <w:rPr>
          <w:rFonts w:ascii="Bookman Old Style" w:hAnsi="Bookman Old Style"/>
          <w:b/>
          <w:i/>
          <w:color w:val="0D0D0D" w:themeColor="text1" w:themeTint="F2"/>
          <w:sz w:val="24"/>
          <w:szCs w:val="24"/>
        </w:rPr>
        <w:t>Način realizacije:</w:t>
      </w:r>
    </w:p>
    <w:p w:rsidR="003D1962" w:rsidRPr="008C20B9" w:rsidRDefault="003D1962" w:rsidP="00BC442B">
      <w:pPr>
        <w:pStyle w:val="Odlomakpopisa"/>
        <w:numPr>
          <w:ilvl w:val="0"/>
          <w:numId w:val="179"/>
        </w:numPr>
        <w:spacing w:before="0" w:line="360" w:lineRule="auto"/>
        <w:ind w:left="1429"/>
        <w:rPr>
          <w:rFonts w:ascii="Bookman Old Style" w:hAnsi="Bookman Old Style"/>
          <w:b/>
          <w:color w:val="0D0D0D" w:themeColor="text1" w:themeTint="F2"/>
          <w:sz w:val="24"/>
          <w:szCs w:val="24"/>
        </w:rPr>
      </w:pPr>
      <w:r w:rsidRPr="008C20B9">
        <w:rPr>
          <w:rFonts w:ascii="Bookman Old Style" w:hAnsi="Bookman Old Style"/>
          <w:b/>
          <w:i/>
          <w:color w:val="0D0D0D" w:themeColor="text1" w:themeTint="F2"/>
          <w:sz w:val="24"/>
          <w:szCs w:val="24"/>
        </w:rPr>
        <w:t>Oblik: dopunska nastava</w:t>
      </w:r>
    </w:p>
    <w:p w:rsidR="003D1962" w:rsidRPr="008C20B9" w:rsidRDefault="003D1962" w:rsidP="00BC442B">
      <w:pPr>
        <w:pStyle w:val="Odlomakpopisa"/>
        <w:numPr>
          <w:ilvl w:val="0"/>
          <w:numId w:val="179"/>
        </w:numPr>
        <w:spacing w:before="0" w:line="360" w:lineRule="auto"/>
        <w:ind w:left="1429"/>
        <w:rPr>
          <w:rFonts w:ascii="Bookman Old Style" w:hAnsi="Bookman Old Style"/>
          <w:color w:val="0D0D0D" w:themeColor="text1" w:themeTint="F2"/>
          <w:sz w:val="24"/>
          <w:szCs w:val="24"/>
        </w:rPr>
      </w:pPr>
      <w:r w:rsidRPr="008C20B9">
        <w:rPr>
          <w:rFonts w:ascii="Bookman Old Style" w:hAnsi="Bookman Old Style"/>
          <w:b/>
          <w:i/>
          <w:color w:val="0D0D0D" w:themeColor="text1" w:themeTint="F2"/>
          <w:sz w:val="24"/>
          <w:szCs w:val="24"/>
        </w:rPr>
        <w:t>Sudionici</w:t>
      </w:r>
      <w:r w:rsidRPr="008C20B9">
        <w:rPr>
          <w:rFonts w:ascii="Bookman Old Style" w:hAnsi="Bookman Old Style"/>
          <w:b/>
          <w:color w:val="0D0D0D" w:themeColor="text1" w:themeTint="F2"/>
          <w:sz w:val="24"/>
          <w:szCs w:val="24"/>
        </w:rPr>
        <w:t xml:space="preserve">: </w:t>
      </w:r>
      <w:r w:rsidRPr="008C20B9">
        <w:rPr>
          <w:rFonts w:ascii="Bookman Old Style" w:hAnsi="Bookman Old Style"/>
          <w:color w:val="0D0D0D" w:themeColor="text1" w:themeTint="F2"/>
          <w:sz w:val="24"/>
          <w:szCs w:val="24"/>
        </w:rPr>
        <w:t xml:space="preserve">učenici i učitelji </w:t>
      </w:r>
    </w:p>
    <w:p w:rsidR="003D1962" w:rsidRPr="008C20B9" w:rsidRDefault="003D1962" w:rsidP="00BC442B">
      <w:pPr>
        <w:pStyle w:val="Odlomakpopisa"/>
        <w:numPr>
          <w:ilvl w:val="0"/>
          <w:numId w:val="179"/>
        </w:numPr>
        <w:spacing w:before="0" w:line="360" w:lineRule="auto"/>
        <w:ind w:left="1429"/>
        <w:rPr>
          <w:rFonts w:ascii="Bookman Old Style" w:hAnsi="Bookman Old Style"/>
          <w:color w:val="0D0D0D" w:themeColor="text1" w:themeTint="F2"/>
          <w:sz w:val="24"/>
          <w:szCs w:val="24"/>
        </w:rPr>
      </w:pPr>
      <w:r w:rsidRPr="008C20B9">
        <w:rPr>
          <w:rFonts w:ascii="Bookman Old Style" w:hAnsi="Bookman Old Style"/>
          <w:b/>
          <w:i/>
          <w:color w:val="0D0D0D" w:themeColor="text1" w:themeTint="F2"/>
          <w:sz w:val="24"/>
          <w:szCs w:val="24"/>
        </w:rPr>
        <w:t>Načini učenja</w:t>
      </w:r>
      <w:r w:rsidRPr="008C20B9">
        <w:rPr>
          <w:rFonts w:ascii="Bookman Old Style" w:hAnsi="Bookman Old Style"/>
          <w:b/>
          <w:color w:val="0D0D0D" w:themeColor="text1" w:themeTint="F2"/>
          <w:sz w:val="24"/>
          <w:szCs w:val="24"/>
        </w:rPr>
        <w:t xml:space="preserve">: </w:t>
      </w:r>
      <w:r w:rsidRPr="008C20B9">
        <w:rPr>
          <w:rFonts w:ascii="Bookman Old Style" w:hAnsi="Bookman Old Style"/>
          <w:color w:val="0D0D0D" w:themeColor="text1" w:themeTint="F2"/>
          <w:sz w:val="24"/>
          <w:szCs w:val="24"/>
        </w:rPr>
        <w:t xml:space="preserve">istraživanje matematičkih sadržaja uz stručno vodstvo </w:t>
      </w:r>
    </w:p>
    <w:p w:rsidR="003D1962" w:rsidRPr="008C20B9" w:rsidRDefault="003D1962" w:rsidP="00BC442B">
      <w:pPr>
        <w:pStyle w:val="Odlomakpopisa"/>
        <w:numPr>
          <w:ilvl w:val="0"/>
          <w:numId w:val="179"/>
        </w:numPr>
        <w:spacing w:before="0" w:line="360" w:lineRule="auto"/>
        <w:ind w:left="1429"/>
        <w:rPr>
          <w:rFonts w:ascii="Bookman Old Style" w:hAnsi="Bookman Old Style"/>
          <w:i/>
          <w:color w:val="0D0D0D" w:themeColor="text1" w:themeTint="F2"/>
          <w:sz w:val="24"/>
          <w:szCs w:val="24"/>
        </w:rPr>
      </w:pPr>
      <w:r w:rsidRPr="008C20B9">
        <w:rPr>
          <w:rFonts w:ascii="Bookman Old Style" w:hAnsi="Bookman Old Style"/>
          <w:b/>
          <w:i/>
          <w:color w:val="0D0D0D" w:themeColor="text1" w:themeTint="F2"/>
          <w:sz w:val="24"/>
          <w:szCs w:val="24"/>
        </w:rPr>
        <w:t>Metode poučavanja:</w:t>
      </w:r>
      <w:r w:rsidRPr="008C20B9">
        <w:rPr>
          <w:rFonts w:ascii="Bookman Old Style" w:hAnsi="Bookman Old Style"/>
          <w:b/>
          <w:color w:val="0D0D0D" w:themeColor="text1" w:themeTint="F2"/>
          <w:sz w:val="24"/>
          <w:szCs w:val="24"/>
        </w:rPr>
        <w:t xml:space="preserve">  </w:t>
      </w:r>
      <w:r w:rsidRPr="008C20B9">
        <w:rPr>
          <w:rFonts w:ascii="Bookman Old Style" w:hAnsi="Bookman Old Style"/>
          <w:color w:val="0D0D0D" w:themeColor="text1" w:themeTint="F2"/>
          <w:sz w:val="24"/>
          <w:szCs w:val="24"/>
        </w:rPr>
        <w:t>usmeno izlaganje, metoda demonstracije</w:t>
      </w:r>
    </w:p>
    <w:p w:rsidR="003D1962" w:rsidRPr="008C20B9" w:rsidRDefault="008C20B9" w:rsidP="00BC442B">
      <w:pPr>
        <w:pStyle w:val="Odlomakpopisa"/>
        <w:numPr>
          <w:ilvl w:val="0"/>
          <w:numId w:val="179"/>
        </w:numPr>
        <w:spacing w:before="0" w:line="360" w:lineRule="auto"/>
        <w:ind w:left="1429"/>
        <w:rPr>
          <w:rFonts w:ascii="Bookman Old Style" w:hAnsi="Bookman Old Style"/>
          <w:color w:val="0D0D0D" w:themeColor="text1" w:themeTint="F2"/>
          <w:sz w:val="24"/>
          <w:szCs w:val="24"/>
        </w:rPr>
      </w:pPr>
      <w:r>
        <w:rPr>
          <w:rFonts w:ascii="Bookman Old Style" w:hAnsi="Bookman Old Style"/>
          <w:b/>
          <w:i/>
          <w:color w:val="0D0D0D" w:themeColor="text1" w:themeTint="F2"/>
          <w:sz w:val="24"/>
          <w:szCs w:val="24"/>
        </w:rPr>
        <w:t>T</w:t>
      </w:r>
      <w:r w:rsidR="003D1962" w:rsidRPr="008C20B9">
        <w:rPr>
          <w:rFonts w:ascii="Bookman Old Style" w:hAnsi="Bookman Old Style"/>
          <w:b/>
          <w:i/>
          <w:color w:val="0D0D0D" w:themeColor="text1" w:themeTint="F2"/>
          <w:sz w:val="24"/>
          <w:szCs w:val="24"/>
        </w:rPr>
        <w:t xml:space="preserve">rajanje izvedbe: </w:t>
      </w:r>
      <w:r w:rsidR="003D1962" w:rsidRPr="008C20B9">
        <w:rPr>
          <w:rFonts w:ascii="Bookman Old Style" w:hAnsi="Bookman Old Style"/>
          <w:color w:val="0D0D0D" w:themeColor="text1" w:themeTint="F2"/>
          <w:sz w:val="24"/>
          <w:szCs w:val="24"/>
        </w:rPr>
        <w:t>tijekom školske godine (17 sati)</w:t>
      </w:r>
    </w:p>
    <w:p w:rsidR="008C20B9" w:rsidRDefault="003D1962" w:rsidP="00BC442B">
      <w:pPr>
        <w:spacing w:after="0" w:line="360" w:lineRule="auto"/>
        <w:jc w:val="both"/>
        <w:rPr>
          <w:rFonts w:ascii="Bookman Old Style" w:hAnsi="Bookman Old Style"/>
          <w:b/>
          <w:color w:val="0D0D0D" w:themeColor="text1" w:themeTint="F2"/>
          <w:sz w:val="24"/>
          <w:szCs w:val="24"/>
        </w:rPr>
      </w:pPr>
      <w:r w:rsidRPr="003D1962">
        <w:rPr>
          <w:rFonts w:ascii="Bookman Old Style" w:hAnsi="Bookman Old Style"/>
          <w:b/>
          <w:i/>
          <w:color w:val="0D0D0D" w:themeColor="text1" w:themeTint="F2"/>
          <w:sz w:val="24"/>
          <w:szCs w:val="24"/>
        </w:rPr>
        <w:t>6.</w:t>
      </w:r>
      <w:r w:rsidR="008C20B9">
        <w:rPr>
          <w:rFonts w:ascii="Bookman Old Style" w:hAnsi="Bookman Old Style"/>
          <w:b/>
          <w:i/>
          <w:color w:val="0D0D0D" w:themeColor="text1" w:themeTint="F2"/>
          <w:sz w:val="24"/>
          <w:szCs w:val="24"/>
        </w:rPr>
        <w:t xml:space="preserve"> </w:t>
      </w:r>
      <w:r w:rsidRPr="003D1962">
        <w:rPr>
          <w:rFonts w:ascii="Bookman Old Style" w:hAnsi="Bookman Old Style"/>
          <w:b/>
          <w:i/>
          <w:color w:val="0D0D0D" w:themeColor="text1" w:themeTint="F2"/>
          <w:sz w:val="24"/>
          <w:szCs w:val="24"/>
        </w:rPr>
        <w:t>Potrebni resursi/moguće teškoće</w:t>
      </w:r>
      <w:r w:rsidRPr="003D1962">
        <w:rPr>
          <w:rFonts w:ascii="Bookman Old Style" w:hAnsi="Bookman Old Style"/>
          <w:b/>
          <w:color w:val="0D0D0D" w:themeColor="text1" w:themeTint="F2"/>
          <w:sz w:val="24"/>
          <w:szCs w:val="24"/>
        </w:rPr>
        <w:t xml:space="preserve">: </w:t>
      </w:r>
    </w:p>
    <w:p w:rsidR="003D1962" w:rsidRPr="003D1962" w:rsidRDefault="008C20B9" w:rsidP="00BC442B">
      <w:pPr>
        <w:spacing w:after="0" w:line="360" w:lineRule="auto"/>
        <w:ind w:firstLine="709"/>
        <w:jc w:val="both"/>
        <w:rPr>
          <w:rFonts w:ascii="Bookman Old Style" w:hAnsi="Bookman Old Style"/>
          <w:color w:val="0D0D0D" w:themeColor="text1" w:themeTint="F2"/>
          <w:sz w:val="24"/>
          <w:szCs w:val="24"/>
        </w:rPr>
      </w:pPr>
      <w:r>
        <w:rPr>
          <w:rFonts w:ascii="Bookman Old Style" w:hAnsi="Bookman Old Style"/>
          <w:b/>
          <w:color w:val="0D0D0D" w:themeColor="text1" w:themeTint="F2"/>
          <w:sz w:val="24"/>
          <w:szCs w:val="24"/>
        </w:rPr>
        <w:t xml:space="preserve">- </w:t>
      </w:r>
      <w:r w:rsidR="003D1962" w:rsidRPr="003D1962">
        <w:rPr>
          <w:rFonts w:ascii="Bookman Old Style" w:hAnsi="Bookman Old Style"/>
          <w:color w:val="0D0D0D" w:themeColor="text1" w:themeTint="F2"/>
          <w:sz w:val="24"/>
          <w:szCs w:val="24"/>
        </w:rPr>
        <w:t>udžbenik, radna bilježnica, nastavni listić</w:t>
      </w:r>
    </w:p>
    <w:p w:rsidR="008C20B9" w:rsidRDefault="003D1962" w:rsidP="00BC442B">
      <w:pPr>
        <w:spacing w:after="0" w:line="360" w:lineRule="auto"/>
        <w:jc w:val="both"/>
        <w:rPr>
          <w:rFonts w:ascii="Bookman Old Style" w:hAnsi="Bookman Old Style"/>
          <w:b/>
          <w:i/>
          <w:color w:val="0D0D0D" w:themeColor="text1" w:themeTint="F2"/>
          <w:sz w:val="24"/>
          <w:szCs w:val="24"/>
        </w:rPr>
      </w:pPr>
      <w:r w:rsidRPr="003D1962">
        <w:rPr>
          <w:rFonts w:ascii="Bookman Old Style" w:hAnsi="Bookman Old Style"/>
          <w:b/>
          <w:i/>
          <w:color w:val="0D0D0D" w:themeColor="text1" w:themeTint="F2"/>
          <w:sz w:val="24"/>
          <w:szCs w:val="24"/>
        </w:rPr>
        <w:t>7.</w:t>
      </w:r>
      <w:r w:rsidR="008C20B9">
        <w:rPr>
          <w:rFonts w:ascii="Bookman Old Style" w:hAnsi="Bookman Old Style"/>
          <w:b/>
          <w:i/>
          <w:color w:val="0D0D0D" w:themeColor="text1" w:themeTint="F2"/>
          <w:sz w:val="24"/>
          <w:szCs w:val="24"/>
        </w:rPr>
        <w:t xml:space="preserve"> </w:t>
      </w:r>
      <w:r w:rsidRPr="003D1962">
        <w:rPr>
          <w:rFonts w:ascii="Bookman Old Style" w:hAnsi="Bookman Old Style"/>
          <w:b/>
          <w:i/>
          <w:color w:val="0D0D0D" w:themeColor="text1" w:themeTint="F2"/>
          <w:sz w:val="24"/>
          <w:szCs w:val="24"/>
        </w:rPr>
        <w:t xml:space="preserve">Način praćenja i provjere ishoda/postignuća: </w:t>
      </w:r>
    </w:p>
    <w:p w:rsidR="003D1962" w:rsidRPr="003D1962" w:rsidRDefault="008C20B9" w:rsidP="00BC442B">
      <w:pPr>
        <w:spacing w:after="0" w:line="360" w:lineRule="auto"/>
        <w:ind w:firstLine="709"/>
        <w:jc w:val="both"/>
        <w:rPr>
          <w:rFonts w:ascii="Bookman Old Style" w:hAnsi="Bookman Old Style"/>
          <w:b/>
          <w:color w:val="0D0D0D" w:themeColor="text1" w:themeTint="F2"/>
          <w:sz w:val="24"/>
          <w:szCs w:val="24"/>
        </w:rPr>
      </w:pPr>
      <w:r>
        <w:rPr>
          <w:rFonts w:ascii="Bookman Old Style" w:hAnsi="Bookman Old Style"/>
          <w:b/>
          <w:i/>
          <w:color w:val="0D0D0D" w:themeColor="text1" w:themeTint="F2"/>
          <w:sz w:val="24"/>
          <w:szCs w:val="24"/>
        </w:rPr>
        <w:t xml:space="preserve">- </w:t>
      </w:r>
      <w:r w:rsidR="003D1962" w:rsidRPr="003D1962">
        <w:rPr>
          <w:rFonts w:ascii="Bookman Old Style" w:hAnsi="Bookman Old Style"/>
          <w:color w:val="0D0D0D" w:themeColor="text1" w:themeTint="F2"/>
          <w:sz w:val="24"/>
          <w:szCs w:val="24"/>
          <w:lang w:val="de-DE"/>
        </w:rPr>
        <w:t>Pismeno pra</w:t>
      </w:r>
      <w:r w:rsidR="003D1962" w:rsidRPr="003D1962">
        <w:rPr>
          <w:rFonts w:ascii="Bookman Old Style" w:hAnsi="Bookman Old Style"/>
          <w:color w:val="0D0D0D" w:themeColor="text1" w:themeTint="F2"/>
          <w:sz w:val="24"/>
          <w:szCs w:val="24"/>
        </w:rPr>
        <w:t>ć</w:t>
      </w:r>
      <w:r w:rsidR="003D1962" w:rsidRPr="003D1962">
        <w:rPr>
          <w:rFonts w:ascii="Bookman Old Style" w:hAnsi="Bookman Old Style"/>
          <w:color w:val="0D0D0D" w:themeColor="text1" w:themeTint="F2"/>
          <w:sz w:val="24"/>
          <w:szCs w:val="24"/>
          <w:lang w:val="de-DE"/>
        </w:rPr>
        <w:t>enje tijekom</w:t>
      </w:r>
      <w:r w:rsidR="003D1962" w:rsidRPr="003D1962">
        <w:rPr>
          <w:rFonts w:ascii="Bookman Old Style" w:hAnsi="Bookman Old Style"/>
          <w:color w:val="0D0D0D" w:themeColor="text1" w:themeTint="F2"/>
          <w:sz w:val="24"/>
          <w:szCs w:val="24"/>
        </w:rPr>
        <w:t xml:space="preserve"> š</w:t>
      </w:r>
      <w:r w:rsidR="003D1962" w:rsidRPr="003D1962">
        <w:rPr>
          <w:rFonts w:ascii="Bookman Old Style" w:hAnsi="Bookman Old Style"/>
          <w:color w:val="0D0D0D" w:themeColor="text1" w:themeTint="F2"/>
          <w:sz w:val="24"/>
          <w:szCs w:val="24"/>
          <w:lang w:val="de-DE"/>
        </w:rPr>
        <w:t>kolske godine</w:t>
      </w:r>
    </w:p>
    <w:p w:rsidR="003D1962" w:rsidRPr="003D1962" w:rsidRDefault="003D1962" w:rsidP="00BC442B">
      <w:pPr>
        <w:spacing w:after="0" w:line="360" w:lineRule="auto"/>
        <w:jc w:val="both"/>
        <w:rPr>
          <w:rFonts w:ascii="Bookman Old Style" w:hAnsi="Bookman Old Style"/>
          <w:i/>
          <w:color w:val="0D0D0D" w:themeColor="text1" w:themeTint="F2"/>
          <w:sz w:val="24"/>
          <w:szCs w:val="24"/>
        </w:rPr>
      </w:pPr>
      <w:r w:rsidRPr="003D1962">
        <w:rPr>
          <w:rFonts w:ascii="Bookman Old Style" w:hAnsi="Bookman Old Style"/>
          <w:b/>
          <w:i/>
          <w:color w:val="0D0D0D" w:themeColor="text1" w:themeTint="F2"/>
          <w:sz w:val="24"/>
          <w:szCs w:val="24"/>
        </w:rPr>
        <w:t>8.Odgovorne osobe:</w:t>
      </w:r>
      <w:r w:rsidRPr="003D1962">
        <w:rPr>
          <w:rFonts w:ascii="Bookman Old Style" w:hAnsi="Bookman Old Style"/>
          <w:b/>
          <w:color w:val="0D0D0D" w:themeColor="text1" w:themeTint="F2"/>
          <w:sz w:val="24"/>
          <w:szCs w:val="24"/>
        </w:rPr>
        <w:t xml:space="preserve"> </w:t>
      </w:r>
      <w:r w:rsidRPr="003D1962">
        <w:rPr>
          <w:rFonts w:ascii="Bookman Old Style" w:hAnsi="Bookman Old Style"/>
          <w:color w:val="0D0D0D" w:themeColor="text1" w:themeTint="F2"/>
          <w:sz w:val="24"/>
          <w:szCs w:val="24"/>
        </w:rPr>
        <w:t>Ivica Franić, Anamarija Asić, Božena Svetić Mataija i Ana Ivanetić</w:t>
      </w: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b/>
          <w:color w:val="0D0D0D" w:themeColor="text1" w:themeTint="F2"/>
          <w:sz w:val="24"/>
          <w:szCs w:val="24"/>
        </w:rPr>
      </w:pPr>
    </w:p>
    <w:p w:rsidR="003D1962" w:rsidRPr="003D1962" w:rsidRDefault="003D1962"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b/>
          <w:color w:val="0D0D0D" w:themeColor="text1" w:themeTint="F2"/>
          <w:sz w:val="24"/>
          <w:szCs w:val="24"/>
        </w:rPr>
      </w:pPr>
    </w:p>
    <w:p w:rsidR="003D1962" w:rsidRPr="003D1962" w:rsidRDefault="003D1962"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b/>
          <w:color w:val="0D0D0D" w:themeColor="text1" w:themeTint="F2"/>
          <w:sz w:val="24"/>
          <w:szCs w:val="24"/>
        </w:rPr>
      </w:pPr>
    </w:p>
    <w:p w:rsidR="003D1962" w:rsidRDefault="003D1962"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b/>
          <w:color w:val="0D0D0D" w:themeColor="text1" w:themeTint="F2"/>
          <w:sz w:val="24"/>
          <w:szCs w:val="24"/>
        </w:rPr>
      </w:pPr>
    </w:p>
    <w:p w:rsidR="008C20B9" w:rsidRDefault="008C20B9"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b/>
          <w:color w:val="0D0D0D" w:themeColor="text1" w:themeTint="F2"/>
          <w:sz w:val="24"/>
          <w:szCs w:val="24"/>
        </w:rPr>
      </w:pPr>
    </w:p>
    <w:p w:rsidR="008C20B9" w:rsidRDefault="008C20B9"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b/>
          <w:color w:val="0D0D0D" w:themeColor="text1" w:themeTint="F2"/>
          <w:sz w:val="24"/>
          <w:szCs w:val="24"/>
        </w:rPr>
      </w:pPr>
    </w:p>
    <w:p w:rsidR="008C20B9" w:rsidRDefault="008C20B9"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b/>
          <w:color w:val="0D0D0D" w:themeColor="text1" w:themeTint="F2"/>
          <w:sz w:val="24"/>
          <w:szCs w:val="24"/>
        </w:rPr>
      </w:pPr>
    </w:p>
    <w:p w:rsidR="008C20B9" w:rsidRDefault="008C20B9"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b/>
          <w:color w:val="0D0D0D" w:themeColor="text1" w:themeTint="F2"/>
          <w:sz w:val="24"/>
          <w:szCs w:val="24"/>
        </w:rPr>
      </w:pPr>
    </w:p>
    <w:p w:rsidR="008C20B9" w:rsidRDefault="008C20B9"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b/>
          <w:color w:val="0D0D0D" w:themeColor="text1" w:themeTint="F2"/>
          <w:sz w:val="24"/>
          <w:szCs w:val="24"/>
        </w:rPr>
      </w:pPr>
    </w:p>
    <w:p w:rsidR="008C20B9" w:rsidRPr="003D1962" w:rsidRDefault="008C20B9"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b/>
          <w:color w:val="0D0D0D" w:themeColor="text1" w:themeTint="F2"/>
          <w:sz w:val="24"/>
          <w:szCs w:val="24"/>
        </w:rPr>
      </w:pPr>
    </w:p>
    <w:p w:rsidR="003D1962" w:rsidRPr="003D1962" w:rsidRDefault="003D1962"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color w:val="0D0D0D" w:themeColor="text1" w:themeTint="F2"/>
          <w:sz w:val="24"/>
          <w:szCs w:val="24"/>
          <w:lang w:val="hr-HR"/>
        </w:rPr>
      </w:pPr>
      <w:r w:rsidRPr="003D1962">
        <w:rPr>
          <w:rFonts w:ascii="Bookman Old Style" w:hAnsi="Bookman Old Style"/>
          <w:b/>
          <w:i/>
          <w:color w:val="0D0D0D" w:themeColor="text1" w:themeTint="F2"/>
          <w:sz w:val="24"/>
          <w:szCs w:val="24"/>
          <w:lang w:val="hr-HR"/>
        </w:rPr>
        <w:t>Kurikulumsko područje:</w:t>
      </w:r>
      <w:r w:rsidRPr="003D1962">
        <w:rPr>
          <w:rFonts w:ascii="Bookman Old Style" w:hAnsi="Bookman Old Style"/>
          <w:b/>
          <w:color w:val="0D0D0D" w:themeColor="text1" w:themeTint="F2"/>
          <w:sz w:val="24"/>
          <w:szCs w:val="24"/>
          <w:lang w:val="hr-HR"/>
        </w:rPr>
        <w:t xml:space="preserve">  </w:t>
      </w:r>
      <w:r w:rsidRPr="003D1962">
        <w:rPr>
          <w:rFonts w:ascii="Bookman Old Style" w:hAnsi="Bookman Old Style"/>
          <w:color w:val="0D0D0D" w:themeColor="text1" w:themeTint="F2"/>
          <w:sz w:val="24"/>
          <w:szCs w:val="24"/>
          <w:lang w:val="hr-HR"/>
        </w:rPr>
        <w:t>jezično-komunikacijsko</w:t>
      </w:r>
    </w:p>
    <w:p w:rsidR="00FF3D94" w:rsidRDefault="00FF3D94"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b/>
          <w:i/>
          <w:color w:val="0D0D0D" w:themeColor="text1" w:themeTint="F2"/>
          <w:sz w:val="24"/>
          <w:szCs w:val="24"/>
          <w:lang w:val="hr-HR"/>
        </w:rPr>
      </w:pPr>
    </w:p>
    <w:p w:rsidR="003D1962" w:rsidRPr="003D1962" w:rsidRDefault="003D1962"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color w:val="0D0D0D" w:themeColor="text1" w:themeTint="F2"/>
          <w:sz w:val="24"/>
          <w:szCs w:val="24"/>
          <w:lang w:val="hr-HR"/>
        </w:rPr>
      </w:pPr>
      <w:r w:rsidRPr="003D1962">
        <w:rPr>
          <w:rFonts w:ascii="Bookman Old Style" w:hAnsi="Bookman Old Style"/>
          <w:b/>
          <w:i/>
          <w:color w:val="0D0D0D" w:themeColor="text1" w:themeTint="F2"/>
          <w:sz w:val="24"/>
          <w:szCs w:val="24"/>
          <w:lang w:val="hr-HR"/>
        </w:rPr>
        <w:t xml:space="preserve">1. Ciklus (razred): </w:t>
      </w:r>
      <w:r w:rsidRPr="003D1962">
        <w:rPr>
          <w:rFonts w:ascii="Bookman Old Style" w:hAnsi="Bookman Old Style"/>
          <w:color w:val="0D0D0D" w:themeColor="text1" w:themeTint="F2"/>
          <w:sz w:val="24"/>
          <w:szCs w:val="24"/>
          <w:lang w:val="hr-HR"/>
        </w:rPr>
        <w:t>7. razredi</w:t>
      </w:r>
    </w:p>
    <w:p w:rsidR="003D1962" w:rsidRPr="003D1962" w:rsidRDefault="003D1962"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color w:val="0D0D0D" w:themeColor="text1" w:themeTint="F2"/>
          <w:sz w:val="24"/>
          <w:szCs w:val="24"/>
          <w:lang w:val="hr-HR"/>
        </w:rPr>
      </w:pPr>
      <w:r w:rsidRPr="003D1962">
        <w:rPr>
          <w:rFonts w:ascii="Bookman Old Style" w:hAnsi="Bookman Old Style"/>
          <w:b/>
          <w:i/>
          <w:color w:val="0D0D0D" w:themeColor="text1" w:themeTint="F2"/>
          <w:sz w:val="24"/>
          <w:szCs w:val="24"/>
          <w:lang w:val="hr-HR"/>
        </w:rPr>
        <w:t xml:space="preserve">2. Cilj 1. </w:t>
      </w:r>
      <w:r w:rsidRPr="003D1962">
        <w:rPr>
          <w:rFonts w:ascii="Bookman Old Style" w:hAnsi="Bookman Old Style"/>
          <w:color w:val="0D0D0D" w:themeColor="text1" w:themeTint="F2"/>
          <w:sz w:val="24"/>
          <w:szCs w:val="24"/>
          <w:lang w:val="hr-HR"/>
        </w:rPr>
        <w:t>Proširiti vokabular, gramatički sadržaj i sadržaje redovne nastave te razviti usmeno i pisano izražavanje na engleskom jeziku.</w:t>
      </w:r>
    </w:p>
    <w:p w:rsidR="003D1962" w:rsidRPr="003D1962" w:rsidRDefault="00FF3D94"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color w:val="0D0D0D" w:themeColor="text1" w:themeTint="F2"/>
          <w:sz w:val="24"/>
          <w:szCs w:val="24"/>
          <w:lang w:val="hr-HR"/>
        </w:rPr>
      </w:pPr>
      <w:r>
        <w:rPr>
          <w:rFonts w:ascii="Bookman Old Style" w:hAnsi="Bookman Old Style"/>
          <w:b/>
          <w:i/>
          <w:color w:val="0D0D0D" w:themeColor="text1" w:themeTint="F2"/>
          <w:sz w:val="24"/>
          <w:szCs w:val="24"/>
          <w:lang w:val="hr-HR"/>
        </w:rPr>
        <w:t xml:space="preserve">3. </w:t>
      </w:r>
      <w:r w:rsidR="003D1962" w:rsidRPr="003D1962">
        <w:rPr>
          <w:rFonts w:ascii="Bookman Old Style" w:hAnsi="Bookman Old Style"/>
          <w:b/>
          <w:i/>
          <w:color w:val="0D0D0D" w:themeColor="text1" w:themeTint="F2"/>
          <w:sz w:val="24"/>
          <w:szCs w:val="24"/>
          <w:lang w:val="hr-HR"/>
        </w:rPr>
        <w:t>Obrazloženje cilja (povezan s potrebama, interesima učenika i vrijednostima ŠK):</w:t>
      </w:r>
      <w:r w:rsidR="003D1962" w:rsidRPr="003D1962">
        <w:rPr>
          <w:rFonts w:ascii="Bookman Old Style" w:hAnsi="Bookman Old Style"/>
          <w:color w:val="0D0D0D" w:themeColor="text1" w:themeTint="F2"/>
          <w:sz w:val="24"/>
          <w:szCs w:val="24"/>
          <w:lang w:val="hr-HR"/>
        </w:rPr>
        <w:t xml:space="preserve">  Pripremiti složenije sadržaje vezane uz teme iz udžbenika, aktualne okolnosti ili po njihovom izboru.</w:t>
      </w:r>
    </w:p>
    <w:p w:rsidR="003D1962" w:rsidRPr="003D1962" w:rsidRDefault="003D1962"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b/>
          <w:color w:val="0D0D0D" w:themeColor="text1" w:themeTint="F2"/>
          <w:sz w:val="24"/>
          <w:szCs w:val="24"/>
          <w:lang w:val="hr-HR"/>
        </w:rPr>
      </w:pPr>
      <w:r w:rsidRPr="003D1962">
        <w:rPr>
          <w:rFonts w:ascii="Bookman Old Style" w:hAnsi="Bookman Old Style"/>
          <w:b/>
          <w:i/>
          <w:color w:val="0D0D0D" w:themeColor="text1" w:themeTint="F2"/>
          <w:sz w:val="24"/>
          <w:szCs w:val="24"/>
          <w:lang w:val="hr-HR"/>
        </w:rPr>
        <w:t>4. Očekivani ishodi/postignuća</w:t>
      </w:r>
      <w:r w:rsidRPr="003D1962">
        <w:rPr>
          <w:rFonts w:ascii="Bookman Old Style" w:hAnsi="Bookman Old Style"/>
          <w:b/>
          <w:color w:val="0D0D0D" w:themeColor="text1" w:themeTint="F2"/>
          <w:sz w:val="24"/>
          <w:szCs w:val="24"/>
          <w:lang w:val="hr-HR"/>
        </w:rPr>
        <w:t>: (</w:t>
      </w:r>
      <w:r w:rsidRPr="003D1962">
        <w:rPr>
          <w:rFonts w:ascii="Bookman Old Style" w:hAnsi="Bookman Old Style"/>
          <w:b/>
          <w:i/>
          <w:color w:val="0D0D0D" w:themeColor="text1" w:themeTint="F2"/>
          <w:sz w:val="24"/>
          <w:szCs w:val="24"/>
          <w:lang w:val="hr-HR"/>
        </w:rPr>
        <w:t>Učenik će moći:)</w:t>
      </w:r>
    </w:p>
    <w:p w:rsidR="003D1962" w:rsidRPr="003D1962" w:rsidRDefault="003D1962" w:rsidP="00BC442B">
      <w:pPr>
        <w:pStyle w:val="Bezproreda"/>
        <w:numPr>
          <w:ilvl w:val="0"/>
          <w:numId w:val="18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color w:val="0D0D0D" w:themeColor="text1" w:themeTint="F2"/>
          <w:sz w:val="24"/>
          <w:szCs w:val="24"/>
          <w:lang w:val="hr-HR"/>
        </w:rPr>
      </w:pPr>
      <w:r w:rsidRPr="003D1962">
        <w:rPr>
          <w:rFonts w:ascii="Bookman Old Style" w:hAnsi="Bookman Old Style"/>
          <w:color w:val="0D0D0D" w:themeColor="text1" w:themeTint="F2"/>
          <w:sz w:val="24"/>
          <w:szCs w:val="24"/>
          <w:lang w:val="hr-HR"/>
        </w:rPr>
        <w:t>rješavati složenije zadatke na engleskom jeziku</w:t>
      </w:r>
    </w:p>
    <w:p w:rsidR="003D1962" w:rsidRPr="003D1962" w:rsidRDefault="003D1962" w:rsidP="00BC442B">
      <w:pPr>
        <w:pStyle w:val="Bezproreda"/>
        <w:numPr>
          <w:ilvl w:val="0"/>
          <w:numId w:val="18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color w:val="0D0D0D" w:themeColor="text1" w:themeTint="F2"/>
          <w:sz w:val="24"/>
          <w:szCs w:val="24"/>
          <w:lang w:val="hr-HR"/>
        </w:rPr>
      </w:pPr>
      <w:r w:rsidRPr="003D1962">
        <w:rPr>
          <w:rFonts w:ascii="Bookman Old Style" w:hAnsi="Bookman Old Style"/>
          <w:color w:val="0D0D0D" w:themeColor="text1" w:themeTint="F2"/>
          <w:sz w:val="24"/>
          <w:szCs w:val="24"/>
          <w:lang w:val="hr-HR"/>
        </w:rPr>
        <w:t>razgovarati gramatički ispravno na engleskom jeziku</w:t>
      </w:r>
    </w:p>
    <w:p w:rsidR="003D1962" w:rsidRPr="003D1962" w:rsidRDefault="003D1962" w:rsidP="00BC442B">
      <w:pPr>
        <w:pStyle w:val="Bezproreda"/>
        <w:numPr>
          <w:ilvl w:val="0"/>
          <w:numId w:val="18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color w:val="0D0D0D" w:themeColor="text1" w:themeTint="F2"/>
          <w:sz w:val="24"/>
          <w:szCs w:val="24"/>
          <w:lang w:val="hr-HR"/>
        </w:rPr>
      </w:pPr>
      <w:r w:rsidRPr="003D1962">
        <w:rPr>
          <w:rFonts w:ascii="Bookman Old Style" w:hAnsi="Bookman Old Style"/>
          <w:color w:val="0D0D0D" w:themeColor="text1" w:themeTint="F2"/>
          <w:sz w:val="24"/>
          <w:szCs w:val="24"/>
          <w:lang w:val="hr-HR"/>
        </w:rPr>
        <w:t xml:space="preserve">čitati dodatne tekstove na engleskom jeziku </w:t>
      </w:r>
    </w:p>
    <w:p w:rsidR="003D1962" w:rsidRPr="003D1962" w:rsidRDefault="003D1962"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b/>
          <w:i/>
          <w:color w:val="0D0D0D" w:themeColor="text1" w:themeTint="F2"/>
          <w:sz w:val="24"/>
          <w:szCs w:val="24"/>
          <w:lang w:val="hr-HR"/>
        </w:rPr>
      </w:pPr>
      <w:r w:rsidRPr="003D1962">
        <w:rPr>
          <w:rFonts w:ascii="Bookman Old Style" w:hAnsi="Bookman Old Style"/>
          <w:b/>
          <w:i/>
          <w:color w:val="0D0D0D" w:themeColor="text1" w:themeTint="F2"/>
          <w:sz w:val="24"/>
          <w:szCs w:val="24"/>
          <w:lang w:val="hr-HR"/>
        </w:rPr>
        <w:t>5. Način realizacije:</w:t>
      </w:r>
    </w:p>
    <w:p w:rsidR="003D1962" w:rsidRPr="003D1962" w:rsidRDefault="00FF3D94" w:rsidP="00BC442B">
      <w:pPr>
        <w:pStyle w:val="Bezproreda"/>
        <w:numPr>
          <w:ilvl w:val="0"/>
          <w:numId w:val="18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color w:val="0D0D0D" w:themeColor="text1" w:themeTint="F2"/>
          <w:sz w:val="24"/>
          <w:szCs w:val="24"/>
          <w:lang w:val="hr-HR"/>
        </w:rPr>
      </w:pPr>
      <w:r>
        <w:rPr>
          <w:rFonts w:ascii="Bookman Old Style" w:hAnsi="Bookman Old Style"/>
          <w:b/>
          <w:i/>
          <w:color w:val="0D0D0D" w:themeColor="text1" w:themeTint="F2"/>
          <w:sz w:val="24"/>
          <w:szCs w:val="24"/>
          <w:lang w:val="hr-HR"/>
        </w:rPr>
        <w:t>O</w:t>
      </w:r>
      <w:r w:rsidR="003D1962" w:rsidRPr="003D1962">
        <w:rPr>
          <w:rFonts w:ascii="Bookman Old Style" w:hAnsi="Bookman Old Style"/>
          <w:b/>
          <w:i/>
          <w:color w:val="0D0D0D" w:themeColor="text1" w:themeTint="F2"/>
          <w:sz w:val="24"/>
          <w:szCs w:val="24"/>
          <w:lang w:val="hr-HR"/>
        </w:rPr>
        <w:t xml:space="preserve">blik: </w:t>
      </w:r>
      <w:r w:rsidR="003D1962" w:rsidRPr="003D1962">
        <w:rPr>
          <w:rFonts w:ascii="Bookman Old Style" w:hAnsi="Bookman Old Style"/>
          <w:color w:val="0D0D0D" w:themeColor="text1" w:themeTint="F2"/>
          <w:sz w:val="24"/>
          <w:szCs w:val="24"/>
          <w:lang w:val="hr-HR"/>
        </w:rPr>
        <w:t>Kroz dodatnu nastavu engleskog jezika</w:t>
      </w:r>
    </w:p>
    <w:p w:rsidR="003D1962" w:rsidRPr="003D1962" w:rsidRDefault="003D1962" w:rsidP="00BC442B">
      <w:pPr>
        <w:pStyle w:val="Bezproreda"/>
        <w:numPr>
          <w:ilvl w:val="0"/>
          <w:numId w:val="18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color w:val="0D0D0D" w:themeColor="text1" w:themeTint="F2"/>
          <w:sz w:val="24"/>
          <w:szCs w:val="24"/>
          <w:lang w:val="hr-HR"/>
        </w:rPr>
      </w:pPr>
      <w:r w:rsidRPr="003D1962">
        <w:rPr>
          <w:rFonts w:ascii="Bookman Old Style" w:hAnsi="Bookman Old Style"/>
          <w:b/>
          <w:i/>
          <w:color w:val="0D0D0D" w:themeColor="text1" w:themeTint="F2"/>
          <w:sz w:val="24"/>
          <w:szCs w:val="24"/>
          <w:lang w:val="hr-HR"/>
        </w:rPr>
        <w:t>Sudionici</w:t>
      </w:r>
      <w:r w:rsidRPr="003D1962">
        <w:rPr>
          <w:rFonts w:ascii="Bookman Old Style" w:hAnsi="Bookman Old Style"/>
          <w:b/>
          <w:color w:val="0D0D0D" w:themeColor="text1" w:themeTint="F2"/>
          <w:sz w:val="24"/>
          <w:szCs w:val="24"/>
          <w:lang w:val="hr-HR"/>
        </w:rPr>
        <w:t xml:space="preserve">: </w:t>
      </w:r>
      <w:r w:rsidRPr="003D1962">
        <w:rPr>
          <w:rFonts w:ascii="Bookman Old Style" w:hAnsi="Bookman Old Style"/>
          <w:color w:val="0D0D0D" w:themeColor="text1" w:themeTint="F2"/>
          <w:sz w:val="24"/>
          <w:szCs w:val="24"/>
          <w:lang w:val="hr-HR"/>
        </w:rPr>
        <w:t>Učenici i učiteljica</w:t>
      </w:r>
    </w:p>
    <w:p w:rsidR="003D1962" w:rsidRPr="003D1962" w:rsidRDefault="003D1962" w:rsidP="00BC442B">
      <w:pPr>
        <w:pStyle w:val="Bezproreda"/>
        <w:numPr>
          <w:ilvl w:val="0"/>
          <w:numId w:val="18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color w:val="0D0D0D" w:themeColor="text1" w:themeTint="F2"/>
          <w:sz w:val="24"/>
          <w:szCs w:val="24"/>
          <w:lang w:val="hr-HR"/>
        </w:rPr>
      </w:pPr>
      <w:r w:rsidRPr="003D1962">
        <w:rPr>
          <w:rFonts w:ascii="Bookman Old Style" w:hAnsi="Bookman Old Style"/>
          <w:b/>
          <w:i/>
          <w:color w:val="0D0D0D" w:themeColor="text1" w:themeTint="F2"/>
          <w:sz w:val="24"/>
          <w:szCs w:val="24"/>
          <w:lang w:val="hr-HR"/>
        </w:rPr>
        <w:t>Načini učenja</w:t>
      </w:r>
      <w:r w:rsidRPr="003D1962">
        <w:rPr>
          <w:rFonts w:ascii="Bookman Old Style" w:hAnsi="Bookman Old Style"/>
          <w:b/>
          <w:color w:val="0D0D0D" w:themeColor="text1" w:themeTint="F2"/>
          <w:sz w:val="24"/>
          <w:szCs w:val="24"/>
          <w:lang w:val="hr-HR"/>
        </w:rPr>
        <w:t xml:space="preserve"> (</w:t>
      </w:r>
      <w:r w:rsidRPr="003D1962">
        <w:rPr>
          <w:rFonts w:ascii="Bookman Old Style" w:hAnsi="Bookman Old Style"/>
          <w:b/>
          <w:i/>
          <w:color w:val="0D0D0D" w:themeColor="text1" w:themeTint="F2"/>
          <w:sz w:val="24"/>
          <w:szCs w:val="24"/>
          <w:lang w:val="hr-HR"/>
        </w:rPr>
        <w:t xml:space="preserve">što rade učenici) </w:t>
      </w:r>
      <w:r w:rsidRPr="003D1962">
        <w:rPr>
          <w:rFonts w:ascii="Bookman Old Style" w:hAnsi="Bookman Old Style"/>
          <w:color w:val="0D0D0D" w:themeColor="text1" w:themeTint="F2"/>
          <w:sz w:val="24"/>
          <w:szCs w:val="24"/>
          <w:lang w:val="hr-HR"/>
        </w:rPr>
        <w:t>Čitaju lektiru na engleskom jeziku premjerenu dobi te ukratko prezentiraju sadržaj lektire. Također, učenici rješavaju složenije zadatke gramatičkog sadržaja i održavaju razgovore na engleskom jeziku kroz glumu.</w:t>
      </w:r>
    </w:p>
    <w:p w:rsidR="003D1962" w:rsidRPr="003D1962" w:rsidRDefault="003D1962" w:rsidP="00BC442B">
      <w:pPr>
        <w:pStyle w:val="Bezproreda"/>
        <w:numPr>
          <w:ilvl w:val="0"/>
          <w:numId w:val="18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color w:val="0D0D0D" w:themeColor="text1" w:themeTint="F2"/>
          <w:sz w:val="24"/>
          <w:szCs w:val="24"/>
          <w:lang w:val="hr-HR"/>
        </w:rPr>
      </w:pPr>
      <w:r w:rsidRPr="003D1962">
        <w:rPr>
          <w:rFonts w:ascii="Bookman Old Style" w:hAnsi="Bookman Old Style"/>
          <w:b/>
          <w:i/>
          <w:color w:val="0D0D0D" w:themeColor="text1" w:themeTint="F2"/>
          <w:sz w:val="24"/>
          <w:szCs w:val="24"/>
          <w:lang w:val="hr-HR"/>
        </w:rPr>
        <w:t>Metode poučavanja</w:t>
      </w:r>
      <w:r w:rsidRPr="003D1962">
        <w:rPr>
          <w:rFonts w:ascii="Bookman Old Style" w:hAnsi="Bookman Old Style"/>
          <w:b/>
          <w:color w:val="0D0D0D" w:themeColor="text1" w:themeTint="F2"/>
          <w:sz w:val="24"/>
          <w:szCs w:val="24"/>
          <w:lang w:val="hr-HR"/>
        </w:rPr>
        <w:t xml:space="preserve"> (</w:t>
      </w:r>
      <w:r w:rsidRPr="003D1962">
        <w:rPr>
          <w:rFonts w:ascii="Bookman Old Style" w:hAnsi="Bookman Old Style"/>
          <w:b/>
          <w:i/>
          <w:color w:val="0D0D0D" w:themeColor="text1" w:themeTint="F2"/>
          <w:sz w:val="24"/>
          <w:szCs w:val="24"/>
          <w:lang w:val="hr-HR"/>
        </w:rPr>
        <w:t>što rade učitelji</w:t>
      </w:r>
      <w:r w:rsidRPr="003D1962">
        <w:rPr>
          <w:rFonts w:ascii="Bookman Old Style" w:hAnsi="Bookman Old Style"/>
          <w:b/>
          <w:color w:val="0D0D0D" w:themeColor="text1" w:themeTint="F2"/>
          <w:sz w:val="24"/>
          <w:szCs w:val="24"/>
          <w:lang w:val="hr-HR"/>
        </w:rPr>
        <w:t xml:space="preserve">): </w:t>
      </w:r>
      <w:r w:rsidRPr="003D1962">
        <w:rPr>
          <w:rFonts w:ascii="Bookman Old Style" w:hAnsi="Bookman Old Style"/>
          <w:color w:val="0D0D0D" w:themeColor="text1" w:themeTint="F2"/>
          <w:sz w:val="24"/>
          <w:szCs w:val="24"/>
          <w:lang w:val="hr-HR"/>
        </w:rPr>
        <w:t xml:space="preserve">Potiče i ohrabruje učenike za samostalni razgovor na engleskom jeziku i analizira s učenicima eventualne gramatičke greške (u pisanom i usmenom obliku). </w:t>
      </w:r>
    </w:p>
    <w:p w:rsidR="003D1962" w:rsidRPr="003D1962" w:rsidRDefault="003D1962" w:rsidP="00BC442B">
      <w:pPr>
        <w:pStyle w:val="Bezproreda"/>
        <w:numPr>
          <w:ilvl w:val="0"/>
          <w:numId w:val="18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color w:val="0D0D0D" w:themeColor="text1" w:themeTint="F2"/>
          <w:sz w:val="24"/>
          <w:szCs w:val="24"/>
          <w:lang w:val="hr-HR"/>
        </w:rPr>
      </w:pPr>
      <w:r w:rsidRPr="003D1962">
        <w:rPr>
          <w:rFonts w:ascii="Bookman Old Style" w:hAnsi="Bookman Old Style"/>
          <w:b/>
          <w:i/>
          <w:color w:val="0D0D0D" w:themeColor="text1" w:themeTint="F2"/>
          <w:sz w:val="24"/>
          <w:szCs w:val="24"/>
          <w:lang w:val="hr-HR"/>
        </w:rPr>
        <w:t xml:space="preserve">Trajanje izvedbe: </w:t>
      </w:r>
      <w:r w:rsidRPr="003D1962">
        <w:rPr>
          <w:rFonts w:ascii="Bookman Old Style" w:hAnsi="Bookman Old Style"/>
          <w:color w:val="0D0D0D" w:themeColor="text1" w:themeTint="F2"/>
          <w:sz w:val="24"/>
          <w:szCs w:val="24"/>
          <w:lang w:val="hr-HR"/>
        </w:rPr>
        <w:t xml:space="preserve">66 sati </w:t>
      </w:r>
    </w:p>
    <w:p w:rsidR="003D1962" w:rsidRPr="003D1962" w:rsidRDefault="003D1962"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color w:val="0D0D0D" w:themeColor="text1" w:themeTint="F2"/>
          <w:sz w:val="24"/>
          <w:szCs w:val="24"/>
          <w:lang w:val="hr-HR"/>
        </w:rPr>
      </w:pPr>
      <w:r w:rsidRPr="003D1962">
        <w:rPr>
          <w:rFonts w:ascii="Bookman Old Style" w:hAnsi="Bookman Old Style"/>
          <w:b/>
          <w:i/>
          <w:color w:val="0D0D0D" w:themeColor="text1" w:themeTint="F2"/>
          <w:sz w:val="24"/>
          <w:szCs w:val="24"/>
          <w:lang w:val="hr-HR"/>
        </w:rPr>
        <w:t>6. Potrebni resursi/moguće teškoće</w:t>
      </w:r>
      <w:r w:rsidRPr="003D1962">
        <w:rPr>
          <w:rFonts w:ascii="Bookman Old Style" w:hAnsi="Bookman Old Style"/>
          <w:b/>
          <w:color w:val="0D0D0D" w:themeColor="text1" w:themeTint="F2"/>
          <w:sz w:val="24"/>
          <w:szCs w:val="24"/>
          <w:lang w:val="hr-HR"/>
        </w:rPr>
        <w:t>:</w:t>
      </w:r>
      <w:r w:rsidRPr="003D1962">
        <w:rPr>
          <w:rFonts w:ascii="Bookman Old Style" w:hAnsi="Bookman Old Style"/>
          <w:color w:val="0D0D0D" w:themeColor="text1" w:themeTint="F2"/>
          <w:sz w:val="24"/>
          <w:szCs w:val="24"/>
          <w:lang w:val="hr-HR"/>
        </w:rPr>
        <w:t xml:space="preserve"> udžbenik, lektira i internet</w:t>
      </w:r>
    </w:p>
    <w:p w:rsidR="003D1962" w:rsidRPr="003D1962" w:rsidRDefault="003D1962"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color w:val="0D0D0D" w:themeColor="text1" w:themeTint="F2"/>
          <w:sz w:val="24"/>
          <w:szCs w:val="24"/>
          <w:lang w:val="hr-HR"/>
        </w:rPr>
      </w:pPr>
      <w:r w:rsidRPr="003D1962">
        <w:rPr>
          <w:rFonts w:ascii="Bookman Old Style" w:hAnsi="Bookman Old Style"/>
          <w:b/>
          <w:i/>
          <w:color w:val="0D0D0D" w:themeColor="text1" w:themeTint="F2"/>
          <w:sz w:val="24"/>
          <w:szCs w:val="24"/>
          <w:lang w:val="hr-HR"/>
        </w:rPr>
        <w:t>7. Način praćenja i provjere ishoda/postignuća:</w:t>
      </w:r>
      <w:r w:rsidRPr="003D1962">
        <w:rPr>
          <w:rFonts w:ascii="Bookman Old Style" w:hAnsi="Bookman Old Style"/>
          <w:color w:val="0D0D0D" w:themeColor="text1" w:themeTint="F2"/>
          <w:sz w:val="24"/>
          <w:szCs w:val="24"/>
          <w:lang w:val="hr-HR"/>
        </w:rPr>
        <w:t xml:space="preserve"> usmena i pisana komunikacija.</w:t>
      </w:r>
    </w:p>
    <w:p w:rsidR="003D1962" w:rsidRPr="003D1962" w:rsidRDefault="003D1962"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color w:val="0D0D0D" w:themeColor="text1" w:themeTint="F2"/>
          <w:sz w:val="24"/>
          <w:szCs w:val="24"/>
          <w:lang w:val="hr-HR"/>
        </w:rPr>
      </w:pPr>
      <w:r w:rsidRPr="003D1962">
        <w:rPr>
          <w:rFonts w:ascii="Bookman Old Style" w:hAnsi="Bookman Old Style"/>
          <w:b/>
          <w:i/>
          <w:color w:val="0D0D0D" w:themeColor="text1" w:themeTint="F2"/>
          <w:sz w:val="24"/>
          <w:szCs w:val="24"/>
          <w:lang w:val="hr-HR"/>
        </w:rPr>
        <w:t>8. Odgovorne osobe:</w:t>
      </w:r>
      <w:r w:rsidRPr="003D1962">
        <w:rPr>
          <w:rFonts w:ascii="Bookman Old Style" w:hAnsi="Bookman Old Style"/>
          <w:b/>
          <w:color w:val="0D0D0D" w:themeColor="text1" w:themeTint="F2"/>
          <w:sz w:val="24"/>
          <w:szCs w:val="24"/>
          <w:lang w:val="hr-HR"/>
        </w:rPr>
        <w:t xml:space="preserve"> </w:t>
      </w:r>
      <w:r w:rsidRPr="003D1962">
        <w:rPr>
          <w:rFonts w:ascii="Bookman Old Style" w:hAnsi="Bookman Old Style"/>
          <w:color w:val="0D0D0D" w:themeColor="text1" w:themeTint="F2"/>
          <w:sz w:val="24"/>
          <w:szCs w:val="24"/>
          <w:lang w:val="hr-HR"/>
        </w:rPr>
        <w:t>Učiteljica engleskog jezika (Rose Madeleine Došen) i učenici sedmih razreda</w:t>
      </w: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3D1962" w:rsidRDefault="003D1962" w:rsidP="00BC442B">
      <w:pPr>
        <w:spacing w:after="0" w:line="360" w:lineRule="auto"/>
        <w:jc w:val="both"/>
        <w:rPr>
          <w:rFonts w:ascii="Bookman Old Style" w:hAnsi="Bookman Old Style"/>
          <w:color w:val="0D0D0D" w:themeColor="text1" w:themeTint="F2"/>
          <w:sz w:val="24"/>
          <w:szCs w:val="24"/>
        </w:rPr>
      </w:pPr>
    </w:p>
    <w:p w:rsidR="00AD6C3D" w:rsidRDefault="00AD6C3D" w:rsidP="00BC442B">
      <w:pPr>
        <w:spacing w:after="0" w:line="360" w:lineRule="auto"/>
        <w:jc w:val="both"/>
        <w:rPr>
          <w:rFonts w:ascii="Bookman Old Style" w:hAnsi="Bookman Old Style"/>
          <w:color w:val="0D0D0D" w:themeColor="text1" w:themeTint="F2"/>
          <w:sz w:val="24"/>
          <w:szCs w:val="24"/>
        </w:rPr>
      </w:pPr>
    </w:p>
    <w:p w:rsidR="00AD6C3D" w:rsidRDefault="00AD6C3D" w:rsidP="00BC442B">
      <w:pPr>
        <w:spacing w:after="0" w:line="360" w:lineRule="auto"/>
        <w:jc w:val="both"/>
        <w:rPr>
          <w:rFonts w:ascii="Bookman Old Style" w:hAnsi="Bookman Old Style"/>
          <w:color w:val="0D0D0D" w:themeColor="text1" w:themeTint="F2"/>
          <w:sz w:val="24"/>
          <w:szCs w:val="24"/>
        </w:rPr>
      </w:pPr>
    </w:p>
    <w:p w:rsidR="00AD6C3D" w:rsidRPr="003D1962" w:rsidRDefault="00AD6C3D"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color w:val="0D0D0D" w:themeColor="text1" w:themeTint="F2"/>
          <w:sz w:val="24"/>
          <w:szCs w:val="24"/>
          <w:lang w:val="hr-HR"/>
        </w:rPr>
      </w:pPr>
      <w:r w:rsidRPr="00AD6C3D">
        <w:rPr>
          <w:rFonts w:ascii="Bookman Old Style" w:hAnsi="Bookman Old Style"/>
          <w:color w:val="0D0D0D" w:themeColor="text1" w:themeTint="F2"/>
          <w:sz w:val="24"/>
          <w:szCs w:val="24"/>
          <w:lang w:val="hr-HR"/>
        </w:rPr>
        <w:t xml:space="preserve">Kurikulumsko područje: </w:t>
      </w:r>
      <w:r w:rsidRPr="003D1962">
        <w:rPr>
          <w:rFonts w:ascii="Bookman Old Style" w:hAnsi="Bookman Old Style"/>
          <w:b/>
          <w:color w:val="0D0D0D" w:themeColor="text1" w:themeTint="F2"/>
          <w:sz w:val="24"/>
          <w:szCs w:val="24"/>
          <w:lang w:val="hr-HR"/>
        </w:rPr>
        <w:t xml:space="preserve"> </w:t>
      </w:r>
      <w:r w:rsidRPr="003D1962">
        <w:rPr>
          <w:rFonts w:ascii="Bookman Old Style" w:hAnsi="Bookman Old Style"/>
          <w:color w:val="0D0D0D" w:themeColor="text1" w:themeTint="F2"/>
          <w:sz w:val="24"/>
          <w:szCs w:val="24"/>
          <w:lang w:val="hr-HR"/>
        </w:rPr>
        <w:t>jezično-komunikacijsko</w:t>
      </w:r>
    </w:p>
    <w:p w:rsidR="00AD6C3D" w:rsidRDefault="00AD6C3D"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b/>
          <w:i/>
          <w:color w:val="0D0D0D" w:themeColor="text1" w:themeTint="F2"/>
          <w:sz w:val="24"/>
          <w:szCs w:val="24"/>
          <w:lang w:val="hr-HR"/>
        </w:rPr>
      </w:pPr>
    </w:p>
    <w:p w:rsidR="003D1962" w:rsidRPr="003D1962" w:rsidRDefault="003D1962"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color w:val="0D0D0D" w:themeColor="text1" w:themeTint="F2"/>
          <w:sz w:val="24"/>
          <w:szCs w:val="24"/>
          <w:lang w:val="hr-HR"/>
        </w:rPr>
      </w:pPr>
      <w:r w:rsidRPr="003D1962">
        <w:rPr>
          <w:rFonts w:ascii="Bookman Old Style" w:hAnsi="Bookman Old Style"/>
          <w:b/>
          <w:i/>
          <w:color w:val="0D0D0D" w:themeColor="text1" w:themeTint="F2"/>
          <w:sz w:val="24"/>
          <w:szCs w:val="24"/>
          <w:lang w:val="hr-HR"/>
        </w:rPr>
        <w:t xml:space="preserve">1. Ciklus (razred): </w:t>
      </w:r>
      <w:r w:rsidRPr="003D1962">
        <w:rPr>
          <w:rFonts w:ascii="Bookman Old Style" w:hAnsi="Bookman Old Style"/>
          <w:color w:val="0D0D0D" w:themeColor="text1" w:themeTint="F2"/>
          <w:sz w:val="24"/>
          <w:szCs w:val="24"/>
          <w:lang w:val="hr-HR"/>
        </w:rPr>
        <w:t>5. razredi</w:t>
      </w:r>
    </w:p>
    <w:p w:rsidR="003D1962" w:rsidRPr="003D1962" w:rsidRDefault="003D1962"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color w:val="0D0D0D" w:themeColor="text1" w:themeTint="F2"/>
          <w:sz w:val="24"/>
          <w:szCs w:val="24"/>
          <w:lang w:val="hr-HR"/>
        </w:rPr>
      </w:pPr>
      <w:r w:rsidRPr="003D1962">
        <w:rPr>
          <w:rFonts w:ascii="Bookman Old Style" w:hAnsi="Bookman Old Style"/>
          <w:b/>
          <w:i/>
          <w:color w:val="0D0D0D" w:themeColor="text1" w:themeTint="F2"/>
          <w:sz w:val="24"/>
          <w:szCs w:val="24"/>
          <w:lang w:val="hr-HR"/>
        </w:rPr>
        <w:t xml:space="preserve">2. Cilj 1. </w:t>
      </w:r>
      <w:r w:rsidRPr="003D1962">
        <w:rPr>
          <w:rFonts w:ascii="Bookman Old Style" w:hAnsi="Bookman Old Style"/>
          <w:color w:val="0D0D0D" w:themeColor="text1" w:themeTint="F2"/>
          <w:sz w:val="24"/>
          <w:szCs w:val="24"/>
          <w:lang w:val="hr-HR"/>
        </w:rPr>
        <w:t>Osposobiti učenike za osnovnu komunikaciju na engleskom jeziku.</w:t>
      </w:r>
    </w:p>
    <w:p w:rsidR="003D1962" w:rsidRPr="003D1962" w:rsidRDefault="003D1962"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color w:val="0D0D0D" w:themeColor="text1" w:themeTint="F2"/>
          <w:sz w:val="24"/>
          <w:szCs w:val="24"/>
          <w:lang w:val="hr-HR"/>
        </w:rPr>
      </w:pPr>
      <w:r w:rsidRPr="003D1962">
        <w:rPr>
          <w:rFonts w:ascii="Bookman Old Style" w:hAnsi="Bookman Old Style"/>
          <w:b/>
          <w:i/>
          <w:color w:val="0D0D0D" w:themeColor="text1" w:themeTint="F2"/>
          <w:sz w:val="24"/>
          <w:szCs w:val="24"/>
          <w:lang w:val="hr-HR"/>
        </w:rPr>
        <w:t>3. Obrazloženje cilja (povezan s potrebama, interesima učenika i vrijednostima ŠK):</w:t>
      </w:r>
      <w:r w:rsidRPr="003D1962">
        <w:rPr>
          <w:rFonts w:ascii="Bookman Old Style" w:hAnsi="Bookman Old Style"/>
          <w:color w:val="0D0D0D" w:themeColor="text1" w:themeTint="F2"/>
          <w:sz w:val="24"/>
          <w:szCs w:val="24"/>
          <w:lang w:val="hr-HR"/>
        </w:rPr>
        <w:t xml:space="preserve">  Pripremiti jednostavne sadržaje vezane uz teme iz udžbenika (gramatičke i semantičke).</w:t>
      </w:r>
    </w:p>
    <w:p w:rsidR="003D1962" w:rsidRPr="003D1962" w:rsidRDefault="003D1962"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b/>
          <w:color w:val="0D0D0D" w:themeColor="text1" w:themeTint="F2"/>
          <w:sz w:val="24"/>
          <w:szCs w:val="24"/>
          <w:lang w:val="hr-HR"/>
        </w:rPr>
      </w:pPr>
      <w:r w:rsidRPr="003D1962">
        <w:rPr>
          <w:rFonts w:ascii="Bookman Old Style" w:hAnsi="Bookman Old Style"/>
          <w:b/>
          <w:i/>
          <w:color w:val="0D0D0D" w:themeColor="text1" w:themeTint="F2"/>
          <w:sz w:val="24"/>
          <w:szCs w:val="24"/>
          <w:lang w:val="hr-HR"/>
        </w:rPr>
        <w:t>4. Očekivani ishodi/postignuća</w:t>
      </w:r>
      <w:r w:rsidRPr="003D1962">
        <w:rPr>
          <w:rFonts w:ascii="Bookman Old Style" w:hAnsi="Bookman Old Style"/>
          <w:b/>
          <w:color w:val="0D0D0D" w:themeColor="text1" w:themeTint="F2"/>
          <w:sz w:val="24"/>
          <w:szCs w:val="24"/>
          <w:lang w:val="hr-HR"/>
        </w:rPr>
        <w:t>: (</w:t>
      </w:r>
      <w:r w:rsidRPr="003D1962">
        <w:rPr>
          <w:rFonts w:ascii="Bookman Old Style" w:hAnsi="Bookman Old Style"/>
          <w:b/>
          <w:i/>
          <w:color w:val="0D0D0D" w:themeColor="text1" w:themeTint="F2"/>
          <w:sz w:val="24"/>
          <w:szCs w:val="24"/>
          <w:lang w:val="hr-HR"/>
        </w:rPr>
        <w:t>Učenik će moći:)</w:t>
      </w:r>
    </w:p>
    <w:p w:rsidR="003D1962" w:rsidRPr="003D1962" w:rsidRDefault="003D1962" w:rsidP="00BC442B">
      <w:pPr>
        <w:pStyle w:val="Bezproreda"/>
        <w:numPr>
          <w:ilvl w:val="0"/>
          <w:numId w:val="182"/>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color w:val="0D0D0D" w:themeColor="text1" w:themeTint="F2"/>
          <w:sz w:val="24"/>
          <w:szCs w:val="24"/>
          <w:lang w:val="hr-HR"/>
        </w:rPr>
      </w:pPr>
      <w:r w:rsidRPr="003D1962">
        <w:rPr>
          <w:rFonts w:ascii="Bookman Old Style" w:hAnsi="Bookman Old Style"/>
          <w:color w:val="0D0D0D" w:themeColor="text1" w:themeTint="F2"/>
          <w:sz w:val="24"/>
          <w:szCs w:val="24"/>
          <w:lang w:val="hr-HR"/>
        </w:rPr>
        <w:t>rješavati jednostavne zadatke na engleskom jeziku</w:t>
      </w:r>
    </w:p>
    <w:p w:rsidR="003D1962" w:rsidRPr="003D1962" w:rsidRDefault="003D1962" w:rsidP="00BC442B">
      <w:pPr>
        <w:pStyle w:val="Bezproreda"/>
        <w:numPr>
          <w:ilvl w:val="0"/>
          <w:numId w:val="182"/>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color w:val="0D0D0D" w:themeColor="text1" w:themeTint="F2"/>
          <w:sz w:val="24"/>
          <w:szCs w:val="24"/>
          <w:lang w:val="hr-HR"/>
        </w:rPr>
      </w:pPr>
      <w:r w:rsidRPr="003D1962">
        <w:rPr>
          <w:rFonts w:ascii="Bookman Old Style" w:hAnsi="Bookman Old Style"/>
          <w:color w:val="0D0D0D" w:themeColor="text1" w:themeTint="F2"/>
          <w:sz w:val="24"/>
          <w:szCs w:val="24"/>
          <w:lang w:val="hr-HR"/>
        </w:rPr>
        <w:t>izražavati se kratkim i jednostavnim rečenicama na engleskom jeziku</w:t>
      </w:r>
    </w:p>
    <w:p w:rsidR="003D1962" w:rsidRPr="003D1962" w:rsidRDefault="003D1962" w:rsidP="00BC442B">
      <w:pPr>
        <w:pStyle w:val="Bezproreda"/>
        <w:numPr>
          <w:ilvl w:val="0"/>
          <w:numId w:val="182"/>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color w:val="0D0D0D" w:themeColor="text1" w:themeTint="F2"/>
          <w:sz w:val="24"/>
          <w:szCs w:val="24"/>
          <w:lang w:val="hr-HR"/>
        </w:rPr>
      </w:pPr>
      <w:r w:rsidRPr="003D1962">
        <w:rPr>
          <w:rFonts w:ascii="Bookman Old Style" w:hAnsi="Bookman Old Style"/>
          <w:color w:val="0D0D0D" w:themeColor="text1" w:themeTint="F2"/>
          <w:sz w:val="24"/>
          <w:szCs w:val="24"/>
          <w:lang w:val="hr-HR"/>
        </w:rPr>
        <w:t xml:space="preserve">čitati i ponavljati tekstove iz udžbenika na engleskom jeziku </w:t>
      </w:r>
    </w:p>
    <w:p w:rsidR="003D1962" w:rsidRPr="003D1962" w:rsidRDefault="003D1962"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b/>
          <w:i/>
          <w:color w:val="0D0D0D" w:themeColor="text1" w:themeTint="F2"/>
          <w:sz w:val="24"/>
          <w:szCs w:val="24"/>
          <w:lang w:val="hr-HR"/>
        </w:rPr>
      </w:pPr>
      <w:r w:rsidRPr="003D1962">
        <w:rPr>
          <w:rFonts w:ascii="Bookman Old Style" w:hAnsi="Bookman Old Style"/>
          <w:b/>
          <w:i/>
          <w:color w:val="0D0D0D" w:themeColor="text1" w:themeTint="F2"/>
          <w:sz w:val="24"/>
          <w:szCs w:val="24"/>
          <w:lang w:val="hr-HR"/>
        </w:rPr>
        <w:t>5. Način realizacije:</w:t>
      </w:r>
    </w:p>
    <w:p w:rsidR="003D1962" w:rsidRPr="003D1962" w:rsidRDefault="00AD6C3D" w:rsidP="00BC442B">
      <w:pPr>
        <w:pStyle w:val="Bezproreda"/>
        <w:numPr>
          <w:ilvl w:val="0"/>
          <w:numId w:val="18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color w:val="0D0D0D" w:themeColor="text1" w:themeTint="F2"/>
          <w:sz w:val="24"/>
          <w:szCs w:val="24"/>
          <w:lang w:val="hr-HR"/>
        </w:rPr>
      </w:pPr>
      <w:r>
        <w:rPr>
          <w:rFonts w:ascii="Bookman Old Style" w:hAnsi="Bookman Old Style"/>
          <w:b/>
          <w:i/>
          <w:color w:val="0D0D0D" w:themeColor="text1" w:themeTint="F2"/>
          <w:sz w:val="24"/>
          <w:szCs w:val="24"/>
          <w:lang w:val="hr-HR"/>
        </w:rPr>
        <w:t>O</w:t>
      </w:r>
      <w:r w:rsidR="003D1962" w:rsidRPr="003D1962">
        <w:rPr>
          <w:rFonts w:ascii="Bookman Old Style" w:hAnsi="Bookman Old Style"/>
          <w:b/>
          <w:i/>
          <w:color w:val="0D0D0D" w:themeColor="text1" w:themeTint="F2"/>
          <w:sz w:val="24"/>
          <w:szCs w:val="24"/>
          <w:lang w:val="hr-HR"/>
        </w:rPr>
        <w:t xml:space="preserve">blik: </w:t>
      </w:r>
      <w:r w:rsidR="003D1962" w:rsidRPr="003D1962">
        <w:rPr>
          <w:rFonts w:ascii="Bookman Old Style" w:hAnsi="Bookman Old Style"/>
          <w:color w:val="0D0D0D" w:themeColor="text1" w:themeTint="F2"/>
          <w:sz w:val="24"/>
          <w:szCs w:val="24"/>
          <w:lang w:val="hr-HR"/>
        </w:rPr>
        <w:t>Kroz dopunsku nastavu engleskog jezika</w:t>
      </w:r>
    </w:p>
    <w:p w:rsidR="003D1962" w:rsidRPr="003D1962" w:rsidRDefault="003D1962" w:rsidP="00BC442B">
      <w:pPr>
        <w:pStyle w:val="Bezproreda"/>
        <w:numPr>
          <w:ilvl w:val="0"/>
          <w:numId w:val="18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color w:val="0D0D0D" w:themeColor="text1" w:themeTint="F2"/>
          <w:sz w:val="24"/>
          <w:szCs w:val="24"/>
          <w:lang w:val="hr-HR"/>
        </w:rPr>
      </w:pPr>
      <w:r w:rsidRPr="003D1962">
        <w:rPr>
          <w:rFonts w:ascii="Bookman Old Style" w:hAnsi="Bookman Old Style"/>
          <w:b/>
          <w:i/>
          <w:color w:val="0D0D0D" w:themeColor="text1" w:themeTint="F2"/>
          <w:sz w:val="24"/>
          <w:szCs w:val="24"/>
          <w:lang w:val="hr-HR"/>
        </w:rPr>
        <w:t>Sudionici</w:t>
      </w:r>
      <w:r w:rsidRPr="003D1962">
        <w:rPr>
          <w:rFonts w:ascii="Bookman Old Style" w:hAnsi="Bookman Old Style"/>
          <w:b/>
          <w:color w:val="0D0D0D" w:themeColor="text1" w:themeTint="F2"/>
          <w:sz w:val="24"/>
          <w:szCs w:val="24"/>
          <w:lang w:val="hr-HR"/>
        </w:rPr>
        <w:t xml:space="preserve">: </w:t>
      </w:r>
      <w:r w:rsidRPr="003D1962">
        <w:rPr>
          <w:rFonts w:ascii="Bookman Old Style" w:hAnsi="Bookman Old Style"/>
          <w:color w:val="0D0D0D" w:themeColor="text1" w:themeTint="F2"/>
          <w:sz w:val="24"/>
          <w:szCs w:val="24"/>
          <w:lang w:val="hr-HR"/>
        </w:rPr>
        <w:t>Učenici i učiteljica</w:t>
      </w:r>
    </w:p>
    <w:p w:rsidR="003D1962" w:rsidRPr="003D1962" w:rsidRDefault="003D1962" w:rsidP="00BC442B">
      <w:pPr>
        <w:pStyle w:val="Bezproreda"/>
        <w:numPr>
          <w:ilvl w:val="0"/>
          <w:numId w:val="18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color w:val="0D0D0D" w:themeColor="text1" w:themeTint="F2"/>
          <w:sz w:val="24"/>
          <w:szCs w:val="24"/>
          <w:lang w:val="hr-HR"/>
        </w:rPr>
      </w:pPr>
      <w:r w:rsidRPr="003D1962">
        <w:rPr>
          <w:rFonts w:ascii="Bookman Old Style" w:hAnsi="Bookman Old Style"/>
          <w:b/>
          <w:i/>
          <w:color w:val="0D0D0D" w:themeColor="text1" w:themeTint="F2"/>
          <w:sz w:val="24"/>
          <w:szCs w:val="24"/>
          <w:lang w:val="hr-HR"/>
        </w:rPr>
        <w:t>Načini učenja</w:t>
      </w:r>
      <w:r w:rsidRPr="003D1962">
        <w:rPr>
          <w:rFonts w:ascii="Bookman Old Style" w:hAnsi="Bookman Old Style"/>
          <w:b/>
          <w:color w:val="0D0D0D" w:themeColor="text1" w:themeTint="F2"/>
          <w:sz w:val="24"/>
          <w:szCs w:val="24"/>
          <w:lang w:val="hr-HR"/>
        </w:rPr>
        <w:t xml:space="preserve"> (</w:t>
      </w:r>
      <w:r w:rsidRPr="003D1962">
        <w:rPr>
          <w:rFonts w:ascii="Bookman Old Style" w:hAnsi="Bookman Old Style"/>
          <w:b/>
          <w:i/>
          <w:color w:val="0D0D0D" w:themeColor="text1" w:themeTint="F2"/>
          <w:sz w:val="24"/>
          <w:szCs w:val="24"/>
          <w:lang w:val="hr-HR"/>
        </w:rPr>
        <w:t>što rade učenici)</w:t>
      </w:r>
      <w:r w:rsidR="00AD6C3D">
        <w:rPr>
          <w:rFonts w:ascii="Bookman Old Style" w:hAnsi="Bookman Old Style"/>
          <w:b/>
          <w:i/>
          <w:color w:val="0D0D0D" w:themeColor="text1" w:themeTint="F2"/>
          <w:sz w:val="24"/>
          <w:szCs w:val="24"/>
          <w:lang w:val="hr-HR"/>
        </w:rPr>
        <w:t>:</w:t>
      </w:r>
      <w:r w:rsidRPr="003D1962">
        <w:rPr>
          <w:rFonts w:ascii="Bookman Old Style" w:hAnsi="Bookman Old Style"/>
          <w:b/>
          <w:i/>
          <w:color w:val="0D0D0D" w:themeColor="text1" w:themeTint="F2"/>
          <w:sz w:val="24"/>
          <w:szCs w:val="24"/>
          <w:lang w:val="hr-HR"/>
        </w:rPr>
        <w:t xml:space="preserve"> </w:t>
      </w:r>
      <w:r w:rsidRPr="003D1962">
        <w:rPr>
          <w:rFonts w:ascii="Bookman Old Style" w:hAnsi="Bookman Old Style"/>
          <w:color w:val="0D0D0D" w:themeColor="text1" w:themeTint="F2"/>
          <w:sz w:val="24"/>
          <w:szCs w:val="24"/>
          <w:lang w:val="hr-HR"/>
        </w:rPr>
        <w:t>Rješavaju jednostavne zadatke gramatičkog sadržaja, ponavljaju naučeni vokabular te čitaju jednostavne tekstove na engleskom jeziku.</w:t>
      </w:r>
    </w:p>
    <w:p w:rsidR="003D1962" w:rsidRPr="003D1962" w:rsidRDefault="003D1962" w:rsidP="00BC442B">
      <w:pPr>
        <w:pStyle w:val="Bezproreda"/>
        <w:numPr>
          <w:ilvl w:val="0"/>
          <w:numId w:val="18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color w:val="0D0D0D" w:themeColor="text1" w:themeTint="F2"/>
          <w:sz w:val="24"/>
          <w:szCs w:val="24"/>
          <w:lang w:val="hr-HR"/>
        </w:rPr>
      </w:pPr>
      <w:r w:rsidRPr="003D1962">
        <w:rPr>
          <w:rFonts w:ascii="Bookman Old Style" w:hAnsi="Bookman Old Style"/>
          <w:b/>
          <w:i/>
          <w:color w:val="0D0D0D" w:themeColor="text1" w:themeTint="F2"/>
          <w:sz w:val="24"/>
          <w:szCs w:val="24"/>
          <w:lang w:val="hr-HR"/>
        </w:rPr>
        <w:t>Metode poučavanja</w:t>
      </w:r>
      <w:r w:rsidRPr="003D1962">
        <w:rPr>
          <w:rFonts w:ascii="Bookman Old Style" w:hAnsi="Bookman Old Style"/>
          <w:b/>
          <w:color w:val="0D0D0D" w:themeColor="text1" w:themeTint="F2"/>
          <w:sz w:val="24"/>
          <w:szCs w:val="24"/>
          <w:lang w:val="hr-HR"/>
        </w:rPr>
        <w:t xml:space="preserve"> (</w:t>
      </w:r>
      <w:r w:rsidRPr="003D1962">
        <w:rPr>
          <w:rFonts w:ascii="Bookman Old Style" w:hAnsi="Bookman Old Style"/>
          <w:b/>
          <w:i/>
          <w:color w:val="0D0D0D" w:themeColor="text1" w:themeTint="F2"/>
          <w:sz w:val="24"/>
          <w:szCs w:val="24"/>
          <w:lang w:val="hr-HR"/>
        </w:rPr>
        <w:t>što rade učitelji</w:t>
      </w:r>
      <w:r w:rsidRPr="003D1962">
        <w:rPr>
          <w:rFonts w:ascii="Bookman Old Style" w:hAnsi="Bookman Old Style"/>
          <w:b/>
          <w:color w:val="0D0D0D" w:themeColor="text1" w:themeTint="F2"/>
          <w:sz w:val="24"/>
          <w:szCs w:val="24"/>
          <w:lang w:val="hr-HR"/>
        </w:rPr>
        <w:t xml:space="preserve">): </w:t>
      </w:r>
      <w:r w:rsidRPr="003D1962">
        <w:rPr>
          <w:rFonts w:ascii="Bookman Old Style" w:hAnsi="Bookman Old Style"/>
          <w:color w:val="0D0D0D" w:themeColor="text1" w:themeTint="F2"/>
          <w:sz w:val="24"/>
          <w:szCs w:val="24"/>
          <w:lang w:val="hr-HR"/>
        </w:rPr>
        <w:t>Potiče i oh</w:t>
      </w:r>
      <w:r w:rsidR="00AD6C3D">
        <w:rPr>
          <w:rFonts w:ascii="Bookman Old Style" w:hAnsi="Bookman Old Style"/>
          <w:color w:val="0D0D0D" w:themeColor="text1" w:themeTint="F2"/>
          <w:sz w:val="24"/>
          <w:szCs w:val="24"/>
          <w:lang w:val="hr-HR"/>
        </w:rPr>
        <w:t xml:space="preserve">rabruje učenike za jednostavni </w:t>
      </w:r>
      <w:r w:rsidRPr="003D1962">
        <w:rPr>
          <w:rFonts w:ascii="Bookman Old Style" w:hAnsi="Bookman Old Style"/>
          <w:color w:val="0D0D0D" w:themeColor="text1" w:themeTint="F2"/>
          <w:sz w:val="24"/>
          <w:szCs w:val="24"/>
          <w:lang w:val="hr-HR"/>
        </w:rPr>
        <w:t xml:space="preserve">samostalni razgovor na engleskom jeziku i analizira s učenicima eventualne gramatičke greške (u pisanom i usmenom obliku). </w:t>
      </w:r>
    </w:p>
    <w:p w:rsidR="003D1962" w:rsidRPr="003D1962" w:rsidRDefault="003D1962" w:rsidP="00BC442B">
      <w:pPr>
        <w:pStyle w:val="Bezproreda"/>
        <w:numPr>
          <w:ilvl w:val="0"/>
          <w:numId w:val="18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color w:val="0D0D0D" w:themeColor="text1" w:themeTint="F2"/>
          <w:sz w:val="24"/>
          <w:szCs w:val="24"/>
          <w:lang w:val="hr-HR"/>
        </w:rPr>
      </w:pPr>
      <w:r w:rsidRPr="003D1962">
        <w:rPr>
          <w:rFonts w:ascii="Bookman Old Style" w:hAnsi="Bookman Old Style"/>
          <w:b/>
          <w:i/>
          <w:color w:val="0D0D0D" w:themeColor="text1" w:themeTint="F2"/>
          <w:sz w:val="24"/>
          <w:szCs w:val="24"/>
          <w:lang w:val="hr-HR"/>
        </w:rPr>
        <w:t xml:space="preserve">Trajanje izvedbe: </w:t>
      </w:r>
      <w:r w:rsidRPr="003D1962">
        <w:rPr>
          <w:rFonts w:ascii="Bookman Old Style" w:hAnsi="Bookman Old Style"/>
          <w:color w:val="0D0D0D" w:themeColor="text1" w:themeTint="F2"/>
          <w:sz w:val="24"/>
          <w:szCs w:val="24"/>
          <w:lang w:val="hr-HR"/>
        </w:rPr>
        <w:t xml:space="preserve">66 sati </w:t>
      </w:r>
    </w:p>
    <w:p w:rsidR="003D1962" w:rsidRPr="003D1962" w:rsidRDefault="003D1962"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color w:val="0D0D0D" w:themeColor="text1" w:themeTint="F2"/>
          <w:sz w:val="24"/>
          <w:szCs w:val="24"/>
          <w:lang w:val="hr-HR"/>
        </w:rPr>
      </w:pPr>
      <w:r w:rsidRPr="003D1962">
        <w:rPr>
          <w:rFonts w:ascii="Bookman Old Style" w:hAnsi="Bookman Old Style"/>
          <w:b/>
          <w:i/>
          <w:color w:val="0D0D0D" w:themeColor="text1" w:themeTint="F2"/>
          <w:sz w:val="24"/>
          <w:szCs w:val="24"/>
          <w:lang w:val="hr-HR"/>
        </w:rPr>
        <w:t>6. Potrebni resursi/moguće teškoće</w:t>
      </w:r>
      <w:r w:rsidRPr="003D1962">
        <w:rPr>
          <w:rFonts w:ascii="Bookman Old Style" w:hAnsi="Bookman Old Style"/>
          <w:b/>
          <w:color w:val="0D0D0D" w:themeColor="text1" w:themeTint="F2"/>
          <w:sz w:val="24"/>
          <w:szCs w:val="24"/>
          <w:lang w:val="hr-HR"/>
        </w:rPr>
        <w:t>:</w:t>
      </w:r>
      <w:r w:rsidRPr="003D1962">
        <w:rPr>
          <w:rFonts w:ascii="Bookman Old Style" w:hAnsi="Bookman Old Style"/>
          <w:color w:val="0D0D0D" w:themeColor="text1" w:themeTint="F2"/>
          <w:sz w:val="24"/>
          <w:szCs w:val="24"/>
          <w:lang w:val="hr-HR"/>
        </w:rPr>
        <w:t xml:space="preserve"> udžbenik i radna bilježnica</w:t>
      </w:r>
    </w:p>
    <w:p w:rsidR="003D1962" w:rsidRPr="003D1962" w:rsidRDefault="003D1962"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color w:val="0D0D0D" w:themeColor="text1" w:themeTint="F2"/>
          <w:sz w:val="24"/>
          <w:szCs w:val="24"/>
          <w:lang w:val="hr-HR"/>
        </w:rPr>
      </w:pPr>
      <w:r w:rsidRPr="003D1962">
        <w:rPr>
          <w:rFonts w:ascii="Bookman Old Style" w:hAnsi="Bookman Old Style"/>
          <w:b/>
          <w:i/>
          <w:color w:val="0D0D0D" w:themeColor="text1" w:themeTint="F2"/>
          <w:sz w:val="24"/>
          <w:szCs w:val="24"/>
          <w:lang w:val="hr-HR"/>
        </w:rPr>
        <w:t>7. Način praćenja i provjere ishoda/postignuća:</w:t>
      </w:r>
      <w:r w:rsidRPr="003D1962">
        <w:rPr>
          <w:rFonts w:ascii="Bookman Old Style" w:hAnsi="Bookman Old Style"/>
          <w:color w:val="0D0D0D" w:themeColor="text1" w:themeTint="F2"/>
          <w:sz w:val="24"/>
          <w:szCs w:val="24"/>
          <w:lang w:val="hr-HR"/>
        </w:rPr>
        <w:t xml:space="preserve"> usmena i pisana komunikacija.</w:t>
      </w:r>
    </w:p>
    <w:p w:rsidR="003D1962" w:rsidRPr="003D1962" w:rsidRDefault="003D1962"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color w:val="0D0D0D" w:themeColor="text1" w:themeTint="F2"/>
          <w:sz w:val="24"/>
          <w:szCs w:val="24"/>
          <w:lang w:val="hr-HR"/>
        </w:rPr>
      </w:pPr>
      <w:r w:rsidRPr="003D1962">
        <w:rPr>
          <w:rFonts w:ascii="Bookman Old Style" w:hAnsi="Bookman Old Style"/>
          <w:b/>
          <w:i/>
          <w:color w:val="0D0D0D" w:themeColor="text1" w:themeTint="F2"/>
          <w:sz w:val="24"/>
          <w:szCs w:val="24"/>
          <w:lang w:val="hr-HR"/>
        </w:rPr>
        <w:t>8. Odgovorne osobe:</w:t>
      </w:r>
      <w:r w:rsidRPr="003D1962">
        <w:rPr>
          <w:rFonts w:ascii="Bookman Old Style" w:hAnsi="Bookman Old Style"/>
          <w:b/>
          <w:color w:val="0D0D0D" w:themeColor="text1" w:themeTint="F2"/>
          <w:sz w:val="24"/>
          <w:szCs w:val="24"/>
          <w:lang w:val="hr-HR"/>
        </w:rPr>
        <w:t xml:space="preserve"> </w:t>
      </w:r>
      <w:r w:rsidRPr="003D1962">
        <w:rPr>
          <w:rFonts w:ascii="Bookman Old Style" w:hAnsi="Bookman Old Style"/>
          <w:color w:val="0D0D0D" w:themeColor="text1" w:themeTint="F2"/>
          <w:sz w:val="24"/>
          <w:szCs w:val="24"/>
          <w:lang w:val="hr-HR"/>
        </w:rPr>
        <w:t>Učiteljica engleskog jezika (Rose Madeleine Došen) i učenici petih razreda.</w:t>
      </w:r>
      <w:r w:rsidRPr="003D1962">
        <w:rPr>
          <w:rFonts w:ascii="Bookman Old Style" w:hAnsi="Bookman Old Style"/>
          <w:color w:val="0D0D0D" w:themeColor="text1" w:themeTint="F2"/>
          <w:sz w:val="24"/>
          <w:szCs w:val="24"/>
          <w:lang w:val="hr-HR"/>
        </w:rPr>
        <w:tab/>
      </w:r>
    </w:p>
    <w:p w:rsidR="003D1962" w:rsidRPr="003D1962" w:rsidRDefault="003D1962"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b/>
          <w:color w:val="0D0D0D" w:themeColor="text1" w:themeTint="F2"/>
          <w:sz w:val="24"/>
          <w:szCs w:val="24"/>
        </w:rPr>
      </w:pPr>
    </w:p>
    <w:p w:rsidR="003D1962" w:rsidRPr="003D1962" w:rsidRDefault="003D1962"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b/>
          <w:color w:val="0D0D0D" w:themeColor="text1" w:themeTint="F2"/>
          <w:sz w:val="24"/>
          <w:szCs w:val="24"/>
        </w:rPr>
      </w:pPr>
    </w:p>
    <w:p w:rsidR="003D1962" w:rsidRPr="003D1962" w:rsidRDefault="003D1962"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b/>
          <w:color w:val="0D0D0D" w:themeColor="text1" w:themeTint="F2"/>
          <w:sz w:val="24"/>
          <w:szCs w:val="24"/>
        </w:rPr>
      </w:pPr>
    </w:p>
    <w:p w:rsidR="003D1962" w:rsidRDefault="003D1962"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b/>
          <w:color w:val="0D0D0D" w:themeColor="text1" w:themeTint="F2"/>
          <w:sz w:val="24"/>
          <w:szCs w:val="24"/>
        </w:rPr>
      </w:pPr>
    </w:p>
    <w:p w:rsidR="00AD6C3D" w:rsidRDefault="00AD6C3D"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b/>
          <w:color w:val="0D0D0D" w:themeColor="text1" w:themeTint="F2"/>
          <w:sz w:val="24"/>
          <w:szCs w:val="24"/>
        </w:rPr>
      </w:pPr>
    </w:p>
    <w:p w:rsidR="00AD6C3D" w:rsidRPr="003D1962" w:rsidRDefault="00AD6C3D" w:rsidP="00BC442B">
      <w:pPr>
        <w:pStyle w:val="Bezprored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line="360" w:lineRule="auto"/>
        <w:rPr>
          <w:rFonts w:ascii="Bookman Old Style" w:hAnsi="Bookman Old Style"/>
          <w:b/>
          <w:color w:val="0D0D0D" w:themeColor="text1" w:themeTint="F2"/>
          <w:sz w:val="24"/>
          <w:szCs w:val="24"/>
        </w:rPr>
      </w:pPr>
    </w:p>
    <w:p w:rsidR="003D1962" w:rsidRDefault="003D1962" w:rsidP="00BC442B">
      <w:pPr>
        <w:spacing w:after="0" w:line="360" w:lineRule="auto"/>
        <w:jc w:val="both"/>
        <w:rPr>
          <w:rFonts w:ascii="Bookman Old Style" w:hAnsi="Bookman Old Style"/>
          <w:color w:val="0D0D0D" w:themeColor="text1" w:themeTint="F2"/>
          <w:sz w:val="24"/>
          <w:szCs w:val="24"/>
        </w:rPr>
      </w:pPr>
      <w:r w:rsidRPr="003D1962">
        <w:rPr>
          <w:rFonts w:ascii="Bookman Old Style" w:hAnsi="Bookman Old Style"/>
          <w:color w:val="0D0D0D" w:themeColor="text1" w:themeTint="F2"/>
          <w:sz w:val="24"/>
          <w:szCs w:val="24"/>
        </w:rPr>
        <w:t>Kurikulumsko područje: društveno-humanističko</w:t>
      </w:r>
    </w:p>
    <w:p w:rsidR="0045676C" w:rsidRPr="003D1962" w:rsidRDefault="0045676C" w:rsidP="00BC442B">
      <w:pPr>
        <w:spacing w:after="0" w:line="360" w:lineRule="auto"/>
        <w:jc w:val="both"/>
        <w:rPr>
          <w:rFonts w:ascii="Bookman Old Style" w:hAnsi="Bookman Old Style"/>
          <w:b/>
          <w:color w:val="0D0D0D" w:themeColor="text1" w:themeTint="F2"/>
          <w:sz w:val="24"/>
          <w:szCs w:val="24"/>
        </w:rPr>
      </w:pPr>
    </w:p>
    <w:p w:rsidR="003D1962" w:rsidRPr="003D1962" w:rsidRDefault="0045676C" w:rsidP="00BC442B">
      <w:pPr>
        <w:spacing w:after="0" w:line="360" w:lineRule="auto"/>
        <w:jc w:val="both"/>
        <w:rPr>
          <w:rFonts w:ascii="Bookman Old Style" w:hAnsi="Bookman Old Style"/>
          <w:color w:val="0D0D0D" w:themeColor="text1" w:themeTint="F2"/>
          <w:sz w:val="24"/>
          <w:szCs w:val="24"/>
        </w:rPr>
      </w:pPr>
      <w:r>
        <w:rPr>
          <w:rFonts w:ascii="Bookman Old Style" w:hAnsi="Bookman Old Style"/>
          <w:b/>
          <w:color w:val="0D0D0D" w:themeColor="text1" w:themeTint="F2"/>
          <w:sz w:val="24"/>
          <w:szCs w:val="24"/>
        </w:rPr>
        <w:t xml:space="preserve">1. </w:t>
      </w:r>
      <w:r w:rsidR="003D1962" w:rsidRPr="003D1962">
        <w:rPr>
          <w:rFonts w:ascii="Bookman Old Style" w:hAnsi="Bookman Old Style"/>
          <w:b/>
          <w:color w:val="0D0D0D" w:themeColor="text1" w:themeTint="F2"/>
          <w:sz w:val="24"/>
          <w:szCs w:val="24"/>
        </w:rPr>
        <w:t xml:space="preserve">Ciklus (razred):  </w:t>
      </w:r>
      <w:r w:rsidR="003D1962" w:rsidRPr="003D1962">
        <w:rPr>
          <w:rFonts w:ascii="Bookman Old Style" w:hAnsi="Bookman Old Style"/>
          <w:color w:val="0D0D0D" w:themeColor="text1" w:themeTint="F2"/>
          <w:sz w:val="24"/>
          <w:szCs w:val="24"/>
        </w:rPr>
        <w:t xml:space="preserve">7 i 8. razred </w:t>
      </w:r>
    </w:p>
    <w:p w:rsidR="003D1962" w:rsidRPr="003D1962" w:rsidRDefault="003D1962" w:rsidP="00BC442B">
      <w:pPr>
        <w:spacing w:after="0" w:line="360" w:lineRule="auto"/>
        <w:jc w:val="both"/>
        <w:rPr>
          <w:rFonts w:ascii="Bookman Old Style" w:hAnsi="Bookman Old Style"/>
          <w:color w:val="0D0D0D" w:themeColor="text1" w:themeTint="F2"/>
          <w:sz w:val="24"/>
          <w:szCs w:val="24"/>
        </w:rPr>
      </w:pPr>
      <w:r w:rsidRPr="003D1962">
        <w:rPr>
          <w:rFonts w:ascii="Bookman Old Style" w:hAnsi="Bookman Old Style"/>
          <w:b/>
          <w:i/>
          <w:color w:val="0D0D0D" w:themeColor="text1" w:themeTint="F2"/>
          <w:sz w:val="24"/>
          <w:szCs w:val="24"/>
        </w:rPr>
        <w:t>2.</w:t>
      </w:r>
      <w:r w:rsidR="0045676C">
        <w:rPr>
          <w:rFonts w:ascii="Bookman Old Style" w:hAnsi="Bookman Old Style"/>
          <w:b/>
          <w:i/>
          <w:color w:val="0D0D0D" w:themeColor="text1" w:themeTint="F2"/>
          <w:sz w:val="24"/>
          <w:szCs w:val="24"/>
        </w:rPr>
        <w:t xml:space="preserve"> </w:t>
      </w:r>
      <w:r w:rsidRPr="003D1962">
        <w:rPr>
          <w:rFonts w:ascii="Bookman Old Style" w:hAnsi="Bookman Old Style"/>
          <w:b/>
          <w:i/>
          <w:color w:val="0D0D0D" w:themeColor="text1" w:themeTint="F2"/>
          <w:sz w:val="24"/>
          <w:szCs w:val="24"/>
        </w:rPr>
        <w:t>Cilj 1</w:t>
      </w:r>
      <w:r w:rsidR="0045676C">
        <w:rPr>
          <w:rFonts w:ascii="Bookman Old Style" w:hAnsi="Bookman Old Style"/>
          <w:i/>
          <w:color w:val="0D0D0D" w:themeColor="text1" w:themeTint="F2"/>
          <w:sz w:val="24"/>
          <w:szCs w:val="24"/>
        </w:rPr>
        <w:t>.</w:t>
      </w:r>
      <w:r w:rsidRPr="003D1962">
        <w:rPr>
          <w:rFonts w:ascii="Bookman Old Style" w:hAnsi="Bookman Old Style"/>
          <w:color w:val="0D0D0D" w:themeColor="text1" w:themeTint="F2"/>
          <w:sz w:val="24"/>
          <w:szCs w:val="24"/>
        </w:rPr>
        <w:t xml:space="preserve"> potaknuti  učenike da upoznaju, svoje vjersko i kulturno naslijeđe.</w:t>
      </w:r>
    </w:p>
    <w:p w:rsidR="003D1962" w:rsidRPr="003D1962" w:rsidRDefault="003D1962"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color w:val="0D0D0D" w:themeColor="text1" w:themeTint="F2"/>
          <w:sz w:val="24"/>
          <w:szCs w:val="24"/>
          <w:lang w:val="hr-HR"/>
        </w:rPr>
      </w:pPr>
      <w:r w:rsidRPr="003D1962">
        <w:rPr>
          <w:rFonts w:ascii="Bookman Old Style" w:hAnsi="Bookman Old Style"/>
          <w:b/>
          <w:i/>
          <w:color w:val="0D0D0D" w:themeColor="text1" w:themeTint="F2"/>
          <w:sz w:val="24"/>
          <w:szCs w:val="24"/>
          <w:lang w:val="hr-HR"/>
        </w:rPr>
        <w:t>3.</w:t>
      </w:r>
      <w:r w:rsidR="0045676C">
        <w:rPr>
          <w:rFonts w:ascii="Bookman Old Style" w:hAnsi="Bookman Old Style"/>
          <w:b/>
          <w:i/>
          <w:color w:val="0D0D0D" w:themeColor="text1" w:themeTint="F2"/>
          <w:sz w:val="24"/>
          <w:szCs w:val="24"/>
          <w:lang w:val="hr-HR"/>
        </w:rPr>
        <w:t xml:space="preserve"> </w:t>
      </w:r>
      <w:r w:rsidRPr="003D1962">
        <w:rPr>
          <w:rFonts w:ascii="Bookman Old Style" w:hAnsi="Bookman Old Style"/>
          <w:b/>
          <w:i/>
          <w:color w:val="0D0D0D" w:themeColor="text1" w:themeTint="F2"/>
          <w:sz w:val="24"/>
          <w:szCs w:val="24"/>
          <w:lang w:val="hr-HR"/>
        </w:rPr>
        <w:t>Obrazloženje cilja</w:t>
      </w:r>
      <w:r w:rsidRPr="0045676C">
        <w:rPr>
          <w:rFonts w:ascii="Bookman Old Style" w:hAnsi="Bookman Old Style"/>
          <w:b/>
          <w:i/>
          <w:color w:val="0D0D0D" w:themeColor="text1" w:themeTint="F2"/>
          <w:sz w:val="24"/>
          <w:szCs w:val="24"/>
          <w:lang w:val="hr-HR"/>
        </w:rPr>
        <w:t>:</w:t>
      </w:r>
      <w:r w:rsidRPr="003D1962">
        <w:rPr>
          <w:rFonts w:ascii="Bookman Old Style" w:hAnsi="Bookman Old Style"/>
          <w:b/>
          <w:color w:val="0D0D0D" w:themeColor="text1" w:themeTint="F2"/>
          <w:sz w:val="24"/>
          <w:szCs w:val="24"/>
          <w:lang w:val="hr-HR"/>
        </w:rPr>
        <w:t xml:space="preserve"> </w:t>
      </w:r>
      <w:r w:rsidRPr="003D1962">
        <w:rPr>
          <w:rFonts w:ascii="Bookman Old Style" w:hAnsi="Bookman Old Style"/>
          <w:color w:val="0D0D0D" w:themeColor="text1" w:themeTint="F2"/>
          <w:sz w:val="24"/>
          <w:szCs w:val="24"/>
          <w:lang w:val="hr-HR"/>
        </w:rPr>
        <w:t xml:space="preserve">proširiti znanja o svojoj vjeri, pripremajući se za natjecanje na vjeronaučnoj olimpijadi </w:t>
      </w:r>
    </w:p>
    <w:p w:rsidR="003D1962" w:rsidRPr="003D1962" w:rsidRDefault="003D1962" w:rsidP="00BC442B">
      <w:pPr>
        <w:spacing w:after="0" w:line="360" w:lineRule="auto"/>
        <w:jc w:val="both"/>
        <w:rPr>
          <w:rFonts w:ascii="Bookman Old Style" w:hAnsi="Bookman Old Style"/>
          <w:color w:val="0D0D0D" w:themeColor="text1" w:themeTint="F2"/>
          <w:sz w:val="24"/>
          <w:szCs w:val="24"/>
        </w:rPr>
      </w:pPr>
      <w:r w:rsidRPr="003D1962">
        <w:rPr>
          <w:rFonts w:ascii="Bookman Old Style" w:hAnsi="Bookman Old Style"/>
          <w:b/>
          <w:i/>
          <w:color w:val="0D0D0D" w:themeColor="text1" w:themeTint="F2"/>
          <w:sz w:val="24"/>
          <w:szCs w:val="24"/>
        </w:rPr>
        <w:t>4.</w:t>
      </w:r>
      <w:r w:rsidR="0045676C">
        <w:rPr>
          <w:rFonts w:ascii="Bookman Old Style" w:hAnsi="Bookman Old Style"/>
          <w:b/>
          <w:i/>
          <w:color w:val="0D0D0D" w:themeColor="text1" w:themeTint="F2"/>
          <w:sz w:val="24"/>
          <w:szCs w:val="24"/>
        </w:rPr>
        <w:t xml:space="preserve"> </w:t>
      </w:r>
      <w:r w:rsidRPr="003D1962">
        <w:rPr>
          <w:rFonts w:ascii="Bookman Old Style" w:hAnsi="Bookman Old Style"/>
          <w:b/>
          <w:i/>
          <w:color w:val="0D0D0D" w:themeColor="text1" w:themeTint="F2"/>
          <w:sz w:val="24"/>
          <w:szCs w:val="24"/>
        </w:rPr>
        <w:t>Očekivani ishodi/postignuća:</w:t>
      </w:r>
      <w:r w:rsidRPr="003D1962">
        <w:rPr>
          <w:rFonts w:ascii="Bookman Old Style" w:hAnsi="Bookman Old Style"/>
          <w:color w:val="0D0D0D" w:themeColor="text1" w:themeTint="F2"/>
          <w:sz w:val="24"/>
          <w:szCs w:val="24"/>
        </w:rPr>
        <w:t xml:space="preserve"> </w:t>
      </w:r>
    </w:p>
    <w:p w:rsidR="003D1962" w:rsidRPr="003D1962" w:rsidRDefault="003D1962" w:rsidP="00BC442B">
      <w:pPr>
        <w:pStyle w:val="Odlomakpopisa"/>
        <w:numPr>
          <w:ilvl w:val="0"/>
          <w:numId w:val="18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contextualSpacing w:val="0"/>
        <w:rPr>
          <w:rFonts w:ascii="Bookman Old Style" w:hAnsi="Bookman Old Style"/>
          <w:color w:val="0D0D0D" w:themeColor="text1" w:themeTint="F2"/>
          <w:sz w:val="24"/>
          <w:szCs w:val="24"/>
          <w:lang w:val="hr-HR"/>
        </w:rPr>
      </w:pPr>
      <w:r w:rsidRPr="003D1962">
        <w:rPr>
          <w:rFonts w:ascii="Bookman Old Style" w:hAnsi="Bookman Old Style"/>
          <w:color w:val="0D0D0D" w:themeColor="text1" w:themeTint="F2"/>
          <w:sz w:val="24"/>
          <w:szCs w:val="24"/>
          <w:lang w:val="hr-HR"/>
        </w:rPr>
        <w:t>sudjelovanje na školskom i biskupijskom natjecanju iz vjeronauka</w:t>
      </w:r>
    </w:p>
    <w:p w:rsidR="0045676C" w:rsidRDefault="0045676C" w:rsidP="00BC442B">
      <w:pPr>
        <w:spacing w:after="0" w:line="360" w:lineRule="auto"/>
        <w:jc w:val="both"/>
        <w:rPr>
          <w:rFonts w:ascii="Bookman Old Style" w:hAnsi="Bookman Old Style"/>
          <w:b/>
          <w:color w:val="0D0D0D" w:themeColor="text1" w:themeTint="F2"/>
          <w:sz w:val="24"/>
          <w:szCs w:val="24"/>
        </w:rPr>
      </w:pPr>
      <w:r>
        <w:rPr>
          <w:rFonts w:ascii="Bookman Old Style" w:hAnsi="Bookman Old Style"/>
          <w:b/>
          <w:i/>
          <w:color w:val="0D0D0D" w:themeColor="text1" w:themeTint="F2"/>
          <w:sz w:val="24"/>
          <w:szCs w:val="24"/>
        </w:rPr>
        <w:t xml:space="preserve">5. </w:t>
      </w:r>
      <w:r w:rsidR="003D1962" w:rsidRPr="0045676C">
        <w:rPr>
          <w:rFonts w:ascii="Bookman Old Style" w:hAnsi="Bookman Old Style"/>
          <w:b/>
          <w:i/>
          <w:color w:val="0D0D0D" w:themeColor="text1" w:themeTint="F2"/>
          <w:sz w:val="24"/>
          <w:szCs w:val="24"/>
        </w:rPr>
        <w:t>Način realizacije:</w:t>
      </w:r>
    </w:p>
    <w:p w:rsidR="003D1962" w:rsidRPr="0045676C" w:rsidRDefault="003D1962" w:rsidP="00BC442B">
      <w:pPr>
        <w:pStyle w:val="Odlomakpopisa"/>
        <w:numPr>
          <w:ilvl w:val="0"/>
          <w:numId w:val="185"/>
        </w:numPr>
        <w:spacing w:before="0" w:line="360" w:lineRule="auto"/>
        <w:rPr>
          <w:rFonts w:ascii="Bookman Old Style" w:hAnsi="Bookman Old Style"/>
          <w:b/>
          <w:color w:val="0D0D0D" w:themeColor="text1" w:themeTint="F2"/>
          <w:sz w:val="24"/>
          <w:szCs w:val="24"/>
        </w:rPr>
      </w:pPr>
      <w:r w:rsidRPr="0045676C">
        <w:rPr>
          <w:rFonts w:ascii="Bookman Old Style" w:hAnsi="Bookman Old Style"/>
          <w:b/>
          <w:i/>
          <w:color w:val="0D0D0D" w:themeColor="text1" w:themeTint="F2"/>
          <w:sz w:val="24"/>
          <w:szCs w:val="24"/>
        </w:rPr>
        <w:t>Oblik</w:t>
      </w:r>
      <w:r w:rsidRPr="0045676C">
        <w:rPr>
          <w:rFonts w:ascii="Bookman Old Style" w:hAnsi="Bookman Old Style"/>
          <w:color w:val="0D0D0D" w:themeColor="text1" w:themeTint="F2"/>
          <w:sz w:val="24"/>
          <w:szCs w:val="24"/>
        </w:rPr>
        <w:t>: dodatna nastava-vjeronaučna olimpijada</w:t>
      </w:r>
    </w:p>
    <w:p w:rsidR="003D1962" w:rsidRPr="0045676C" w:rsidRDefault="003D1962" w:rsidP="00BC442B">
      <w:pPr>
        <w:pStyle w:val="Odlomakpopisa"/>
        <w:numPr>
          <w:ilvl w:val="0"/>
          <w:numId w:val="185"/>
        </w:numPr>
        <w:spacing w:before="0" w:line="360" w:lineRule="auto"/>
        <w:rPr>
          <w:rFonts w:ascii="Bookman Old Style" w:hAnsi="Bookman Old Style"/>
          <w:b/>
          <w:color w:val="0D0D0D" w:themeColor="text1" w:themeTint="F2"/>
          <w:sz w:val="24"/>
          <w:szCs w:val="24"/>
        </w:rPr>
      </w:pPr>
      <w:r w:rsidRPr="0045676C">
        <w:rPr>
          <w:rFonts w:ascii="Bookman Old Style" w:hAnsi="Bookman Old Style"/>
          <w:b/>
          <w:i/>
          <w:color w:val="0D0D0D" w:themeColor="text1" w:themeTint="F2"/>
          <w:sz w:val="24"/>
          <w:szCs w:val="24"/>
        </w:rPr>
        <w:t>Sudionici:</w:t>
      </w:r>
      <w:r w:rsidRPr="0045676C">
        <w:rPr>
          <w:rFonts w:ascii="Bookman Old Style" w:hAnsi="Bookman Old Style"/>
          <w:b/>
          <w:color w:val="0D0D0D" w:themeColor="text1" w:themeTint="F2"/>
          <w:sz w:val="24"/>
          <w:szCs w:val="24"/>
        </w:rPr>
        <w:t xml:space="preserve">  </w:t>
      </w:r>
      <w:r w:rsidRPr="0045676C">
        <w:rPr>
          <w:rFonts w:ascii="Bookman Old Style" w:hAnsi="Bookman Old Style"/>
          <w:color w:val="0D0D0D" w:themeColor="text1" w:themeTint="F2"/>
          <w:sz w:val="24"/>
          <w:szCs w:val="24"/>
        </w:rPr>
        <w:t>vjeroučenici, vjeroučitelj</w:t>
      </w:r>
    </w:p>
    <w:p w:rsidR="003D1962" w:rsidRPr="0045676C" w:rsidRDefault="003D1962" w:rsidP="00BC442B">
      <w:pPr>
        <w:pStyle w:val="Odlomakpopisa"/>
        <w:numPr>
          <w:ilvl w:val="0"/>
          <w:numId w:val="185"/>
        </w:numPr>
        <w:spacing w:before="0" w:line="360" w:lineRule="auto"/>
        <w:rPr>
          <w:rFonts w:ascii="Bookman Old Style" w:hAnsi="Bookman Old Style"/>
          <w:color w:val="0D0D0D" w:themeColor="text1" w:themeTint="F2"/>
          <w:sz w:val="24"/>
          <w:szCs w:val="24"/>
        </w:rPr>
      </w:pPr>
      <w:r w:rsidRPr="0045676C">
        <w:rPr>
          <w:rFonts w:ascii="Bookman Old Style" w:hAnsi="Bookman Old Style"/>
          <w:b/>
          <w:i/>
          <w:color w:val="0D0D0D" w:themeColor="text1" w:themeTint="F2"/>
          <w:sz w:val="24"/>
          <w:szCs w:val="24"/>
        </w:rPr>
        <w:t>Načini učenja</w:t>
      </w:r>
      <w:r w:rsidRPr="0045676C">
        <w:rPr>
          <w:rFonts w:ascii="Bookman Old Style" w:hAnsi="Bookman Old Style"/>
          <w:b/>
          <w:color w:val="0D0D0D" w:themeColor="text1" w:themeTint="F2"/>
          <w:sz w:val="24"/>
          <w:szCs w:val="24"/>
        </w:rPr>
        <w:t xml:space="preserve">:  </w:t>
      </w:r>
      <w:r w:rsidRPr="0045676C">
        <w:rPr>
          <w:rFonts w:ascii="Bookman Old Style" w:hAnsi="Bookman Old Style"/>
          <w:color w:val="0D0D0D" w:themeColor="text1" w:themeTint="F2"/>
          <w:sz w:val="24"/>
          <w:szCs w:val="24"/>
        </w:rPr>
        <w:t xml:space="preserve">individualni rad, rad u grupa, istraživački rad, usmeno i pismeno   izražavanje </w:t>
      </w:r>
    </w:p>
    <w:p w:rsidR="003D1962" w:rsidRPr="0045676C" w:rsidRDefault="003D1962" w:rsidP="00BC442B">
      <w:pPr>
        <w:pStyle w:val="Odlomakpopisa"/>
        <w:numPr>
          <w:ilvl w:val="0"/>
          <w:numId w:val="185"/>
        </w:numPr>
        <w:spacing w:before="0" w:line="360" w:lineRule="auto"/>
        <w:rPr>
          <w:rFonts w:ascii="Bookman Old Style" w:hAnsi="Bookman Old Style"/>
          <w:b/>
          <w:i/>
          <w:color w:val="0D0D0D" w:themeColor="text1" w:themeTint="F2"/>
          <w:sz w:val="24"/>
          <w:szCs w:val="24"/>
        </w:rPr>
      </w:pPr>
      <w:r w:rsidRPr="0045676C">
        <w:rPr>
          <w:rFonts w:ascii="Bookman Old Style" w:hAnsi="Bookman Old Style"/>
          <w:b/>
          <w:i/>
          <w:color w:val="0D0D0D" w:themeColor="text1" w:themeTint="F2"/>
          <w:sz w:val="24"/>
          <w:szCs w:val="24"/>
        </w:rPr>
        <w:t>Metode poučavanja</w:t>
      </w:r>
      <w:r w:rsidRPr="0045676C">
        <w:rPr>
          <w:rFonts w:ascii="Bookman Old Style" w:hAnsi="Bookman Old Style"/>
          <w:b/>
          <w:color w:val="0D0D0D" w:themeColor="text1" w:themeTint="F2"/>
          <w:sz w:val="24"/>
          <w:szCs w:val="24"/>
        </w:rPr>
        <w:t xml:space="preserve">:  </w:t>
      </w:r>
      <w:r w:rsidRPr="0045676C">
        <w:rPr>
          <w:rFonts w:ascii="Bookman Old Style" w:hAnsi="Bookman Old Style"/>
          <w:color w:val="0D0D0D" w:themeColor="text1" w:themeTint="F2"/>
          <w:sz w:val="24"/>
          <w:szCs w:val="24"/>
        </w:rPr>
        <w:t>poticanje i usmjeravanje učenika, kviz znanja</w:t>
      </w:r>
    </w:p>
    <w:p w:rsidR="003D1962" w:rsidRPr="0045676C" w:rsidRDefault="003D1962" w:rsidP="00BC442B">
      <w:pPr>
        <w:pStyle w:val="Odlomakpopisa"/>
        <w:numPr>
          <w:ilvl w:val="0"/>
          <w:numId w:val="185"/>
        </w:numPr>
        <w:spacing w:before="0" w:line="360" w:lineRule="auto"/>
        <w:rPr>
          <w:rFonts w:ascii="Bookman Old Style" w:hAnsi="Bookman Old Style"/>
          <w:b/>
          <w:i/>
          <w:color w:val="0D0D0D" w:themeColor="text1" w:themeTint="F2"/>
          <w:sz w:val="24"/>
          <w:szCs w:val="24"/>
        </w:rPr>
      </w:pPr>
      <w:r w:rsidRPr="0045676C">
        <w:rPr>
          <w:rFonts w:ascii="Bookman Old Style" w:hAnsi="Bookman Old Style"/>
          <w:b/>
          <w:i/>
          <w:color w:val="0D0D0D" w:themeColor="text1" w:themeTint="F2"/>
          <w:sz w:val="24"/>
          <w:szCs w:val="24"/>
        </w:rPr>
        <w:t xml:space="preserve">Trajanje izvedbe:  </w:t>
      </w:r>
      <w:r w:rsidRPr="0045676C">
        <w:rPr>
          <w:rFonts w:ascii="Bookman Old Style" w:hAnsi="Bookman Old Style"/>
          <w:color w:val="0D0D0D" w:themeColor="text1" w:themeTint="F2"/>
          <w:sz w:val="24"/>
          <w:szCs w:val="24"/>
        </w:rPr>
        <w:t>dva sata tjedno tijekom nastavne godine 2014./2015.</w:t>
      </w:r>
    </w:p>
    <w:p w:rsidR="003D1962" w:rsidRPr="003D1962" w:rsidRDefault="003D1962" w:rsidP="00BC442B">
      <w:pPr>
        <w:spacing w:after="0" w:line="360" w:lineRule="auto"/>
        <w:jc w:val="both"/>
        <w:rPr>
          <w:rFonts w:ascii="Bookman Old Style" w:hAnsi="Bookman Old Style"/>
          <w:color w:val="0D0D0D" w:themeColor="text1" w:themeTint="F2"/>
          <w:sz w:val="24"/>
          <w:szCs w:val="24"/>
        </w:rPr>
      </w:pPr>
      <w:r w:rsidRPr="003D1962">
        <w:rPr>
          <w:rFonts w:ascii="Bookman Old Style" w:hAnsi="Bookman Old Style"/>
          <w:b/>
          <w:i/>
          <w:color w:val="0D0D0D" w:themeColor="text1" w:themeTint="F2"/>
          <w:sz w:val="24"/>
          <w:szCs w:val="24"/>
        </w:rPr>
        <w:t>6.</w:t>
      </w:r>
      <w:r w:rsidR="0045676C">
        <w:rPr>
          <w:rFonts w:ascii="Bookman Old Style" w:hAnsi="Bookman Old Style"/>
          <w:b/>
          <w:i/>
          <w:color w:val="0D0D0D" w:themeColor="text1" w:themeTint="F2"/>
          <w:sz w:val="24"/>
          <w:szCs w:val="24"/>
        </w:rPr>
        <w:t xml:space="preserve"> </w:t>
      </w:r>
      <w:r w:rsidRPr="003D1962">
        <w:rPr>
          <w:rFonts w:ascii="Bookman Old Style" w:hAnsi="Bookman Old Style"/>
          <w:b/>
          <w:i/>
          <w:color w:val="0D0D0D" w:themeColor="text1" w:themeTint="F2"/>
          <w:sz w:val="24"/>
          <w:szCs w:val="24"/>
        </w:rPr>
        <w:t>Potrebni resursi/moguće teškoće</w:t>
      </w:r>
      <w:r w:rsidRPr="003D1962">
        <w:rPr>
          <w:rFonts w:ascii="Bookman Old Style" w:hAnsi="Bookman Old Style"/>
          <w:b/>
          <w:color w:val="0D0D0D" w:themeColor="text1" w:themeTint="F2"/>
          <w:sz w:val="24"/>
          <w:szCs w:val="24"/>
        </w:rPr>
        <w:t xml:space="preserve">: </w:t>
      </w:r>
      <w:r w:rsidRPr="003D1962">
        <w:rPr>
          <w:rFonts w:ascii="Bookman Old Style" w:hAnsi="Bookman Old Style"/>
          <w:color w:val="0D0D0D" w:themeColor="text1" w:themeTint="F2"/>
          <w:sz w:val="24"/>
          <w:szCs w:val="24"/>
        </w:rPr>
        <w:t>učenici, učitelji, web sadržaji, radni materijal</w:t>
      </w:r>
    </w:p>
    <w:p w:rsidR="003D1962" w:rsidRPr="003D1962" w:rsidRDefault="003D1962"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color w:val="0D0D0D" w:themeColor="text1" w:themeTint="F2"/>
          <w:sz w:val="24"/>
          <w:szCs w:val="24"/>
          <w:lang w:val="hr-HR"/>
        </w:rPr>
      </w:pPr>
      <w:r w:rsidRPr="003D1962">
        <w:rPr>
          <w:rFonts w:ascii="Bookman Old Style" w:hAnsi="Bookman Old Style"/>
          <w:b/>
          <w:i/>
          <w:color w:val="0D0D0D" w:themeColor="text1" w:themeTint="F2"/>
          <w:sz w:val="24"/>
          <w:szCs w:val="24"/>
          <w:lang w:val="hr-HR"/>
        </w:rPr>
        <w:t>7.</w:t>
      </w:r>
      <w:r w:rsidR="0045676C">
        <w:rPr>
          <w:rFonts w:ascii="Bookman Old Style" w:hAnsi="Bookman Old Style"/>
          <w:b/>
          <w:i/>
          <w:color w:val="0D0D0D" w:themeColor="text1" w:themeTint="F2"/>
          <w:sz w:val="24"/>
          <w:szCs w:val="24"/>
          <w:lang w:val="hr-HR"/>
        </w:rPr>
        <w:t xml:space="preserve"> </w:t>
      </w:r>
      <w:r w:rsidRPr="003D1962">
        <w:rPr>
          <w:rFonts w:ascii="Bookman Old Style" w:hAnsi="Bookman Old Style"/>
          <w:b/>
          <w:i/>
          <w:color w:val="0D0D0D" w:themeColor="text1" w:themeTint="F2"/>
          <w:sz w:val="24"/>
          <w:szCs w:val="24"/>
          <w:lang w:val="hr-HR"/>
        </w:rPr>
        <w:t>Način praćenja i provjere ishoda/postignuća</w:t>
      </w:r>
      <w:r w:rsidRPr="003D1962">
        <w:rPr>
          <w:rFonts w:ascii="Bookman Old Style" w:hAnsi="Bookman Old Style"/>
          <w:color w:val="0D0D0D" w:themeColor="text1" w:themeTint="F2"/>
          <w:sz w:val="24"/>
          <w:szCs w:val="24"/>
          <w:lang w:val="hr-HR"/>
        </w:rPr>
        <w:t>:  školsko i biskupijsko natjecanje</w:t>
      </w:r>
    </w:p>
    <w:p w:rsidR="003D1962" w:rsidRPr="003D1962" w:rsidRDefault="003D1962" w:rsidP="00BC442B">
      <w:pPr>
        <w:spacing w:after="0" w:line="360" w:lineRule="auto"/>
        <w:jc w:val="both"/>
        <w:rPr>
          <w:rFonts w:ascii="Bookman Old Style" w:hAnsi="Bookman Old Style"/>
          <w:b/>
          <w:i/>
          <w:color w:val="0D0D0D" w:themeColor="text1" w:themeTint="F2"/>
          <w:sz w:val="24"/>
          <w:szCs w:val="24"/>
        </w:rPr>
      </w:pPr>
      <w:r w:rsidRPr="003D1962">
        <w:rPr>
          <w:rFonts w:ascii="Bookman Old Style" w:hAnsi="Bookman Old Style"/>
          <w:b/>
          <w:i/>
          <w:color w:val="0D0D0D" w:themeColor="text1" w:themeTint="F2"/>
          <w:sz w:val="24"/>
          <w:szCs w:val="24"/>
        </w:rPr>
        <w:t>8.</w:t>
      </w:r>
      <w:r w:rsidR="0045676C">
        <w:rPr>
          <w:rFonts w:ascii="Bookman Old Style" w:hAnsi="Bookman Old Style"/>
          <w:b/>
          <w:i/>
          <w:color w:val="0D0D0D" w:themeColor="text1" w:themeTint="F2"/>
          <w:sz w:val="24"/>
          <w:szCs w:val="24"/>
        </w:rPr>
        <w:t xml:space="preserve"> </w:t>
      </w:r>
      <w:r w:rsidRPr="003D1962">
        <w:rPr>
          <w:rFonts w:ascii="Bookman Old Style" w:hAnsi="Bookman Old Style"/>
          <w:b/>
          <w:i/>
          <w:color w:val="0D0D0D" w:themeColor="text1" w:themeTint="F2"/>
          <w:sz w:val="24"/>
          <w:szCs w:val="24"/>
        </w:rPr>
        <w:t>Odgovorne osobe:</w:t>
      </w:r>
      <w:r w:rsidRPr="003D1962">
        <w:rPr>
          <w:rFonts w:ascii="Bookman Old Style" w:hAnsi="Bookman Old Style"/>
          <w:b/>
          <w:color w:val="0D0D0D" w:themeColor="text1" w:themeTint="F2"/>
          <w:sz w:val="24"/>
          <w:szCs w:val="24"/>
        </w:rPr>
        <w:t xml:space="preserve">  </w:t>
      </w:r>
      <w:r w:rsidRPr="003D1962">
        <w:rPr>
          <w:rFonts w:ascii="Bookman Old Style" w:hAnsi="Bookman Old Style"/>
          <w:color w:val="0D0D0D" w:themeColor="text1" w:themeTint="F2"/>
          <w:sz w:val="24"/>
          <w:szCs w:val="24"/>
        </w:rPr>
        <w:t>Mirela Miočević</w:t>
      </w:r>
      <w:r w:rsidRPr="003D1962">
        <w:rPr>
          <w:rFonts w:ascii="Bookman Old Style" w:hAnsi="Bookman Old Style"/>
          <w:b/>
          <w:color w:val="0D0D0D" w:themeColor="text1" w:themeTint="F2"/>
          <w:sz w:val="24"/>
          <w:szCs w:val="24"/>
        </w:rPr>
        <w:t xml:space="preserve"> </w:t>
      </w:r>
    </w:p>
    <w:p w:rsidR="003D1962" w:rsidRPr="003D1962" w:rsidRDefault="003D1962" w:rsidP="00BC442B">
      <w:pPr>
        <w:spacing w:after="0" w:line="360" w:lineRule="auto"/>
        <w:jc w:val="both"/>
        <w:rPr>
          <w:rFonts w:ascii="Bookman Old Style" w:hAnsi="Bookman Old Style"/>
          <w:b/>
          <w:i/>
          <w:color w:val="0D0D0D" w:themeColor="text1" w:themeTint="F2"/>
          <w:sz w:val="24"/>
          <w:szCs w:val="24"/>
        </w:rPr>
      </w:pPr>
      <w:r w:rsidRPr="003D1962">
        <w:rPr>
          <w:rFonts w:ascii="Bookman Old Style" w:hAnsi="Bookman Old Style"/>
          <w:b/>
          <w:i/>
          <w:color w:val="0D0D0D" w:themeColor="text1" w:themeTint="F2"/>
          <w:sz w:val="24"/>
          <w:szCs w:val="24"/>
        </w:rPr>
        <w:t xml:space="preserve">        </w:t>
      </w: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5269B6" w:rsidRDefault="005269B6" w:rsidP="00BC442B">
      <w:pPr>
        <w:spacing w:after="0" w:line="360" w:lineRule="auto"/>
        <w:jc w:val="both"/>
        <w:rPr>
          <w:rFonts w:ascii="Bookman Old Style" w:hAnsi="Bookman Old Style"/>
          <w:color w:val="0D0D0D" w:themeColor="text1" w:themeTint="F2"/>
          <w:sz w:val="24"/>
          <w:szCs w:val="24"/>
        </w:rPr>
      </w:pPr>
    </w:p>
    <w:p w:rsidR="005269B6" w:rsidRDefault="005269B6" w:rsidP="00BC442B">
      <w:pPr>
        <w:spacing w:after="0" w:line="360" w:lineRule="auto"/>
        <w:jc w:val="both"/>
        <w:rPr>
          <w:rFonts w:ascii="Bookman Old Style" w:hAnsi="Bookman Old Style"/>
          <w:color w:val="0D0D0D" w:themeColor="text1" w:themeTint="F2"/>
          <w:sz w:val="24"/>
          <w:szCs w:val="24"/>
        </w:rPr>
      </w:pPr>
    </w:p>
    <w:p w:rsidR="005269B6" w:rsidRDefault="005269B6" w:rsidP="00BC442B">
      <w:pPr>
        <w:spacing w:after="0" w:line="360" w:lineRule="auto"/>
        <w:jc w:val="both"/>
        <w:rPr>
          <w:rFonts w:ascii="Bookman Old Style" w:hAnsi="Bookman Old Style"/>
          <w:color w:val="0D0D0D" w:themeColor="text1" w:themeTint="F2"/>
          <w:sz w:val="24"/>
          <w:szCs w:val="24"/>
        </w:rPr>
      </w:pPr>
    </w:p>
    <w:p w:rsidR="005269B6" w:rsidRDefault="005269B6" w:rsidP="00BC442B">
      <w:pPr>
        <w:spacing w:after="0" w:line="360" w:lineRule="auto"/>
        <w:jc w:val="both"/>
        <w:rPr>
          <w:rFonts w:ascii="Bookman Old Style" w:hAnsi="Bookman Old Style"/>
          <w:color w:val="0D0D0D" w:themeColor="text1" w:themeTint="F2"/>
          <w:sz w:val="24"/>
          <w:szCs w:val="24"/>
        </w:rPr>
      </w:pPr>
    </w:p>
    <w:p w:rsidR="005269B6" w:rsidRDefault="005269B6" w:rsidP="00BC442B">
      <w:pPr>
        <w:spacing w:after="0" w:line="360" w:lineRule="auto"/>
        <w:jc w:val="both"/>
        <w:rPr>
          <w:rFonts w:ascii="Bookman Old Style" w:hAnsi="Bookman Old Style"/>
          <w:color w:val="0D0D0D" w:themeColor="text1" w:themeTint="F2"/>
          <w:sz w:val="24"/>
          <w:szCs w:val="24"/>
        </w:rPr>
      </w:pPr>
    </w:p>
    <w:p w:rsidR="005269B6" w:rsidRDefault="005269B6" w:rsidP="00BC442B">
      <w:pPr>
        <w:spacing w:after="0" w:line="360" w:lineRule="auto"/>
        <w:jc w:val="both"/>
        <w:rPr>
          <w:rFonts w:ascii="Bookman Old Style" w:hAnsi="Bookman Old Style"/>
          <w:color w:val="0D0D0D" w:themeColor="text1" w:themeTint="F2"/>
          <w:sz w:val="24"/>
          <w:szCs w:val="24"/>
        </w:rPr>
      </w:pPr>
    </w:p>
    <w:p w:rsidR="005269B6" w:rsidRDefault="005269B6" w:rsidP="00BC442B">
      <w:pPr>
        <w:spacing w:after="0" w:line="360" w:lineRule="auto"/>
        <w:jc w:val="both"/>
        <w:rPr>
          <w:rFonts w:ascii="Bookman Old Style" w:hAnsi="Bookman Old Style"/>
          <w:color w:val="0D0D0D" w:themeColor="text1" w:themeTint="F2"/>
          <w:sz w:val="24"/>
          <w:szCs w:val="24"/>
        </w:rPr>
      </w:pPr>
    </w:p>
    <w:p w:rsidR="005269B6" w:rsidRDefault="005269B6" w:rsidP="00BC442B">
      <w:pPr>
        <w:spacing w:after="0" w:line="360" w:lineRule="auto"/>
        <w:jc w:val="both"/>
        <w:rPr>
          <w:rFonts w:ascii="Bookman Old Style" w:hAnsi="Bookman Old Style"/>
          <w:color w:val="0D0D0D" w:themeColor="text1" w:themeTint="F2"/>
          <w:sz w:val="24"/>
          <w:szCs w:val="24"/>
        </w:rPr>
      </w:pPr>
    </w:p>
    <w:p w:rsidR="005269B6" w:rsidRDefault="005269B6" w:rsidP="00BC442B">
      <w:pPr>
        <w:spacing w:after="0" w:line="360" w:lineRule="auto"/>
        <w:jc w:val="both"/>
        <w:rPr>
          <w:rFonts w:ascii="Bookman Old Style" w:hAnsi="Bookman Old Style"/>
          <w:color w:val="0D0D0D" w:themeColor="text1" w:themeTint="F2"/>
          <w:sz w:val="24"/>
          <w:szCs w:val="24"/>
        </w:rPr>
      </w:pPr>
    </w:p>
    <w:p w:rsidR="005269B6" w:rsidRDefault="005269B6"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spacing w:after="0" w:line="360" w:lineRule="auto"/>
        <w:jc w:val="both"/>
        <w:rPr>
          <w:rFonts w:ascii="Bookman Old Style" w:hAnsi="Bookman Old Style"/>
          <w:color w:val="0D0D0D" w:themeColor="text1" w:themeTint="F2"/>
          <w:sz w:val="24"/>
          <w:szCs w:val="24"/>
        </w:rPr>
      </w:pPr>
      <w:r w:rsidRPr="003D1962">
        <w:rPr>
          <w:rFonts w:ascii="Bookman Old Style" w:hAnsi="Bookman Old Style"/>
          <w:color w:val="0D0D0D" w:themeColor="text1" w:themeTint="F2"/>
          <w:sz w:val="24"/>
          <w:szCs w:val="24"/>
        </w:rPr>
        <w:t>Kurikulumsko područje:jezično-komunikacijsko</w:t>
      </w: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r w:rsidRPr="003D1962">
        <w:rPr>
          <w:rFonts w:ascii="Bookman Old Style" w:hAnsi="Bookman Old Style"/>
          <w:b/>
          <w:color w:val="0D0D0D" w:themeColor="text1" w:themeTint="F2"/>
          <w:sz w:val="24"/>
          <w:szCs w:val="24"/>
        </w:rPr>
        <w:t>1.</w:t>
      </w:r>
      <w:r w:rsidR="005269B6">
        <w:rPr>
          <w:rFonts w:ascii="Bookman Old Style" w:hAnsi="Bookman Old Style"/>
          <w:b/>
          <w:color w:val="0D0D0D" w:themeColor="text1" w:themeTint="F2"/>
          <w:sz w:val="24"/>
          <w:szCs w:val="24"/>
        </w:rPr>
        <w:t xml:space="preserve"> </w:t>
      </w:r>
      <w:r w:rsidRPr="003D1962">
        <w:rPr>
          <w:rFonts w:ascii="Bookman Old Style" w:hAnsi="Bookman Old Style"/>
          <w:b/>
          <w:color w:val="0D0D0D" w:themeColor="text1" w:themeTint="F2"/>
          <w:sz w:val="24"/>
          <w:szCs w:val="24"/>
        </w:rPr>
        <w:t>Ciklus (razred): 6.c i 6.d</w:t>
      </w:r>
    </w:p>
    <w:p w:rsidR="003D1962" w:rsidRPr="003D1962" w:rsidRDefault="005269B6" w:rsidP="00BC442B">
      <w:pPr>
        <w:spacing w:after="0" w:line="360" w:lineRule="auto"/>
        <w:jc w:val="both"/>
        <w:rPr>
          <w:rFonts w:ascii="Bookman Old Style" w:hAnsi="Bookman Old Style"/>
          <w:color w:val="0D0D0D" w:themeColor="text1" w:themeTint="F2"/>
          <w:sz w:val="24"/>
          <w:szCs w:val="24"/>
        </w:rPr>
      </w:pPr>
      <w:r>
        <w:rPr>
          <w:rFonts w:ascii="Bookman Old Style" w:hAnsi="Bookman Old Style"/>
          <w:b/>
          <w:i/>
          <w:color w:val="0D0D0D" w:themeColor="text1" w:themeTint="F2"/>
          <w:sz w:val="24"/>
          <w:szCs w:val="24"/>
        </w:rPr>
        <w:t xml:space="preserve">2. </w:t>
      </w:r>
      <w:r w:rsidR="003D1962" w:rsidRPr="003D1962">
        <w:rPr>
          <w:rFonts w:ascii="Bookman Old Style" w:hAnsi="Bookman Old Style"/>
          <w:b/>
          <w:i/>
          <w:color w:val="0D0D0D" w:themeColor="text1" w:themeTint="F2"/>
          <w:sz w:val="24"/>
          <w:szCs w:val="24"/>
        </w:rPr>
        <w:t xml:space="preserve">Cilj 1. </w:t>
      </w:r>
      <w:r w:rsidR="003D1962" w:rsidRPr="003D1962">
        <w:rPr>
          <w:rFonts w:ascii="Bookman Old Style" w:hAnsi="Bookman Old Style"/>
          <w:color w:val="0D0D0D" w:themeColor="text1" w:themeTint="F2"/>
          <w:sz w:val="24"/>
          <w:szCs w:val="24"/>
        </w:rPr>
        <w:t>Pripremiti učenike za uspješno usvajanje nastavnih sadržaja hrvatskog jezika</w:t>
      </w:r>
    </w:p>
    <w:p w:rsidR="003D1962" w:rsidRPr="005269B6" w:rsidRDefault="005269B6" w:rsidP="00BC442B">
      <w:pPr>
        <w:spacing w:after="0" w:line="360" w:lineRule="auto"/>
        <w:jc w:val="both"/>
        <w:rPr>
          <w:rFonts w:ascii="Bookman Old Style" w:hAnsi="Bookman Old Style"/>
          <w:color w:val="0D0D0D" w:themeColor="text1" w:themeTint="F2"/>
          <w:sz w:val="24"/>
          <w:szCs w:val="24"/>
        </w:rPr>
      </w:pPr>
      <w:r>
        <w:rPr>
          <w:rFonts w:ascii="Bookman Old Style" w:hAnsi="Bookman Old Style"/>
          <w:b/>
          <w:i/>
          <w:color w:val="0D0D0D" w:themeColor="text1" w:themeTint="F2"/>
          <w:sz w:val="24"/>
          <w:szCs w:val="24"/>
        </w:rPr>
        <w:t xml:space="preserve">3. </w:t>
      </w:r>
      <w:r w:rsidR="003D1962" w:rsidRPr="005269B6">
        <w:rPr>
          <w:rFonts w:ascii="Bookman Old Style" w:hAnsi="Bookman Old Style"/>
          <w:b/>
          <w:i/>
          <w:color w:val="0D0D0D" w:themeColor="text1" w:themeTint="F2"/>
          <w:sz w:val="24"/>
          <w:szCs w:val="24"/>
        </w:rPr>
        <w:t xml:space="preserve">Obrazloženje cilja </w:t>
      </w:r>
      <w:r w:rsidR="003D1962" w:rsidRPr="005269B6">
        <w:rPr>
          <w:rFonts w:ascii="Bookman Old Style" w:hAnsi="Bookman Old Style"/>
          <w:i/>
          <w:color w:val="0D0D0D" w:themeColor="text1" w:themeTint="F2"/>
          <w:sz w:val="24"/>
          <w:szCs w:val="24"/>
        </w:rPr>
        <w:t>(povezan s potrebama, interesima učenika i vrijednostima ŠK):</w:t>
      </w:r>
      <w:r w:rsidR="003D1962" w:rsidRPr="005269B6">
        <w:rPr>
          <w:rFonts w:ascii="Bookman Old Style" w:hAnsi="Bookman Old Style"/>
          <w:b/>
          <w:i/>
          <w:color w:val="0D0D0D" w:themeColor="text1" w:themeTint="F2"/>
          <w:sz w:val="24"/>
          <w:szCs w:val="24"/>
        </w:rPr>
        <w:t xml:space="preserve"> </w:t>
      </w:r>
      <w:r w:rsidR="003D1962" w:rsidRPr="005269B6">
        <w:rPr>
          <w:rFonts w:ascii="Bookman Old Style" w:hAnsi="Bookman Old Style"/>
          <w:color w:val="0D0D0D" w:themeColor="text1" w:themeTint="F2"/>
          <w:sz w:val="24"/>
          <w:szCs w:val="24"/>
        </w:rPr>
        <w:t>teškoće prilikom usvajanja određenih nastavnih sadržaja</w:t>
      </w:r>
      <w:r w:rsidRPr="005269B6">
        <w:rPr>
          <w:rFonts w:ascii="Bookman Old Style" w:hAnsi="Bookman Old Style"/>
          <w:color w:val="0D0D0D" w:themeColor="text1" w:themeTint="F2"/>
          <w:sz w:val="24"/>
          <w:szCs w:val="24"/>
        </w:rPr>
        <w:t xml:space="preserve">, </w:t>
      </w:r>
      <w:r w:rsidR="003D1962" w:rsidRPr="005269B6">
        <w:rPr>
          <w:rFonts w:ascii="Bookman Old Style" w:hAnsi="Bookman Old Style"/>
          <w:color w:val="0D0D0D" w:themeColor="text1" w:themeTint="F2"/>
          <w:sz w:val="24"/>
          <w:szCs w:val="24"/>
        </w:rPr>
        <w:t>vježbati zadatke na jednostavnijim primjerima</w:t>
      </w:r>
      <w:r w:rsidRPr="005269B6">
        <w:rPr>
          <w:rFonts w:ascii="Bookman Old Style" w:hAnsi="Bookman Old Style"/>
          <w:color w:val="0D0D0D" w:themeColor="text1" w:themeTint="F2"/>
          <w:sz w:val="24"/>
          <w:szCs w:val="24"/>
        </w:rPr>
        <w:t xml:space="preserve">, </w:t>
      </w:r>
      <w:r w:rsidR="003D1962" w:rsidRPr="005269B6">
        <w:rPr>
          <w:rFonts w:ascii="Bookman Old Style" w:hAnsi="Bookman Old Style"/>
          <w:color w:val="0D0D0D" w:themeColor="text1" w:themeTint="F2"/>
          <w:sz w:val="24"/>
          <w:szCs w:val="24"/>
        </w:rPr>
        <w:t>razvijati samopouzdanje i sigurnost</w:t>
      </w:r>
      <w:r w:rsidRPr="005269B6">
        <w:rPr>
          <w:rFonts w:ascii="Bookman Old Style" w:hAnsi="Bookman Old Style"/>
          <w:color w:val="0D0D0D" w:themeColor="text1" w:themeTint="F2"/>
          <w:sz w:val="24"/>
          <w:szCs w:val="24"/>
        </w:rPr>
        <w:t xml:space="preserve">, </w:t>
      </w:r>
      <w:r w:rsidR="003D1962" w:rsidRPr="005269B6">
        <w:rPr>
          <w:rFonts w:ascii="Bookman Old Style" w:hAnsi="Bookman Old Style"/>
          <w:color w:val="0D0D0D" w:themeColor="text1" w:themeTint="F2"/>
          <w:sz w:val="24"/>
          <w:szCs w:val="24"/>
        </w:rPr>
        <w:t>razvijati sposobnost za samostalno rješavanje zadataka</w:t>
      </w:r>
    </w:p>
    <w:p w:rsidR="003D1962" w:rsidRPr="003D1962" w:rsidRDefault="005269B6" w:rsidP="00BC442B">
      <w:pPr>
        <w:spacing w:after="0" w:line="360" w:lineRule="auto"/>
        <w:jc w:val="both"/>
        <w:rPr>
          <w:rFonts w:ascii="Bookman Old Style" w:hAnsi="Bookman Old Style"/>
          <w:color w:val="0D0D0D" w:themeColor="text1" w:themeTint="F2"/>
          <w:sz w:val="24"/>
          <w:szCs w:val="24"/>
        </w:rPr>
      </w:pPr>
      <w:r>
        <w:rPr>
          <w:rFonts w:ascii="Bookman Old Style" w:hAnsi="Bookman Old Style"/>
          <w:b/>
          <w:i/>
          <w:color w:val="0D0D0D" w:themeColor="text1" w:themeTint="F2"/>
          <w:sz w:val="24"/>
          <w:szCs w:val="24"/>
        </w:rPr>
        <w:t xml:space="preserve">4. </w:t>
      </w:r>
      <w:r w:rsidR="003D1962" w:rsidRPr="003D1962">
        <w:rPr>
          <w:rFonts w:ascii="Bookman Old Style" w:hAnsi="Bookman Old Style"/>
          <w:b/>
          <w:i/>
          <w:color w:val="0D0D0D" w:themeColor="text1" w:themeTint="F2"/>
          <w:sz w:val="24"/>
          <w:szCs w:val="24"/>
        </w:rPr>
        <w:t>Očekivani ishodi/postignuća</w:t>
      </w:r>
      <w:r w:rsidR="003D1962" w:rsidRPr="003D1962">
        <w:rPr>
          <w:rFonts w:ascii="Bookman Old Style" w:hAnsi="Bookman Old Style"/>
          <w:color w:val="0D0D0D" w:themeColor="text1" w:themeTint="F2"/>
          <w:sz w:val="24"/>
          <w:szCs w:val="24"/>
        </w:rPr>
        <w:t>: (</w:t>
      </w:r>
      <w:r w:rsidR="003D1962" w:rsidRPr="003D1962">
        <w:rPr>
          <w:rFonts w:ascii="Bookman Old Style" w:hAnsi="Bookman Old Style"/>
          <w:i/>
          <w:color w:val="0D0D0D" w:themeColor="text1" w:themeTint="F2"/>
          <w:sz w:val="24"/>
          <w:szCs w:val="24"/>
        </w:rPr>
        <w:t>Učenik će moći:)</w:t>
      </w:r>
    </w:p>
    <w:p w:rsidR="003D1962" w:rsidRPr="005269B6" w:rsidRDefault="003D1962" w:rsidP="00BC442B">
      <w:pPr>
        <w:pStyle w:val="Odlomakpopisa"/>
        <w:numPr>
          <w:ilvl w:val="0"/>
          <w:numId w:val="186"/>
        </w:numPr>
        <w:spacing w:before="0" w:line="360" w:lineRule="auto"/>
        <w:rPr>
          <w:rFonts w:ascii="Bookman Old Style" w:hAnsi="Bookman Old Style"/>
          <w:color w:val="0D0D0D" w:themeColor="text1" w:themeTint="F2"/>
          <w:sz w:val="24"/>
          <w:szCs w:val="24"/>
        </w:rPr>
      </w:pPr>
      <w:r w:rsidRPr="005269B6">
        <w:rPr>
          <w:rFonts w:ascii="Bookman Old Style" w:hAnsi="Bookman Old Style"/>
          <w:color w:val="0D0D0D" w:themeColor="text1" w:themeTint="F2"/>
          <w:sz w:val="24"/>
          <w:szCs w:val="24"/>
        </w:rPr>
        <w:t>Rješavati samostalno zadane zadatke</w:t>
      </w:r>
    </w:p>
    <w:p w:rsidR="003D1962" w:rsidRPr="005269B6" w:rsidRDefault="003D1962" w:rsidP="00BC442B">
      <w:pPr>
        <w:pStyle w:val="Odlomakpopisa"/>
        <w:numPr>
          <w:ilvl w:val="0"/>
          <w:numId w:val="186"/>
        </w:numPr>
        <w:spacing w:before="0" w:line="360" w:lineRule="auto"/>
        <w:rPr>
          <w:rFonts w:ascii="Bookman Old Style" w:hAnsi="Bookman Old Style"/>
          <w:color w:val="0D0D0D" w:themeColor="text1" w:themeTint="F2"/>
          <w:sz w:val="24"/>
          <w:szCs w:val="24"/>
        </w:rPr>
      </w:pPr>
      <w:r w:rsidRPr="005269B6">
        <w:rPr>
          <w:rFonts w:ascii="Bookman Old Style" w:hAnsi="Bookman Old Style"/>
          <w:color w:val="0D0D0D" w:themeColor="text1" w:themeTint="F2"/>
          <w:sz w:val="24"/>
          <w:szCs w:val="24"/>
        </w:rPr>
        <w:t>Prepoznati i imenovati(zamjenice, glagolske oblike…)</w:t>
      </w:r>
    </w:p>
    <w:p w:rsidR="003D1962" w:rsidRPr="005269B6" w:rsidRDefault="003D1962" w:rsidP="00BC442B">
      <w:pPr>
        <w:pStyle w:val="Odlomakpopisa"/>
        <w:numPr>
          <w:ilvl w:val="0"/>
          <w:numId w:val="186"/>
        </w:numPr>
        <w:spacing w:before="0" w:line="360" w:lineRule="auto"/>
        <w:rPr>
          <w:rFonts w:ascii="Bookman Old Style" w:hAnsi="Bookman Old Style"/>
          <w:color w:val="0D0D0D" w:themeColor="text1" w:themeTint="F2"/>
          <w:sz w:val="24"/>
          <w:szCs w:val="24"/>
        </w:rPr>
      </w:pPr>
      <w:r w:rsidRPr="005269B6">
        <w:rPr>
          <w:rFonts w:ascii="Bookman Old Style" w:hAnsi="Bookman Old Style"/>
          <w:color w:val="0D0D0D" w:themeColor="text1" w:themeTint="F2"/>
          <w:sz w:val="24"/>
          <w:szCs w:val="24"/>
        </w:rPr>
        <w:t>Primjenjivati stečena znanja na jednostavnijim zadatcima</w:t>
      </w:r>
    </w:p>
    <w:p w:rsidR="003D1962" w:rsidRPr="005269B6" w:rsidRDefault="003D1962" w:rsidP="00BC442B">
      <w:pPr>
        <w:pStyle w:val="Odlomakpopisa"/>
        <w:numPr>
          <w:ilvl w:val="0"/>
          <w:numId w:val="186"/>
        </w:numPr>
        <w:spacing w:before="0" w:line="360" w:lineRule="auto"/>
        <w:rPr>
          <w:rFonts w:ascii="Bookman Old Style" w:hAnsi="Bookman Old Style"/>
          <w:color w:val="0D0D0D" w:themeColor="text1" w:themeTint="F2"/>
          <w:sz w:val="24"/>
          <w:szCs w:val="24"/>
        </w:rPr>
      </w:pPr>
      <w:r w:rsidRPr="005269B6">
        <w:rPr>
          <w:rFonts w:ascii="Bookman Old Style" w:hAnsi="Bookman Old Style"/>
          <w:color w:val="0D0D0D" w:themeColor="text1" w:themeTint="F2"/>
          <w:sz w:val="24"/>
          <w:szCs w:val="24"/>
        </w:rPr>
        <w:t>Samoinicijativno se uključivati u rad</w:t>
      </w:r>
    </w:p>
    <w:p w:rsidR="003D1962" w:rsidRPr="003D1962" w:rsidRDefault="005269B6" w:rsidP="00BC442B">
      <w:pPr>
        <w:spacing w:after="0" w:line="360" w:lineRule="auto"/>
        <w:jc w:val="both"/>
        <w:rPr>
          <w:rFonts w:ascii="Bookman Old Style" w:hAnsi="Bookman Old Style"/>
          <w:b/>
          <w:color w:val="0D0D0D" w:themeColor="text1" w:themeTint="F2"/>
          <w:sz w:val="24"/>
          <w:szCs w:val="24"/>
        </w:rPr>
      </w:pPr>
      <w:r>
        <w:rPr>
          <w:rFonts w:ascii="Bookman Old Style" w:hAnsi="Bookman Old Style"/>
          <w:b/>
          <w:i/>
          <w:color w:val="0D0D0D" w:themeColor="text1" w:themeTint="F2"/>
          <w:sz w:val="24"/>
          <w:szCs w:val="24"/>
        </w:rPr>
        <w:t xml:space="preserve">5. </w:t>
      </w:r>
      <w:r w:rsidR="003D1962" w:rsidRPr="003D1962">
        <w:rPr>
          <w:rFonts w:ascii="Bookman Old Style" w:hAnsi="Bookman Old Style"/>
          <w:b/>
          <w:i/>
          <w:color w:val="0D0D0D" w:themeColor="text1" w:themeTint="F2"/>
          <w:sz w:val="24"/>
          <w:szCs w:val="24"/>
        </w:rPr>
        <w:t>Način realizacije:</w:t>
      </w:r>
    </w:p>
    <w:p w:rsidR="003D1962" w:rsidRPr="005269B6" w:rsidRDefault="003D1962" w:rsidP="00BC442B">
      <w:pPr>
        <w:pStyle w:val="Odlomakpopisa"/>
        <w:numPr>
          <w:ilvl w:val="0"/>
          <w:numId w:val="187"/>
        </w:numPr>
        <w:spacing w:before="0" w:line="360" w:lineRule="auto"/>
        <w:rPr>
          <w:rFonts w:ascii="Bookman Old Style" w:hAnsi="Bookman Old Style"/>
          <w:color w:val="0D0D0D" w:themeColor="text1" w:themeTint="F2"/>
          <w:sz w:val="24"/>
          <w:szCs w:val="24"/>
        </w:rPr>
      </w:pPr>
      <w:r w:rsidRPr="005269B6">
        <w:rPr>
          <w:rFonts w:ascii="Bookman Old Style" w:hAnsi="Bookman Old Style"/>
          <w:b/>
          <w:i/>
          <w:color w:val="0D0D0D" w:themeColor="text1" w:themeTint="F2"/>
          <w:sz w:val="24"/>
          <w:szCs w:val="24"/>
        </w:rPr>
        <w:t xml:space="preserve">Oblik: </w:t>
      </w:r>
      <w:r w:rsidRPr="005269B6">
        <w:rPr>
          <w:rFonts w:ascii="Bookman Old Style" w:hAnsi="Bookman Old Style"/>
          <w:color w:val="0D0D0D" w:themeColor="text1" w:themeTint="F2"/>
          <w:sz w:val="24"/>
          <w:szCs w:val="24"/>
        </w:rPr>
        <w:t>dopunska nastava – hrvatski jezik</w:t>
      </w:r>
    </w:p>
    <w:p w:rsidR="003D1962" w:rsidRPr="005269B6" w:rsidRDefault="003D1962" w:rsidP="00BC442B">
      <w:pPr>
        <w:pStyle w:val="Odlomakpopisa"/>
        <w:numPr>
          <w:ilvl w:val="0"/>
          <w:numId w:val="187"/>
        </w:numPr>
        <w:spacing w:before="0" w:line="360" w:lineRule="auto"/>
        <w:rPr>
          <w:rFonts w:ascii="Bookman Old Style" w:hAnsi="Bookman Old Style"/>
          <w:color w:val="0D0D0D" w:themeColor="text1" w:themeTint="F2"/>
          <w:sz w:val="24"/>
          <w:szCs w:val="24"/>
        </w:rPr>
      </w:pPr>
      <w:r w:rsidRPr="005269B6">
        <w:rPr>
          <w:rFonts w:ascii="Bookman Old Style" w:hAnsi="Bookman Old Style"/>
          <w:b/>
          <w:i/>
          <w:color w:val="0D0D0D" w:themeColor="text1" w:themeTint="F2"/>
          <w:sz w:val="24"/>
          <w:szCs w:val="24"/>
        </w:rPr>
        <w:t>Sudionici</w:t>
      </w:r>
      <w:r w:rsidRPr="005269B6">
        <w:rPr>
          <w:rFonts w:ascii="Bookman Old Style" w:hAnsi="Bookman Old Style"/>
          <w:b/>
          <w:color w:val="0D0D0D" w:themeColor="text1" w:themeTint="F2"/>
          <w:sz w:val="24"/>
          <w:szCs w:val="24"/>
        </w:rPr>
        <w:t xml:space="preserve">: </w:t>
      </w:r>
      <w:r w:rsidRPr="005269B6">
        <w:rPr>
          <w:rFonts w:ascii="Bookman Old Style" w:hAnsi="Bookman Old Style"/>
          <w:color w:val="0D0D0D" w:themeColor="text1" w:themeTint="F2"/>
          <w:sz w:val="24"/>
          <w:szCs w:val="24"/>
        </w:rPr>
        <w:t>učenici, roditelji, stručni suradnici, učiteljica</w:t>
      </w:r>
    </w:p>
    <w:p w:rsidR="003D1962" w:rsidRPr="005269B6" w:rsidRDefault="003D1962" w:rsidP="00BC442B">
      <w:pPr>
        <w:pStyle w:val="Odlomakpopisa"/>
        <w:numPr>
          <w:ilvl w:val="0"/>
          <w:numId w:val="187"/>
        </w:numPr>
        <w:spacing w:before="0" w:line="360" w:lineRule="auto"/>
        <w:rPr>
          <w:rFonts w:ascii="Bookman Old Style" w:hAnsi="Bookman Old Style"/>
          <w:color w:val="0D0D0D" w:themeColor="text1" w:themeTint="F2"/>
          <w:sz w:val="24"/>
          <w:szCs w:val="24"/>
        </w:rPr>
      </w:pPr>
      <w:r w:rsidRPr="005269B6">
        <w:rPr>
          <w:rFonts w:ascii="Bookman Old Style" w:hAnsi="Bookman Old Style"/>
          <w:b/>
          <w:i/>
          <w:color w:val="0D0D0D" w:themeColor="text1" w:themeTint="F2"/>
          <w:sz w:val="24"/>
          <w:szCs w:val="24"/>
        </w:rPr>
        <w:t>Načini učenja</w:t>
      </w:r>
      <w:r w:rsidRPr="005269B6">
        <w:rPr>
          <w:rFonts w:ascii="Bookman Old Style" w:hAnsi="Bookman Old Style"/>
          <w:b/>
          <w:color w:val="0D0D0D" w:themeColor="text1" w:themeTint="F2"/>
          <w:sz w:val="24"/>
          <w:szCs w:val="24"/>
        </w:rPr>
        <w:t xml:space="preserve"> (</w:t>
      </w:r>
      <w:r w:rsidRPr="005269B6">
        <w:rPr>
          <w:rFonts w:ascii="Bookman Old Style" w:hAnsi="Bookman Old Style"/>
          <w:b/>
          <w:i/>
          <w:color w:val="0D0D0D" w:themeColor="text1" w:themeTint="F2"/>
          <w:sz w:val="24"/>
          <w:szCs w:val="24"/>
        </w:rPr>
        <w:t>što rade učenici)</w:t>
      </w:r>
      <w:r w:rsidR="005269B6" w:rsidRPr="005269B6">
        <w:rPr>
          <w:rFonts w:ascii="Bookman Old Style" w:hAnsi="Bookman Old Style"/>
          <w:b/>
          <w:i/>
          <w:color w:val="0D0D0D" w:themeColor="text1" w:themeTint="F2"/>
          <w:sz w:val="24"/>
          <w:szCs w:val="24"/>
        </w:rPr>
        <w:t xml:space="preserve">: </w:t>
      </w:r>
      <w:r w:rsidRPr="005269B6">
        <w:rPr>
          <w:rFonts w:ascii="Bookman Old Style" w:hAnsi="Bookman Old Style"/>
          <w:color w:val="0D0D0D" w:themeColor="text1" w:themeTint="F2"/>
          <w:sz w:val="24"/>
          <w:szCs w:val="24"/>
        </w:rPr>
        <w:t>vježbaju na jednostavnijim primjerima, rješavaju radne listiće, ponavljaju naučeno kroz osmišljene igre</w:t>
      </w:r>
    </w:p>
    <w:p w:rsidR="003D1962" w:rsidRPr="005269B6" w:rsidRDefault="003D1962" w:rsidP="00BC442B">
      <w:pPr>
        <w:pStyle w:val="Odlomakpopisa"/>
        <w:numPr>
          <w:ilvl w:val="0"/>
          <w:numId w:val="187"/>
        </w:numPr>
        <w:spacing w:before="0" w:line="360" w:lineRule="auto"/>
        <w:rPr>
          <w:rFonts w:ascii="Bookman Old Style" w:hAnsi="Bookman Old Style"/>
          <w:b/>
          <w:i/>
          <w:color w:val="0D0D0D" w:themeColor="text1" w:themeTint="F2"/>
          <w:sz w:val="24"/>
          <w:szCs w:val="24"/>
        </w:rPr>
      </w:pPr>
      <w:r w:rsidRPr="005269B6">
        <w:rPr>
          <w:rFonts w:ascii="Bookman Old Style" w:hAnsi="Bookman Old Style"/>
          <w:b/>
          <w:i/>
          <w:color w:val="0D0D0D" w:themeColor="text1" w:themeTint="F2"/>
          <w:sz w:val="24"/>
          <w:szCs w:val="24"/>
        </w:rPr>
        <w:t>Metode poučavanja</w:t>
      </w:r>
      <w:r w:rsidRPr="005269B6">
        <w:rPr>
          <w:rFonts w:ascii="Bookman Old Style" w:hAnsi="Bookman Old Style"/>
          <w:b/>
          <w:color w:val="0D0D0D" w:themeColor="text1" w:themeTint="F2"/>
          <w:sz w:val="24"/>
          <w:szCs w:val="24"/>
        </w:rPr>
        <w:t xml:space="preserve"> (</w:t>
      </w:r>
      <w:r w:rsidRPr="005269B6">
        <w:rPr>
          <w:rFonts w:ascii="Bookman Old Style" w:hAnsi="Bookman Old Style"/>
          <w:b/>
          <w:i/>
          <w:color w:val="0D0D0D" w:themeColor="text1" w:themeTint="F2"/>
          <w:sz w:val="24"/>
          <w:szCs w:val="24"/>
        </w:rPr>
        <w:t>što rade učitelji</w:t>
      </w:r>
      <w:r w:rsidRPr="005269B6">
        <w:rPr>
          <w:rFonts w:ascii="Bookman Old Style" w:hAnsi="Bookman Old Style"/>
          <w:b/>
          <w:color w:val="0D0D0D" w:themeColor="text1" w:themeTint="F2"/>
          <w:sz w:val="24"/>
          <w:szCs w:val="24"/>
        </w:rPr>
        <w:t>):</w:t>
      </w:r>
      <w:r w:rsidR="005269B6">
        <w:rPr>
          <w:rFonts w:ascii="Bookman Old Style" w:hAnsi="Bookman Old Style"/>
          <w:b/>
          <w:color w:val="0D0D0D" w:themeColor="text1" w:themeTint="F2"/>
          <w:sz w:val="24"/>
          <w:szCs w:val="24"/>
        </w:rPr>
        <w:t xml:space="preserve"> </w:t>
      </w:r>
      <w:r w:rsidRPr="005269B6">
        <w:rPr>
          <w:rFonts w:ascii="Bookman Old Style" w:hAnsi="Bookman Old Style"/>
          <w:color w:val="0D0D0D" w:themeColor="text1" w:themeTint="F2"/>
          <w:sz w:val="24"/>
          <w:szCs w:val="24"/>
        </w:rPr>
        <w:t>objašnjava, potiče učenike, pokazuje, upućuje, osmišljava vježbe i igre</w:t>
      </w:r>
    </w:p>
    <w:p w:rsidR="003D1962" w:rsidRPr="005269B6" w:rsidRDefault="003D1962" w:rsidP="00BC442B">
      <w:pPr>
        <w:pStyle w:val="Odlomakpopisa"/>
        <w:numPr>
          <w:ilvl w:val="0"/>
          <w:numId w:val="187"/>
        </w:numPr>
        <w:spacing w:before="0" w:line="360" w:lineRule="auto"/>
        <w:rPr>
          <w:rFonts w:ascii="Bookman Old Style" w:hAnsi="Bookman Old Style"/>
          <w:i/>
          <w:color w:val="0D0D0D" w:themeColor="text1" w:themeTint="F2"/>
          <w:sz w:val="24"/>
          <w:szCs w:val="24"/>
        </w:rPr>
      </w:pPr>
      <w:r w:rsidRPr="005269B6">
        <w:rPr>
          <w:rFonts w:ascii="Bookman Old Style" w:hAnsi="Bookman Old Style"/>
          <w:b/>
          <w:i/>
          <w:color w:val="0D0D0D" w:themeColor="text1" w:themeTint="F2"/>
          <w:sz w:val="24"/>
          <w:szCs w:val="24"/>
        </w:rPr>
        <w:t>Trajanje izvedb</w:t>
      </w:r>
      <w:r w:rsidRPr="005269B6">
        <w:rPr>
          <w:rFonts w:ascii="Bookman Old Style" w:hAnsi="Bookman Old Style"/>
          <w:b/>
          <w:color w:val="0D0D0D" w:themeColor="text1" w:themeTint="F2"/>
          <w:sz w:val="24"/>
          <w:szCs w:val="24"/>
        </w:rPr>
        <w:t xml:space="preserve">e: </w:t>
      </w:r>
      <w:r w:rsidRPr="005269B6">
        <w:rPr>
          <w:rFonts w:ascii="Bookman Old Style" w:hAnsi="Bookman Old Style"/>
          <w:color w:val="0D0D0D" w:themeColor="text1" w:themeTint="F2"/>
          <w:sz w:val="24"/>
          <w:szCs w:val="24"/>
        </w:rPr>
        <w:t>9. 2014. – 6. 2015.</w:t>
      </w:r>
    </w:p>
    <w:p w:rsidR="005269B6" w:rsidRDefault="005269B6" w:rsidP="00BC442B">
      <w:pPr>
        <w:spacing w:after="0" w:line="360" w:lineRule="auto"/>
        <w:jc w:val="both"/>
        <w:rPr>
          <w:rFonts w:ascii="Bookman Old Style" w:hAnsi="Bookman Old Style"/>
          <w:b/>
          <w:color w:val="0D0D0D" w:themeColor="text1" w:themeTint="F2"/>
          <w:sz w:val="24"/>
          <w:szCs w:val="24"/>
        </w:rPr>
      </w:pPr>
      <w:r>
        <w:rPr>
          <w:rFonts w:ascii="Bookman Old Style" w:hAnsi="Bookman Old Style"/>
          <w:b/>
          <w:i/>
          <w:color w:val="0D0D0D" w:themeColor="text1" w:themeTint="F2"/>
          <w:sz w:val="24"/>
          <w:szCs w:val="24"/>
        </w:rPr>
        <w:t xml:space="preserve">6. </w:t>
      </w:r>
      <w:r w:rsidR="003D1962" w:rsidRPr="003D1962">
        <w:rPr>
          <w:rFonts w:ascii="Bookman Old Style" w:hAnsi="Bookman Old Style"/>
          <w:b/>
          <w:i/>
          <w:color w:val="0D0D0D" w:themeColor="text1" w:themeTint="F2"/>
          <w:sz w:val="24"/>
          <w:szCs w:val="24"/>
        </w:rPr>
        <w:t>Potrebni resursi/moguće teškoće</w:t>
      </w:r>
      <w:r w:rsidR="003D1962" w:rsidRPr="003D1962">
        <w:rPr>
          <w:rFonts w:ascii="Bookman Old Style" w:hAnsi="Bookman Old Style"/>
          <w:b/>
          <w:color w:val="0D0D0D" w:themeColor="text1" w:themeTint="F2"/>
          <w:sz w:val="24"/>
          <w:szCs w:val="24"/>
        </w:rPr>
        <w:t xml:space="preserve">: </w:t>
      </w:r>
    </w:p>
    <w:p w:rsidR="003D1962" w:rsidRPr="005269B6" w:rsidRDefault="005269B6" w:rsidP="00BC442B">
      <w:pPr>
        <w:spacing w:after="0" w:line="360" w:lineRule="auto"/>
        <w:ind w:firstLine="709"/>
        <w:jc w:val="both"/>
        <w:rPr>
          <w:rFonts w:ascii="Bookman Old Style" w:hAnsi="Bookman Old Style"/>
          <w:b/>
          <w:color w:val="0D0D0D" w:themeColor="text1" w:themeTint="F2"/>
          <w:sz w:val="24"/>
          <w:szCs w:val="24"/>
        </w:rPr>
      </w:pPr>
      <w:r w:rsidRPr="005269B6">
        <w:rPr>
          <w:rFonts w:ascii="Bookman Old Style" w:hAnsi="Bookman Old Style"/>
          <w:color w:val="0D0D0D" w:themeColor="text1" w:themeTint="F2"/>
          <w:sz w:val="24"/>
          <w:szCs w:val="24"/>
        </w:rPr>
        <w:t>-</w:t>
      </w:r>
      <w:r>
        <w:rPr>
          <w:rFonts w:ascii="Bookman Old Style" w:hAnsi="Bookman Old Style"/>
          <w:color w:val="0D0D0D" w:themeColor="text1" w:themeTint="F2"/>
          <w:sz w:val="24"/>
          <w:szCs w:val="24"/>
        </w:rPr>
        <w:t xml:space="preserve"> </w:t>
      </w:r>
      <w:r w:rsidR="003D1962" w:rsidRPr="005269B6">
        <w:rPr>
          <w:rFonts w:ascii="Bookman Old Style" w:hAnsi="Bookman Old Style"/>
          <w:color w:val="0D0D0D" w:themeColor="text1" w:themeTint="F2"/>
          <w:sz w:val="24"/>
          <w:szCs w:val="24"/>
        </w:rPr>
        <w:t xml:space="preserve">udžbenici, radni listići, olovke u boji, papir, web sadržaji </w:t>
      </w:r>
    </w:p>
    <w:p w:rsidR="003D1962" w:rsidRPr="003D1962" w:rsidRDefault="005269B6" w:rsidP="00BC442B">
      <w:pPr>
        <w:spacing w:after="0" w:line="360" w:lineRule="auto"/>
        <w:jc w:val="both"/>
        <w:rPr>
          <w:rFonts w:ascii="Bookman Old Style" w:hAnsi="Bookman Old Style"/>
          <w:b/>
          <w:i/>
          <w:color w:val="0D0D0D" w:themeColor="text1" w:themeTint="F2"/>
          <w:sz w:val="24"/>
          <w:szCs w:val="24"/>
        </w:rPr>
      </w:pPr>
      <w:r>
        <w:rPr>
          <w:rFonts w:ascii="Bookman Old Style" w:hAnsi="Bookman Old Style"/>
          <w:b/>
          <w:i/>
          <w:color w:val="0D0D0D" w:themeColor="text1" w:themeTint="F2"/>
          <w:sz w:val="24"/>
          <w:szCs w:val="24"/>
        </w:rPr>
        <w:t xml:space="preserve">7. </w:t>
      </w:r>
      <w:r w:rsidR="003D1962" w:rsidRPr="003D1962">
        <w:rPr>
          <w:rFonts w:ascii="Bookman Old Style" w:hAnsi="Bookman Old Style"/>
          <w:b/>
          <w:i/>
          <w:color w:val="0D0D0D" w:themeColor="text1" w:themeTint="F2"/>
          <w:sz w:val="24"/>
          <w:szCs w:val="24"/>
        </w:rPr>
        <w:t>Način praćenja i provjere ishoda/postignuća:</w:t>
      </w:r>
    </w:p>
    <w:p w:rsidR="005269B6" w:rsidRDefault="005269B6"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firstLine="709"/>
        <w:contextualSpacing w:val="0"/>
        <w:rPr>
          <w:rFonts w:ascii="Bookman Old Style" w:hAnsi="Bookman Old Style"/>
          <w:color w:val="0D0D0D" w:themeColor="text1" w:themeTint="F2"/>
          <w:sz w:val="24"/>
          <w:szCs w:val="24"/>
          <w:lang w:val="hr-HR"/>
        </w:rPr>
      </w:pPr>
      <w:r>
        <w:rPr>
          <w:rFonts w:ascii="Bookman Old Style" w:hAnsi="Bookman Old Style"/>
          <w:color w:val="0D0D0D" w:themeColor="text1" w:themeTint="F2"/>
          <w:sz w:val="24"/>
          <w:szCs w:val="24"/>
          <w:lang w:val="hr-HR"/>
        </w:rPr>
        <w:t xml:space="preserve">- </w:t>
      </w:r>
      <w:r w:rsidR="003D1962" w:rsidRPr="003D1962">
        <w:rPr>
          <w:rFonts w:ascii="Bookman Old Style" w:hAnsi="Bookman Old Style"/>
          <w:color w:val="0D0D0D" w:themeColor="text1" w:themeTint="F2"/>
          <w:sz w:val="24"/>
          <w:szCs w:val="24"/>
          <w:lang w:val="hr-HR"/>
        </w:rPr>
        <w:t xml:space="preserve">usmeno i pismeno (nastavni listići i testovi), mišljenje učenika o načinu rada </w:t>
      </w:r>
    </w:p>
    <w:p w:rsidR="003D1962" w:rsidRPr="005269B6" w:rsidRDefault="005269B6" w:rsidP="00BC442B">
      <w:pPr>
        <w:spacing w:after="0" w:line="360" w:lineRule="auto"/>
        <w:jc w:val="both"/>
        <w:rPr>
          <w:rFonts w:ascii="Bookman Old Style" w:hAnsi="Bookman Old Style"/>
          <w:color w:val="0D0D0D" w:themeColor="text1" w:themeTint="F2"/>
          <w:sz w:val="24"/>
          <w:szCs w:val="24"/>
        </w:rPr>
      </w:pPr>
      <w:r>
        <w:rPr>
          <w:rFonts w:ascii="Bookman Old Style" w:hAnsi="Bookman Old Style"/>
          <w:b/>
          <w:i/>
          <w:color w:val="0D0D0D" w:themeColor="text1" w:themeTint="F2"/>
          <w:sz w:val="24"/>
          <w:szCs w:val="24"/>
        </w:rPr>
        <w:t xml:space="preserve">8. </w:t>
      </w:r>
      <w:r w:rsidR="003D1962" w:rsidRPr="005269B6">
        <w:rPr>
          <w:rFonts w:ascii="Bookman Old Style" w:hAnsi="Bookman Old Style"/>
          <w:b/>
          <w:i/>
          <w:color w:val="0D0D0D" w:themeColor="text1" w:themeTint="F2"/>
          <w:sz w:val="24"/>
          <w:szCs w:val="24"/>
        </w:rPr>
        <w:t>Odgovorne osobe:</w:t>
      </w:r>
      <w:r w:rsidR="003D1962" w:rsidRPr="005269B6">
        <w:rPr>
          <w:rFonts w:ascii="Bookman Old Style" w:hAnsi="Bookman Old Style"/>
          <w:b/>
          <w:color w:val="0D0D0D" w:themeColor="text1" w:themeTint="F2"/>
          <w:sz w:val="24"/>
          <w:szCs w:val="24"/>
        </w:rPr>
        <w:t xml:space="preserve"> </w:t>
      </w:r>
      <w:r w:rsidR="003D1962" w:rsidRPr="005269B6">
        <w:rPr>
          <w:rFonts w:ascii="Bookman Old Style" w:hAnsi="Bookman Old Style"/>
          <w:color w:val="0D0D0D" w:themeColor="text1" w:themeTint="F2"/>
          <w:sz w:val="24"/>
          <w:szCs w:val="24"/>
        </w:rPr>
        <w:t>učenici, učiteljica Dragica Uzelac</w:t>
      </w: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r w:rsidRPr="003D1962">
        <w:rPr>
          <w:rFonts w:ascii="Bookman Old Style" w:hAnsi="Bookman Old Style"/>
          <w:color w:val="0D0D0D" w:themeColor="text1" w:themeTint="F2"/>
          <w:sz w:val="24"/>
          <w:szCs w:val="24"/>
        </w:rPr>
        <w:t>Kurikulumsko područje: jezično-komunikacijsko</w:t>
      </w:r>
    </w:p>
    <w:p w:rsidR="005269B6" w:rsidRDefault="005269B6" w:rsidP="00BC442B">
      <w:pPr>
        <w:spacing w:after="0" w:line="360" w:lineRule="auto"/>
        <w:jc w:val="both"/>
        <w:rPr>
          <w:rFonts w:ascii="Bookman Old Style" w:hAnsi="Bookman Old Style"/>
          <w:b/>
          <w:color w:val="0D0D0D" w:themeColor="text1" w:themeTint="F2"/>
          <w:sz w:val="24"/>
          <w:szCs w:val="24"/>
        </w:rPr>
      </w:pP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r w:rsidRPr="003D1962">
        <w:rPr>
          <w:rFonts w:ascii="Bookman Old Style" w:hAnsi="Bookman Old Style"/>
          <w:b/>
          <w:color w:val="0D0D0D" w:themeColor="text1" w:themeTint="F2"/>
          <w:sz w:val="24"/>
          <w:szCs w:val="24"/>
        </w:rPr>
        <w:t>1. Ciklus (razred): 4. r.</w:t>
      </w:r>
    </w:p>
    <w:p w:rsidR="003D1962" w:rsidRPr="003D1962" w:rsidRDefault="005269B6"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color w:val="0D0D0D" w:themeColor="text1" w:themeTint="F2"/>
          <w:sz w:val="24"/>
          <w:szCs w:val="24"/>
          <w:lang w:val="hr-HR"/>
        </w:rPr>
      </w:pPr>
      <w:r>
        <w:rPr>
          <w:rFonts w:ascii="Bookman Old Style" w:hAnsi="Bookman Old Style"/>
          <w:b/>
          <w:i/>
          <w:color w:val="0D0D0D" w:themeColor="text1" w:themeTint="F2"/>
          <w:sz w:val="24"/>
          <w:szCs w:val="24"/>
          <w:lang w:val="hr-HR"/>
        </w:rPr>
        <w:t xml:space="preserve">2. </w:t>
      </w:r>
      <w:r w:rsidR="003D1962" w:rsidRPr="003D1962">
        <w:rPr>
          <w:rFonts w:ascii="Bookman Old Style" w:hAnsi="Bookman Old Style"/>
          <w:b/>
          <w:i/>
          <w:color w:val="0D0D0D" w:themeColor="text1" w:themeTint="F2"/>
          <w:sz w:val="24"/>
          <w:szCs w:val="24"/>
          <w:lang w:val="hr-HR"/>
        </w:rPr>
        <w:t xml:space="preserve">Cilj 1.: svladavanje jezičnih sadržaja,  usmeno i pisano izražavanje </w:t>
      </w:r>
    </w:p>
    <w:p w:rsidR="003D1962" w:rsidRPr="003D1962" w:rsidRDefault="005269B6"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color w:val="0D0D0D" w:themeColor="text1" w:themeTint="F2"/>
          <w:sz w:val="24"/>
          <w:szCs w:val="24"/>
          <w:lang w:val="hr-HR"/>
        </w:rPr>
      </w:pPr>
      <w:r>
        <w:rPr>
          <w:rFonts w:ascii="Bookman Old Style" w:hAnsi="Bookman Old Style"/>
          <w:b/>
          <w:i/>
          <w:color w:val="0D0D0D" w:themeColor="text1" w:themeTint="F2"/>
          <w:sz w:val="24"/>
          <w:szCs w:val="24"/>
          <w:lang w:val="hr-HR"/>
        </w:rPr>
        <w:t xml:space="preserve">3. </w:t>
      </w:r>
      <w:r w:rsidR="003D1962" w:rsidRPr="003D1962">
        <w:rPr>
          <w:rFonts w:ascii="Bookman Old Style" w:hAnsi="Bookman Old Style"/>
          <w:b/>
          <w:i/>
          <w:color w:val="0D0D0D" w:themeColor="text1" w:themeTint="F2"/>
          <w:sz w:val="24"/>
          <w:szCs w:val="24"/>
          <w:lang w:val="hr-HR"/>
        </w:rPr>
        <w:t xml:space="preserve">Obrazloženje cilja </w:t>
      </w:r>
      <w:r w:rsidR="003D1962" w:rsidRPr="003D1962">
        <w:rPr>
          <w:rFonts w:ascii="Bookman Old Style" w:hAnsi="Bookman Old Style"/>
          <w:i/>
          <w:color w:val="0D0D0D" w:themeColor="text1" w:themeTint="F2"/>
          <w:sz w:val="24"/>
          <w:szCs w:val="24"/>
          <w:lang w:val="hr-HR"/>
        </w:rPr>
        <w:t>:</w:t>
      </w:r>
      <w:r w:rsidR="003D1962" w:rsidRPr="003D1962">
        <w:rPr>
          <w:rFonts w:ascii="Bookman Old Style" w:hAnsi="Bookman Old Style"/>
          <w:b/>
          <w:i/>
          <w:color w:val="0D0D0D" w:themeColor="text1" w:themeTint="F2"/>
          <w:sz w:val="24"/>
          <w:szCs w:val="24"/>
          <w:lang w:val="hr-HR"/>
        </w:rPr>
        <w:t xml:space="preserve">  </w:t>
      </w:r>
      <w:r w:rsidR="003D1962" w:rsidRPr="003D1962">
        <w:rPr>
          <w:rFonts w:ascii="Bookman Old Style" w:hAnsi="Bookman Old Style"/>
          <w:color w:val="0D0D0D" w:themeColor="text1" w:themeTint="F2"/>
          <w:sz w:val="24"/>
          <w:szCs w:val="24"/>
          <w:lang w:val="hr-HR"/>
        </w:rPr>
        <w:t>Osposobiti učenike da na kraju 4. razreda primjenjuju usvojena jezična znanja u usmenom i pisanom izražavanju (ije, je, č, ć, veliko početno slovo, vrste riječi)</w:t>
      </w:r>
    </w:p>
    <w:p w:rsidR="003D1962" w:rsidRPr="003D1962" w:rsidRDefault="005269B6" w:rsidP="00BC442B">
      <w:pPr>
        <w:spacing w:after="0" w:line="360" w:lineRule="auto"/>
        <w:jc w:val="both"/>
        <w:rPr>
          <w:rFonts w:ascii="Bookman Old Style" w:hAnsi="Bookman Old Style"/>
          <w:color w:val="0D0D0D" w:themeColor="text1" w:themeTint="F2"/>
          <w:sz w:val="24"/>
          <w:szCs w:val="24"/>
        </w:rPr>
      </w:pPr>
      <w:r w:rsidRPr="005269B6">
        <w:rPr>
          <w:rFonts w:ascii="Bookman Old Style" w:hAnsi="Bookman Old Style"/>
          <w:b/>
          <w:i/>
          <w:color w:val="0D0D0D" w:themeColor="text1" w:themeTint="F2"/>
          <w:sz w:val="24"/>
          <w:szCs w:val="24"/>
        </w:rPr>
        <w:t xml:space="preserve">4. </w:t>
      </w:r>
      <w:r w:rsidR="003D1962" w:rsidRPr="003D1962">
        <w:rPr>
          <w:rFonts w:ascii="Bookman Old Style" w:hAnsi="Bookman Old Style"/>
          <w:b/>
          <w:i/>
          <w:color w:val="0D0D0D" w:themeColor="text1" w:themeTint="F2"/>
          <w:sz w:val="24"/>
          <w:szCs w:val="24"/>
        </w:rPr>
        <w:t>Očekivani ishodi/postignuća</w:t>
      </w:r>
      <w:r w:rsidR="003D1962" w:rsidRPr="003D1962">
        <w:rPr>
          <w:rFonts w:ascii="Bookman Old Style" w:hAnsi="Bookman Old Style"/>
          <w:color w:val="0D0D0D" w:themeColor="text1" w:themeTint="F2"/>
          <w:sz w:val="24"/>
          <w:szCs w:val="24"/>
        </w:rPr>
        <w:t xml:space="preserve">: </w:t>
      </w:r>
    </w:p>
    <w:p w:rsidR="003D1962" w:rsidRPr="005269B6" w:rsidRDefault="003D1962" w:rsidP="00BC442B">
      <w:pPr>
        <w:pStyle w:val="Odlomakpopisa"/>
        <w:numPr>
          <w:ilvl w:val="0"/>
          <w:numId w:val="188"/>
        </w:numPr>
        <w:spacing w:before="0" w:line="360" w:lineRule="auto"/>
        <w:rPr>
          <w:rFonts w:ascii="Bookman Old Style" w:hAnsi="Bookman Old Style"/>
          <w:color w:val="0D0D0D" w:themeColor="text1" w:themeTint="F2"/>
          <w:sz w:val="24"/>
          <w:szCs w:val="24"/>
        </w:rPr>
      </w:pPr>
      <w:r w:rsidRPr="005269B6">
        <w:rPr>
          <w:rFonts w:ascii="Bookman Old Style" w:hAnsi="Bookman Old Style"/>
          <w:color w:val="0D0D0D" w:themeColor="text1" w:themeTint="F2"/>
          <w:sz w:val="24"/>
          <w:szCs w:val="24"/>
        </w:rPr>
        <w:t>prepoznati vrste riječi</w:t>
      </w:r>
    </w:p>
    <w:p w:rsidR="003D1962" w:rsidRPr="005269B6" w:rsidRDefault="003D1962" w:rsidP="00BC442B">
      <w:pPr>
        <w:pStyle w:val="Odlomakpopisa"/>
        <w:numPr>
          <w:ilvl w:val="0"/>
          <w:numId w:val="188"/>
        </w:numPr>
        <w:spacing w:before="0" w:line="360" w:lineRule="auto"/>
        <w:rPr>
          <w:rFonts w:ascii="Bookman Old Style" w:hAnsi="Bookman Old Style"/>
          <w:color w:val="0D0D0D" w:themeColor="text1" w:themeTint="F2"/>
          <w:sz w:val="24"/>
          <w:szCs w:val="24"/>
        </w:rPr>
      </w:pPr>
      <w:r w:rsidRPr="005269B6">
        <w:rPr>
          <w:rFonts w:ascii="Bookman Old Style" w:hAnsi="Bookman Old Style"/>
          <w:color w:val="0D0D0D" w:themeColor="text1" w:themeTint="F2"/>
          <w:sz w:val="24"/>
          <w:szCs w:val="24"/>
        </w:rPr>
        <w:t>primijeniti jezična znanja u pisanom izražavanju</w:t>
      </w:r>
    </w:p>
    <w:p w:rsidR="003D1962" w:rsidRPr="005269B6" w:rsidRDefault="003D1962" w:rsidP="00BC442B">
      <w:pPr>
        <w:pStyle w:val="Odlomakpopisa"/>
        <w:numPr>
          <w:ilvl w:val="0"/>
          <w:numId w:val="188"/>
        </w:numPr>
        <w:spacing w:before="0" w:line="360" w:lineRule="auto"/>
        <w:rPr>
          <w:rFonts w:ascii="Bookman Old Style" w:hAnsi="Bookman Old Style"/>
          <w:color w:val="0D0D0D" w:themeColor="text1" w:themeTint="F2"/>
          <w:sz w:val="24"/>
          <w:szCs w:val="24"/>
        </w:rPr>
      </w:pPr>
      <w:r w:rsidRPr="005269B6">
        <w:rPr>
          <w:rFonts w:ascii="Bookman Old Style" w:hAnsi="Bookman Old Style"/>
          <w:color w:val="0D0D0D" w:themeColor="text1" w:themeTint="F2"/>
          <w:sz w:val="24"/>
          <w:szCs w:val="24"/>
        </w:rPr>
        <w:t>razumjeti književni-umjetnički tekst</w:t>
      </w:r>
    </w:p>
    <w:p w:rsidR="003D1962" w:rsidRPr="003D1962" w:rsidRDefault="005269B6" w:rsidP="00BC442B">
      <w:pPr>
        <w:spacing w:after="0" w:line="360" w:lineRule="auto"/>
        <w:jc w:val="both"/>
        <w:rPr>
          <w:rFonts w:ascii="Bookman Old Style" w:hAnsi="Bookman Old Style"/>
          <w:b/>
          <w:color w:val="0D0D0D" w:themeColor="text1" w:themeTint="F2"/>
          <w:sz w:val="24"/>
          <w:szCs w:val="24"/>
        </w:rPr>
      </w:pPr>
      <w:r>
        <w:rPr>
          <w:rFonts w:ascii="Bookman Old Style" w:hAnsi="Bookman Old Style"/>
          <w:b/>
          <w:i/>
          <w:color w:val="0D0D0D" w:themeColor="text1" w:themeTint="F2"/>
          <w:sz w:val="24"/>
          <w:szCs w:val="24"/>
        </w:rPr>
        <w:t xml:space="preserve">5. </w:t>
      </w:r>
      <w:r w:rsidR="003D1962" w:rsidRPr="003D1962">
        <w:rPr>
          <w:rFonts w:ascii="Bookman Old Style" w:hAnsi="Bookman Old Style"/>
          <w:b/>
          <w:i/>
          <w:color w:val="0D0D0D" w:themeColor="text1" w:themeTint="F2"/>
          <w:sz w:val="24"/>
          <w:szCs w:val="24"/>
        </w:rPr>
        <w:t>Način realizacije:</w:t>
      </w:r>
    </w:p>
    <w:p w:rsidR="003D1962" w:rsidRPr="005269B6" w:rsidRDefault="003D1962" w:rsidP="00BC442B">
      <w:pPr>
        <w:pStyle w:val="Odlomakpopisa"/>
        <w:numPr>
          <w:ilvl w:val="0"/>
          <w:numId w:val="189"/>
        </w:numPr>
        <w:spacing w:before="0" w:line="360" w:lineRule="auto"/>
        <w:ind w:left="1429"/>
        <w:rPr>
          <w:rFonts w:ascii="Bookman Old Style" w:hAnsi="Bookman Old Style"/>
          <w:b/>
          <w:color w:val="0D0D0D" w:themeColor="text1" w:themeTint="F2"/>
          <w:sz w:val="24"/>
          <w:szCs w:val="24"/>
        </w:rPr>
      </w:pPr>
      <w:r w:rsidRPr="005269B6">
        <w:rPr>
          <w:rFonts w:ascii="Bookman Old Style" w:hAnsi="Bookman Old Style"/>
          <w:b/>
          <w:i/>
          <w:color w:val="0D0D0D" w:themeColor="text1" w:themeTint="F2"/>
          <w:sz w:val="24"/>
          <w:szCs w:val="24"/>
        </w:rPr>
        <w:t>Oblik:</w:t>
      </w:r>
      <w:r w:rsidRPr="005269B6">
        <w:rPr>
          <w:rFonts w:ascii="Bookman Old Style" w:hAnsi="Bookman Old Style"/>
          <w:color w:val="0D0D0D" w:themeColor="text1" w:themeTint="F2"/>
          <w:sz w:val="24"/>
          <w:szCs w:val="24"/>
        </w:rPr>
        <w:t xml:space="preserve"> dopunska nastava</w:t>
      </w:r>
    </w:p>
    <w:p w:rsidR="003D1962" w:rsidRPr="005269B6" w:rsidRDefault="003D1962" w:rsidP="00BC442B">
      <w:pPr>
        <w:pStyle w:val="Odlomakpopisa"/>
        <w:numPr>
          <w:ilvl w:val="0"/>
          <w:numId w:val="189"/>
        </w:numPr>
        <w:spacing w:before="0" w:line="360" w:lineRule="auto"/>
        <w:ind w:left="1429"/>
        <w:rPr>
          <w:rFonts w:ascii="Bookman Old Style" w:hAnsi="Bookman Old Style"/>
          <w:b/>
          <w:color w:val="0D0D0D" w:themeColor="text1" w:themeTint="F2"/>
          <w:sz w:val="24"/>
          <w:szCs w:val="24"/>
        </w:rPr>
      </w:pPr>
      <w:r w:rsidRPr="005269B6">
        <w:rPr>
          <w:rFonts w:ascii="Bookman Old Style" w:hAnsi="Bookman Old Style"/>
          <w:b/>
          <w:i/>
          <w:color w:val="0D0D0D" w:themeColor="text1" w:themeTint="F2"/>
          <w:sz w:val="24"/>
          <w:szCs w:val="24"/>
        </w:rPr>
        <w:t>Sudionici</w:t>
      </w:r>
      <w:r w:rsidRPr="005269B6">
        <w:rPr>
          <w:rFonts w:ascii="Bookman Old Style" w:hAnsi="Bookman Old Style"/>
          <w:b/>
          <w:color w:val="0D0D0D" w:themeColor="text1" w:themeTint="F2"/>
          <w:sz w:val="24"/>
          <w:szCs w:val="24"/>
        </w:rPr>
        <w:t xml:space="preserve">: </w:t>
      </w:r>
      <w:r w:rsidRPr="005269B6">
        <w:rPr>
          <w:rFonts w:ascii="Bookman Old Style" w:hAnsi="Bookman Old Style"/>
          <w:color w:val="0D0D0D" w:themeColor="text1" w:themeTint="F2"/>
          <w:sz w:val="24"/>
          <w:szCs w:val="24"/>
        </w:rPr>
        <w:t>učenici i učitelji</w:t>
      </w:r>
    </w:p>
    <w:p w:rsidR="003D1962" w:rsidRPr="005269B6" w:rsidRDefault="003D1962" w:rsidP="00BC442B">
      <w:pPr>
        <w:pStyle w:val="Odlomakpopisa"/>
        <w:numPr>
          <w:ilvl w:val="0"/>
          <w:numId w:val="189"/>
        </w:numPr>
        <w:spacing w:before="0" w:line="360" w:lineRule="auto"/>
        <w:ind w:left="1429"/>
        <w:rPr>
          <w:rFonts w:ascii="Bookman Old Style" w:hAnsi="Bookman Old Style"/>
          <w:color w:val="0D0D0D" w:themeColor="text1" w:themeTint="F2"/>
          <w:sz w:val="24"/>
          <w:szCs w:val="24"/>
        </w:rPr>
      </w:pPr>
      <w:r w:rsidRPr="005269B6">
        <w:rPr>
          <w:rFonts w:ascii="Bookman Old Style" w:hAnsi="Bookman Old Style"/>
          <w:b/>
          <w:i/>
          <w:color w:val="0D0D0D" w:themeColor="text1" w:themeTint="F2"/>
          <w:sz w:val="24"/>
          <w:szCs w:val="24"/>
        </w:rPr>
        <w:t>Načini učenja</w:t>
      </w:r>
      <w:r w:rsidRPr="005269B6">
        <w:rPr>
          <w:rFonts w:ascii="Bookman Old Style" w:hAnsi="Bookman Old Style"/>
          <w:b/>
          <w:color w:val="0D0D0D" w:themeColor="text1" w:themeTint="F2"/>
          <w:sz w:val="24"/>
          <w:szCs w:val="24"/>
        </w:rPr>
        <w:t xml:space="preserve">: </w:t>
      </w:r>
      <w:r w:rsidRPr="005269B6">
        <w:rPr>
          <w:rFonts w:ascii="Bookman Old Style" w:hAnsi="Bookman Old Style"/>
          <w:color w:val="0D0D0D" w:themeColor="text1" w:themeTint="F2"/>
          <w:sz w:val="24"/>
          <w:szCs w:val="24"/>
        </w:rPr>
        <w:t>čitanje, pisanje i govorenje</w:t>
      </w:r>
    </w:p>
    <w:p w:rsidR="003D1962" w:rsidRPr="005269B6" w:rsidRDefault="003D1962" w:rsidP="00BC442B">
      <w:pPr>
        <w:pStyle w:val="Odlomakpopisa"/>
        <w:numPr>
          <w:ilvl w:val="0"/>
          <w:numId w:val="189"/>
        </w:numPr>
        <w:spacing w:before="0" w:line="360" w:lineRule="auto"/>
        <w:ind w:left="1429"/>
        <w:rPr>
          <w:rFonts w:ascii="Bookman Old Style" w:hAnsi="Bookman Old Style"/>
          <w:b/>
          <w:i/>
          <w:color w:val="0D0D0D" w:themeColor="text1" w:themeTint="F2"/>
          <w:sz w:val="24"/>
          <w:szCs w:val="24"/>
        </w:rPr>
      </w:pPr>
      <w:r w:rsidRPr="005269B6">
        <w:rPr>
          <w:rFonts w:ascii="Bookman Old Style" w:hAnsi="Bookman Old Style"/>
          <w:b/>
          <w:i/>
          <w:color w:val="0D0D0D" w:themeColor="text1" w:themeTint="F2"/>
          <w:sz w:val="24"/>
          <w:szCs w:val="24"/>
        </w:rPr>
        <w:t>Metode poučavanja:</w:t>
      </w:r>
      <w:r w:rsidRPr="005269B6">
        <w:rPr>
          <w:rFonts w:ascii="Bookman Old Style" w:hAnsi="Bookman Old Style"/>
          <w:b/>
          <w:color w:val="0D0D0D" w:themeColor="text1" w:themeTint="F2"/>
          <w:sz w:val="24"/>
          <w:szCs w:val="24"/>
        </w:rPr>
        <w:t xml:space="preserve">  - </w:t>
      </w:r>
      <w:r w:rsidRPr="005269B6">
        <w:rPr>
          <w:rFonts w:ascii="Bookman Old Style" w:hAnsi="Bookman Old Style"/>
          <w:color w:val="0D0D0D" w:themeColor="text1" w:themeTint="F2"/>
          <w:sz w:val="24"/>
          <w:szCs w:val="24"/>
        </w:rPr>
        <w:t>objašnjavanje, poticanje, praćenja napredovanja</w:t>
      </w:r>
    </w:p>
    <w:p w:rsidR="003D1962" w:rsidRPr="005269B6" w:rsidRDefault="003D1962" w:rsidP="00BC442B">
      <w:pPr>
        <w:pStyle w:val="Odlomakpopisa"/>
        <w:numPr>
          <w:ilvl w:val="0"/>
          <w:numId w:val="189"/>
        </w:numPr>
        <w:spacing w:before="0" w:line="360" w:lineRule="auto"/>
        <w:ind w:left="1429"/>
        <w:rPr>
          <w:rFonts w:ascii="Bookman Old Style" w:hAnsi="Bookman Old Style"/>
          <w:b/>
          <w:i/>
          <w:color w:val="0D0D0D" w:themeColor="text1" w:themeTint="F2"/>
          <w:sz w:val="24"/>
          <w:szCs w:val="24"/>
        </w:rPr>
      </w:pPr>
      <w:r w:rsidRPr="005269B6">
        <w:rPr>
          <w:rFonts w:ascii="Bookman Old Style" w:hAnsi="Bookman Old Style"/>
          <w:b/>
          <w:i/>
          <w:color w:val="0D0D0D" w:themeColor="text1" w:themeTint="F2"/>
          <w:sz w:val="24"/>
          <w:szCs w:val="24"/>
        </w:rPr>
        <w:t xml:space="preserve">Trajanje izvedbe: </w:t>
      </w:r>
      <w:r w:rsidRPr="005269B6">
        <w:rPr>
          <w:rFonts w:ascii="Bookman Old Style" w:hAnsi="Bookman Old Style"/>
          <w:color w:val="0D0D0D" w:themeColor="text1" w:themeTint="F2"/>
          <w:sz w:val="24"/>
          <w:szCs w:val="24"/>
        </w:rPr>
        <w:t>35 sati</w:t>
      </w:r>
    </w:p>
    <w:p w:rsidR="005269B6" w:rsidRDefault="005269B6" w:rsidP="00BC442B">
      <w:pPr>
        <w:spacing w:after="0" w:line="360" w:lineRule="auto"/>
        <w:jc w:val="both"/>
        <w:rPr>
          <w:rFonts w:ascii="Bookman Old Style" w:hAnsi="Bookman Old Style"/>
          <w:b/>
          <w:color w:val="0D0D0D" w:themeColor="text1" w:themeTint="F2"/>
          <w:sz w:val="24"/>
          <w:szCs w:val="24"/>
        </w:rPr>
      </w:pPr>
      <w:r>
        <w:rPr>
          <w:rFonts w:ascii="Bookman Old Style" w:hAnsi="Bookman Old Style"/>
          <w:b/>
          <w:i/>
          <w:color w:val="0D0D0D" w:themeColor="text1" w:themeTint="F2"/>
          <w:sz w:val="24"/>
          <w:szCs w:val="24"/>
        </w:rPr>
        <w:t xml:space="preserve">6. </w:t>
      </w:r>
      <w:r w:rsidR="003D1962" w:rsidRPr="003D1962">
        <w:rPr>
          <w:rFonts w:ascii="Bookman Old Style" w:hAnsi="Bookman Old Style"/>
          <w:b/>
          <w:i/>
          <w:color w:val="0D0D0D" w:themeColor="text1" w:themeTint="F2"/>
          <w:sz w:val="24"/>
          <w:szCs w:val="24"/>
        </w:rPr>
        <w:t>Potrebni resursi/moguće teškoće</w:t>
      </w:r>
      <w:r w:rsidR="003D1962" w:rsidRPr="003D1962">
        <w:rPr>
          <w:rFonts w:ascii="Bookman Old Style" w:hAnsi="Bookman Old Style"/>
          <w:b/>
          <w:color w:val="0D0D0D" w:themeColor="text1" w:themeTint="F2"/>
          <w:sz w:val="24"/>
          <w:szCs w:val="24"/>
        </w:rPr>
        <w:t xml:space="preserve">: </w:t>
      </w:r>
    </w:p>
    <w:p w:rsidR="003D1962" w:rsidRPr="003D1962" w:rsidRDefault="003D1962" w:rsidP="00BC442B">
      <w:pPr>
        <w:spacing w:after="0" w:line="360" w:lineRule="auto"/>
        <w:ind w:firstLine="709"/>
        <w:jc w:val="both"/>
        <w:rPr>
          <w:rFonts w:ascii="Bookman Old Style" w:hAnsi="Bookman Old Style"/>
          <w:color w:val="0D0D0D" w:themeColor="text1" w:themeTint="F2"/>
          <w:sz w:val="24"/>
          <w:szCs w:val="24"/>
        </w:rPr>
      </w:pPr>
      <w:r w:rsidRPr="003D1962">
        <w:rPr>
          <w:rFonts w:ascii="Bookman Old Style" w:hAnsi="Bookman Old Style"/>
          <w:color w:val="0D0D0D" w:themeColor="text1" w:themeTint="F2"/>
          <w:sz w:val="24"/>
          <w:szCs w:val="24"/>
        </w:rPr>
        <w:t>- veći broj učenika, različite sposobnosti, odnos prema radu (domaća zadaća)</w:t>
      </w:r>
    </w:p>
    <w:p w:rsidR="003D1962" w:rsidRPr="003D1962" w:rsidRDefault="005269B6"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firstLine="709"/>
        <w:contextualSpacing w:val="0"/>
        <w:rPr>
          <w:rFonts w:ascii="Bookman Old Style" w:hAnsi="Bookman Old Style"/>
          <w:color w:val="0D0D0D" w:themeColor="text1" w:themeTint="F2"/>
          <w:sz w:val="24"/>
          <w:szCs w:val="24"/>
          <w:lang w:val="hr-HR"/>
        </w:rPr>
      </w:pPr>
      <w:r>
        <w:rPr>
          <w:rFonts w:ascii="Bookman Old Style" w:hAnsi="Bookman Old Style"/>
          <w:color w:val="0D0D0D" w:themeColor="text1" w:themeTint="F2"/>
          <w:sz w:val="24"/>
          <w:szCs w:val="24"/>
          <w:lang w:val="hr-HR"/>
        </w:rPr>
        <w:t xml:space="preserve">- </w:t>
      </w:r>
      <w:r w:rsidR="003D1962" w:rsidRPr="003D1962">
        <w:rPr>
          <w:rFonts w:ascii="Bookman Old Style" w:hAnsi="Bookman Old Style"/>
          <w:color w:val="0D0D0D" w:themeColor="text1" w:themeTint="F2"/>
          <w:sz w:val="24"/>
          <w:szCs w:val="24"/>
          <w:lang w:val="hr-HR"/>
        </w:rPr>
        <w:t>udžbenici, vježbenice, web-sadržaji</w:t>
      </w:r>
    </w:p>
    <w:p w:rsidR="005269B6" w:rsidRDefault="005269B6" w:rsidP="00BC442B">
      <w:pPr>
        <w:spacing w:after="0" w:line="360" w:lineRule="auto"/>
        <w:jc w:val="both"/>
        <w:rPr>
          <w:rFonts w:ascii="Bookman Old Style" w:hAnsi="Bookman Old Style"/>
          <w:b/>
          <w:i/>
          <w:color w:val="0D0D0D" w:themeColor="text1" w:themeTint="F2"/>
          <w:sz w:val="24"/>
          <w:szCs w:val="24"/>
        </w:rPr>
      </w:pPr>
      <w:r>
        <w:rPr>
          <w:rFonts w:ascii="Bookman Old Style" w:hAnsi="Bookman Old Style"/>
          <w:b/>
          <w:i/>
          <w:color w:val="0D0D0D" w:themeColor="text1" w:themeTint="F2"/>
          <w:sz w:val="24"/>
          <w:szCs w:val="24"/>
        </w:rPr>
        <w:t xml:space="preserve">7. </w:t>
      </w:r>
      <w:r w:rsidR="003D1962" w:rsidRPr="003D1962">
        <w:rPr>
          <w:rFonts w:ascii="Bookman Old Style" w:hAnsi="Bookman Old Style"/>
          <w:b/>
          <w:i/>
          <w:color w:val="0D0D0D" w:themeColor="text1" w:themeTint="F2"/>
          <w:sz w:val="24"/>
          <w:szCs w:val="24"/>
        </w:rPr>
        <w:t xml:space="preserve">Način praćenja i provjere ishoda/postignuća: </w:t>
      </w:r>
    </w:p>
    <w:p w:rsidR="003D1962" w:rsidRPr="003D1962" w:rsidRDefault="003D1962" w:rsidP="00BC442B">
      <w:pPr>
        <w:spacing w:after="0" w:line="360" w:lineRule="auto"/>
        <w:ind w:firstLine="709"/>
        <w:jc w:val="both"/>
        <w:rPr>
          <w:rFonts w:ascii="Bookman Old Style" w:hAnsi="Bookman Old Style"/>
          <w:color w:val="0D0D0D" w:themeColor="text1" w:themeTint="F2"/>
          <w:sz w:val="24"/>
          <w:szCs w:val="24"/>
        </w:rPr>
      </w:pPr>
      <w:r w:rsidRPr="003D1962">
        <w:rPr>
          <w:rFonts w:ascii="Bookman Old Style" w:hAnsi="Bookman Old Style"/>
          <w:color w:val="0D0D0D" w:themeColor="text1" w:themeTint="F2"/>
          <w:sz w:val="24"/>
          <w:szCs w:val="24"/>
        </w:rPr>
        <w:t>- usmena i pisana provjera znanja</w:t>
      </w:r>
      <w:r w:rsidR="005269B6">
        <w:rPr>
          <w:rFonts w:ascii="Bookman Old Style" w:hAnsi="Bookman Old Style"/>
          <w:color w:val="0D0D0D" w:themeColor="text1" w:themeTint="F2"/>
          <w:sz w:val="24"/>
          <w:szCs w:val="24"/>
        </w:rPr>
        <w:t xml:space="preserve">, </w:t>
      </w:r>
      <w:r w:rsidRPr="003D1962">
        <w:rPr>
          <w:rFonts w:ascii="Bookman Old Style" w:hAnsi="Bookman Old Style"/>
          <w:color w:val="0D0D0D" w:themeColor="text1" w:themeTint="F2"/>
          <w:sz w:val="24"/>
          <w:szCs w:val="24"/>
        </w:rPr>
        <w:t>postignuti rezultati na vanjskom vrednovanju</w:t>
      </w:r>
      <w:r w:rsidR="005269B6">
        <w:rPr>
          <w:rFonts w:ascii="Bookman Old Style" w:hAnsi="Bookman Old Style"/>
          <w:color w:val="0D0D0D" w:themeColor="text1" w:themeTint="F2"/>
          <w:sz w:val="24"/>
          <w:szCs w:val="24"/>
        </w:rPr>
        <w:t xml:space="preserve">, </w:t>
      </w:r>
      <w:r w:rsidRPr="003D1962">
        <w:rPr>
          <w:rFonts w:ascii="Bookman Old Style" w:hAnsi="Bookman Old Style"/>
          <w:color w:val="0D0D0D" w:themeColor="text1" w:themeTint="F2"/>
          <w:sz w:val="24"/>
          <w:szCs w:val="24"/>
        </w:rPr>
        <w:t>povratne informacije u 5. razredu</w:t>
      </w:r>
    </w:p>
    <w:p w:rsidR="003D1962" w:rsidRPr="003D1962" w:rsidRDefault="003D1962" w:rsidP="00BC442B">
      <w:pPr>
        <w:pStyle w:val="Odlomakpopisa"/>
        <w:numPr>
          <w:ilvl w:val="0"/>
          <w:numId w:val="12"/>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contextualSpacing w:val="0"/>
        <w:rPr>
          <w:rFonts w:ascii="Bookman Old Style" w:hAnsi="Bookman Old Style"/>
          <w:b/>
          <w:i/>
          <w:color w:val="0D0D0D" w:themeColor="text1" w:themeTint="F2"/>
          <w:sz w:val="24"/>
          <w:szCs w:val="24"/>
        </w:rPr>
      </w:pPr>
      <w:r w:rsidRPr="003D1962">
        <w:rPr>
          <w:rFonts w:ascii="Bookman Old Style" w:hAnsi="Bookman Old Style"/>
          <w:b/>
          <w:i/>
          <w:color w:val="0D0D0D" w:themeColor="text1" w:themeTint="F2"/>
          <w:sz w:val="24"/>
          <w:szCs w:val="24"/>
          <w:lang w:val="hr-HR"/>
        </w:rPr>
        <w:t>Odgovorne osobe:</w:t>
      </w:r>
      <w:r w:rsidRPr="003D1962">
        <w:rPr>
          <w:rFonts w:ascii="Bookman Old Style" w:hAnsi="Bookman Old Style"/>
          <w:b/>
          <w:color w:val="0D0D0D" w:themeColor="text1" w:themeTint="F2"/>
          <w:sz w:val="24"/>
          <w:szCs w:val="24"/>
          <w:lang w:val="hr-HR"/>
        </w:rPr>
        <w:t xml:space="preserve"> </w:t>
      </w:r>
      <w:r w:rsidRPr="003D1962">
        <w:rPr>
          <w:rFonts w:ascii="Bookman Old Style" w:hAnsi="Bookman Old Style"/>
          <w:color w:val="0D0D0D" w:themeColor="text1" w:themeTint="F2"/>
          <w:sz w:val="24"/>
          <w:szCs w:val="24"/>
          <w:lang w:val="hr-HR"/>
        </w:rPr>
        <w:t>učenici, učitelji, stručni suradnici i roditelji Kata Miković, Jasminka Ćaćić, Anka Štajdohar, Ankica Valentić)</w:t>
      </w:r>
    </w:p>
    <w:p w:rsidR="003D1962" w:rsidRPr="003D1962" w:rsidRDefault="003D1962" w:rsidP="00BC442B">
      <w:pPr>
        <w:spacing w:after="0" w:line="360" w:lineRule="auto"/>
        <w:jc w:val="both"/>
        <w:rPr>
          <w:rFonts w:ascii="Bookman Old Style" w:hAnsi="Bookman Old Style"/>
          <w:b/>
          <w:i/>
          <w:color w:val="0D0D0D" w:themeColor="text1" w:themeTint="F2"/>
          <w:sz w:val="24"/>
          <w:szCs w:val="24"/>
        </w:rPr>
      </w:pPr>
    </w:p>
    <w:p w:rsidR="003D1962" w:rsidRDefault="003D1962" w:rsidP="00BC442B">
      <w:pPr>
        <w:spacing w:after="0" w:line="360" w:lineRule="auto"/>
        <w:jc w:val="both"/>
        <w:rPr>
          <w:rFonts w:ascii="Bookman Old Style" w:hAnsi="Bookman Old Style"/>
          <w:color w:val="0D0D0D" w:themeColor="text1" w:themeTint="F2"/>
          <w:sz w:val="24"/>
          <w:szCs w:val="24"/>
        </w:rPr>
      </w:pPr>
    </w:p>
    <w:p w:rsidR="005269B6" w:rsidRDefault="005269B6" w:rsidP="00BC442B">
      <w:pPr>
        <w:spacing w:after="0" w:line="360" w:lineRule="auto"/>
        <w:jc w:val="both"/>
        <w:rPr>
          <w:rFonts w:ascii="Bookman Old Style" w:hAnsi="Bookman Old Style"/>
          <w:color w:val="0D0D0D" w:themeColor="text1" w:themeTint="F2"/>
          <w:sz w:val="24"/>
          <w:szCs w:val="24"/>
        </w:rPr>
      </w:pPr>
    </w:p>
    <w:p w:rsidR="005269B6" w:rsidRDefault="005269B6" w:rsidP="00BC442B">
      <w:pPr>
        <w:spacing w:after="0" w:line="360" w:lineRule="auto"/>
        <w:jc w:val="both"/>
        <w:rPr>
          <w:rFonts w:ascii="Bookman Old Style" w:hAnsi="Bookman Old Style"/>
          <w:color w:val="0D0D0D" w:themeColor="text1" w:themeTint="F2"/>
          <w:sz w:val="24"/>
          <w:szCs w:val="24"/>
        </w:rPr>
      </w:pPr>
    </w:p>
    <w:p w:rsidR="005269B6" w:rsidRDefault="005269B6" w:rsidP="00BC442B">
      <w:pPr>
        <w:spacing w:after="0" w:line="360" w:lineRule="auto"/>
        <w:jc w:val="both"/>
        <w:rPr>
          <w:rFonts w:ascii="Bookman Old Style" w:hAnsi="Bookman Old Style"/>
          <w:color w:val="0D0D0D" w:themeColor="text1" w:themeTint="F2"/>
          <w:sz w:val="24"/>
          <w:szCs w:val="24"/>
        </w:rPr>
      </w:pPr>
    </w:p>
    <w:p w:rsidR="005269B6" w:rsidRDefault="005269B6" w:rsidP="00BC442B">
      <w:pPr>
        <w:spacing w:after="0" w:line="360" w:lineRule="auto"/>
        <w:jc w:val="both"/>
        <w:rPr>
          <w:rFonts w:ascii="Bookman Old Style" w:hAnsi="Bookman Old Style"/>
          <w:color w:val="0D0D0D" w:themeColor="text1" w:themeTint="F2"/>
          <w:sz w:val="24"/>
          <w:szCs w:val="24"/>
        </w:rPr>
      </w:pPr>
    </w:p>
    <w:p w:rsidR="005269B6" w:rsidRPr="003D1962" w:rsidRDefault="005269B6"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r w:rsidRPr="003D1962">
        <w:rPr>
          <w:rFonts w:ascii="Bookman Old Style" w:hAnsi="Bookman Old Style"/>
          <w:color w:val="0D0D0D" w:themeColor="text1" w:themeTint="F2"/>
          <w:sz w:val="24"/>
          <w:szCs w:val="24"/>
        </w:rPr>
        <w:t>Kurikulumsko područje: matematičko</w:t>
      </w: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r w:rsidRPr="003D1962">
        <w:rPr>
          <w:rFonts w:ascii="Bookman Old Style" w:hAnsi="Bookman Old Style"/>
          <w:b/>
          <w:color w:val="0D0D0D" w:themeColor="text1" w:themeTint="F2"/>
          <w:sz w:val="24"/>
          <w:szCs w:val="24"/>
        </w:rPr>
        <w:t>1.Ciklus (razred): 4.r.</w:t>
      </w:r>
    </w:p>
    <w:p w:rsidR="003D1962" w:rsidRPr="003D1962" w:rsidRDefault="003D1962" w:rsidP="00BC442B">
      <w:pPr>
        <w:pStyle w:val="Odlomakpopisa"/>
        <w:numPr>
          <w:ilvl w:val="0"/>
          <w:numId w:val="1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contextualSpacing w:val="0"/>
        <w:rPr>
          <w:rFonts w:ascii="Bookman Old Style" w:hAnsi="Bookman Old Style"/>
          <w:color w:val="0D0D0D" w:themeColor="text1" w:themeTint="F2"/>
          <w:sz w:val="24"/>
          <w:szCs w:val="24"/>
          <w:lang w:val="hr-HR"/>
        </w:rPr>
      </w:pPr>
      <w:r w:rsidRPr="003D1962">
        <w:rPr>
          <w:rFonts w:ascii="Bookman Old Style" w:hAnsi="Bookman Old Style"/>
          <w:b/>
          <w:i/>
          <w:color w:val="0D0D0D" w:themeColor="text1" w:themeTint="F2"/>
          <w:sz w:val="24"/>
          <w:szCs w:val="24"/>
          <w:lang w:val="hr-HR"/>
        </w:rPr>
        <w:t xml:space="preserve">Cilj 1.: </w:t>
      </w:r>
      <w:r w:rsidRPr="003D1962">
        <w:rPr>
          <w:rFonts w:ascii="Bookman Old Style" w:hAnsi="Bookman Old Style"/>
          <w:color w:val="0D0D0D" w:themeColor="text1" w:themeTint="F2"/>
          <w:sz w:val="24"/>
          <w:szCs w:val="24"/>
          <w:lang w:val="hr-HR"/>
        </w:rPr>
        <w:t>savladavanje pisanog postupka zbrajanja i oduzimanja, množenja i dijeljenja brojeva do milijun.</w:t>
      </w:r>
    </w:p>
    <w:p w:rsidR="003D1962" w:rsidRPr="003D1962" w:rsidRDefault="005269B6"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color w:val="0D0D0D" w:themeColor="text1" w:themeTint="F2"/>
          <w:sz w:val="24"/>
          <w:szCs w:val="24"/>
          <w:lang w:val="hr-HR"/>
        </w:rPr>
      </w:pPr>
      <w:r>
        <w:rPr>
          <w:rFonts w:ascii="Bookman Old Style" w:hAnsi="Bookman Old Style"/>
          <w:b/>
          <w:i/>
          <w:color w:val="0D0D0D" w:themeColor="text1" w:themeTint="F2"/>
          <w:sz w:val="24"/>
          <w:szCs w:val="24"/>
          <w:lang w:val="hr-HR"/>
        </w:rPr>
        <w:t xml:space="preserve">3. </w:t>
      </w:r>
      <w:r w:rsidR="003D1962" w:rsidRPr="003D1962">
        <w:rPr>
          <w:rFonts w:ascii="Bookman Old Style" w:hAnsi="Bookman Old Style"/>
          <w:b/>
          <w:i/>
          <w:color w:val="0D0D0D" w:themeColor="text1" w:themeTint="F2"/>
          <w:sz w:val="24"/>
          <w:szCs w:val="24"/>
          <w:lang w:val="hr-HR"/>
        </w:rPr>
        <w:t xml:space="preserve">Obrazloženje cilja </w:t>
      </w:r>
      <w:r w:rsidR="003D1962" w:rsidRPr="003D1962">
        <w:rPr>
          <w:rFonts w:ascii="Bookman Old Style" w:hAnsi="Bookman Old Style"/>
          <w:color w:val="0D0D0D" w:themeColor="text1" w:themeTint="F2"/>
          <w:sz w:val="24"/>
          <w:szCs w:val="24"/>
          <w:lang w:val="hr-HR"/>
        </w:rPr>
        <w:t>:  - osposobiti učenike da na kraju 4. razreda svladaju postupak pisanog zbrajanja i oduzimanja, množenja i dijeljenja brojeva do milijun</w:t>
      </w:r>
      <w:r>
        <w:rPr>
          <w:rFonts w:ascii="Bookman Old Style" w:hAnsi="Bookman Old Style"/>
          <w:color w:val="0D0D0D" w:themeColor="text1" w:themeTint="F2"/>
          <w:sz w:val="24"/>
          <w:szCs w:val="24"/>
          <w:lang w:val="hr-HR"/>
        </w:rPr>
        <w:t xml:space="preserve">, </w:t>
      </w:r>
      <w:r w:rsidR="003D1962" w:rsidRPr="003D1962">
        <w:rPr>
          <w:rFonts w:ascii="Bookman Old Style" w:hAnsi="Bookman Old Style"/>
          <w:color w:val="0D0D0D" w:themeColor="text1" w:themeTint="F2"/>
          <w:sz w:val="24"/>
          <w:szCs w:val="24"/>
          <w:lang w:val="hr-HR"/>
        </w:rPr>
        <w:t>pripremiti učenike za postupak vanjskog vrednovanja</w:t>
      </w:r>
    </w:p>
    <w:p w:rsidR="003D1962" w:rsidRPr="003D1962" w:rsidRDefault="005269B6" w:rsidP="00BC442B">
      <w:pPr>
        <w:spacing w:after="0" w:line="360" w:lineRule="auto"/>
        <w:jc w:val="both"/>
        <w:rPr>
          <w:rFonts w:ascii="Bookman Old Style" w:hAnsi="Bookman Old Style"/>
          <w:color w:val="0D0D0D" w:themeColor="text1" w:themeTint="F2"/>
          <w:sz w:val="24"/>
          <w:szCs w:val="24"/>
        </w:rPr>
      </w:pPr>
      <w:r w:rsidRPr="005269B6">
        <w:rPr>
          <w:rFonts w:ascii="Bookman Old Style" w:hAnsi="Bookman Old Style"/>
          <w:b/>
          <w:i/>
          <w:color w:val="0D0D0D" w:themeColor="text1" w:themeTint="F2"/>
          <w:sz w:val="24"/>
          <w:szCs w:val="24"/>
        </w:rPr>
        <w:t xml:space="preserve">4. </w:t>
      </w:r>
      <w:r w:rsidR="003D1962" w:rsidRPr="003D1962">
        <w:rPr>
          <w:rFonts w:ascii="Bookman Old Style" w:hAnsi="Bookman Old Style"/>
          <w:b/>
          <w:i/>
          <w:color w:val="0D0D0D" w:themeColor="text1" w:themeTint="F2"/>
          <w:sz w:val="24"/>
          <w:szCs w:val="24"/>
        </w:rPr>
        <w:t>Očekivani ishodi/postignuća</w:t>
      </w:r>
      <w:r w:rsidR="003D1962" w:rsidRPr="003D1962">
        <w:rPr>
          <w:rFonts w:ascii="Bookman Old Style" w:hAnsi="Bookman Old Style"/>
          <w:color w:val="0D0D0D" w:themeColor="text1" w:themeTint="F2"/>
          <w:sz w:val="24"/>
          <w:szCs w:val="24"/>
        </w:rPr>
        <w:t xml:space="preserve">: </w:t>
      </w:r>
    </w:p>
    <w:p w:rsidR="003D1962" w:rsidRPr="005269B6" w:rsidRDefault="003D1962" w:rsidP="00BC442B">
      <w:pPr>
        <w:pStyle w:val="Odlomakpopisa"/>
        <w:numPr>
          <w:ilvl w:val="0"/>
          <w:numId w:val="190"/>
        </w:numPr>
        <w:spacing w:before="0" w:line="360" w:lineRule="auto"/>
        <w:rPr>
          <w:rFonts w:ascii="Bookman Old Style" w:hAnsi="Bookman Old Style"/>
          <w:color w:val="0D0D0D" w:themeColor="text1" w:themeTint="F2"/>
          <w:sz w:val="24"/>
          <w:szCs w:val="24"/>
        </w:rPr>
      </w:pPr>
      <w:r w:rsidRPr="005269B6">
        <w:rPr>
          <w:rFonts w:ascii="Bookman Old Style" w:hAnsi="Bookman Old Style"/>
          <w:color w:val="0D0D0D" w:themeColor="text1" w:themeTint="F2"/>
          <w:sz w:val="24"/>
          <w:szCs w:val="24"/>
        </w:rPr>
        <w:t>Samostalno zbrajati i oduzimati brojeve do milijun</w:t>
      </w:r>
    </w:p>
    <w:p w:rsidR="003D1962" w:rsidRPr="005269B6" w:rsidRDefault="003D1962" w:rsidP="00BC442B">
      <w:pPr>
        <w:pStyle w:val="Odlomakpopisa"/>
        <w:numPr>
          <w:ilvl w:val="0"/>
          <w:numId w:val="190"/>
        </w:numPr>
        <w:spacing w:before="0" w:line="360" w:lineRule="auto"/>
        <w:rPr>
          <w:rFonts w:ascii="Bookman Old Style" w:hAnsi="Bookman Old Style"/>
          <w:color w:val="0D0D0D" w:themeColor="text1" w:themeTint="F2"/>
          <w:sz w:val="24"/>
          <w:szCs w:val="24"/>
        </w:rPr>
      </w:pPr>
      <w:r w:rsidRPr="005269B6">
        <w:rPr>
          <w:rFonts w:ascii="Bookman Old Style" w:hAnsi="Bookman Old Style"/>
          <w:color w:val="0D0D0D" w:themeColor="text1" w:themeTint="F2"/>
          <w:sz w:val="24"/>
          <w:szCs w:val="24"/>
        </w:rPr>
        <w:t>Samostalno pisano množiti i dijeliti brojeve do milijun</w:t>
      </w:r>
    </w:p>
    <w:p w:rsidR="003D1962" w:rsidRPr="003D1962" w:rsidRDefault="005269B6" w:rsidP="00BC442B">
      <w:pPr>
        <w:spacing w:after="0" w:line="360" w:lineRule="auto"/>
        <w:jc w:val="both"/>
        <w:rPr>
          <w:rFonts w:ascii="Bookman Old Style" w:hAnsi="Bookman Old Style"/>
          <w:b/>
          <w:color w:val="0D0D0D" w:themeColor="text1" w:themeTint="F2"/>
          <w:sz w:val="24"/>
          <w:szCs w:val="24"/>
        </w:rPr>
      </w:pPr>
      <w:r>
        <w:rPr>
          <w:rFonts w:ascii="Bookman Old Style" w:hAnsi="Bookman Old Style"/>
          <w:b/>
          <w:i/>
          <w:color w:val="0D0D0D" w:themeColor="text1" w:themeTint="F2"/>
          <w:sz w:val="24"/>
          <w:szCs w:val="24"/>
        </w:rPr>
        <w:t xml:space="preserve">5. </w:t>
      </w:r>
      <w:r w:rsidR="003D1962" w:rsidRPr="003D1962">
        <w:rPr>
          <w:rFonts w:ascii="Bookman Old Style" w:hAnsi="Bookman Old Style"/>
          <w:b/>
          <w:i/>
          <w:color w:val="0D0D0D" w:themeColor="text1" w:themeTint="F2"/>
          <w:sz w:val="24"/>
          <w:szCs w:val="24"/>
        </w:rPr>
        <w:t>Način realizacije:</w:t>
      </w:r>
    </w:p>
    <w:p w:rsidR="003D1962" w:rsidRPr="005269B6" w:rsidRDefault="003D1962" w:rsidP="00BC442B">
      <w:pPr>
        <w:pStyle w:val="Odlomakpopisa"/>
        <w:numPr>
          <w:ilvl w:val="0"/>
          <w:numId w:val="191"/>
        </w:numPr>
        <w:spacing w:before="0" w:line="360" w:lineRule="auto"/>
        <w:rPr>
          <w:rFonts w:ascii="Bookman Old Style" w:hAnsi="Bookman Old Style"/>
          <w:b/>
          <w:color w:val="0D0D0D" w:themeColor="text1" w:themeTint="F2"/>
          <w:sz w:val="24"/>
          <w:szCs w:val="24"/>
        </w:rPr>
      </w:pPr>
      <w:r w:rsidRPr="005269B6">
        <w:rPr>
          <w:rFonts w:ascii="Bookman Old Style" w:hAnsi="Bookman Old Style"/>
          <w:b/>
          <w:i/>
          <w:color w:val="0D0D0D" w:themeColor="text1" w:themeTint="F2"/>
          <w:sz w:val="24"/>
          <w:szCs w:val="24"/>
        </w:rPr>
        <w:t xml:space="preserve">Oblik: </w:t>
      </w:r>
      <w:r w:rsidRPr="005269B6">
        <w:rPr>
          <w:rFonts w:ascii="Bookman Old Style" w:hAnsi="Bookman Old Style"/>
          <w:color w:val="0D0D0D" w:themeColor="text1" w:themeTint="F2"/>
          <w:sz w:val="24"/>
          <w:szCs w:val="24"/>
        </w:rPr>
        <w:t>dopunska nastava</w:t>
      </w:r>
    </w:p>
    <w:p w:rsidR="003D1962" w:rsidRPr="005269B6" w:rsidRDefault="003D1962" w:rsidP="00BC442B">
      <w:pPr>
        <w:pStyle w:val="Odlomakpopisa"/>
        <w:numPr>
          <w:ilvl w:val="0"/>
          <w:numId w:val="191"/>
        </w:numPr>
        <w:spacing w:before="0" w:line="360" w:lineRule="auto"/>
        <w:rPr>
          <w:rFonts w:ascii="Bookman Old Style" w:hAnsi="Bookman Old Style"/>
          <w:b/>
          <w:color w:val="0D0D0D" w:themeColor="text1" w:themeTint="F2"/>
          <w:sz w:val="24"/>
          <w:szCs w:val="24"/>
        </w:rPr>
      </w:pPr>
      <w:r w:rsidRPr="005269B6">
        <w:rPr>
          <w:rFonts w:ascii="Bookman Old Style" w:hAnsi="Bookman Old Style"/>
          <w:b/>
          <w:i/>
          <w:color w:val="0D0D0D" w:themeColor="text1" w:themeTint="F2"/>
          <w:sz w:val="24"/>
          <w:szCs w:val="24"/>
        </w:rPr>
        <w:t>Sudionici</w:t>
      </w:r>
      <w:r w:rsidRPr="005269B6">
        <w:rPr>
          <w:rFonts w:ascii="Bookman Old Style" w:hAnsi="Bookman Old Style"/>
          <w:b/>
          <w:color w:val="0D0D0D" w:themeColor="text1" w:themeTint="F2"/>
          <w:sz w:val="24"/>
          <w:szCs w:val="24"/>
        </w:rPr>
        <w:t xml:space="preserve">: </w:t>
      </w:r>
      <w:r w:rsidRPr="005269B6">
        <w:rPr>
          <w:rFonts w:ascii="Bookman Old Style" w:hAnsi="Bookman Old Style"/>
          <w:color w:val="0D0D0D" w:themeColor="text1" w:themeTint="F2"/>
          <w:sz w:val="24"/>
          <w:szCs w:val="24"/>
        </w:rPr>
        <w:t>učenici i učitelji</w:t>
      </w:r>
    </w:p>
    <w:p w:rsidR="003D1962" w:rsidRPr="005269B6" w:rsidRDefault="003D1962" w:rsidP="00BC442B">
      <w:pPr>
        <w:pStyle w:val="Odlomakpopisa"/>
        <w:numPr>
          <w:ilvl w:val="0"/>
          <w:numId w:val="191"/>
        </w:numPr>
        <w:spacing w:before="0" w:line="360" w:lineRule="auto"/>
        <w:rPr>
          <w:rFonts w:ascii="Bookman Old Style" w:hAnsi="Bookman Old Style"/>
          <w:color w:val="0D0D0D" w:themeColor="text1" w:themeTint="F2"/>
          <w:sz w:val="24"/>
          <w:szCs w:val="24"/>
        </w:rPr>
      </w:pPr>
      <w:r w:rsidRPr="005269B6">
        <w:rPr>
          <w:rFonts w:ascii="Bookman Old Style" w:hAnsi="Bookman Old Style"/>
          <w:b/>
          <w:i/>
          <w:color w:val="0D0D0D" w:themeColor="text1" w:themeTint="F2"/>
          <w:sz w:val="24"/>
          <w:szCs w:val="24"/>
        </w:rPr>
        <w:t>Načini učenja</w:t>
      </w:r>
      <w:r w:rsidRPr="005269B6">
        <w:rPr>
          <w:rFonts w:ascii="Bookman Old Style" w:hAnsi="Bookman Old Style"/>
          <w:b/>
          <w:color w:val="0D0D0D" w:themeColor="text1" w:themeTint="F2"/>
          <w:sz w:val="24"/>
          <w:szCs w:val="24"/>
        </w:rPr>
        <w:t xml:space="preserve">: </w:t>
      </w:r>
      <w:r w:rsidRPr="005269B6">
        <w:rPr>
          <w:rFonts w:ascii="Bookman Old Style" w:hAnsi="Bookman Old Style"/>
          <w:color w:val="0D0D0D" w:themeColor="text1" w:themeTint="F2"/>
          <w:sz w:val="24"/>
          <w:szCs w:val="24"/>
        </w:rPr>
        <w:t>rješavanje zadataka, promišljanje, vježbanje</w:t>
      </w:r>
    </w:p>
    <w:p w:rsidR="003D1962" w:rsidRPr="005269B6" w:rsidRDefault="003D1962" w:rsidP="00BC442B">
      <w:pPr>
        <w:pStyle w:val="Odlomakpopisa"/>
        <w:numPr>
          <w:ilvl w:val="0"/>
          <w:numId w:val="191"/>
        </w:numPr>
        <w:spacing w:before="0" w:line="360" w:lineRule="auto"/>
        <w:rPr>
          <w:rFonts w:ascii="Bookman Old Style" w:hAnsi="Bookman Old Style"/>
          <w:i/>
          <w:color w:val="0D0D0D" w:themeColor="text1" w:themeTint="F2"/>
          <w:sz w:val="24"/>
          <w:szCs w:val="24"/>
        </w:rPr>
      </w:pPr>
      <w:r w:rsidRPr="005269B6">
        <w:rPr>
          <w:rFonts w:ascii="Bookman Old Style" w:hAnsi="Bookman Old Style"/>
          <w:b/>
          <w:i/>
          <w:color w:val="0D0D0D" w:themeColor="text1" w:themeTint="F2"/>
          <w:sz w:val="24"/>
          <w:szCs w:val="24"/>
        </w:rPr>
        <w:t>Metode poučavanja:</w:t>
      </w:r>
      <w:r w:rsidRPr="005269B6">
        <w:rPr>
          <w:rFonts w:ascii="Bookman Old Style" w:hAnsi="Bookman Old Style"/>
          <w:b/>
          <w:color w:val="0D0D0D" w:themeColor="text1" w:themeTint="F2"/>
          <w:sz w:val="24"/>
          <w:szCs w:val="24"/>
        </w:rPr>
        <w:t xml:space="preserve">  </w:t>
      </w:r>
      <w:r w:rsidRPr="005269B6">
        <w:rPr>
          <w:rFonts w:ascii="Bookman Old Style" w:hAnsi="Bookman Old Style"/>
          <w:color w:val="0D0D0D" w:themeColor="text1" w:themeTint="F2"/>
          <w:sz w:val="24"/>
          <w:szCs w:val="24"/>
        </w:rPr>
        <w:t>objašnjavanje, poticanje, praćenje napredovanja, demonstracije</w:t>
      </w:r>
    </w:p>
    <w:p w:rsidR="003D1962" w:rsidRPr="005269B6" w:rsidRDefault="003D1962" w:rsidP="00BC442B">
      <w:pPr>
        <w:pStyle w:val="Odlomakpopisa"/>
        <w:numPr>
          <w:ilvl w:val="0"/>
          <w:numId w:val="191"/>
        </w:numPr>
        <w:spacing w:before="0" w:line="360" w:lineRule="auto"/>
        <w:rPr>
          <w:rFonts w:ascii="Bookman Old Style" w:hAnsi="Bookman Old Style"/>
          <w:b/>
          <w:i/>
          <w:color w:val="0D0D0D" w:themeColor="text1" w:themeTint="F2"/>
          <w:sz w:val="24"/>
          <w:szCs w:val="24"/>
        </w:rPr>
      </w:pPr>
      <w:r w:rsidRPr="005269B6">
        <w:rPr>
          <w:rFonts w:ascii="Bookman Old Style" w:hAnsi="Bookman Old Style"/>
          <w:b/>
          <w:i/>
          <w:color w:val="0D0D0D" w:themeColor="text1" w:themeTint="F2"/>
          <w:sz w:val="24"/>
          <w:szCs w:val="24"/>
        </w:rPr>
        <w:t xml:space="preserve">Trajanje izvedbe: </w:t>
      </w:r>
      <w:r w:rsidRPr="005269B6">
        <w:rPr>
          <w:rFonts w:ascii="Bookman Old Style" w:hAnsi="Bookman Old Style"/>
          <w:color w:val="0D0D0D" w:themeColor="text1" w:themeTint="F2"/>
          <w:sz w:val="24"/>
          <w:szCs w:val="24"/>
        </w:rPr>
        <w:t>35 sati</w:t>
      </w:r>
    </w:p>
    <w:p w:rsidR="005269B6" w:rsidRDefault="005269B6" w:rsidP="00BC442B">
      <w:pPr>
        <w:spacing w:after="0" w:line="360" w:lineRule="auto"/>
        <w:jc w:val="both"/>
        <w:rPr>
          <w:rFonts w:ascii="Bookman Old Style" w:hAnsi="Bookman Old Style"/>
          <w:b/>
          <w:color w:val="0D0D0D" w:themeColor="text1" w:themeTint="F2"/>
          <w:sz w:val="24"/>
          <w:szCs w:val="24"/>
        </w:rPr>
      </w:pPr>
      <w:r>
        <w:rPr>
          <w:rFonts w:ascii="Bookman Old Style" w:hAnsi="Bookman Old Style"/>
          <w:b/>
          <w:i/>
          <w:color w:val="0D0D0D" w:themeColor="text1" w:themeTint="F2"/>
          <w:sz w:val="24"/>
          <w:szCs w:val="24"/>
        </w:rPr>
        <w:t xml:space="preserve">6. </w:t>
      </w:r>
      <w:r w:rsidR="003D1962" w:rsidRPr="003D1962">
        <w:rPr>
          <w:rFonts w:ascii="Bookman Old Style" w:hAnsi="Bookman Old Style"/>
          <w:b/>
          <w:i/>
          <w:color w:val="0D0D0D" w:themeColor="text1" w:themeTint="F2"/>
          <w:sz w:val="24"/>
          <w:szCs w:val="24"/>
        </w:rPr>
        <w:t>Potrebni resursi/moguće teškoće</w:t>
      </w:r>
      <w:r w:rsidR="003D1962" w:rsidRPr="003D1962">
        <w:rPr>
          <w:rFonts w:ascii="Bookman Old Style" w:hAnsi="Bookman Old Style"/>
          <w:b/>
          <w:color w:val="0D0D0D" w:themeColor="text1" w:themeTint="F2"/>
          <w:sz w:val="24"/>
          <w:szCs w:val="24"/>
        </w:rPr>
        <w:t xml:space="preserve">: </w:t>
      </w:r>
    </w:p>
    <w:p w:rsidR="003D1962" w:rsidRPr="003D1962" w:rsidRDefault="003D1962" w:rsidP="00BC442B">
      <w:pPr>
        <w:spacing w:after="0" w:line="360" w:lineRule="auto"/>
        <w:ind w:firstLine="709"/>
        <w:jc w:val="both"/>
        <w:rPr>
          <w:rFonts w:ascii="Bookman Old Style" w:hAnsi="Bookman Old Style"/>
          <w:color w:val="0D0D0D" w:themeColor="text1" w:themeTint="F2"/>
          <w:sz w:val="24"/>
          <w:szCs w:val="24"/>
        </w:rPr>
      </w:pPr>
      <w:r w:rsidRPr="003D1962">
        <w:rPr>
          <w:rFonts w:ascii="Bookman Old Style" w:hAnsi="Bookman Old Style"/>
          <w:color w:val="0D0D0D" w:themeColor="text1" w:themeTint="F2"/>
          <w:sz w:val="24"/>
          <w:szCs w:val="24"/>
        </w:rPr>
        <w:t>- veći broj učenika, različite sposobnosti učenika, odnos prema radu (domaće zadaće)</w:t>
      </w:r>
      <w:r w:rsidR="005269B6">
        <w:rPr>
          <w:rFonts w:ascii="Bookman Old Style" w:hAnsi="Bookman Old Style"/>
          <w:color w:val="0D0D0D" w:themeColor="text1" w:themeTint="F2"/>
          <w:sz w:val="24"/>
          <w:szCs w:val="24"/>
        </w:rPr>
        <w:t xml:space="preserve">, </w:t>
      </w:r>
      <w:r w:rsidRPr="003D1962">
        <w:rPr>
          <w:rFonts w:ascii="Bookman Old Style" w:hAnsi="Bookman Old Style"/>
          <w:color w:val="0D0D0D" w:themeColor="text1" w:themeTint="F2"/>
          <w:sz w:val="24"/>
          <w:szCs w:val="24"/>
        </w:rPr>
        <w:t>udžbenici, vježbenice, web-sadržaji, nastavni listići</w:t>
      </w:r>
    </w:p>
    <w:p w:rsidR="005269B6" w:rsidRDefault="005269B6" w:rsidP="00BC442B">
      <w:pPr>
        <w:spacing w:after="0" w:line="360" w:lineRule="auto"/>
        <w:jc w:val="both"/>
        <w:rPr>
          <w:rFonts w:ascii="Bookman Old Style" w:hAnsi="Bookman Old Style"/>
          <w:b/>
          <w:i/>
          <w:color w:val="0D0D0D" w:themeColor="text1" w:themeTint="F2"/>
          <w:sz w:val="24"/>
          <w:szCs w:val="24"/>
        </w:rPr>
      </w:pPr>
      <w:r>
        <w:rPr>
          <w:rFonts w:ascii="Bookman Old Style" w:hAnsi="Bookman Old Style"/>
          <w:b/>
          <w:i/>
          <w:color w:val="0D0D0D" w:themeColor="text1" w:themeTint="F2"/>
          <w:sz w:val="24"/>
          <w:szCs w:val="24"/>
        </w:rPr>
        <w:t xml:space="preserve">7. </w:t>
      </w:r>
      <w:r w:rsidR="003D1962" w:rsidRPr="003D1962">
        <w:rPr>
          <w:rFonts w:ascii="Bookman Old Style" w:hAnsi="Bookman Old Style"/>
          <w:b/>
          <w:i/>
          <w:color w:val="0D0D0D" w:themeColor="text1" w:themeTint="F2"/>
          <w:sz w:val="24"/>
          <w:szCs w:val="24"/>
        </w:rPr>
        <w:t xml:space="preserve">Način praćenja i provjere ishoda/postignuća: </w:t>
      </w:r>
    </w:p>
    <w:p w:rsidR="003D1962" w:rsidRPr="003D1962" w:rsidRDefault="003D1962" w:rsidP="00BC442B">
      <w:pPr>
        <w:spacing w:after="0" w:line="360" w:lineRule="auto"/>
        <w:ind w:firstLine="709"/>
        <w:jc w:val="both"/>
        <w:rPr>
          <w:rFonts w:ascii="Bookman Old Style" w:hAnsi="Bookman Old Style"/>
          <w:color w:val="0D0D0D" w:themeColor="text1" w:themeTint="F2"/>
          <w:sz w:val="24"/>
          <w:szCs w:val="24"/>
        </w:rPr>
      </w:pPr>
      <w:r w:rsidRPr="003D1962">
        <w:rPr>
          <w:rFonts w:ascii="Bookman Old Style" w:hAnsi="Bookman Old Style"/>
          <w:color w:val="0D0D0D" w:themeColor="text1" w:themeTint="F2"/>
          <w:sz w:val="24"/>
          <w:szCs w:val="24"/>
        </w:rPr>
        <w:t>- usmena i pismena provjera znanja</w:t>
      </w:r>
      <w:r w:rsidR="005269B6">
        <w:rPr>
          <w:rFonts w:ascii="Bookman Old Style" w:hAnsi="Bookman Old Style"/>
          <w:color w:val="0D0D0D" w:themeColor="text1" w:themeTint="F2"/>
          <w:sz w:val="24"/>
          <w:szCs w:val="24"/>
        </w:rPr>
        <w:t xml:space="preserve">, </w:t>
      </w:r>
      <w:r w:rsidRPr="003D1962">
        <w:rPr>
          <w:rFonts w:ascii="Bookman Old Style" w:hAnsi="Bookman Old Style"/>
          <w:color w:val="0D0D0D" w:themeColor="text1" w:themeTint="F2"/>
          <w:sz w:val="24"/>
          <w:szCs w:val="24"/>
        </w:rPr>
        <w:t>rezultati  postignuti na vanjskom vrednovanju</w:t>
      </w:r>
      <w:r w:rsidR="005269B6">
        <w:rPr>
          <w:rFonts w:ascii="Bookman Old Style" w:hAnsi="Bookman Old Style"/>
          <w:color w:val="0D0D0D" w:themeColor="text1" w:themeTint="F2"/>
          <w:sz w:val="24"/>
          <w:szCs w:val="24"/>
        </w:rPr>
        <w:t xml:space="preserve">, </w:t>
      </w:r>
      <w:r w:rsidRPr="003D1962">
        <w:rPr>
          <w:rFonts w:ascii="Bookman Old Style" w:hAnsi="Bookman Old Style"/>
          <w:color w:val="0D0D0D" w:themeColor="text1" w:themeTint="F2"/>
          <w:sz w:val="24"/>
          <w:szCs w:val="24"/>
        </w:rPr>
        <w:t>povratna informacija u 5. razredu</w:t>
      </w:r>
    </w:p>
    <w:p w:rsidR="003D1962" w:rsidRPr="003D1962" w:rsidRDefault="005269B6" w:rsidP="00BC442B">
      <w:pPr>
        <w:spacing w:after="0" w:line="360" w:lineRule="auto"/>
        <w:jc w:val="both"/>
        <w:rPr>
          <w:rFonts w:ascii="Bookman Old Style" w:hAnsi="Bookman Old Style"/>
          <w:b/>
          <w:i/>
          <w:color w:val="0D0D0D" w:themeColor="text1" w:themeTint="F2"/>
          <w:sz w:val="24"/>
          <w:szCs w:val="24"/>
        </w:rPr>
      </w:pPr>
      <w:r>
        <w:rPr>
          <w:rFonts w:ascii="Bookman Old Style" w:hAnsi="Bookman Old Style"/>
          <w:b/>
          <w:i/>
          <w:color w:val="0D0D0D" w:themeColor="text1" w:themeTint="F2"/>
          <w:sz w:val="24"/>
          <w:szCs w:val="24"/>
        </w:rPr>
        <w:t xml:space="preserve">8. </w:t>
      </w:r>
      <w:r w:rsidR="003D1962" w:rsidRPr="003D1962">
        <w:rPr>
          <w:rFonts w:ascii="Bookman Old Style" w:hAnsi="Bookman Old Style"/>
          <w:b/>
          <w:i/>
          <w:color w:val="0D0D0D" w:themeColor="text1" w:themeTint="F2"/>
          <w:sz w:val="24"/>
          <w:szCs w:val="24"/>
        </w:rPr>
        <w:t>Odgovorne osobe:</w:t>
      </w:r>
      <w:r w:rsidR="003D1962" w:rsidRPr="003D1962">
        <w:rPr>
          <w:rFonts w:ascii="Bookman Old Style" w:hAnsi="Bookman Old Style"/>
          <w:b/>
          <w:color w:val="0D0D0D" w:themeColor="text1" w:themeTint="F2"/>
          <w:sz w:val="24"/>
          <w:szCs w:val="24"/>
        </w:rPr>
        <w:t xml:space="preserve"> </w:t>
      </w:r>
      <w:r w:rsidR="003D1962" w:rsidRPr="003D1962">
        <w:rPr>
          <w:rFonts w:ascii="Bookman Old Style" w:hAnsi="Bookman Old Style"/>
          <w:color w:val="0D0D0D" w:themeColor="text1" w:themeTint="F2"/>
          <w:sz w:val="24"/>
          <w:szCs w:val="24"/>
        </w:rPr>
        <w:t>učenici, učitelji, stručni suradnici i roditelji. (Kata Miković, Jasminka Ćaćić, Anka Štajdohar, Ankica Valentić)</w:t>
      </w:r>
    </w:p>
    <w:p w:rsidR="003D1962" w:rsidRPr="003D1962" w:rsidRDefault="003D1962" w:rsidP="00BC442B">
      <w:pPr>
        <w:spacing w:after="0" w:line="360" w:lineRule="auto"/>
        <w:jc w:val="both"/>
        <w:rPr>
          <w:rFonts w:ascii="Bookman Old Style" w:hAnsi="Bookman Old Style"/>
          <w:b/>
          <w:i/>
          <w:color w:val="0D0D0D" w:themeColor="text1" w:themeTint="F2"/>
          <w:sz w:val="24"/>
          <w:szCs w:val="24"/>
        </w:rPr>
      </w:pPr>
    </w:p>
    <w:p w:rsidR="003D1962" w:rsidRPr="003D1962" w:rsidRDefault="003D1962" w:rsidP="00BC442B">
      <w:pPr>
        <w:spacing w:after="0" w:line="360" w:lineRule="auto"/>
        <w:jc w:val="both"/>
        <w:rPr>
          <w:rFonts w:ascii="Bookman Old Style" w:hAnsi="Bookman Old Style"/>
          <w:b/>
          <w:i/>
          <w:color w:val="0D0D0D" w:themeColor="text1" w:themeTint="F2"/>
          <w:sz w:val="24"/>
          <w:szCs w:val="24"/>
        </w:rPr>
      </w:pP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5269B6" w:rsidRDefault="005269B6" w:rsidP="00BC442B">
      <w:pPr>
        <w:spacing w:after="0" w:line="360" w:lineRule="auto"/>
        <w:jc w:val="both"/>
        <w:rPr>
          <w:rFonts w:ascii="Bookman Old Style" w:hAnsi="Bookman Old Style"/>
          <w:sz w:val="24"/>
          <w:szCs w:val="24"/>
        </w:rPr>
      </w:pPr>
    </w:p>
    <w:p w:rsidR="005269B6" w:rsidRDefault="005269B6" w:rsidP="00BC442B">
      <w:pPr>
        <w:spacing w:after="0" w:line="360" w:lineRule="auto"/>
        <w:jc w:val="both"/>
        <w:rPr>
          <w:rFonts w:ascii="Bookman Old Style" w:hAnsi="Bookman Old Style"/>
          <w:sz w:val="24"/>
          <w:szCs w:val="24"/>
        </w:rPr>
      </w:pPr>
    </w:p>
    <w:p w:rsidR="005269B6" w:rsidRDefault="005269B6" w:rsidP="00BC442B">
      <w:pPr>
        <w:spacing w:after="0" w:line="360" w:lineRule="auto"/>
        <w:jc w:val="both"/>
        <w:rPr>
          <w:rFonts w:ascii="Bookman Old Style" w:hAnsi="Bookman Old Style"/>
          <w:sz w:val="24"/>
          <w:szCs w:val="24"/>
        </w:rPr>
      </w:pPr>
    </w:p>
    <w:p w:rsidR="005269B6" w:rsidRDefault="005269B6" w:rsidP="00BC442B">
      <w:pPr>
        <w:spacing w:after="0" w:line="360" w:lineRule="auto"/>
        <w:jc w:val="both"/>
        <w:rPr>
          <w:rFonts w:ascii="Bookman Old Style" w:hAnsi="Bookman Old Style"/>
          <w:sz w:val="24"/>
          <w:szCs w:val="24"/>
        </w:rPr>
      </w:pPr>
    </w:p>
    <w:p w:rsidR="005269B6" w:rsidRDefault="005269B6" w:rsidP="00BC442B">
      <w:pPr>
        <w:spacing w:after="0" w:line="360" w:lineRule="auto"/>
        <w:jc w:val="both"/>
        <w:rPr>
          <w:rFonts w:ascii="Bookman Old Style" w:hAnsi="Bookman Old Style"/>
          <w:sz w:val="24"/>
          <w:szCs w:val="24"/>
        </w:rPr>
      </w:pPr>
    </w:p>
    <w:p w:rsid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sz w:val="24"/>
          <w:szCs w:val="24"/>
        </w:rPr>
        <w:t>Kurikulumsko područje:  matematičko</w:t>
      </w:r>
    </w:p>
    <w:p w:rsidR="003D1962" w:rsidRPr="003D1962" w:rsidRDefault="005269B6" w:rsidP="00BC442B">
      <w:pPr>
        <w:spacing w:after="0" w:line="360" w:lineRule="auto"/>
        <w:jc w:val="both"/>
        <w:rPr>
          <w:rFonts w:ascii="Bookman Old Style" w:hAnsi="Bookman Old Style"/>
          <w:b/>
          <w:sz w:val="24"/>
          <w:szCs w:val="24"/>
        </w:rPr>
      </w:pPr>
      <w:r>
        <w:rPr>
          <w:rFonts w:ascii="Bookman Old Style" w:hAnsi="Bookman Old Style"/>
          <w:b/>
          <w:sz w:val="24"/>
          <w:szCs w:val="24"/>
        </w:rPr>
        <w:t xml:space="preserve">1. </w:t>
      </w:r>
      <w:r w:rsidR="003D1962" w:rsidRPr="003D1962">
        <w:rPr>
          <w:rFonts w:ascii="Bookman Old Style" w:hAnsi="Bookman Old Style"/>
          <w:b/>
          <w:sz w:val="24"/>
          <w:szCs w:val="24"/>
        </w:rPr>
        <w:t>Ciklus (razred): 5. a, b; 6. a, b, c, d</w:t>
      </w:r>
    </w:p>
    <w:p w:rsidR="003D1962" w:rsidRPr="003D1962" w:rsidRDefault="005269B6" w:rsidP="00BC442B">
      <w:pPr>
        <w:spacing w:after="0" w:line="360" w:lineRule="auto"/>
        <w:jc w:val="both"/>
        <w:rPr>
          <w:rFonts w:ascii="Bookman Old Style" w:hAnsi="Bookman Old Style"/>
          <w:sz w:val="24"/>
          <w:szCs w:val="24"/>
        </w:rPr>
      </w:pPr>
      <w:r>
        <w:rPr>
          <w:rFonts w:ascii="Bookman Old Style" w:hAnsi="Bookman Old Style"/>
          <w:b/>
          <w:sz w:val="24"/>
          <w:szCs w:val="24"/>
        </w:rPr>
        <w:t xml:space="preserve">2. </w:t>
      </w:r>
      <w:r w:rsidR="003D1962" w:rsidRPr="003D1962">
        <w:rPr>
          <w:rFonts w:ascii="Bookman Old Style" w:hAnsi="Bookman Old Style"/>
          <w:b/>
          <w:i/>
          <w:sz w:val="24"/>
          <w:szCs w:val="24"/>
        </w:rPr>
        <w:t>Cilj 1.Usvojiti osnovna matematička znanja</w:t>
      </w:r>
    </w:p>
    <w:p w:rsidR="003D1962" w:rsidRPr="003D1962" w:rsidRDefault="005269B6" w:rsidP="00BC442B">
      <w:pPr>
        <w:spacing w:after="0" w:line="360" w:lineRule="auto"/>
        <w:jc w:val="both"/>
        <w:rPr>
          <w:rFonts w:ascii="Bookman Old Style" w:hAnsi="Bookman Old Style"/>
          <w:sz w:val="24"/>
          <w:szCs w:val="24"/>
        </w:rPr>
      </w:pPr>
      <w:r>
        <w:rPr>
          <w:rFonts w:ascii="Bookman Old Style" w:hAnsi="Bookman Old Style"/>
          <w:b/>
          <w:i/>
          <w:sz w:val="24"/>
          <w:szCs w:val="24"/>
        </w:rPr>
        <w:t xml:space="preserve">3. </w:t>
      </w:r>
      <w:r w:rsidR="003D1962" w:rsidRPr="003D1962">
        <w:rPr>
          <w:rFonts w:ascii="Bookman Old Style" w:hAnsi="Bookman Old Style"/>
          <w:b/>
          <w:i/>
          <w:sz w:val="24"/>
          <w:szCs w:val="24"/>
        </w:rPr>
        <w:t xml:space="preserve">Obrazloženje cilja </w:t>
      </w:r>
      <w:r w:rsidR="003D1962" w:rsidRPr="003D1962">
        <w:rPr>
          <w:rFonts w:ascii="Bookman Old Style" w:hAnsi="Bookman Old Style"/>
          <w:i/>
          <w:sz w:val="24"/>
          <w:szCs w:val="24"/>
        </w:rPr>
        <w:t>(povezan s potrebama, interesima učenika i vrijednostima ŠK):</w:t>
      </w:r>
      <w:r w:rsidR="003D1962" w:rsidRPr="003D1962">
        <w:rPr>
          <w:rFonts w:ascii="Bookman Old Style" w:hAnsi="Bookman Old Style"/>
          <w:b/>
          <w:i/>
          <w:sz w:val="24"/>
          <w:szCs w:val="24"/>
        </w:rPr>
        <w:t xml:space="preserve"> </w:t>
      </w:r>
      <w:r w:rsidR="003D1962" w:rsidRPr="003D1962">
        <w:rPr>
          <w:rFonts w:ascii="Bookman Old Style" w:hAnsi="Bookman Old Style"/>
          <w:sz w:val="24"/>
          <w:szCs w:val="24"/>
        </w:rPr>
        <w:t>Stalna ili povremena pomoć učenicima pri usvajanju matematičkih znanja iz nastavnih sadržaja koja nisu usvojili u redovnoj nastavi. Uvježbavanje rješavanja matematičkih problema vezanih za osnovno znanje i njihova primjena u svakodnevnom životu.</w:t>
      </w:r>
    </w:p>
    <w:p w:rsidR="003D1962" w:rsidRPr="003D1962" w:rsidRDefault="005269B6" w:rsidP="00BC442B">
      <w:pPr>
        <w:spacing w:after="0" w:line="360" w:lineRule="auto"/>
        <w:jc w:val="both"/>
        <w:rPr>
          <w:rFonts w:ascii="Bookman Old Style" w:hAnsi="Bookman Old Style"/>
          <w:sz w:val="24"/>
          <w:szCs w:val="24"/>
        </w:rPr>
      </w:pPr>
      <w:r w:rsidRPr="005269B6">
        <w:rPr>
          <w:rFonts w:ascii="Bookman Old Style" w:hAnsi="Bookman Old Style"/>
          <w:b/>
          <w:i/>
          <w:sz w:val="24"/>
          <w:szCs w:val="24"/>
        </w:rPr>
        <w:t xml:space="preserve">4. </w:t>
      </w:r>
      <w:r w:rsidR="003D1962" w:rsidRPr="003D1962">
        <w:rPr>
          <w:rFonts w:ascii="Bookman Old Style" w:hAnsi="Bookman Old Style"/>
          <w:i/>
          <w:sz w:val="24"/>
          <w:szCs w:val="24"/>
        </w:rPr>
        <w:t xml:space="preserve"> </w:t>
      </w:r>
      <w:r w:rsidR="003D1962" w:rsidRPr="003D1962">
        <w:rPr>
          <w:rFonts w:ascii="Bookman Old Style" w:hAnsi="Bookman Old Style"/>
          <w:b/>
          <w:i/>
          <w:sz w:val="24"/>
          <w:szCs w:val="24"/>
        </w:rPr>
        <w:t>Očekivani ishodi/postignuća</w:t>
      </w:r>
      <w:r w:rsidR="003D1962" w:rsidRPr="003D1962">
        <w:rPr>
          <w:rFonts w:ascii="Bookman Old Style" w:hAnsi="Bookman Old Style"/>
          <w:sz w:val="24"/>
          <w:szCs w:val="24"/>
        </w:rPr>
        <w:t>: (</w:t>
      </w:r>
      <w:r w:rsidR="003D1962" w:rsidRPr="003D1962">
        <w:rPr>
          <w:rFonts w:ascii="Bookman Old Style" w:hAnsi="Bookman Old Style"/>
          <w:i/>
          <w:sz w:val="24"/>
          <w:szCs w:val="24"/>
        </w:rPr>
        <w:t>Učenik će moći:)</w:t>
      </w:r>
    </w:p>
    <w:p w:rsidR="003D1962" w:rsidRPr="005269B6" w:rsidRDefault="003D1962" w:rsidP="00BC442B">
      <w:pPr>
        <w:pStyle w:val="Odlomakpopisa"/>
        <w:numPr>
          <w:ilvl w:val="0"/>
          <w:numId w:val="192"/>
        </w:numPr>
        <w:spacing w:before="0" w:line="360" w:lineRule="auto"/>
        <w:rPr>
          <w:rFonts w:ascii="Bookman Old Style" w:hAnsi="Bookman Old Style"/>
          <w:sz w:val="24"/>
          <w:szCs w:val="24"/>
        </w:rPr>
      </w:pPr>
      <w:r w:rsidRPr="005269B6">
        <w:rPr>
          <w:rFonts w:ascii="Bookman Old Style" w:hAnsi="Bookman Old Style"/>
          <w:sz w:val="24"/>
          <w:szCs w:val="24"/>
        </w:rPr>
        <w:t>Prepoznati princip rješavanja zadanog problema</w:t>
      </w:r>
    </w:p>
    <w:p w:rsidR="003D1962" w:rsidRPr="005269B6" w:rsidRDefault="003D1962" w:rsidP="00BC442B">
      <w:pPr>
        <w:pStyle w:val="Odlomakpopisa"/>
        <w:numPr>
          <w:ilvl w:val="0"/>
          <w:numId w:val="192"/>
        </w:numPr>
        <w:spacing w:before="0" w:line="360" w:lineRule="auto"/>
        <w:rPr>
          <w:rFonts w:ascii="Bookman Old Style" w:hAnsi="Bookman Old Style"/>
          <w:sz w:val="24"/>
          <w:szCs w:val="24"/>
        </w:rPr>
      </w:pPr>
      <w:r w:rsidRPr="005269B6">
        <w:rPr>
          <w:rFonts w:ascii="Bookman Old Style" w:hAnsi="Bookman Old Style"/>
          <w:sz w:val="24"/>
          <w:szCs w:val="24"/>
        </w:rPr>
        <w:t>Rješavati probleme primjenom naučenog osnovnog matematičkog znanja</w:t>
      </w:r>
    </w:p>
    <w:p w:rsidR="003D1962" w:rsidRPr="005269B6" w:rsidRDefault="003D1962" w:rsidP="00BC442B">
      <w:pPr>
        <w:pStyle w:val="Odlomakpopisa"/>
        <w:numPr>
          <w:ilvl w:val="0"/>
          <w:numId w:val="192"/>
        </w:numPr>
        <w:spacing w:before="0" w:line="360" w:lineRule="auto"/>
        <w:rPr>
          <w:rFonts w:ascii="Bookman Old Style" w:hAnsi="Bookman Old Style"/>
          <w:sz w:val="24"/>
          <w:szCs w:val="24"/>
        </w:rPr>
      </w:pPr>
      <w:r w:rsidRPr="005269B6">
        <w:rPr>
          <w:rFonts w:ascii="Bookman Old Style" w:hAnsi="Bookman Old Style"/>
          <w:sz w:val="24"/>
          <w:szCs w:val="24"/>
        </w:rPr>
        <w:t>Samostalno odabrati i primijeniti različite principe za rješavanje zadataka</w:t>
      </w:r>
    </w:p>
    <w:p w:rsidR="003D1962" w:rsidRPr="005269B6" w:rsidRDefault="003D1962" w:rsidP="00BC442B">
      <w:pPr>
        <w:pStyle w:val="Odlomakpopisa"/>
        <w:numPr>
          <w:ilvl w:val="0"/>
          <w:numId w:val="192"/>
        </w:numPr>
        <w:spacing w:before="0" w:line="360" w:lineRule="auto"/>
        <w:rPr>
          <w:rFonts w:ascii="Bookman Old Style" w:hAnsi="Bookman Old Style"/>
          <w:sz w:val="24"/>
          <w:szCs w:val="24"/>
        </w:rPr>
      </w:pPr>
      <w:r w:rsidRPr="005269B6">
        <w:rPr>
          <w:rFonts w:ascii="Bookman Old Style" w:hAnsi="Bookman Old Style"/>
          <w:sz w:val="24"/>
          <w:szCs w:val="24"/>
        </w:rPr>
        <w:t>Povezivati znanja iz redovite nastave</w:t>
      </w:r>
    </w:p>
    <w:p w:rsidR="003D1962" w:rsidRPr="003D1962" w:rsidRDefault="005269B6" w:rsidP="00BC442B">
      <w:pPr>
        <w:spacing w:after="0" w:line="360" w:lineRule="auto"/>
        <w:jc w:val="both"/>
        <w:rPr>
          <w:rFonts w:ascii="Bookman Old Style" w:hAnsi="Bookman Old Style"/>
          <w:b/>
          <w:sz w:val="24"/>
          <w:szCs w:val="24"/>
        </w:rPr>
      </w:pPr>
      <w:r>
        <w:rPr>
          <w:rFonts w:ascii="Bookman Old Style" w:hAnsi="Bookman Old Style"/>
          <w:b/>
          <w:i/>
          <w:sz w:val="24"/>
          <w:szCs w:val="24"/>
        </w:rPr>
        <w:t xml:space="preserve">5. </w:t>
      </w:r>
      <w:r w:rsidR="003D1962" w:rsidRPr="003D1962">
        <w:rPr>
          <w:rFonts w:ascii="Bookman Old Style" w:hAnsi="Bookman Old Style"/>
          <w:b/>
          <w:i/>
          <w:sz w:val="24"/>
          <w:szCs w:val="24"/>
        </w:rPr>
        <w:t>Način realizacije:</w:t>
      </w:r>
    </w:p>
    <w:p w:rsidR="003D1962" w:rsidRPr="005269B6" w:rsidRDefault="003D1962" w:rsidP="00BC442B">
      <w:pPr>
        <w:pStyle w:val="Odlomakpopisa"/>
        <w:numPr>
          <w:ilvl w:val="0"/>
          <w:numId w:val="193"/>
        </w:numPr>
        <w:spacing w:before="0" w:line="360" w:lineRule="auto"/>
        <w:rPr>
          <w:rFonts w:ascii="Bookman Old Style" w:hAnsi="Bookman Old Style"/>
          <w:sz w:val="24"/>
          <w:szCs w:val="24"/>
        </w:rPr>
      </w:pPr>
      <w:r w:rsidRPr="005269B6">
        <w:rPr>
          <w:rFonts w:ascii="Bookman Old Style" w:hAnsi="Bookman Old Style"/>
          <w:b/>
          <w:i/>
          <w:sz w:val="24"/>
          <w:szCs w:val="24"/>
        </w:rPr>
        <w:t xml:space="preserve">Oblik: </w:t>
      </w:r>
      <w:r w:rsidRPr="005269B6">
        <w:rPr>
          <w:rFonts w:ascii="Bookman Old Style" w:hAnsi="Bookman Old Style"/>
          <w:sz w:val="24"/>
          <w:szCs w:val="24"/>
        </w:rPr>
        <w:t>dopunska nastava matematike</w:t>
      </w:r>
    </w:p>
    <w:p w:rsidR="003D1962" w:rsidRPr="005269B6" w:rsidRDefault="003D1962" w:rsidP="00BC442B">
      <w:pPr>
        <w:pStyle w:val="Odlomakpopisa"/>
        <w:numPr>
          <w:ilvl w:val="0"/>
          <w:numId w:val="193"/>
        </w:numPr>
        <w:spacing w:before="0" w:line="360" w:lineRule="auto"/>
        <w:rPr>
          <w:rFonts w:ascii="Bookman Old Style" w:hAnsi="Bookman Old Style"/>
          <w:sz w:val="24"/>
          <w:szCs w:val="24"/>
        </w:rPr>
      </w:pPr>
      <w:r w:rsidRPr="005269B6">
        <w:rPr>
          <w:rFonts w:ascii="Bookman Old Style" w:hAnsi="Bookman Old Style"/>
          <w:b/>
          <w:i/>
          <w:sz w:val="24"/>
          <w:szCs w:val="24"/>
        </w:rPr>
        <w:t>Sudionici</w:t>
      </w:r>
      <w:r w:rsidRPr="005269B6">
        <w:rPr>
          <w:rFonts w:ascii="Bookman Old Style" w:hAnsi="Bookman Old Style"/>
          <w:b/>
          <w:sz w:val="24"/>
          <w:szCs w:val="24"/>
        </w:rPr>
        <w:t xml:space="preserve">: </w:t>
      </w:r>
      <w:r w:rsidRPr="005269B6">
        <w:rPr>
          <w:rFonts w:ascii="Bookman Old Style" w:hAnsi="Bookman Old Style"/>
          <w:sz w:val="24"/>
          <w:szCs w:val="24"/>
        </w:rPr>
        <w:t>učitelj i učenici uključeni u dopunsku nastavu</w:t>
      </w:r>
    </w:p>
    <w:p w:rsidR="003D1962" w:rsidRPr="007827F7" w:rsidRDefault="003D1962" w:rsidP="00BC442B">
      <w:pPr>
        <w:pStyle w:val="Odlomakpopisa"/>
        <w:numPr>
          <w:ilvl w:val="0"/>
          <w:numId w:val="193"/>
        </w:numPr>
        <w:spacing w:before="0" w:line="360" w:lineRule="auto"/>
        <w:rPr>
          <w:rFonts w:ascii="Bookman Old Style" w:hAnsi="Bookman Old Style"/>
          <w:sz w:val="24"/>
          <w:szCs w:val="24"/>
        </w:rPr>
      </w:pPr>
      <w:r w:rsidRPr="005269B6">
        <w:rPr>
          <w:rFonts w:ascii="Bookman Old Style" w:hAnsi="Bookman Old Style"/>
          <w:b/>
          <w:i/>
          <w:sz w:val="24"/>
          <w:szCs w:val="24"/>
        </w:rPr>
        <w:t>Načini učenja</w:t>
      </w:r>
      <w:r w:rsidRPr="005269B6">
        <w:rPr>
          <w:rFonts w:ascii="Bookman Old Style" w:hAnsi="Bookman Old Style"/>
          <w:b/>
          <w:sz w:val="24"/>
          <w:szCs w:val="24"/>
        </w:rPr>
        <w:t xml:space="preserve"> (</w:t>
      </w:r>
      <w:r w:rsidRPr="005269B6">
        <w:rPr>
          <w:rFonts w:ascii="Bookman Old Style" w:hAnsi="Bookman Old Style"/>
          <w:b/>
          <w:i/>
          <w:sz w:val="24"/>
          <w:szCs w:val="24"/>
        </w:rPr>
        <w:t>što rade učenici)</w:t>
      </w:r>
      <w:r w:rsidR="007827F7">
        <w:rPr>
          <w:rFonts w:ascii="Bookman Old Style" w:hAnsi="Bookman Old Style"/>
          <w:b/>
          <w:i/>
          <w:sz w:val="24"/>
          <w:szCs w:val="24"/>
        </w:rPr>
        <w:t>:</w:t>
      </w:r>
      <w:r w:rsidRPr="005269B6">
        <w:rPr>
          <w:rFonts w:ascii="Bookman Old Style" w:hAnsi="Bookman Old Style"/>
          <w:b/>
          <w:i/>
          <w:sz w:val="24"/>
          <w:szCs w:val="24"/>
        </w:rPr>
        <w:t xml:space="preserve"> </w:t>
      </w:r>
      <w:r w:rsidRPr="007827F7">
        <w:rPr>
          <w:rFonts w:ascii="Bookman Old Style" w:hAnsi="Bookman Old Style"/>
          <w:sz w:val="24"/>
          <w:szCs w:val="24"/>
        </w:rPr>
        <w:t>Uočavanje, prepoznavanje i uvježbavanje sadržaja koji nisu usvojeni u redovnoj nastavi</w:t>
      </w:r>
    </w:p>
    <w:p w:rsidR="003D1962" w:rsidRPr="007827F7" w:rsidRDefault="005269B6" w:rsidP="00BC442B">
      <w:pPr>
        <w:pStyle w:val="Odlomakpopisa"/>
        <w:numPr>
          <w:ilvl w:val="0"/>
          <w:numId w:val="193"/>
        </w:numPr>
        <w:spacing w:before="0" w:line="360" w:lineRule="auto"/>
        <w:rPr>
          <w:rFonts w:ascii="Bookman Old Style" w:hAnsi="Bookman Old Style"/>
          <w:sz w:val="24"/>
          <w:szCs w:val="24"/>
        </w:rPr>
      </w:pPr>
      <w:r w:rsidRPr="007827F7">
        <w:rPr>
          <w:rFonts w:ascii="Bookman Old Style" w:hAnsi="Bookman Old Style"/>
          <w:b/>
          <w:i/>
          <w:sz w:val="24"/>
          <w:szCs w:val="24"/>
        </w:rPr>
        <w:t>M</w:t>
      </w:r>
      <w:r w:rsidR="003D1962" w:rsidRPr="007827F7">
        <w:rPr>
          <w:rFonts w:ascii="Bookman Old Style" w:hAnsi="Bookman Old Style"/>
          <w:b/>
          <w:i/>
          <w:sz w:val="24"/>
          <w:szCs w:val="24"/>
        </w:rPr>
        <w:t>etode poučavanja</w:t>
      </w:r>
      <w:r w:rsidR="003D1962" w:rsidRPr="007827F7">
        <w:rPr>
          <w:rFonts w:ascii="Bookman Old Style" w:hAnsi="Bookman Old Style"/>
          <w:b/>
          <w:sz w:val="24"/>
          <w:szCs w:val="24"/>
        </w:rPr>
        <w:t xml:space="preserve"> (</w:t>
      </w:r>
      <w:r w:rsidR="003D1962" w:rsidRPr="007827F7">
        <w:rPr>
          <w:rFonts w:ascii="Bookman Old Style" w:hAnsi="Bookman Old Style"/>
          <w:b/>
          <w:i/>
          <w:sz w:val="24"/>
          <w:szCs w:val="24"/>
        </w:rPr>
        <w:t>što rade učitelji</w:t>
      </w:r>
      <w:r w:rsidR="003D1962" w:rsidRPr="007827F7">
        <w:rPr>
          <w:rFonts w:ascii="Bookman Old Style" w:hAnsi="Bookman Old Style"/>
          <w:b/>
          <w:sz w:val="24"/>
          <w:szCs w:val="24"/>
        </w:rPr>
        <w:t xml:space="preserve">): </w:t>
      </w:r>
      <w:r w:rsidR="003D1962" w:rsidRPr="007827F7">
        <w:rPr>
          <w:rFonts w:ascii="Bookman Old Style" w:hAnsi="Bookman Old Style"/>
          <w:sz w:val="24"/>
          <w:szCs w:val="24"/>
        </w:rPr>
        <w:t>Usmeno izlaganje, razgovor, demonstracija</w:t>
      </w:r>
    </w:p>
    <w:p w:rsidR="003D1962" w:rsidRPr="007827F7" w:rsidRDefault="003D1962" w:rsidP="00BC442B">
      <w:pPr>
        <w:pStyle w:val="Odlomakpopisa"/>
        <w:numPr>
          <w:ilvl w:val="0"/>
          <w:numId w:val="193"/>
        </w:numPr>
        <w:spacing w:before="0" w:line="360" w:lineRule="auto"/>
        <w:rPr>
          <w:rFonts w:ascii="Bookman Old Style" w:hAnsi="Bookman Old Style"/>
          <w:b/>
          <w:i/>
          <w:sz w:val="24"/>
          <w:szCs w:val="24"/>
        </w:rPr>
      </w:pPr>
      <w:r w:rsidRPr="005269B6">
        <w:rPr>
          <w:rFonts w:ascii="Bookman Old Style" w:hAnsi="Bookman Old Style"/>
          <w:b/>
          <w:i/>
          <w:sz w:val="24"/>
          <w:szCs w:val="24"/>
        </w:rPr>
        <w:t>Trajanje izvedbe:</w:t>
      </w:r>
      <w:r w:rsidR="007827F7">
        <w:rPr>
          <w:rFonts w:ascii="Bookman Old Style" w:hAnsi="Bookman Old Style"/>
          <w:b/>
          <w:i/>
          <w:sz w:val="24"/>
          <w:szCs w:val="24"/>
        </w:rPr>
        <w:t xml:space="preserve"> </w:t>
      </w:r>
      <w:r w:rsidRPr="007827F7">
        <w:rPr>
          <w:rFonts w:ascii="Bookman Old Style" w:hAnsi="Bookman Old Style"/>
          <w:sz w:val="24"/>
          <w:szCs w:val="24"/>
        </w:rPr>
        <w:t>0.5 sati tjedno / 18 sati godišnje</w:t>
      </w:r>
    </w:p>
    <w:p w:rsidR="003D1962" w:rsidRPr="005269B6" w:rsidRDefault="005269B6" w:rsidP="00BC442B">
      <w:pPr>
        <w:spacing w:after="0" w:line="360" w:lineRule="auto"/>
        <w:jc w:val="both"/>
        <w:rPr>
          <w:rFonts w:ascii="Bookman Old Style" w:hAnsi="Bookman Old Style"/>
          <w:b/>
          <w:i/>
          <w:sz w:val="24"/>
          <w:szCs w:val="24"/>
        </w:rPr>
      </w:pPr>
      <w:r>
        <w:rPr>
          <w:rFonts w:ascii="Bookman Old Style" w:hAnsi="Bookman Old Style"/>
          <w:b/>
          <w:i/>
          <w:sz w:val="24"/>
          <w:szCs w:val="24"/>
        </w:rPr>
        <w:t xml:space="preserve">6. </w:t>
      </w:r>
      <w:r w:rsidR="003D1962" w:rsidRPr="003D1962">
        <w:rPr>
          <w:rFonts w:ascii="Bookman Old Style" w:hAnsi="Bookman Old Style"/>
          <w:b/>
          <w:i/>
          <w:sz w:val="24"/>
          <w:szCs w:val="24"/>
        </w:rPr>
        <w:t>Potrebni resursi/moguće teškoće</w:t>
      </w:r>
      <w:r w:rsidR="003D1962" w:rsidRPr="003D1962">
        <w:rPr>
          <w:rFonts w:ascii="Bookman Old Style" w:hAnsi="Bookman Old Style"/>
          <w:b/>
          <w:sz w:val="24"/>
          <w:szCs w:val="24"/>
        </w:rPr>
        <w:t xml:space="preserve">: </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sz w:val="24"/>
          <w:szCs w:val="24"/>
        </w:rPr>
        <w:t>Dopunska nastava se izvodi u učionici, u radu se koristi udžbenik s vježbenicom, radni listići i drugi radni (matematički) materijali s potrebnim zadacima i po potrebi računalo.</w:t>
      </w:r>
    </w:p>
    <w:p w:rsidR="003D1962" w:rsidRPr="003D1962" w:rsidRDefault="005269B6" w:rsidP="00BC442B">
      <w:pPr>
        <w:spacing w:after="0" w:line="360" w:lineRule="auto"/>
        <w:jc w:val="both"/>
        <w:rPr>
          <w:rFonts w:ascii="Bookman Old Style" w:hAnsi="Bookman Old Style"/>
          <w:b/>
          <w:i/>
          <w:sz w:val="24"/>
          <w:szCs w:val="24"/>
        </w:rPr>
      </w:pPr>
      <w:r w:rsidRPr="005269B6">
        <w:rPr>
          <w:rFonts w:ascii="Bookman Old Style" w:hAnsi="Bookman Old Style"/>
          <w:b/>
          <w:sz w:val="24"/>
          <w:szCs w:val="24"/>
        </w:rPr>
        <w:t xml:space="preserve">7. </w:t>
      </w:r>
      <w:r w:rsidR="003D1962" w:rsidRPr="003D1962">
        <w:rPr>
          <w:rFonts w:ascii="Bookman Old Style" w:hAnsi="Bookman Old Style"/>
          <w:b/>
          <w:i/>
          <w:sz w:val="24"/>
          <w:szCs w:val="24"/>
        </w:rPr>
        <w:t>Način praćenja i provjere ishoda/postignuća:</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sz w:val="24"/>
          <w:szCs w:val="24"/>
        </w:rPr>
        <w:t>Na dopunskoj nastavi nema ocjenjivanja učenika. Redovito pratiti učenikov napredak. Usporediti uspjeh učenika na početku i nakon uključivanja u dopunsku nastavu.</w:t>
      </w:r>
    </w:p>
    <w:p w:rsidR="003D1962" w:rsidRPr="003D1962" w:rsidRDefault="007827F7" w:rsidP="00BC442B">
      <w:pPr>
        <w:spacing w:after="0" w:line="360" w:lineRule="auto"/>
        <w:jc w:val="both"/>
        <w:rPr>
          <w:rFonts w:ascii="Bookman Old Style" w:hAnsi="Bookman Old Style"/>
          <w:vanish/>
          <w:sz w:val="24"/>
          <w:szCs w:val="24"/>
          <w:specVanish/>
        </w:rPr>
      </w:pPr>
      <w:r>
        <w:rPr>
          <w:rFonts w:ascii="Bookman Old Style" w:hAnsi="Bookman Old Style"/>
          <w:b/>
          <w:i/>
          <w:sz w:val="24"/>
          <w:szCs w:val="24"/>
        </w:rPr>
        <w:t xml:space="preserve">8. </w:t>
      </w:r>
      <w:r w:rsidR="003D1962" w:rsidRPr="003D1962">
        <w:rPr>
          <w:rFonts w:ascii="Bookman Old Style" w:hAnsi="Bookman Old Style"/>
          <w:b/>
          <w:i/>
          <w:sz w:val="24"/>
          <w:szCs w:val="24"/>
        </w:rPr>
        <w:t>Odgovorne osobe:</w:t>
      </w:r>
      <w:r w:rsidR="003D1962" w:rsidRPr="003D1962">
        <w:rPr>
          <w:rFonts w:ascii="Bookman Old Style" w:hAnsi="Bookman Old Style"/>
          <w:b/>
          <w:sz w:val="24"/>
          <w:szCs w:val="24"/>
        </w:rPr>
        <w:t xml:space="preserve"> </w:t>
      </w:r>
      <w:r w:rsidR="003D1962" w:rsidRPr="003D1962">
        <w:rPr>
          <w:rFonts w:ascii="Bookman Old Style" w:hAnsi="Bookman Old Style"/>
          <w:sz w:val="24"/>
          <w:szCs w:val="24"/>
        </w:rPr>
        <w:t>Hana Batistić</w:t>
      </w:r>
    </w:p>
    <w:p w:rsidR="003D1962" w:rsidRPr="003D1962" w:rsidRDefault="003D1962" w:rsidP="00BC442B">
      <w:pPr>
        <w:spacing w:after="0" w:line="360" w:lineRule="auto"/>
        <w:jc w:val="both"/>
        <w:rPr>
          <w:rFonts w:ascii="Bookman Old Style" w:hAnsi="Bookman Old Style"/>
          <w:sz w:val="28"/>
          <w:szCs w:val="28"/>
          <w:u w:val="single"/>
        </w:rPr>
      </w:pPr>
      <w:r w:rsidRPr="003D1962">
        <w:rPr>
          <w:rFonts w:ascii="Bookman Old Style" w:hAnsi="Bookman Old Style"/>
          <w:sz w:val="28"/>
          <w:szCs w:val="28"/>
          <w:u w:val="single"/>
        </w:rPr>
        <w:t xml:space="preserve"> </w:t>
      </w:r>
    </w:p>
    <w:p w:rsidR="003D1962" w:rsidRPr="003D1962" w:rsidRDefault="003D1962" w:rsidP="00BC442B">
      <w:pPr>
        <w:spacing w:after="0" w:line="360" w:lineRule="auto"/>
        <w:jc w:val="both"/>
        <w:rPr>
          <w:rFonts w:ascii="Bookman Old Style" w:hAnsi="Bookman Old Style"/>
          <w:sz w:val="28"/>
          <w:szCs w:val="28"/>
          <w:u w:val="single"/>
        </w:rPr>
      </w:pPr>
    </w:p>
    <w:p w:rsidR="003D1962" w:rsidRPr="003D1962" w:rsidRDefault="003D1962" w:rsidP="00BC442B">
      <w:pPr>
        <w:spacing w:after="0" w:line="360" w:lineRule="auto"/>
        <w:jc w:val="both"/>
        <w:rPr>
          <w:rFonts w:ascii="Bookman Old Style" w:hAnsi="Bookman Old Style"/>
          <w:vanish/>
          <w:sz w:val="28"/>
          <w:szCs w:val="28"/>
          <w:u w:val="single"/>
          <w:specVanish/>
        </w:rPr>
      </w:pPr>
    </w:p>
    <w:p w:rsidR="003D1962" w:rsidRPr="003D1962" w:rsidRDefault="003D1962" w:rsidP="00BC442B">
      <w:pPr>
        <w:spacing w:after="0" w:line="360" w:lineRule="auto"/>
        <w:jc w:val="both"/>
        <w:rPr>
          <w:rFonts w:ascii="Bookman Old Style" w:hAnsi="Bookman Old Style"/>
          <w:sz w:val="24"/>
          <w:szCs w:val="24"/>
        </w:rPr>
      </w:pPr>
    </w:p>
    <w:p w:rsidR="003D1962" w:rsidRDefault="003D1962" w:rsidP="00BC442B">
      <w:pPr>
        <w:spacing w:after="0" w:line="360" w:lineRule="auto"/>
        <w:jc w:val="both"/>
        <w:rPr>
          <w:rFonts w:ascii="Bookman Old Style" w:hAnsi="Bookman Old Style"/>
          <w:color w:val="0D0D0D" w:themeColor="text1" w:themeTint="F2"/>
          <w:sz w:val="24"/>
          <w:szCs w:val="24"/>
        </w:rPr>
      </w:pPr>
      <w:r w:rsidRPr="003D1962">
        <w:rPr>
          <w:rFonts w:ascii="Bookman Old Style" w:hAnsi="Bookman Old Style"/>
          <w:color w:val="0D0D0D" w:themeColor="text1" w:themeTint="F2"/>
          <w:sz w:val="24"/>
          <w:szCs w:val="24"/>
        </w:rPr>
        <w:t>Kurikulumsko područje: matematičko</w:t>
      </w:r>
    </w:p>
    <w:p w:rsidR="007827F7" w:rsidRPr="003D1962" w:rsidRDefault="007827F7" w:rsidP="00BC442B">
      <w:pPr>
        <w:spacing w:after="0" w:line="360" w:lineRule="auto"/>
        <w:jc w:val="both"/>
        <w:rPr>
          <w:rFonts w:ascii="Bookman Old Style" w:hAnsi="Bookman Old Style"/>
          <w:b/>
          <w:color w:val="0D0D0D" w:themeColor="text1" w:themeTint="F2"/>
          <w:sz w:val="24"/>
          <w:szCs w:val="24"/>
        </w:rPr>
      </w:pP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r w:rsidRPr="003D1962">
        <w:rPr>
          <w:rFonts w:ascii="Bookman Old Style" w:hAnsi="Bookman Old Style"/>
          <w:b/>
          <w:color w:val="0D0D0D" w:themeColor="text1" w:themeTint="F2"/>
          <w:sz w:val="24"/>
          <w:szCs w:val="24"/>
        </w:rPr>
        <w:t>1. Ciklus (razred): 5. a, b; 6. a, b, c, d</w:t>
      </w:r>
    </w:p>
    <w:p w:rsidR="003D1962" w:rsidRPr="003D1962" w:rsidRDefault="007827F7"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color w:val="0D0D0D" w:themeColor="text1" w:themeTint="F2"/>
          <w:sz w:val="24"/>
          <w:szCs w:val="24"/>
          <w:lang w:val="hr-HR"/>
        </w:rPr>
      </w:pPr>
      <w:r>
        <w:rPr>
          <w:rFonts w:ascii="Bookman Old Style" w:hAnsi="Bookman Old Style"/>
          <w:b/>
          <w:i/>
          <w:color w:val="0D0D0D" w:themeColor="text1" w:themeTint="F2"/>
          <w:sz w:val="24"/>
          <w:szCs w:val="24"/>
          <w:lang w:val="hr-HR"/>
        </w:rPr>
        <w:t xml:space="preserve">2. </w:t>
      </w:r>
      <w:r w:rsidR="003D1962" w:rsidRPr="003D1962">
        <w:rPr>
          <w:rFonts w:ascii="Bookman Old Style" w:hAnsi="Bookman Old Style"/>
          <w:b/>
          <w:i/>
          <w:color w:val="0D0D0D" w:themeColor="text1" w:themeTint="F2"/>
          <w:sz w:val="24"/>
          <w:szCs w:val="24"/>
          <w:lang w:val="hr-HR"/>
        </w:rPr>
        <w:t xml:space="preserve">Cilj 1. </w:t>
      </w:r>
      <w:r w:rsidR="003D1962" w:rsidRPr="003D1962">
        <w:rPr>
          <w:rFonts w:ascii="Bookman Old Style" w:hAnsi="Bookman Old Style"/>
          <w:color w:val="0D0D0D" w:themeColor="text1" w:themeTint="F2"/>
          <w:sz w:val="24"/>
          <w:szCs w:val="24"/>
          <w:lang w:val="hr-HR"/>
        </w:rPr>
        <w:t>Usvojiti dodatne sadržaje koji nisu obuhvaćeni nastavnim planom i programom, poticati matematičku darovitost i pripremiti učenike za matematička natjecanja</w:t>
      </w:r>
    </w:p>
    <w:p w:rsidR="003D1962" w:rsidRPr="003D1962" w:rsidRDefault="007827F7" w:rsidP="00BC442B">
      <w:pPr>
        <w:spacing w:after="0" w:line="360" w:lineRule="auto"/>
        <w:jc w:val="both"/>
        <w:rPr>
          <w:rFonts w:ascii="Bookman Old Style" w:hAnsi="Bookman Old Style"/>
          <w:color w:val="0D0D0D" w:themeColor="text1" w:themeTint="F2"/>
          <w:sz w:val="24"/>
          <w:szCs w:val="24"/>
        </w:rPr>
      </w:pPr>
      <w:r>
        <w:rPr>
          <w:rFonts w:ascii="Bookman Old Style" w:hAnsi="Bookman Old Style"/>
          <w:b/>
          <w:i/>
          <w:color w:val="0D0D0D" w:themeColor="text1" w:themeTint="F2"/>
          <w:sz w:val="24"/>
          <w:szCs w:val="24"/>
        </w:rPr>
        <w:t xml:space="preserve">3. </w:t>
      </w:r>
      <w:r w:rsidR="003D1962" w:rsidRPr="003D1962">
        <w:rPr>
          <w:rFonts w:ascii="Bookman Old Style" w:hAnsi="Bookman Old Style"/>
          <w:b/>
          <w:i/>
          <w:color w:val="0D0D0D" w:themeColor="text1" w:themeTint="F2"/>
          <w:sz w:val="24"/>
          <w:szCs w:val="24"/>
        </w:rPr>
        <w:t xml:space="preserve">Obrazloženje cilja </w:t>
      </w:r>
      <w:r w:rsidR="003D1962" w:rsidRPr="003D1962">
        <w:rPr>
          <w:rFonts w:ascii="Bookman Old Style" w:hAnsi="Bookman Old Style"/>
          <w:i/>
          <w:color w:val="0D0D0D" w:themeColor="text1" w:themeTint="F2"/>
          <w:sz w:val="24"/>
          <w:szCs w:val="24"/>
        </w:rPr>
        <w:t>(povezan s potrebama, interesima učenika i vrijednostima ŠK):</w:t>
      </w:r>
      <w:r>
        <w:rPr>
          <w:rFonts w:ascii="Bookman Old Style" w:hAnsi="Bookman Old Style"/>
          <w:i/>
          <w:color w:val="0D0D0D" w:themeColor="text1" w:themeTint="F2"/>
          <w:sz w:val="24"/>
          <w:szCs w:val="24"/>
        </w:rPr>
        <w:t xml:space="preserve"> </w:t>
      </w:r>
      <w:r w:rsidR="003D1962" w:rsidRPr="003D1962">
        <w:rPr>
          <w:rFonts w:ascii="Bookman Old Style" w:hAnsi="Bookman Old Style"/>
          <w:color w:val="0D0D0D" w:themeColor="text1" w:themeTint="F2"/>
          <w:sz w:val="24"/>
          <w:szCs w:val="24"/>
        </w:rPr>
        <w:t>Razvijanje dodatnih matematičkih znanja i sposobnost rješavanja zahtjevnijih matematičkih problema, postaviti i rješavati logičke zadatke, razvijati matematičko mišljenje i zaključivanje, primijeniti i koristiti matematička znanja u rješavanju problemskih situacija u svakodnevnom životu, te izazvati u učenika želju za istraživačkom nastavom.</w:t>
      </w:r>
    </w:p>
    <w:p w:rsidR="003D1962" w:rsidRPr="003D1962" w:rsidRDefault="007827F7" w:rsidP="00BC442B">
      <w:pPr>
        <w:spacing w:after="0" w:line="360" w:lineRule="auto"/>
        <w:jc w:val="both"/>
        <w:rPr>
          <w:rFonts w:ascii="Bookman Old Style" w:hAnsi="Bookman Old Style"/>
          <w:color w:val="0D0D0D" w:themeColor="text1" w:themeTint="F2"/>
          <w:sz w:val="24"/>
          <w:szCs w:val="24"/>
        </w:rPr>
      </w:pPr>
      <w:r>
        <w:rPr>
          <w:rFonts w:ascii="Bookman Old Style" w:hAnsi="Bookman Old Style"/>
          <w:b/>
          <w:i/>
          <w:color w:val="0D0D0D" w:themeColor="text1" w:themeTint="F2"/>
          <w:sz w:val="24"/>
          <w:szCs w:val="24"/>
        </w:rPr>
        <w:t xml:space="preserve">4. </w:t>
      </w:r>
      <w:r w:rsidR="003D1962" w:rsidRPr="003D1962">
        <w:rPr>
          <w:rFonts w:ascii="Bookman Old Style" w:hAnsi="Bookman Old Style"/>
          <w:b/>
          <w:i/>
          <w:color w:val="0D0D0D" w:themeColor="text1" w:themeTint="F2"/>
          <w:sz w:val="24"/>
          <w:szCs w:val="24"/>
        </w:rPr>
        <w:t>Očekivani ishodi/postignuća</w:t>
      </w:r>
      <w:r w:rsidR="003D1962" w:rsidRPr="003D1962">
        <w:rPr>
          <w:rFonts w:ascii="Bookman Old Style" w:hAnsi="Bookman Old Style"/>
          <w:color w:val="0D0D0D" w:themeColor="text1" w:themeTint="F2"/>
          <w:sz w:val="24"/>
          <w:szCs w:val="24"/>
        </w:rPr>
        <w:t>: (</w:t>
      </w:r>
      <w:r w:rsidR="003D1962" w:rsidRPr="003D1962">
        <w:rPr>
          <w:rFonts w:ascii="Bookman Old Style" w:hAnsi="Bookman Old Style"/>
          <w:i/>
          <w:color w:val="0D0D0D" w:themeColor="text1" w:themeTint="F2"/>
          <w:sz w:val="24"/>
          <w:szCs w:val="24"/>
        </w:rPr>
        <w:t>Učenik će moći:)</w:t>
      </w:r>
    </w:p>
    <w:p w:rsidR="003D1962" w:rsidRPr="007827F7" w:rsidRDefault="003D1962" w:rsidP="00BC442B">
      <w:pPr>
        <w:pStyle w:val="Odlomakpopisa"/>
        <w:numPr>
          <w:ilvl w:val="0"/>
          <w:numId w:val="194"/>
        </w:numPr>
        <w:spacing w:before="0" w:line="360" w:lineRule="auto"/>
        <w:rPr>
          <w:rFonts w:ascii="Bookman Old Style" w:hAnsi="Bookman Old Style"/>
          <w:color w:val="0D0D0D" w:themeColor="text1" w:themeTint="F2"/>
          <w:sz w:val="24"/>
          <w:szCs w:val="24"/>
        </w:rPr>
      </w:pPr>
      <w:r w:rsidRPr="007827F7">
        <w:rPr>
          <w:rFonts w:ascii="Bookman Old Style" w:hAnsi="Bookman Old Style"/>
          <w:color w:val="0D0D0D" w:themeColor="text1" w:themeTint="F2"/>
          <w:sz w:val="24"/>
          <w:szCs w:val="24"/>
        </w:rPr>
        <w:t>Postavljati, analizirati i rješavati matematičke probleme</w:t>
      </w:r>
    </w:p>
    <w:p w:rsidR="003D1962" w:rsidRPr="007827F7" w:rsidRDefault="003D1962" w:rsidP="00BC442B">
      <w:pPr>
        <w:pStyle w:val="Odlomakpopisa"/>
        <w:numPr>
          <w:ilvl w:val="0"/>
          <w:numId w:val="194"/>
        </w:numPr>
        <w:spacing w:before="0" w:line="360" w:lineRule="auto"/>
        <w:rPr>
          <w:rFonts w:ascii="Bookman Old Style" w:hAnsi="Bookman Old Style"/>
          <w:color w:val="0D0D0D" w:themeColor="text1" w:themeTint="F2"/>
          <w:sz w:val="24"/>
          <w:szCs w:val="24"/>
        </w:rPr>
      </w:pPr>
      <w:r w:rsidRPr="007827F7">
        <w:rPr>
          <w:rFonts w:ascii="Bookman Old Style" w:hAnsi="Bookman Old Style"/>
          <w:color w:val="0D0D0D" w:themeColor="text1" w:themeTint="F2"/>
          <w:sz w:val="24"/>
          <w:szCs w:val="24"/>
        </w:rPr>
        <w:t>Divergentno koristiti postojeće znanje za stvaranje nove ideje i rješenja matematičkim</w:t>
      </w:r>
    </w:p>
    <w:p w:rsidR="003D1962" w:rsidRPr="007827F7" w:rsidRDefault="003D1962" w:rsidP="00BC442B">
      <w:pPr>
        <w:pStyle w:val="Odlomakpopisa"/>
        <w:numPr>
          <w:ilvl w:val="0"/>
          <w:numId w:val="194"/>
        </w:numPr>
        <w:spacing w:before="0" w:line="360" w:lineRule="auto"/>
        <w:rPr>
          <w:rFonts w:ascii="Bookman Old Style" w:hAnsi="Bookman Old Style"/>
          <w:color w:val="0D0D0D" w:themeColor="text1" w:themeTint="F2"/>
          <w:sz w:val="24"/>
          <w:szCs w:val="24"/>
        </w:rPr>
      </w:pPr>
      <w:r w:rsidRPr="007827F7">
        <w:rPr>
          <w:rFonts w:ascii="Bookman Old Style" w:hAnsi="Bookman Old Style"/>
          <w:color w:val="0D0D0D" w:themeColor="text1" w:themeTint="F2"/>
          <w:sz w:val="24"/>
          <w:szCs w:val="24"/>
        </w:rPr>
        <w:t>jezikom</w:t>
      </w:r>
    </w:p>
    <w:p w:rsidR="003D1962" w:rsidRPr="007827F7" w:rsidRDefault="003D1962" w:rsidP="00BC442B">
      <w:pPr>
        <w:pStyle w:val="Odlomakpopisa"/>
        <w:numPr>
          <w:ilvl w:val="0"/>
          <w:numId w:val="194"/>
        </w:numPr>
        <w:spacing w:before="0" w:line="360" w:lineRule="auto"/>
        <w:rPr>
          <w:rFonts w:ascii="Bookman Old Style" w:hAnsi="Bookman Old Style"/>
          <w:color w:val="0D0D0D" w:themeColor="text1" w:themeTint="F2"/>
          <w:sz w:val="24"/>
          <w:szCs w:val="24"/>
        </w:rPr>
      </w:pPr>
      <w:r w:rsidRPr="007827F7">
        <w:rPr>
          <w:rFonts w:ascii="Bookman Old Style" w:hAnsi="Bookman Old Style"/>
          <w:color w:val="0D0D0D" w:themeColor="text1" w:themeTint="F2"/>
          <w:sz w:val="24"/>
          <w:szCs w:val="24"/>
        </w:rPr>
        <w:t>Rješavati logičke zadatke</w:t>
      </w:r>
    </w:p>
    <w:p w:rsidR="003D1962" w:rsidRPr="007827F7" w:rsidRDefault="003D1962" w:rsidP="00BC442B">
      <w:pPr>
        <w:pStyle w:val="Odlomakpopisa"/>
        <w:numPr>
          <w:ilvl w:val="0"/>
          <w:numId w:val="194"/>
        </w:numPr>
        <w:spacing w:before="0" w:line="360" w:lineRule="auto"/>
        <w:rPr>
          <w:rFonts w:ascii="Bookman Old Style" w:hAnsi="Bookman Old Style"/>
          <w:color w:val="0D0D0D" w:themeColor="text1" w:themeTint="F2"/>
          <w:sz w:val="24"/>
          <w:szCs w:val="24"/>
        </w:rPr>
      </w:pPr>
      <w:r w:rsidRPr="007827F7">
        <w:rPr>
          <w:rFonts w:ascii="Bookman Old Style" w:hAnsi="Bookman Old Style"/>
          <w:color w:val="0D0D0D" w:themeColor="text1" w:themeTint="F2"/>
          <w:sz w:val="24"/>
          <w:szCs w:val="24"/>
        </w:rPr>
        <w:t>Povezivati znanje iz različitih područja</w:t>
      </w:r>
    </w:p>
    <w:p w:rsidR="003D1962" w:rsidRPr="007827F7" w:rsidRDefault="003D1962" w:rsidP="00BC442B">
      <w:pPr>
        <w:pStyle w:val="Odlomakpopisa"/>
        <w:numPr>
          <w:ilvl w:val="0"/>
          <w:numId w:val="194"/>
        </w:numPr>
        <w:spacing w:before="0" w:line="360" w:lineRule="auto"/>
        <w:rPr>
          <w:rFonts w:ascii="Bookman Old Style" w:hAnsi="Bookman Old Style"/>
          <w:color w:val="0D0D0D" w:themeColor="text1" w:themeTint="F2"/>
          <w:sz w:val="24"/>
          <w:szCs w:val="24"/>
        </w:rPr>
      </w:pPr>
      <w:r w:rsidRPr="007827F7">
        <w:rPr>
          <w:rFonts w:ascii="Bookman Old Style" w:hAnsi="Bookman Old Style"/>
          <w:color w:val="0D0D0D" w:themeColor="text1" w:themeTint="F2"/>
          <w:sz w:val="24"/>
          <w:szCs w:val="24"/>
        </w:rPr>
        <w:t>Uočavati nove principe i načine rješavanja matematičkih problema</w:t>
      </w:r>
    </w:p>
    <w:p w:rsidR="003D1962" w:rsidRPr="003D1962" w:rsidRDefault="007827F7" w:rsidP="00BC442B">
      <w:pPr>
        <w:spacing w:after="0" w:line="360" w:lineRule="auto"/>
        <w:jc w:val="both"/>
        <w:rPr>
          <w:rFonts w:ascii="Bookman Old Style" w:hAnsi="Bookman Old Style"/>
          <w:b/>
          <w:color w:val="0D0D0D" w:themeColor="text1" w:themeTint="F2"/>
          <w:sz w:val="24"/>
          <w:szCs w:val="24"/>
        </w:rPr>
      </w:pPr>
      <w:r>
        <w:rPr>
          <w:rFonts w:ascii="Bookman Old Style" w:hAnsi="Bookman Old Style"/>
          <w:b/>
          <w:i/>
          <w:color w:val="0D0D0D" w:themeColor="text1" w:themeTint="F2"/>
          <w:sz w:val="24"/>
          <w:szCs w:val="24"/>
        </w:rPr>
        <w:t xml:space="preserve">5. </w:t>
      </w:r>
      <w:r w:rsidR="003D1962" w:rsidRPr="003D1962">
        <w:rPr>
          <w:rFonts w:ascii="Bookman Old Style" w:hAnsi="Bookman Old Style"/>
          <w:b/>
          <w:i/>
          <w:color w:val="0D0D0D" w:themeColor="text1" w:themeTint="F2"/>
          <w:sz w:val="24"/>
          <w:szCs w:val="24"/>
        </w:rPr>
        <w:t>Način realizacije:</w:t>
      </w:r>
    </w:p>
    <w:p w:rsidR="003D1962" w:rsidRPr="007827F7" w:rsidRDefault="003D1962" w:rsidP="00BC442B">
      <w:pPr>
        <w:pStyle w:val="Odlomakpopisa"/>
        <w:numPr>
          <w:ilvl w:val="0"/>
          <w:numId w:val="195"/>
        </w:numPr>
        <w:spacing w:before="0" w:line="360" w:lineRule="auto"/>
        <w:rPr>
          <w:rFonts w:ascii="Bookman Old Style" w:hAnsi="Bookman Old Style"/>
          <w:color w:val="0D0D0D" w:themeColor="text1" w:themeTint="F2"/>
          <w:sz w:val="24"/>
          <w:szCs w:val="24"/>
        </w:rPr>
      </w:pPr>
      <w:r w:rsidRPr="007827F7">
        <w:rPr>
          <w:rFonts w:ascii="Bookman Old Style" w:hAnsi="Bookman Old Style"/>
          <w:b/>
          <w:i/>
          <w:color w:val="0D0D0D" w:themeColor="text1" w:themeTint="F2"/>
          <w:sz w:val="24"/>
          <w:szCs w:val="24"/>
        </w:rPr>
        <w:t xml:space="preserve">Oblik:   </w:t>
      </w:r>
      <w:r w:rsidRPr="007827F7">
        <w:rPr>
          <w:rFonts w:ascii="Bookman Old Style" w:hAnsi="Bookman Old Style"/>
          <w:color w:val="0D0D0D" w:themeColor="text1" w:themeTint="F2"/>
          <w:sz w:val="24"/>
          <w:szCs w:val="24"/>
        </w:rPr>
        <w:t>dodatna nastava iz matematike</w:t>
      </w:r>
    </w:p>
    <w:p w:rsidR="003D1962" w:rsidRPr="007827F7" w:rsidRDefault="003D1962" w:rsidP="00BC442B">
      <w:pPr>
        <w:pStyle w:val="Odlomakpopisa"/>
        <w:numPr>
          <w:ilvl w:val="0"/>
          <w:numId w:val="195"/>
        </w:numPr>
        <w:spacing w:before="0" w:line="360" w:lineRule="auto"/>
        <w:rPr>
          <w:rFonts w:ascii="Bookman Old Style" w:hAnsi="Bookman Old Style"/>
          <w:b/>
          <w:color w:val="0D0D0D" w:themeColor="text1" w:themeTint="F2"/>
          <w:sz w:val="24"/>
          <w:szCs w:val="24"/>
        </w:rPr>
      </w:pPr>
      <w:r w:rsidRPr="007827F7">
        <w:rPr>
          <w:rFonts w:ascii="Bookman Old Style" w:hAnsi="Bookman Old Style"/>
          <w:b/>
          <w:i/>
          <w:color w:val="0D0D0D" w:themeColor="text1" w:themeTint="F2"/>
          <w:sz w:val="24"/>
          <w:szCs w:val="24"/>
        </w:rPr>
        <w:t>Sudionici</w:t>
      </w:r>
      <w:r w:rsidRPr="007827F7">
        <w:rPr>
          <w:rFonts w:ascii="Bookman Old Style" w:hAnsi="Bookman Old Style"/>
          <w:b/>
          <w:color w:val="0D0D0D" w:themeColor="text1" w:themeTint="F2"/>
          <w:sz w:val="24"/>
          <w:szCs w:val="24"/>
        </w:rPr>
        <w:t xml:space="preserve">: </w:t>
      </w:r>
      <w:r w:rsidRPr="007827F7">
        <w:rPr>
          <w:rFonts w:ascii="Bookman Old Style" w:hAnsi="Bookman Old Style"/>
          <w:color w:val="0D0D0D" w:themeColor="text1" w:themeTint="F2"/>
          <w:sz w:val="24"/>
          <w:szCs w:val="24"/>
        </w:rPr>
        <w:t>učitelj i učenici uključeni u dodatnu nastavu</w:t>
      </w:r>
    </w:p>
    <w:p w:rsidR="003D1962" w:rsidRPr="007827F7" w:rsidRDefault="003D1962" w:rsidP="00BC442B">
      <w:pPr>
        <w:pStyle w:val="Odlomakpopisa"/>
        <w:numPr>
          <w:ilvl w:val="0"/>
          <w:numId w:val="195"/>
        </w:numPr>
        <w:spacing w:before="0" w:line="360" w:lineRule="auto"/>
        <w:rPr>
          <w:rFonts w:ascii="Bookman Old Style" w:hAnsi="Bookman Old Style"/>
          <w:color w:val="0D0D0D" w:themeColor="text1" w:themeTint="F2"/>
          <w:sz w:val="24"/>
          <w:szCs w:val="24"/>
        </w:rPr>
      </w:pPr>
      <w:r w:rsidRPr="007827F7">
        <w:rPr>
          <w:rFonts w:ascii="Bookman Old Style" w:hAnsi="Bookman Old Style"/>
          <w:b/>
          <w:i/>
          <w:color w:val="0D0D0D" w:themeColor="text1" w:themeTint="F2"/>
          <w:sz w:val="24"/>
          <w:szCs w:val="24"/>
        </w:rPr>
        <w:t>Načini učenja</w:t>
      </w:r>
      <w:r w:rsidRPr="007827F7">
        <w:rPr>
          <w:rFonts w:ascii="Bookman Old Style" w:hAnsi="Bookman Old Style"/>
          <w:b/>
          <w:color w:val="0D0D0D" w:themeColor="text1" w:themeTint="F2"/>
          <w:sz w:val="24"/>
          <w:szCs w:val="24"/>
        </w:rPr>
        <w:t xml:space="preserve"> (</w:t>
      </w:r>
      <w:r w:rsidRPr="007827F7">
        <w:rPr>
          <w:rFonts w:ascii="Bookman Old Style" w:hAnsi="Bookman Old Style"/>
          <w:b/>
          <w:i/>
          <w:color w:val="0D0D0D" w:themeColor="text1" w:themeTint="F2"/>
          <w:sz w:val="24"/>
          <w:szCs w:val="24"/>
        </w:rPr>
        <w:t>što rade učenici)</w:t>
      </w:r>
      <w:r w:rsidR="007827F7" w:rsidRPr="007827F7">
        <w:rPr>
          <w:rFonts w:ascii="Bookman Old Style" w:hAnsi="Bookman Old Style"/>
          <w:b/>
          <w:i/>
          <w:color w:val="0D0D0D" w:themeColor="text1" w:themeTint="F2"/>
          <w:sz w:val="24"/>
          <w:szCs w:val="24"/>
        </w:rPr>
        <w:t xml:space="preserve">: </w:t>
      </w:r>
      <w:r w:rsidRPr="007827F7">
        <w:rPr>
          <w:rFonts w:ascii="Bookman Old Style" w:hAnsi="Bookman Old Style"/>
          <w:color w:val="0D0D0D" w:themeColor="text1" w:themeTint="F2"/>
          <w:sz w:val="24"/>
          <w:szCs w:val="24"/>
        </w:rPr>
        <w:t>Individualno rješavanje problemskih zadataka uz vodstvo i poticaj učitelja, suradničko rješavanje zadataka uz razumijevanje</w:t>
      </w:r>
    </w:p>
    <w:p w:rsidR="003D1962" w:rsidRPr="007827F7" w:rsidRDefault="003D1962" w:rsidP="00BC442B">
      <w:pPr>
        <w:pStyle w:val="Odlomakpopisa"/>
        <w:numPr>
          <w:ilvl w:val="0"/>
          <w:numId w:val="195"/>
        </w:numPr>
        <w:spacing w:before="0" w:line="360" w:lineRule="auto"/>
        <w:rPr>
          <w:rFonts w:ascii="Bookman Old Style" w:hAnsi="Bookman Old Style"/>
          <w:b/>
          <w:i/>
          <w:color w:val="0D0D0D" w:themeColor="text1" w:themeTint="F2"/>
          <w:sz w:val="24"/>
          <w:szCs w:val="24"/>
        </w:rPr>
      </w:pPr>
      <w:r w:rsidRPr="007827F7">
        <w:rPr>
          <w:rFonts w:ascii="Bookman Old Style" w:hAnsi="Bookman Old Style"/>
          <w:b/>
          <w:i/>
          <w:color w:val="0D0D0D" w:themeColor="text1" w:themeTint="F2"/>
          <w:sz w:val="24"/>
          <w:szCs w:val="24"/>
        </w:rPr>
        <w:t>Metode poučavanja</w:t>
      </w:r>
      <w:r w:rsidRPr="007827F7">
        <w:rPr>
          <w:rFonts w:ascii="Bookman Old Style" w:hAnsi="Bookman Old Style"/>
          <w:b/>
          <w:color w:val="0D0D0D" w:themeColor="text1" w:themeTint="F2"/>
          <w:sz w:val="24"/>
          <w:szCs w:val="24"/>
        </w:rPr>
        <w:t xml:space="preserve"> (</w:t>
      </w:r>
      <w:r w:rsidRPr="007827F7">
        <w:rPr>
          <w:rFonts w:ascii="Bookman Old Style" w:hAnsi="Bookman Old Style"/>
          <w:b/>
          <w:i/>
          <w:color w:val="0D0D0D" w:themeColor="text1" w:themeTint="F2"/>
          <w:sz w:val="24"/>
          <w:szCs w:val="24"/>
        </w:rPr>
        <w:t>što rade učitelji</w:t>
      </w:r>
      <w:r w:rsidRPr="007827F7">
        <w:rPr>
          <w:rFonts w:ascii="Bookman Old Style" w:hAnsi="Bookman Old Style"/>
          <w:b/>
          <w:color w:val="0D0D0D" w:themeColor="text1" w:themeTint="F2"/>
          <w:sz w:val="24"/>
          <w:szCs w:val="24"/>
        </w:rPr>
        <w:t xml:space="preserve">): </w:t>
      </w:r>
      <w:r w:rsidRPr="007827F7">
        <w:rPr>
          <w:rFonts w:ascii="Bookman Old Style" w:hAnsi="Bookman Old Style"/>
          <w:color w:val="0D0D0D" w:themeColor="text1" w:themeTint="F2"/>
          <w:sz w:val="24"/>
          <w:szCs w:val="24"/>
        </w:rPr>
        <w:t>Mentorski rad</w:t>
      </w:r>
    </w:p>
    <w:p w:rsidR="003D1962" w:rsidRPr="007827F7" w:rsidRDefault="003D1962" w:rsidP="00BC442B">
      <w:pPr>
        <w:pStyle w:val="Odlomakpopisa"/>
        <w:numPr>
          <w:ilvl w:val="0"/>
          <w:numId w:val="195"/>
        </w:numPr>
        <w:spacing w:before="0" w:line="360" w:lineRule="auto"/>
        <w:rPr>
          <w:rFonts w:ascii="Bookman Old Style" w:hAnsi="Bookman Old Style"/>
          <w:color w:val="0D0D0D" w:themeColor="text1" w:themeTint="F2"/>
          <w:sz w:val="24"/>
          <w:szCs w:val="24"/>
        </w:rPr>
      </w:pPr>
      <w:r w:rsidRPr="007827F7">
        <w:rPr>
          <w:rFonts w:ascii="Bookman Old Style" w:hAnsi="Bookman Old Style"/>
          <w:b/>
          <w:i/>
          <w:color w:val="0D0D0D" w:themeColor="text1" w:themeTint="F2"/>
          <w:sz w:val="24"/>
          <w:szCs w:val="24"/>
        </w:rPr>
        <w:t xml:space="preserve">Trajanje izvedbe: </w:t>
      </w:r>
      <w:r w:rsidRPr="007827F7">
        <w:rPr>
          <w:rFonts w:ascii="Bookman Old Style" w:hAnsi="Bookman Old Style"/>
          <w:color w:val="0D0D0D" w:themeColor="text1" w:themeTint="F2"/>
          <w:sz w:val="24"/>
          <w:szCs w:val="24"/>
        </w:rPr>
        <w:t>0.5 sati tjedno / 18 sati godišnje</w:t>
      </w:r>
    </w:p>
    <w:p w:rsidR="003D1962" w:rsidRPr="003D1962" w:rsidRDefault="007827F7" w:rsidP="00BC442B">
      <w:pPr>
        <w:spacing w:after="0" w:line="360" w:lineRule="auto"/>
        <w:jc w:val="both"/>
        <w:rPr>
          <w:rFonts w:ascii="Bookman Old Style" w:hAnsi="Bookman Old Style"/>
          <w:b/>
          <w:color w:val="0D0D0D" w:themeColor="text1" w:themeTint="F2"/>
          <w:sz w:val="24"/>
          <w:szCs w:val="24"/>
        </w:rPr>
      </w:pPr>
      <w:r>
        <w:rPr>
          <w:rFonts w:ascii="Bookman Old Style" w:hAnsi="Bookman Old Style"/>
          <w:b/>
          <w:i/>
          <w:color w:val="0D0D0D" w:themeColor="text1" w:themeTint="F2"/>
          <w:sz w:val="24"/>
          <w:szCs w:val="24"/>
        </w:rPr>
        <w:t xml:space="preserve">6. </w:t>
      </w:r>
      <w:r w:rsidR="003D1962" w:rsidRPr="003D1962">
        <w:rPr>
          <w:rFonts w:ascii="Bookman Old Style" w:hAnsi="Bookman Old Style"/>
          <w:b/>
          <w:i/>
          <w:color w:val="0D0D0D" w:themeColor="text1" w:themeTint="F2"/>
          <w:sz w:val="24"/>
          <w:szCs w:val="24"/>
        </w:rPr>
        <w:t>Potrebni resursi/moguće teškoće</w:t>
      </w:r>
      <w:r w:rsidR="003D1962" w:rsidRPr="003D1962">
        <w:rPr>
          <w:rFonts w:ascii="Bookman Old Style" w:hAnsi="Bookman Old Style"/>
          <w:b/>
          <w:color w:val="0D0D0D" w:themeColor="text1" w:themeTint="F2"/>
          <w:sz w:val="24"/>
          <w:szCs w:val="24"/>
        </w:rPr>
        <w:t xml:space="preserve">: </w:t>
      </w:r>
    </w:p>
    <w:p w:rsidR="003D1962" w:rsidRPr="003D1962" w:rsidRDefault="007827F7" w:rsidP="00BC442B">
      <w:pPr>
        <w:spacing w:after="0" w:line="360" w:lineRule="auto"/>
        <w:ind w:firstLine="709"/>
        <w:jc w:val="both"/>
        <w:rPr>
          <w:rFonts w:ascii="Bookman Old Style" w:hAnsi="Bookman Old Style"/>
          <w:color w:val="0D0D0D" w:themeColor="text1" w:themeTint="F2"/>
          <w:sz w:val="24"/>
          <w:szCs w:val="24"/>
        </w:rPr>
      </w:pPr>
      <w:r>
        <w:rPr>
          <w:rFonts w:ascii="Bookman Old Style" w:hAnsi="Bookman Old Style"/>
          <w:color w:val="0D0D0D" w:themeColor="text1" w:themeTint="F2"/>
          <w:sz w:val="24"/>
          <w:szCs w:val="24"/>
        </w:rPr>
        <w:t xml:space="preserve">- </w:t>
      </w:r>
      <w:r w:rsidR="003D1962" w:rsidRPr="003D1962">
        <w:rPr>
          <w:rFonts w:ascii="Bookman Old Style" w:hAnsi="Bookman Old Style"/>
          <w:color w:val="0D0D0D" w:themeColor="text1" w:themeTint="F2"/>
          <w:sz w:val="24"/>
          <w:szCs w:val="24"/>
        </w:rPr>
        <w:t>Udžbenici za dodatnu  nastavu, matematički časopisi, računalo</w:t>
      </w:r>
    </w:p>
    <w:p w:rsidR="003D1962" w:rsidRPr="007827F7" w:rsidRDefault="007827F7" w:rsidP="00BC442B">
      <w:pPr>
        <w:spacing w:after="0" w:line="360" w:lineRule="auto"/>
        <w:jc w:val="both"/>
        <w:rPr>
          <w:rFonts w:ascii="Bookman Old Style" w:hAnsi="Bookman Old Style"/>
          <w:b/>
          <w:i/>
          <w:color w:val="0D0D0D" w:themeColor="text1" w:themeTint="F2"/>
          <w:sz w:val="24"/>
          <w:szCs w:val="24"/>
        </w:rPr>
      </w:pPr>
      <w:r>
        <w:rPr>
          <w:rFonts w:ascii="Bookman Old Style" w:hAnsi="Bookman Old Style"/>
          <w:b/>
          <w:i/>
          <w:color w:val="0D0D0D" w:themeColor="text1" w:themeTint="F2"/>
          <w:sz w:val="24"/>
          <w:szCs w:val="24"/>
        </w:rPr>
        <w:t xml:space="preserve">7. </w:t>
      </w:r>
      <w:r w:rsidR="003D1962" w:rsidRPr="003D1962">
        <w:rPr>
          <w:rFonts w:ascii="Bookman Old Style" w:hAnsi="Bookman Old Style"/>
          <w:b/>
          <w:i/>
          <w:color w:val="0D0D0D" w:themeColor="text1" w:themeTint="F2"/>
          <w:sz w:val="24"/>
          <w:szCs w:val="24"/>
        </w:rPr>
        <w:t>Način praćenja i provjere ishoda/postignuća:</w:t>
      </w:r>
      <w:r>
        <w:rPr>
          <w:rFonts w:ascii="Bookman Old Style" w:hAnsi="Bookman Old Style"/>
          <w:b/>
          <w:i/>
          <w:color w:val="0D0D0D" w:themeColor="text1" w:themeTint="F2"/>
          <w:sz w:val="24"/>
          <w:szCs w:val="24"/>
        </w:rPr>
        <w:t xml:space="preserve"> </w:t>
      </w:r>
      <w:r w:rsidR="003D1962" w:rsidRPr="003D1962">
        <w:rPr>
          <w:rFonts w:ascii="Bookman Old Style" w:hAnsi="Bookman Old Style"/>
          <w:color w:val="0D0D0D" w:themeColor="text1" w:themeTint="F2"/>
          <w:sz w:val="24"/>
          <w:szCs w:val="24"/>
        </w:rPr>
        <w:t>Školsko natjecanje,  redovito praćenje napredovanja učenika, vrednovanje rezultata postignutih na natjecanjima</w:t>
      </w:r>
    </w:p>
    <w:p w:rsidR="003D1962" w:rsidRPr="003D1962" w:rsidRDefault="003D1962" w:rsidP="00BC442B">
      <w:pPr>
        <w:spacing w:after="0" w:line="360" w:lineRule="auto"/>
        <w:jc w:val="both"/>
        <w:rPr>
          <w:rFonts w:ascii="Bookman Old Style" w:hAnsi="Bookman Old Style"/>
          <w:color w:val="0D0D0D" w:themeColor="text1" w:themeTint="F2"/>
          <w:sz w:val="24"/>
          <w:szCs w:val="24"/>
        </w:rPr>
      </w:pPr>
      <w:r w:rsidRPr="003D1962">
        <w:rPr>
          <w:rFonts w:ascii="Bookman Old Style" w:hAnsi="Bookman Old Style"/>
          <w:color w:val="0D0D0D" w:themeColor="text1" w:themeTint="F2"/>
          <w:sz w:val="24"/>
          <w:szCs w:val="24"/>
        </w:rPr>
        <w:t>8.</w:t>
      </w:r>
      <w:r w:rsidRPr="003D1962">
        <w:rPr>
          <w:rFonts w:ascii="Bookman Old Style" w:hAnsi="Bookman Old Style"/>
          <w:b/>
          <w:i/>
          <w:color w:val="0D0D0D" w:themeColor="text1" w:themeTint="F2"/>
          <w:sz w:val="24"/>
          <w:szCs w:val="24"/>
        </w:rPr>
        <w:t xml:space="preserve">Odgovorne osobe:  </w:t>
      </w:r>
      <w:r w:rsidRPr="003D1962">
        <w:rPr>
          <w:rFonts w:ascii="Bookman Old Style" w:hAnsi="Bookman Old Style"/>
          <w:color w:val="0D0D0D" w:themeColor="text1" w:themeTint="F2"/>
          <w:sz w:val="24"/>
          <w:szCs w:val="24"/>
        </w:rPr>
        <w:t>Hana Batistić</w:t>
      </w:r>
    </w:p>
    <w:p w:rsidR="003D1962" w:rsidRPr="003D1962" w:rsidRDefault="003D1962" w:rsidP="00BC442B">
      <w:pPr>
        <w:spacing w:after="0" w:line="360" w:lineRule="auto"/>
        <w:jc w:val="both"/>
        <w:rPr>
          <w:rFonts w:ascii="Bookman Old Style" w:hAnsi="Bookman Old Style"/>
          <w:color w:val="0D0D0D" w:themeColor="text1" w:themeTint="F2"/>
          <w:sz w:val="24"/>
          <w:szCs w:val="24"/>
        </w:rPr>
      </w:pPr>
      <w:r w:rsidRPr="003D1962">
        <w:rPr>
          <w:rFonts w:ascii="Bookman Old Style" w:hAnsi="Bookman Old Style"/>
          <w:color w:val="0D0D0D" w:themeColor="text1" w:themeTint="F2"/>
          <w:sz w:val="24"/>
          <w:szCs w:val="24"/>
        </w:rPr>
        <w:t>Kurikulumsko područje: matematičko</w:t>
      </w: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p>
    <w:p w:rsidR="003D1962" w:rsidRPr="003D1962" w:rsidRDefault="007827F7" w:rsidP="00BC442B">
      <w:pPr>
        <w:spacing w:after="0" w:line="360" w:lineRule="auto"/>
        <w:jc w:val="both"/>
        <w:rPr>
          <w:rFonts w:ascii="Bookman Old Style" w:hAnsi="Bookman Old Style"/>
          <w:b/>
          <w:color w:val="0D0D0D" w:themeColor="text1" w:themeTint="F2"/>
          <w:sz w:val="24"/>
          <w:szCs w:val="24"/>
        </w:rPr>
      </w:pPr>
      <w:r>
        <w:rPr>
          <w:rFonts w:ascii="Bookman Old Style" w:hAnsi="Bookman Old Style"/>
          <w:b/>
          <w:color w:val="0D0D0D" w:themeColor="text1" w:themeTint="F2"/>
          <w:sz w:val="24"/>
          <w:szCs w:val="24"/>
        </w:rPr>
        <w:t xml:space="preserve">1. </w:t>
      </w:r>
      <w:r w:rsidR="003D1962" w:rsidRPr="003D1962">
        <w:rPr>
          <w:rFonts w:ascii="Bookman Old Style" w:hAnsi="Bookman Old Style"/>
          <w:b/>
          <w:color w:val="0D0D0D" w:themeColor="text1" w:themeTint="F2"/>
          <w:sz w:val="24"/>
          <w:szCs w:val="24"/>
        </w:rPr>
        <w:t>Ciklus (razred): 7.a,b,c,d; 8.a, e</w:t>
      </w:r>
      <w:r w:rsidR="003D1962" w:rsidRPr="003D1962">
        <w:rPr>
          <w:rFonts w:ascii="Bookman Old Style" w:hAnsi="Bookman Old Style"/>
          <w:b/>
          <w:color w:val="0D0D0D" w:themeColor="text1" w:themeTint="F2"/>
          <w:sz w:val="24"/>
          <w:szCs w:val="24"/>
        </w:rPr>
        <w:tab/>
      </w:r>
    </w:p>
    <w:p w:rsidR="003D1962" w:rsidRPr="003D1962" w:rsidRDefault="007827F7" w:rsidP="00BC442B">
      <w:pPr>
        <w:spacing w:after="0" w:line="360" w:lineRule="auto"/>
        <w:jc w:val="both"/>
        <w:rPr>
          <w:rFonts w:ascii="Bookman Old Style" w:hAnsi="Bookman Old Style"/>
          <w:color w:val="0D0D0D" w:themeColor="text1" w:themeTint="F2"/>
          <w:sz w:val="24"/>
          <w:szCs w:val="24"/>
        </w:rPr>
      </w:pPr>
      <w:r>
        <w:rPr>
          <w:rFonts w:ascii="Bookman Old Style" w:hAnsi="Bookman Old Style"/>
          <w:b/>
          <w:i/>
          <w:color w:val="0D0D0D" w:themeColor="text1" w:themeTint="F2"/>
          <w:sz w:val="24"/>
          <w:szCs w:val="24"/>
        </w:rPr>
        <w:t xml:space="preserve">2. </w:t>
      </w:r>
      <w:r w:rsidR="003D1962" w:rsidRPr="003D1962">
        <w:rPr>
          <w:rFonts w:ascii="Bookman Old Style" w:hAnsi="Bookman Old Style"/>
          <w:b/>
          <w:i/>
          <w:color w:val="0D0D0D" w:themeColor="text1" w:themeTint="F2"/>
          <w:sz w:val="24"/>
          <w:szCs w:val="24"/>
        </w:rPr>
        <w:t>Cilj 1.</w:t>
      </w:r>
      <w:r w:rsidR="003D1962" w:rsidRPr="003D1962">
        <w:rPr>
          <w:rFonts w:ascii="Bookman Old Style" w:hAnsi="Bookman Old Style"/>
          <w:color w:val="0D0D0D" w:themeColor="text1" w:themeTint="F2"/>
          <w:sz w:val="24"/>
          <w:szCs w:val="24"/>
        </w:rPr>
        <w:t>Usvojiti osnovna matematička znanja</w:t>
      </w:r>
    </w:p>
    <w:p w:rsidR="003D1962" w:rsidRPr="003D1962" w:rsidRDefault="007827F7" w:rsidP="00BC442B">
      <w:pPr>
        <w:spacing w:after="0" w:line="360" w:lineRule="auto"/>
        <w:jc w:val="both"/>
        <w:rPr>
          <w:rFonts w:ascii="Bookman Old Style" w:hAnsi="Bookman Old Style"/>
          <w:color w:val="0D0D0D" w:themeColor="text1" w:themeTint="F2"/>
          <w:sz w:val="24"/>
          <w:szCs w:val="24"/>
        </w:rPr>
      </w:pPr>
      <w:r>
        <w:rPr>
          <w:rFonts w:ascii="Bookman Old Style" w:hAnsi="Bookman Old Style"/>
          <w:b/>
          <w:i/>
          <w:color w:val="0D0D0D" w:themeColor="text1" w:themeTint="F2"/>
          <w:sz w:val="24"/>
          <w:szCs w:val="24"/>
        </w:rPr>
        <w:t xml:space="preserve">3. </w:t>
      </w:r>
      <w:r w:rsidR="003D1962" w:rsidRPr="003D1962">
        <w:rPr>
          <w:rFonts w:ascii="Bookman Old Style" w:hAnsi="Bookman Old Style"/>
          <w:b/>
          <w:i/>
          <w:color w:val="0D0D0D" w:themeColor="text1" w:themeTint="F2"/>
          <w:sz w:val="24"/>
          <w:szCs w:val="24"/>
        </w:rPr>
        <w:t xml:space="preserve">Obrazloženje cilja </w:t>
      </w:r>
      <w:r w:rsidR="003D1962" w:rsidRPr="003D1962">
        <w:rPr>
          <w:rFonts w:ascii="Bookman Old Style" w:hAnsi="Bookman Old Style"/>
          <w:i/>
          <w:color w:val="0D0D0D" w:themeColor="text1" w:themeTint="F2"/>
          <w:sz w:val="24"/>
          <w:szCs w:val="24"/>
        </w:rPr>
        <w:t>(povezan s potrebama, interesima učenika i vrijednostima ŠK):</w:t>
      </w:r>
      <w:r w:rsidR="003D1962" w:rsidRPr="003D1962">
        <w:rPr>
          <w:rFonts w:ascii="Bookman Old Style" w:hAnsi="Bookman Old Style"/>
          <w:b/>
          <w:i/>
          <w:color w:val="0D0D0D" w:themeColor="text1" w:themeTint="F2"/>
          <w:sz w:val="24"/>
          <w:szCs w:val="24"/>
        </w:rPr>
        <w:t xml:space="preserve"> </w:t>
      </w:r>
      <w:r w:rsidR="003D1962" w:rsidRPr="003D1962">
        <w:rPr>
          <w:rFonts w:ascii="Bookman Old Style" w:hAnsi="Bookman Old Style"/>
          <w:color w:val="0D0D0D" w:themeColor="text1" w:themeTint="F2"/>
          <w:sz w:val="24"/>
          <w:szCs w:val="24"/>
        </w:rPr>
        <w:t>Pomoći učenicima kojima je potrebna stalna ili povremena pomoć u usvajanju osnovnih matematičkih znanja iz nastavnih sadržaja koja nisu usvojili u redovnoj nastavi, te znati to osnovno znanje primjenjivati u svakodnevnom životu.</w:t>
      </w:r>
    </w:p>
    <w:p w:rsidR="003D1962" w:rsidRPr="003D1962" w:rsidRDefault="007827F7" w:rsidP="00BC442B">
      <w:pPr>
        <w:spacing w:after="0" w:line="360" w:lineRule="auto"/>
        <w:jc w:val="both"/>
        <w:rPr>
          <w:rFonts w:ascii="Bookman Old Style" w:hAnsi="Bookman Old Style"/>
          <w:color w:val="0D0D0D" w:themeColor="text1" w:themeTint="F2"/>
          <w:sz w:val="24"/>
          <w:szCs w:val="24"/>
        </w:rPr>
      </w:pPr>
      <w:r w:rsidRPr="007827F7">
        <w:rPr>
          <w:rFonts w:ascii="Bookman Old Style" w:hAnsi="Bookman Old Style"/>
          <w:b/>
          <w:i/>
          <w:color w:val="0D0D0D" w:themeColor="text1" w:themeTint="F2"/>
          <w:sz w:val="24"/>
          <w:szCs w:val="24"/>
        </w:rPr>
        <w:t>4.</w:t>
      </w:r>
      <w:r w:rsidR="003D1962" w:rsidRPr="003D1962">
        <w:rPr>
          <w:rFonts w:ascii="Bookman Old Style" w:hAnsi="Bookman Old Style"/>
          <w:i/>
          <w:color w:val="0D0D0D" w:themeColor="text1" w:themeTint="F2"/>
          <w:sz w:val="24"/>
          <w:szCs w:val="24"/>
        </w:rPr>
        <w:t xml:space="preserve"> </w:t>
      </w:r>
      <w:r w:rsidR="003D1962" w:rsidRPr="003D1962">
        <w:rPr>
          <w:rFonts w:ascii="Bookman Old Style" w:hAnsi="Bookman Old Style"/>
          <w:b/>
          <w:i/>
          <w:color w:val="0D0D0D" w:themeColor="text1" w:themeTint="F2"/>
          <w:sz w:val="24"/>
          <w:szCs w:val="24"/>
        </w:rPr>
        <w:t>Očekivani ishodi/postignuća</w:t>
      </w:r>
      <w:r w:rsidR="003D1962" w:rsidRPr="003D1962">
        <w:rPr>
          <w:rFonts w:ascii="Bookman Old Style" w:hAnsi="Bookman Old Style"/>
          <w:color w:val="0D0D0D" w:themeColor="text1" w:themeTint="F2"/>
          <w:sz w:val="24"/>
          <w:szCs w:val="24"/>
        </w:rPr>
        <w:t>: (</w:t>
      </w:r>
      <w:r w:rsidR="003D1962" w:rsidRPr="003D1962">
        <w:rPr>
          <w:rFonts w:ascii="Bookman Old Style" w:hAnsi="Bookman Old Style"/>
          <w:i/>
          <w:color w:val="0D0D0D" w:themeColor="text1" w:themeTint="F2"/>
          <w:sz w:val="24"/>
          <w:szCs w:val="24"/>
        </w:rPr>
        <w:t>Učenik će moći:)</w:t>
      </w:r>
    </w:p>
    <w:p w:rsidR="003D1962" w:rsidRPr="007827F7" w:rsidRDefault="003D1962" w:rsidP="00BC442B">
      <w:pPr>
        <w:pStyle w:val="Odlomakpopisa"/>
        <w:numPr>
          <w:ilvl w:val="0"/>
          <w:numId w:val="196"/>
        </w:numPr>
        <w:spacing w:before="0" w:line="360" w:lineRule="auto"/>
        <w:rPr>
          <w:rFonts w:ascii="Bookman Old Style" w:hAnsi="Bookman Old Style"/>
          <w:color w:val="0D0D0D" w:themeColor="text1" w:themeTint="F2"/>
          <w:sz w:val="24"/>
          <w:szCs w:val="24"/>
        </w:rPr>
      </w:pPr>
      <w:r w:rsidRPr="007827F7">
        <w:rPr>
          <w:rFonts w:ascii="Bookman Old Style" w:hAnsi="Bookman Old Style"/>
          <w:color w:val="0D0D0D" w:themeColor="text1" w:themeTint="F2"/>
          <w:sz w:val="24"/>
          <w:szCs w:val="24"/>
        </w:rPr>
        <w:t>Usvojiti osnovno matematičko znanje</w:t>
      </w:r>
    </w:p>
    <w:p w:rsidR="003D1962" w:rsidRPr="007827F7" w:rsidRDefault="003D1962" w:rsidP="00BC442B">
      <w:pPr>
        <w:pStyle w:val="Odlomakpopisa"/>
        <w:numPr>
          <w:ilvl w:val="0"/>
          <w:numId w:val="196"/>
        </w:numPr>
        <w:spacing w:before="0" w:line="360" w:lineRule="auto"/>
        <w:rPr>
          <w:rFonts w:ascii="Bookman Old Style" w:hAnsi="Bookman Old Style"/>
          <w:color w:val="0D0D0D" w:themeColor="text1" w:themeTint="F2"/>
          <w:sz w:val="24"/>
          <w:szCs w:val="24"/>
        </w:rPr>
      </w:pPr>
      <w:r w:rsidRPr="007827F7">
        <w:rPr>
          <w:rFonts w:ascii="Bookman Old Style" w:hAnsi="Bookman Old Style"/>
          <w:color w:val="0D0D0D" w:themeColor="text1" w:themeTint="F2"/>
          <w:sz w:val="24"/>
          <w:szCs w:val="24"/>
        </w:rPr>
        <w:t>Samostalno primijeniti usvojeno znanje</w:t>
      </w:r>
    </w:p>
    <w:p w:rsidR="003D1962" w:rsidRPr="007827F7" w:rsidRDefault="003D1962" w:rsidP="00BC442B">
      <w:pPr>
        <w:pStyle w:val="Odlomakpopisa"/>
        <w:numPr>
          <w:ilvl w:val="0"/>
          <w:numId w:val="196"/>
        </w:numPr>
        <w:spacing w:before="0" w:line="360" w:lineRule="auto"/>
        <w:rPr>
          <w:rFonts w:ascii="Bookman Old Style" w:hAnsi="Bookman Old Style"/>
          <w:color w:val="0D0D0D" w:themeColor="text1" w:themeTint="F2"/>
          <w:sz w:val="24"/>
          <w:szCs w:val="24"/>
        </w:rPr>
      </w:pPr>
      <w:r w:rsidRPr="007827F7">
        <w:rPr>
          <w:rFonts w:ascii="Bookman Old Style" w:hAnsi="Bookman Old Style"/>
          <w:color w:val="0D0D0D" w:themeColor="text1" w:themeTint="F2"/>
          <w:sz w:val="24"/>
          <w:szCs w:val="24"/>
        </w:rPr>
        <w:t>Uspješno pratiti redovnu nastavu matematike</w:t>
      </w:r>
    </w:p>
    <w:p w:rsidR="003D1962" w:rsidRPr="003D1962" w:rsidRDefault="007827F7" w:rsidP="00BC442B">
      <w:pPr>
        <w:spacing w:after="0" w:line="360" w:lineRule="auto"/>
        <w:jc w:val="both"/>
        <w:rPr>
          <w:rFonts w:ascii="Bookman Old Style" w:hAnsi="Bookman Old Style"/>
          <w:b/>
          <w:color w:val="0D0D0D" w:themeColor="text1" w:themeTint="F2"/>
          <w:sz w:val="24"/>
          <w:szCs w:val="24"/>
        </w:rPr>
      </w:pPr>
      <w:r>
        <w:rPr>
          <w:rFonts w:ascii="Bookman Old Style" w:hAnsi="Bookman Old Style"/>
          <w:b/>
          <w:i/>
          <w:color w:val="0D0D0D" w:themeColor="text1" w:themeTint="F2"/>
          <w:sz w:val="24"/>
          <w:szCs w:val="24"/>
        </w:rPr>
        <w:t xml:space="preserve">5. </w:t>
      </w:r>
      <w:r w:rsidR="003D1962" w:rsidRPr="003D1962">
        <w:rPr>
          <w:rFonts w:ascii="Bookman Old Style" w:hAnsi="Bookman Old Style"/>
          <w:b/>
          <w:i/>
          <w:color w:val="0D0D0D" w:themeColor="text1" w:themeTint="F2"/>
          <w:sz w:val="24"/>
          <w:szCs w:val="24"/>
        </w:rPr>
        <w:t>Način realizacije:</w:t>
      </w:r>
    </w:p>
    <w:p w:rsidR="003D1962" w:rsidRPr="007827F7" w:rsidRDefault="003D1962" w:rsidP="00BC442B">
      <w:pPr>
        <w:pStyle w:val="Odlomakpopisa"/>
        <w:numPr>
          <w:ilvl w:val="0"/>
          <w:numId w:val="197"/>
        </w:numPr>
        <w:spacing w:before="0" w:line="360" w:lineRule="auto"/>
        <w:rPr>
          <w:rFonts w:ascii="Bookman Old Style" w:hAnsi="Bookman Old Style"/>
          <w:b/>
          <w:color w:val="0D0D0D" w:themeColor="text1" w:themeTint="F2"/>
          <w:sz w:val="24"/>
          <w:szCs w:val="24"/>
        </w:rPr>
      </w:pPr>
      <w:r w:rsidRPr="007827F7">
        <w:rPr>
          <w:rFonts w:ascii="Bookman Old Style" w:hAnsi="Bookman Old Style"/>
          <w:b/>
          <w:i/>
          <w:color w:val="0D0D0D" w:themeColor="text1" w:themeTint="F2"/>
          <w:sz w:val="24"/>
          <w:szCs w:val="24"/>
        </w:rPr>
        <w:t>Oblik: dopunska nastava matematike</w:t>
      </w:r>
    </w:p>
    <w:p w:rsidR="003D1962" w:rsidRPr="007827F7" w:rsidRDefault="003D1962" w:rsidP="00BC442B">
      <w:pPr>
        <w:pStyle w:val="Odlomakpopisa"/>
        <w:numPr>
          <w:ilvl w:val="0"/>
          <w:numId w:val="197"/>
        </w:numPr>
        <w:spacing w:before="0" w:line="360" w:lineRule="auto"/>
        <w:rPr>
          <w:rFonts w:ascii="Bookman Old Style" w:hAnsi="Bookman Old Style"/>
          <w:color w:val="0D0D0D" w:themeColor="text1" w:themeTint="F2"/>
          <w:sz w:val="24"/>
          <w:szCs w:val="24"/>
        </w:rPr>
      </w:pPr>
      <w:r w:rsidRPr="007827F7">
        <w:rPr>
          <w:rFonts w:ascii="Bookman Old Style" w:hAnsi="Bookman Old Style"/>
          <w:b/>
          <w:i/>
          <w:color w:val="0D0D0D" w:themeColor="text1" w:themeTint="F2"/>
          <w:sz w:val="24"/>
          <w:szCs w:val="24"/>
        </w:rPr>
        <w:t>Sudionici</w:t>
      </w:r>
      <w:r w:rsidRPr="007827F7">
        <w:rPr>
          <w:rFonts w:ascii="Bookman Old Style" w:hAnsi="Bookman Old Style"/>
          <w:b/>
          <w:color w:val="0D0D0D" w:themeColor="text1" w:themeTint="F2"/>
          <w:sz w:val="24"/>
          <w:szCs w:val="24"/>
        </w:rPr>
        <w:t xml:space="preserve">: </w:t>
      </w:r>
      <w:r w:rsidRPr="007827F7">
        <w:rPr>
          <w:rFonts w:ascii="Bookman Old Style" w:hAnsi="Bookman Old Style"/>
          <w:color w:val="0D0D0D" w:themeColor="text1" w:themeTint="F2"/>
          <w:sz w:val="24"/>
          <w:szCs w:val="24"/>
        </w:rPr>
        <w:t>učitelj i učeni</w:t>
      </w:r>
      <w:r w:rsidR="007827F7" w:rsidRPr="007827F7">
        <w:rPr>
          <w:rFonts w:ascii="Bookman Old Style" w:hAnsi="Bookman Old Style"/>
          <w:color w:val="0D0D0D" w:themeColor="text1" w:themeTint="F2"/>
          <w:sz w:val="24"/>
          <w:szCs w:val="24"/>
        </w:rPr>
        <w:t>ci uključeni u dopunsku nastavu</w:t>
      </w:r>
    </w:p>
    <w:p w:rsidR="003D1962" w:rsidRPr="007827F7" w:rsidRDefault="003D1962" w:rsidP="00BC442B">
      <w:pPr>
        <w:pStyle w:val="Odlomakpopisa"/>
        <w:numPr>
          <w:ilvl w:val="0"/>
          <w:numId w:val="197"/>
        </w:numPr>
        <w:spacing w:before="0" w:line="360" w:lineRule="auto"/>
        <w:rPr>
          <w:rFonts w:ascii="Bookman Old Style" w:hAnsi="Bookman Old Style"/>
          <w:color w:val="0D0D0D" w:themeColor="text1" w:themeTint="F2"/>
          <w:sz w:val="24"/>
          <w:szCs w:val="24"/>
        </w:rPr>
      </w:pPr>
      <w:r w:rsidRPr="007827F7">
        <w:rPr>
          <w:rFonts w:ascii="Bookman Old Style" w:hAnsi="Bookman Old Style"/>
          <w:b/>
          <w:i/>
          <w:color w:val="0D0D0D" w:themeColor="text1" w:themeTint="F2"/>
          <w:sz w:val="24"/>
          <w:szCs w:val="24"/>
        </w:rPr>
        <w:t>Načini učenja</w:t>
      </w:r>
      <w:r w:rsidRPr="007827F7">
        <w:rPr>
          <w:rFonts w:ascii="Bookman Old Style" w:hAnsi="Bookman Old Style"/>
          <w:b/>
          <w:color w:val="0D0D0D" w:themeColor="text1" w:themeTint="F2"/>
          <w:sz w:val="24"/>
          <w:szCs w:val="24"/>
        </w:rPr>
        <w:t xml:space="preserve"> (</w:t>
      </w:r>
      <w:r w:rsidRPr="007827F7">
        <w:rPr>
          <w:rFonts w:ascii="Bookman Old Style" w:hAnsi="Bookman Old Style"/>
          <w:b/>
          <w:i/>
          <w:color w:val="0D0D0D" w:themeColor="text1" w:themeTint="F2"/>
          <w:sz w:val="24"/>
          <w:szCs w:val="24"/>
        </w:rPr>
        <w:t>što rade učenici)</w:t>
      </w:r>
      <w:r w:rsidR="007827F7" w:rsidRPr="007827F7">
        <w:rPr>
          <w:rFonts w:ascii="Bookman Old Style" w:hAnsi="Bookman Old Style"/>
          <w:b/>
          <w:i/>
          <w:color w:val="0D0D0D" w:themeColor="text1" w:themeTint="F2"/>
          <w:sz w:val="24"/>
          <w:szCs w:val="24"/>
        </w:rPr>
        <w:t xml:space="preserve">: </w:t>
      </w:r>
      <w:r w:rsidRPr="007827F7">
        <w:rPr>
          <w:rFonts w:ascii="Bookman Old Style" w:hAnsi="Bookman Old Style"/>
          <w:color w:val="0D0D0D" w:themeColor="text1" w:themeTint="F2"/>
          <w:sz w:val="24"/>
          <w:szCs w:val="24"/>
        </w:rPr>
        <w:t>Uče i uvježbavaju sadržaje koje nisu usvojili u redovnoj nastavi</w:t>
      </w:r>
    </w:p>
    <w:p w:rsidR="003D1962" w:rsidRPr="007827F7" w:rsidRDefault="003D1962" w:rsidP="00BC442B">
      <w:pPr>
        <w:pStyle w:val="Odlomakpopisa"/>
        <w:numPr>
          <w:ilvl w:val="0"/>
          <w:numId w:val="197"/>
        </w:numPr>
        <w:spacing w:before="0" w:line="360" w:lineRule="auto"/>
        <w:rPr>
          <w:rFonts w:ascii="Bookman Old Style" w:hAnsi="Bookman Old Style"/>
          <w:color w:val="0D0D0D" w:themeColor="text1" w:themeTint="F2"/>
          <w:sz w:val="24"/>
          <w:szCs w:val="24"/>
        </w:rPr>
      </w:pPr>
      <w:r w:rsidRPr="007827F7">
        <w:rPr>
          <w:rFonts w:ascii="Bookman Old Style" w:hAnsi="Bookman Old Style"/>
          <w:b/>
          <w:i/>
          <w:color w:val="0D0D0D" w:themeColor="text1" w:themeTint="F2"/>
          <w:sz w:val="24"/>
          <w:szCs w:val="24"/>
        </w:rPr>
        <w:t>Metode poučavanja</w:t>
      </w:r>
      <w:r w:rsidRPr="007827F7">
        <w:rPr>
          <w:rFonts w:ascii="Bookman Old Style" w:hAnsi="Bookman Old Style"/>
          <w:b/>
          <w:color w:val="0D0D0D" w:themeColor="text1" w:themeTint="F2"/>
          <w:sz w:val="24"/>
          <w:szCs w:val="24"/>
        </w:rPr>
        <w:t xml:space="preserve"> (</w:t>
      </w:r>
      <w:r w:rsidRPr="007827F7">
        <w:rPr>
          <w:rFonts w:ascii="Bookman Old Style" w:hAnsi="Bookman Old Style"/>
          <w:b/>
          <w:i/>
          <w:color w:val="0D0D0D" w:themeColor="text1" w:themeTint="F2"/>
          <w:sz w:val="24"/>
          <w:szCs w:val="24"/>
        </w:rPr>
        <w:t>što rade učitelji</w:t>
      </w:r>
      <w:r w:rsidRPr="007827F7">
        <w:rPr>
          <w:rFonts w:ascii="Bookman Old Style" w:hAnsi="Bookman Old Style"/>
          <w:b/>
          <w:color w:val="0D0D0D" w:themeColor="text1" w:themeTint="F2"/>
          <w:sz w:val="24"/>
          <w:szCs w:val="24"/>
        </w:rPr>
        <w:t xml:space="preserve">): </w:t>
      </w:r>
      <w:r w:rsidRPr="007827F7">
        <w:rPr>
          <w:rFonts w:ascii="Bookman Old Style" w:hAnsi="Bookman Old Style"/>
          <w:color w:val="0D0D0D" w:themeColor="text1" w:themeTint="F2"/>
          <w:sz w:val="24"/>
          <w:szCs w:val="24"/>
        </w:rPr>
        <w:t>Usmeno izlaganje, razgovor, demonstracija</w:t>
      </w:r>
    </w:p>
    <w:p w:rsidR="003D1962" w:rsidRPr="007827F7" w:rsidRDefault="003D1962" w:rsidP="00BC442B">
      <w:pPr>
        <w:pStyle w:val="Odlomakpopisa"/>
        <w:numPr>
          <w:ilvl w:val="0"/>
          <w:numId w:val="197"/>
        </w:numPr>
        <w:spacing w:before="0" w:line="360" w:lineRule="auto"/>
        <w:rPr>
          <w:rFonts w:ascii="Bookman Old Style" w:hAnsi="Bookman Old Style"/>
          <w:color w:val="0D0D0D" w:themeColor="text1" w:themeTint="F2"/>
          <w:sz w:val="24"/>
          <w:szCs w:val="24"/>
        </w:rPr>
      </w:pPr>
      <w:r w:rsidRPr="007827F7">
        <w:rPr>
          <w:rFonts w:ascii="Bookman Old Style" w:hAnsi="Bookman Old Style"/>
          <w:b/>
          <w:i/>
          <w:color w:val="0D0D0D" w:themeColor="text1" w:themeTint="F2"/>
          <w:sz w:val="24"/>
          <w:szCs w:val="24"/>
        </w:rPr>
        <w:t>Trajanje izvedbe:</w:t>
      </w:r>
      <w:r w:rsidR="007827F7" w:rsidRPr="007827F7">
        <w:rPr>
          <w:rFonts w:ascii="Bookman Old Style" w:hAnsi="Bookman Old Style"/>
          <w:b/>
          <w:i/>
          <w:color w:val="0D0D0D" w:themeColor="text1" w:themeTint="F2"/>
          <w:sz w:val="24"/>
          <w:szCs w:val="24"/>
        </w:rPr>
        <w:t xml:space="preserve"> </w:t>
      </w:r>
      <w:r w:rsidRPr="007827F7">
        <w:rPr>
          <w:rFonts w:ascii="Bookman Old Style" w:hAnsi="Bookman Old Style"/>
          <w:color w:val="0D0D0D" w:themeColor="text1" w:themeTint="F2"/>
          <w:sz w:val="24"/>
          <w:szCs w:val="24"/>
        </w:rPr>
        <w:t>0.5 sati  tjedno /18 godišnje</w:t>
      </w:r>
    </w:p>
    <w:p w:rsidR="003D1962" w:rsidRPr="003D1962" w:rsidRDefault="007827F7" w:rsidP="00BC442B">
      <w:pPr>
        <w:spacing w:after="0" w:line="360" w:lineRule="auto"/>
        <w:jc w:val="both"/>
        <w:rPr>
          <w:rFonts w:ascii="Bookman Old Style" w:hAnsi="Bookman Old Style"/>
          <w:b/>
          <w:color w:val="0D0D0D" w:themeColor="text1" w:themeTint="F2"/>
          <w:sz w:val="24"/>
          <w:szCs w:val="24"/>
        </w:rPr>
      </w:pPr>
      <w:r>
        <w:rPr>
          <w:rFonts w:ascii="Bookman Old Style" w:hAnsi="Bookman Old Style"/>
          <w:b/>
          <w:i/>
          <w:color w:val="0D0D0D" w:themeColor="text1" w:themeTint="F2"/>
          <w:sz w:val="24"/>
          <w:szCs w:val="24"/>
        </w:rPr>
        <w:t xml:space="preserve">6. </w:t>
      </w:r>
      <w:r w:rsidR="003D1962" w:rsidRPr="003D1962">
        <w:rPr>
          <w:rFonts w:ascii="Bookman Old Style" w:hAnsi="Bookman Old Style"/>
          <w:b/>
          <w:i/>
          <w:color w:val="0D0D0D" w:themeColor="text1" w:themeTint="F2"/>
          <w:sz w:val="24"/>
          <w:szCs w:val="24"/>
        </w:rPr>
        <w:t>Potrebni resursi/moguće teškoće</w:t>
      </w:r>
      <w:r w:rsidR="003D1962" w:rsidRPr="003D1962">
        <w:rPr>
          <w:rFonts w:ascii="Bookman Old Style" w:hAnsi="Bookman Old Style"/>
          <w:b/>
          <w:color w:val="0D0D0D" w:themeColor="text1" w:themeTint="F2"/>
          <w:sz w:val="24"/>
          <w:szCs w:val="24"/>
        </w:rPr>
        <w:t xml:space="preserve">: </w:t>
      </w:r>
    </w:p>
    <w:p w:rsidR="003D1962" w:rsidRPr="003D1962" w:rsidRDefault="007827F7" w:rsidP="00BC442B">
      <w:pPr>
        <w:spacing w:after="0" w:line="360" w:lineRule="auto"/>
        <w:ind w:firstLine="709"/>
        <w:jc w:val="both"/>
        <w:rPr>
          <w:rFonts w:ascii="Bookman Old Style" w:hAnsi="Bookman Old Style"/>
          <w:color w:val="0D0D0D" w:themeColor="text1" w:themeTint="F2"/>
          <w:sz w:val="24"/>
          <w:szCs w:val="24"/>
        </w:rPr>
      </w:pPr>
      <w:r>
        <w:rPr>
          <w:rFonts w:ascii="Bookman Old Style" w:hAnsi="Bookman Old Style"/>
          <w:color w:val="0D0D0D" w:themeColor="text1" w:themeTint="F2"/>
          <w:sz w:val="24"/>
          <w:szCs w:val="24"/>
        </w:rPr>
        <w:t xml:space="preserve">- </w:t>
      </w:r>
      <w:r w:rsidR="003D1962" w:rsidRPr="003D1962">
        <w:rPr>
          <w:rFonts w:ascii="Bookman Old Style" w:hAnsi="Bookman Old Style"/>
          <w:color w:val="0D0D0D" w:themeColor="text1" w:themeTint="F2"/>
          <w:sz w:val="24"/>
          <w:szCs w:val="24"/>
        </w:rPr>
        <w:t>Dopunska nastava se izvodi u učionici, u radu se koristi udžbenik s vježbenicom, radni listići i drugi materijali s potrebnim zadacima i po potrebi računalo.</w:t>
      </w:r>
    </w:p>
    <w:p w:rsidR="003D1962" w:rsidRPr="003D1962" w:rsidRDefault="007827F7" w:rsidP="00BC442B">
      <w:pPr>
        <w:spacing w:after="0" w:line="360" w:lineRule="auto"/>
        <w:jc w:val="both"/>
        <w:rPr>
          <w:rFonts w:ascii="Bookman Old Style" w:hAnsi="Bookman Old Style"/>
          <w:b/>
          <w:i/>
          <w:color w:val="0D0D0D" w:themeColor="text1" w:themeTint="F2"/>
          <w:sz w:val="24"/>
          <w:szCs w:val="24"/>
        </w:rPr>
      </w:pPr>
      <w:r>
        <w:rPr>
          <w:rFonts w:ascii="Bookman Old Style" w:hAnsi="Bookman Old Style"/>
          <w:b/>
          <w:i/>
          <w:color w:val="0D0D0D" w:themeColor="text1" w:themeTint="F2"/>
          <w:sz w:val="24"/>
          <w:szCs w:val="24"/>
        </w:rPr>
        <w:t xml:space="preserve">7. </w:t>
      </w:r>
      <w:r w:rsidR="003D1962" w:rsidRPr="003D1962">
        <w:rPr>
          <w:rFonts w:ascii="Bookman Old Style" w:hAnsi="Bookman Old Style"/>
          <w:b/>
          <w:i/>
          <w:color w:val="0D0D0D" w:themeColor="text1" w:themeTint="F2"/>
          <w:sz w:val="24"/>
          <w:szCs w:val="24"/>
        </w:rPr>
        <w:t>Način praćenja i provjere ishoda/postignuća:</w:t>
      </w:r>
    </w:p>
    <w:p w:rsidR="003D1962" w:rsidRPr="003D1962" w:rsidRDefault="00D17F69" w:rsidP="00BC442B">
      <w:pPr>
        <w:spacing w:after="0" w:line="360" w:lineRule="auto"/>
        <w:ind w:firstLine="709"/>
        <w:jc w:val="both"/>
        <w:rPr>
          <w:rFonts w:ascii="Bookman Old Style" w:hAnsi="Bookman Old Style"/>
          <w:color w:val="0D0D0D" w:themeColor="text1" w:themeTint="F2"/>
          <w:sz w:val="24"/>
          <w:szCs w:val="24"/>
        </w:rPr>
      </w:pPr>
      <w:r>
        <w:rPr>
          <w:rFonts w:ascii="Bookman Old Style" w:hAnsi="Bookman Old Style"/>
          <w:color w:val="0D0D0D" w:themeColor="text1" w:themeTint="F2"/>
          <w:sz w:val="24"/>
          <w:szCs w:val="24"/>
        </w:rPr>
        <w:t xml:space="preserve">- </w:t>
      </w:r>
      <w:r w:rsidR="003D1962" w:rsidRPr="003D1962">
        <w:rPr>
          <w:rFonts w:ascii="Bookman Old Style" w:hAnsi="Bookman Old Style"/>
          <w:color w:val="0D0D0D" w:themeColor="text1" w:themeTint="F2"/>
          <w:sz w:val="24"/>
          <w:szCs w:val="24"/>
        </w:rPr>
        <w:t>Na dopunskoj nastavi nema ocjenjivanja učenika. Redovito pratiti učenikov napredak. Usporediti uspjeh učenika na početku i nakon uključivanja u dopunsku nastavu.</w:t>
      </w: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r w:rsidRPr="003D1962">
        <w:rPr>
          <w:rFonts w:ascii="Bookman Old Style" w:hAnsi="Bookman Old Style"/>
          <w:b/>
          <w:i/>
          <w:color w:val="0D0D0D" w:themeColor="text1" w:themeTint="F2"/>
          <w:sz w:val="24"/>
          <w:szCs w:val="24"/>
        </w:rPr>
        <w:t>8.Odgovorne osobe:</w:t>
      </w:r>
      <w:r w:rsidRPr="003D1962">
        <w:rPr>
          <w:rFonts w:ascii="Bookman Old Style" w:hAnsi="Bookman Old Style"/>
          <w:b/>
          <w:color w:val="0D0D0D" w:themeColor="text1" w:themeTint="F2"/>
          <w:sz w:val="24"/>
          <w:szCs w:val="24"/>
        </w:rPr>
        <w:t xml:space="preserve"> </w:t>
      </w:r>
      <w:r w:rsidRPr="00D17F69">
        <w:rPr>
          <w:rFonts w:ascii="Bookman Old Style" w:hAnsi="Bookman Old Style"/>
          <w:color w:val="0D0D0D" w:themeColor="text1" w:themeTint="F2"/>
          <w:sz w:val="24"/>
          <w:szCs w:val="24"/>
        </w:rPr>
        <w:t>Marijana Rukavina</w:t>
      </w: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p>
    <w:p w:rsidR="003D1962" w:rsidRPr="003D1962" w:rsidRDefault="003D1962" w:rsidP="00BC442B">
      <w:pPr>
        <w:spacing w:after="0" w:line="360" w:lineRule="auto"/>
        <w:jc w:val="both"/>
        <w:rPr>
          <w:rFonts w:ascii="Bookman Old Style" w:hAnsi="Bookman Old Style"/>
          <w:b/>
          <w:color w:val="0D0D0D" w:themeColor="text1" w:themeTint="F2"/>
          <w:sz w:val="28"/>
          <w:szCs w:val="28"/>
          <w:u w:val="single"/>
        </w:rPr>
      </w:pPr>
    </w:p>
    <w:p w:rsidR="00D17F69" w:rsidRDefault="00D17F69"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r w:rsidRPr="003D1962">
        <w:rPr>
          <w:rFonts w:ascii="Bookman Old Style" w:hAnsi="Bookman Old Style"/>
          <w:color w:val="0D0D0D" w:themeColor="text1" w:themeTint="F2"/>
          <w:sz w:val="24"/>
          <w:szCs w:val="24"/>
        </w:rPr>
        <w:t>Kurikulumsko područje: matematičko</w:t>
      </w: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r w:rsidRPr="003D1962">
        <w:rPr>
          <w:rFonts w:ascii="Bookman Old Style" w:hAnsi="Bookman Old Style"/>
          <w:b/>
          <w:color w:val="0D0D0D" w:themeColor="text1" w:themeTint="F2"/>
          <w:sz w:val="24"/>
          <w:szCs w:val="24"/>
        </w:rPr>
        <w:t>1.</w:t>
      </w:r>
      <w:r w:rsidR="00D17F69">
        <w:rPr>
          <w:rFonts w:ascii="Bookman Old Style" w:hAnsi="Bookman Old Style"/>
          <w:b/>
          <w:color w:val="0D0D0D" w:themeColor="text1" w:themeTint="F2"/>
          <w:sz w:val="24"/>
          <w:szCs w:val="24"/>
        </w:rPr>
        <w:t xml:space="preserve"> </w:t>
      </w:r>
      <w:r w:rsidRPr="003D1962">
        <w:rPr>
          <w:rFonts w:ascii="Bookman Old Style" w:hAnsi="Bookman Old Style"/>
          <w:b/>
          <w:color w:val="0D0D0D" w:themeColor="text1" w:themeTint="F2"/>
          <w:sz w:val="24"/>
          <w:szCs w:val="24"/>
        </w:rPr>
        <w:t xml:space="preserve">Ciklus (razred): 7.a,b, c, d; 8.a, e    </w:t>
      </w: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r w:rsidRPr="003D1962">
        <w:rPr>
          <w:rFonts w:ascii="Bookman Old Style" w:hAnsi="Bookman Old Style"/>
          <w:b/>
          <w:i/>
          <w:color w:val="0D0D0D" w:themeColor="text1" w:themeTint="F2"/>
          <w:sz w:val="24"/>
          <w:szCs w:val="24"/>
        </w:rPr>
        <w:t>2.</w:t>
      </w:r>
      <w:r w:rsidR="00D17F69">
        <w:rPr>
          <w:rFonts w:ascii="Bookman Old Style" w:hAnsi="Bookman Old Style"/>
          <w:b/>
          <w:i/>
          <w:color w:val="0D0D0D" w:themeColor="text1" w:themeTint="F2"/>
          <w:sz w:val="24"/>
          <w:szCs w:val="24"/>
        </w:rPr>
        <w:t xml:space="preserve"> </w:t>
      </w:r>
      <w:r w:rsidRPr="003D1962">
        <w:rPr>
          <w:rFonts w:ascii="Bookman Old Style" w:hAnsi="Bookman Old Style"/>
          <w:b/>
          <w:i/>
          <w:color w:val="0D0D0D" w:themeColor="text1" w:themeTint="F2"/>
          <w:sz w:val="24"/>
          <w:szCs w:val="24"/>
        </w:rPr>
        <w:t xml:space="preserve">Cilj 1. </w:t>
      </w:r>
      <w:r w:rsidRPr="003D1962">
        <w:rPr>
          <w:rFonts w:ascii="Bookman Old Style" w:hAnsi="Bookman Old Style"/>
          <w:color w:val="0D0D0D" w:themeColor="text1" w:themeTint="F2"/>
          <w:sz w:val="24"/>
          <w:szCs w:val="24"/>
        </w:rPr>
        <w:t>Usvojiti dodatne sadržaje koji nisu obuhvaćeni nastavnim planom i programom, poticati matematičku darovitost i pripremiti učenike za matematička natjecanja</w:t>
      </w:r>
    </w:p>
    <w:p w:rsidR="003D1962" w:rsidRPr="003D1962" w:rsidRDefault="00D17F69" w:rsidP="00BC442B">
      <w:pPr>
        <w:spacing w:after="0" w:line="360" w:lineRule="auto"/>
        <w:jc w:val="both"/>
        <w:rPr>
          <w:rFonts w:ascii="Bookman Old Style" w:hAnsi="Bookman Old Style"/>
          <w:color w:val="0D0D0D" w:themeColor="text1" w:themeTint="F2"/>
          <w:sz w:val="24"/>
          <w:szCs w:val="24"/>
        </w:rPr>
      </w:pPr>
      <w:r>
        <w:rPr>
          <w:rFonts w:ascii="Bookman Old Style" w:hAnsi="Bookman Old Style"/>
          <w:b/>
          <w:i/>
          <w:color w:val="0D0D0D" w:themeColor="text1" w:themeTint="F2"/>
          <w:sz w:val="24"/>
          <w:szCs w:val="24"/>
        </w:rPr>
        <w:t xml:space="preserve">3. </w:t>
      </w:r>
      <w:r w:rsidR="003D1962" w:rsidRPr="003D1962">
        <w:rPr>
          <w:rFonts w:ascii="Bookman Old Style" w:hAnsi="Bookman Old Style"/>
          <w:b/>
          <w:i/>
          <w:color w:val="0D0D0D" w:themeColor="text1" w:themeTint="F2"/>
          <w:sz w:val="24"/>
          <w:szCs w:val="24"/>
        </w:rPr>
        <w:t xml:space="preserve">Obrazloženje cilja </w:t>
      </w:r>
      <w:r w:rsidR="003D1962" w:rsidRPr="003D1962">
        <w:rPr>
          <w:rFonts w:ascii="Bookman Old Style" w:hAnsi="Bookman Old Style"/>
          <w:i/>
          <w:color w:val="0D0D0D" w:themeColor="text1" w:themeTint="F2"/>
          <w:sz w:val="24"/>
          <w:szCs w:val="24"/>
        </w:rPr>
        <w:t>(povezan s potrebama, interesima učenika i vrijednostima ŠK):</w:t>
      </w:r>
      <w:r>
        <w:rPr>
          <w:rFonts w:ascii="Bookman Old Style" w:hAnsi="Bookman Old Style"/>
          <w:i/>
          <w:color w:val="0D0D0D" w:themeColor="text1" w:themeTint="F2"/>
          <w:sz w:val="24"/>
          <w:szCs w:val="24"/>
        </w:rPr>
        <w:t xml:space="preserve"> </w:t>
      </w:r>
      <w:r w:rsidR="003D1962" w:rsidRPr="003D1962">
        <w:rPr>
          <w:rFonts w:ascii="Bookman Old Style" w:hAnsi="Bookman Old Style"/>
          <w:color w:val="0D0D0D" w:themeColor="text1" w:themeTint="F2"/>
          <w:sz w:val="24"/>
          <w:szCs w:val="24"/>
        </w:rPr>
        <w:t>Steći matematička znanja i razvijati sposobnost umijeća rješavanja matematičkih problema, rješavati logičke zadatke, razvijati matematičko mišljenje i zaključivanje,</w:t>
      </w:r>
      <w:r w:rsidR="003D1962" w:rsidRPr="003D1962">
        <w:rPr>
          <w:rFonts w:ascii="Bookman Old Style" w:hAnsi="Bookman Old Style"/>
          <w:color w:val="0D0D0D" w:themeColor="text1" w:themeTint="F2"/>
        </w:rPr>
        <w:t xml:space="preserve"> </w:t>
      </w:r>
      <w:r w:rsidR="003D1962" w:rsidRPr="003D1962">
        <w:rPr>
          <w:rFonts w:ascii="Bookman Old Style" w:hAnsi="Bookman Old Style"/>
          <w:color w:val="0D0D0D" w:themeColor="text1" w:themeTint="F2"/>
          <w:sz w:val="24"/>
          <w:szCs w:val="24"/>
        </w:rPr>
        <w:t>primijeniti matematiku u rješavanju problemskih situacija u svakodnevnom životu te poticati učenika na istraživačku nastavu.</w:t>
      </w:r>
    </w:p>
    <w:p w:rsidR="003D1962" w:rsidRPr="003D1962" w:rsidRDefault="00D17F69" w:rsidP="00BC442B">
      <w:pPr>
        <w:spacing w:after="0" w:line="360" w:lineRule="auto"/>
        <w:jc w:val="both"/>
        <w:rPr>
          <w:rFonts w:ascii="Bookman Old Style" w:hAnsi="Bookman Old Style"/>
          <w:color w:val="0D0D0D" w:themeColor="text1" w:themeTint="F2"/>
          <w:sz w:val="24"/>
          <w:szCs w:val="24"/>
        </w:rPr>
      </w:pPr>
      <w:r>
        <w:rPr>
          <w:rFonts w:ascii="Bookman Old Style" w:hAnsi="Bookman Old Style"/>
          <w:b/>
          <w:i/>
          <w:color w:val="0D0D0D" w:themeColor="text1" w:themeTint="F2"/>
          <w:sz w:val="24"/>
          <w:szCs w:val="24"/>
        </w:rPr>
        <w:t xml:space="preserve">4. </w:t>
      </w:r>
      <w:r w:rsidR="003D1962" w:rsidRPr="003D1962">
        <w:rPr>
          <w:rFonts w:ascii="Bookman Old Style" w:hAnsi="Bookman Old Style"/>
          <w:b/>
          <w:i/>
          <w:color w:val="0D0D0D" w:themeColor="text1" w:themeTint="F2"/>
          <w:sz w:val="24"/>
          <w:szCs w:val="24"/>
        </w:rPr>
        <w:t>Očekivani ishodi/postignuća</w:t>
      </w:r>
      <w:r w:rsidR="003D1962" w:rsidRPr="003D1962">
        <w:rPr>
          <w:rFonts w:ascii="Bookman Old Style" w:hAnsi="Bookman Old Style"/>
          <w:color w:val="0D0D0D" w:themeColor="text1" w:themeTint="F2"/>
          <w:sz w:val="24"/>
          <w:szCs w:val="24"/>
        </w:rPr>
        <w:t>: (</w:t>
      </w:r>
      <w:r w:rsidR="003D1962" w:rsidRPr="003D1962">
        <w:rPr>
          <w:rFonts w:ascii="Bookman Old Style" w:hAnsi="Bookman Old Style"/>
          <w:i/>
          <w:color w:val="0D0D0D" w:themeColor="text1" w:themeTint="F2"/>
          <w:sz w:val="24"/>
          <w:szCs w:val="24"/>
        </w:rPr>
        <w:t>Učenik će moći:)</w:t>
      </w:r>
    </w:p>
    <w:p w:rsidR="003D1962" w:rsidRPr="00D17F69" w:rsidRDefault="003D1962" w:rsidP="00BC442B">
      <w:pPr>
        <w:pStyle w:val="Odlomakpopisa"/>
        <w:numPr>
          <w:ilvl w:val="0"/>
          <w:numId w:val="198"/>
        </w:numPr>
        <w:spacing w:before="0" w:line="360" w:lineRule="auto"/>
        <w:rPr>
          <w:rFonts w:ascii="Bookman Old Style" w:hAnsi="Bookman Old Style"/>
          <w:color w:val="0D0D0D" w:themeColor="text1" w:themeTint="F2"/>
          <w:sz w:val="24"/>
          <w:szCs w:val="24"/>
        </w:rPr>
      </w:pPr>
      <w:r w:rsidRPr="00D17F69">
        <w:rPr>
          <w:rFonts w:ascii="Bookman Old Style" w:hAnsi="Bookman Old Style"/>
          <w:color w:val="0D0D0D" w:themeColor="text1" w:themeTint="F2"/>
          <w:sz w:val="24"/>
          <w:szCs w:val="24"/>
        </w:rPr>
        <w:t>Postavljati i analizirati matematičke probleme</w:t>
      </w:r>
    </w:p>
    <w:p w:rsidR="003D1962" w:rsidRPr="00D17F69" w:rsidRDefault="003D1962" w:rsidP="00BC442B">
      <w:pPr>
        <w:pStyle w:val="Odlomakpopisa"/>
        <w:numPr>
          <w:ilvl w:val="0"/>
          <w:numId w:val="198"/>
        </w:numPr>
        <w:spacing w:before="0" w:line="360" w:lineRule="auto"/>
        <w:rPr>
          <w:rFonts w:ascii="Bookman Old Style" w:hAnsi="Bookman Old Style"/>
          <w:color w:val="0D0D0D" w:themeColor="text1" w:themeTint="F2"/>
          <w:sz w:val="24"/>
          <w:szCs w:val="24"/>
        </w:rPr>
      </w:pPr>
      <w:r w:rsidRPr="00D17F69">
        <w:rPr>
          <w:rFonts w:ascii="Bookman Old Style" w:hAnsi="Bookman Old Style"/>
          <w:color w:val="0D0D0D" w:themeColor="text1" w:themeTint="F2"/>
          <w:sz w:val="24"/>
          <w:szCs w:val="24"/>
        </w:rPr>
        <w:t>Izraziti ideje i rezultate matematičkim jezikom</w:t>
      </w:r>
    </w:p>
    <w:p w:rsidR="003D1962" w:rsidRPr="00D17F69" w:rsidRDefault="003D1962" w:rsidP="00BC442B">
      <w:pPr>
        <w:pStyle w:val="Odlomakpopisa"/>
        <w:numPr>
          <w:ilvl w:val="0"/>
          <w:numId w:val="198"/>
        </w:numPr>
        <w:spacing w:before="0" w:line="360" w:lineRule="auto"/>
        <w:rPr>
          <w:rFonts w:ascii="Bookman Old Style" w:hAnsi="Bookman Old Style"/>
          <w:color w:val="0D0D0D" w:themeColor="text1" w:themeTint="F2"/>
          <w:sz w:val="24"/>
          <w:szCs w:val="24"/>
        </w:rPr>
      </w:pPr>
      <w:r w:rsidRPr="00D17F69">
        <w:rPr>
          <w:rFonts w:ascii="Bookman Old Style" w:hAnsi="Bookman Old Style"/>
          <w:color w:val="0D0D0D" w:themeColor="text1" w:themeTint="F2"/>
          <w:sz w:val="24"/>
          <w:szCs w:val="24"/>
        </w:rPr>
        <w:t>Rješavati logičke zadatke</w:t>
      </w:r>
    </w:p>
    <w:p w:rsidR="003D1962" w:rsidRPr="003D1962" w:rsidRDefault="00D17F69" w:rsidP="00BC442B">
      <w:pPr>
        <w:spacing w:after="0" w:line="360" w:lineRule="auto"/>
        <w:jc w:val="both"/>
        <w:rPr>
          <w:rFonts w:ascii="Bookman Old Style" w:hAnsi="Bookman Old Style"/>
          <w:b/>
          <w:color w:val="0D0D0D" w:themeColor="text1" w:themeTint="F2"/>
          <w:sz w:val="24"/>
          <w:szCs w:val="24"/>
        </w:rPr>
      </w:pPr>
      <w:r>
        <w:rPr>
          <w:rFonts w:ascii="Bookman Old Style" w:hAnsi="Bookman Old Style"/>
          <w:b/>
          <w:i/>
          <w:color w:val="0D0D0D" w:themeColor="text1" w:themeTint="F2"/>
          <w:sz w:val="24"/>
          <w:szCs w:val="24"/>
        </w:rPr>
        <w:t xml:space="preserve">5. </w:t>
      </w:r>
      <w:r w:rsidR="003D1962" w:rsidRPr="003D1962">
        <w:rPr>
          <w:rFonts w:ascii="Bookman Old Style" w:hAnsi="Bookman Old Style"/>
          <w:b/>
          <w:i/>
          <w:color w:val="0D0D0D" w:themeColor="text1" w:themeTint="F2"/>
          <w:sz w:val="24"/>
          <w:szCs w:val="24"/>
        </w:rPr>
        <w:t>Način realizacije:</w:t>
      </w:r>
    </w:p>
    <w:p w:rsidR="003D1962" w:rsidRPr="00D17F69" w:rsidRDefault="003D1962" w:rsidP="00BC442B">
      <w:pPr>
        <w:pStyle w:val="Odlomakpopisa"/>
        <w:numPr>
          <w:ilvl w:val="0"/>
          <w:numId w:val="199"/>
        </w:numPr>
        <w:spacing w:before="0" w:line="360" w:lineRule="auto"/>
        <w:rPr>
          <w:rFonts w:ascii="Bookman Old Style" w:hAnsi="Bookman Old Style"/>
          <w:color w:val="0D0D0D" w:themeColor="text1" w:themeTint="F2"/>
          <w:sz w:val="24"/>
          <w:szCs w:val="24"/>
        </w:rPr>
      </w:pPr>
      <w:r w:rsidRPr="00D17F69">
        <w:rPr>
          <w:rFonts w:ascii="Bookman Old Style" w:hAnsi="Bookman Old Style"/>
          <w:b/>
          <w:i/>
          <w:color w:val="0D0D0D" w:themeColor="text1" w:themeTint="F2"/>
          <w:sz w:val="24"/>
          <w:szCs w:val="24"/>
        </w:rPr>
        <w:t xml:space="preserve">Oblik:   </w:t>
      </w:r>
      <w:r w:rsidRPr="00D17F69">
        <w:rPr>
          <w:rFonts w:ascii="Bookman Old Style" w:hAnsi="Bookman Old Style"/>
          <w:color w:val="0D0D0D" w:themeColor="text1" w:themeTint="F2"/>
          <w:sz w:val="24"/>
          <w:szCs w:val="24"/>
        </w:rPr>
        <w:t>dodatna nastava iz matematike</w:t>
      </w:r>
    </w:p>
    <w:p w:rsidR="003D1962" w:rsidRPr="00D17F69" w:rsidRDefault="003D1962" w:rsidP="00BC442B">
      <w:pPr>
        <w:pStyle w:val="Odlomakpopisa"/>
        <w:numPr>
          <w:ilvl w:val="0"/>
          <w:numId w:val="199"/>
        </w:numPr>
        <w:spacing w:before="0" w:line="360" w:lineRule="auto"/>
        <w:rPr>
          <w:rFonts w:ascii="Bookman Old Style" w:hAnsi="Bookman Old Style"/>
          <w:b/>
          <w:color w:val="0D0D0D" w:themeColor="text1" w:themeTint="F2"/>
          <w:sz w:val="24"/>
          <w:szCs w:val="24"/>
        </w:rPr>
      </w:pPr>
      <w:r w:rsidRPr="00D17F69">
        <w:rPr>
          <w:rFonts w:ascii="Bookman Old Style" w:hAnsi="Bookman Old Style"/>
          <w:b/>
          <w:i/>
          <w:color w:val="0D0D0D" w:themeColor="text1" w:themeTint="F2"/>
          <w:sz w:val="24"/>
          <w:szCs w:val="24"/>
        </w:rPr>
        <w:t>Sudionici</w:t>
      </w:r>
      <w:r w:rsidRPr="00D17F69">
        <w:rPr>
          <w:rFonts w:ascii="Bookman Old Style" w:hAnsi="Bookman Old Style"/>
          <w:b/>
          <w:color w:val="0D0D0D" w:themeColor="text1" w:themeTint="F2"/>
          <w:sz w:val="24"/>
          <w:szCs w:val="24"/>
        </w:rPr>
        <w:t xml:space="preserve">: </w:t>
      </w:r>
      <w:r w:rsidRPr="00D17F69">
        <w:rPr>
          <w:rFonts w:ascii="Bookman Old Style" w:hAnsi="Bookman Old Style"/>
          <w:color w:val="0D0D0D" w:themeColor="text1" w:themeTint="F2"/>
          <w:sz w:val="24"/>
          <w:szCs w:val="24"/>
        </w:rPr>
        <w:t>učitelj i učenici uključeni u dodatnu nastavu</w:t>
      </w:r>
    </w:p>
    <w:p w:rsidR="003D1962" w:rsidRPr="00D17F69" w:rsidRDefault="003D1962" w:rsidP="00BC442B">
      <w:pPr>
        <w:pStyle w:val="Odlomakpopisa"/>
        <w:numPr>
          <w:ilvl w:val="0"/>
          <w:numId w:val="199"/>
        </w:numPr>
        <w:spacing w:before="0" w:line="360" w:lineRule="auto"/>
        <w:rPr>
          <w:rFonts w:ascii="Bookman Old Style" w:hAnsi="Bookman Old Style"/>
          <w:color w:val="0D0D0D" w:themeColor="text1" w:themeTint="F2"/>
          <w:sz w:val="24"/>
          <w:szCs w:val="24"/>
        </w:rPr>
      </w:pPr>
      <w:r w:rsidRPr="00D17F69">
        <w:rPr>
          <w:rFonts w:ascii="Bookman Old Style" w:hAnsi="Bookman Old Style"/>
          <w:b/>
          <w:i/>
          <w:color w:val="0D0D0D" w:themeColor="text1" w:themeTint="F2"/>
          <w:sz w:val="24"/>
          <w:szCs w:val="24"/>
        </w:rPr>
        <w:t>Načini učenja</w:t>
      </w:r>
      <w:r w:rsidRPr="00D17F69">
        <w:rPr>
          <w:rFonts w:ascii="Bookman Old Style" w:hAnsi="Bookman Old Style"/>
          <w:b/>
          <w:color w:val="0D0D0D" w:themeColor="text1" w:themeTint="F2"/>
          <w:sz w:val="24"/>
          <w:szCs w:val="24"/>
        </w:rPr>
        <w:t xml:space="preserve"> (</w:t>
      </w:r>
      <w:r w:rsidRPr="00D17F69">
        <w:rPr>
          <w:rFonts w:ascii="Bookman Old Style" w:hAnsi="Bookman Old Style"/>
          <w:b/>
          <w:i/>
          <w:color w:val="0D0D0D" w:themeColor="text1" w:themeTint="F2"/>
          <w:sz w:val="24"/>
          <w:szCs w:val="24"/>
        </w:rPr>
        <w:t>što rade učenici)</w:t>
      </w:r>
      <w:r w:rsidR="00D17F69" w:rsidRPr="00D17F69">
        <w:rPr>
          <w:rFonts w:ascii="Bookman Old Style" w:hAnsi="Bookman Old Style"/>
          <w:b/>
          <w:i/>
          <w:color w:val="0D0D0D" w:themeColor="text1" w:themeTint="F2"/>
          <w:sz w:val="24"/>
          <w:szCs w:val="24"/>
        </w:rPr>
        <w:t xml:space="preserve">: </w:t>
      </w:r>
      <w:r w:rsidRPr="00D17F69">
        <w:rPr>
          <w:rFonts w:ascii="Bookman Old Style" w:hAnsi="Bookman Old Style"/>
          <w:color w:val="0D0D0D" w:themeColor="text1" w:themeTint="F2"/>
          <w:sz w:val="24"/>
          <w:szCs w:val="24"/>
        </w:rPr>
        <w:t>Individualno rješavanje problemskih zadataka uz vodstvo i poticaj učitelja,suradnički rješavaju zadatke uz razumijevanje</w:t>
      </w:r>
    </w:p>
    <w:p w:rsidR="003D1962" w:rsidRPr="00D17F69" w:rsidRDefault="003D1962" w:rsidP="00BC442B">
      <w:pPr>
        <w:pStyle w:val="Odlomakpopisa"/>
        <w:numPr>
          <w:ilvl w:val="0"/>
          <w:numId w:val="199"/>
        </w:numPr>
        <w:spacing w:before="0" w:line="360" w:lineRule="auto"/>
        <w:rPr>
          <w:rFonts w:ascii="Bookman Old Style" w:hAnsi="Bookman Old Style"/>
          <w:color w:val="0D0D0D" w:themeColor="text1" w:themeTint="F2"/>
          <w:sz w:val="24"/>
          <w:szCs w:val="24"/>
        </w:rPr>
      </w:pPr>
      <w:r w:rsidRPr="00D17F69">
        <w:rPr>
          <w:rFonts w:ascii="Bookman Old Style" w:hAnsi="Bookman Old Style"/>
          <w:b/>
          <w:i/>
          <w:color w:val="0D0D0D" w:themeColor="text1" w:themeTint="F2"/>
          <w:sz w:val="24"/>
          <w:szCs w:val="24"/>
        </w:rPr>
        <w:t>Metode poučavanja</w:t>
      </w:r>
      <w:r w:rsidRPr="00D17F69">
        <w:rPr>
          <w:rFonts w:ascii="Bookman Old Style" w:hAnsi="Bookman Old Style"/>
          <w:b/>
          <w:color w:val="0D0D0D" w:themeColor="text1" w:themeTint="F2"/>
          <w:sz w:val="24"/>
          <w:szCs w:val="24"/>
        </w:rPr>
        <w:t xml:space="preserve"> (</w:t>
      </w:r>
      <w:r w:rsidRPr="00D17F69">
        <w:rPr>
          <w:rFonts w:ascii="Bookman Old Style" w:hAnsi="Bookman Old Style"/>
          <w:b/>
          <w:i/>
          <w:color w:val="0D0D0D" w:themeColor="text1" w:themeTint="F2"/>
          <w:sz w:val="24"/>
          <w:szCs w:val="24"/>
        </w:rPr>
        <w:t>što rade učitelji</w:t>
      </w:r>
      <w:r w:rsidRPr="00D17F69">
        <w:rPr>
          <w:rFonts w:ascii="Bookman Old Style" w:hAnsi="Bookman Old Style"/>
          <w:b/>
          <w:color w:val="0D0D0D" w:themeColor="text1" w:themeTint="F2"/>
          <w:sz w:val="24"/>
          <w:szCs w:val="24"/>
        </w:rPr>
        <w:t xml:space="preserve">): </w:t>
      </w:r>
      <w:r w:rsidRPr="00D17F69">
        <w:rPr>
          <w:rFonts w:ascii="Bookman Old Style" w:hAnsi="Bookman Old Style"/>
          <w:color w:val="0D0D0D" w:themeColor="text1" w:themeTint="F2"/>
          <w:sz w:val="24"/>
          <w:szCs w:val="24"/>
        </w:rPr>
        <w:t>Mentorski rad</w:t>
      </w:r>
    </w:p>
    <w:p w:rsidR="003D1962" w:rsidRPr="00D17F69" w:rsidRDefault="003D1962" w:rsidP="00BC442B">
      <w:pPr>
        <w:pStyle w:val="Odlomakpopisa"/>
        <w:numPr>
          <w:ilvl w:val="0"/>
          <w:numId w:val="199"/>
        </w:numPr>
        <w:spacing w:before="0" w:line="360" w:lineRule="auto"/>
        <w:rPr>
          <w:rFonts w:ascii="Bookman Old Style" w:hAnsi="Bookman Old Style"/>
          <w:color w:val="0D0D0D" w:themeColor="text1" w:themeTint="F2"/>
          <w:sz w:val="24"/>
          <w:szCs w:val="24"/>
        </w:rPr>
      </w:pPr>
      <w:r w:rsidRPr="00D17F69">
        <w:rPr>
          <w:rFonts w:ascii="Bookman Old Style" w:hAnsi="Bookman Old Style"/>
          <w:b/>
          <w:i/>
          <w:color w:val="0D0D0D" w:themeColor="text1" w:themeTint="F2"/>
          <w:sz w:val="24"/>
          <w:szCs w:val="24"/>
        </w:rPr>
        <w:t xml:space="preserve">Trajanje izvedbe: </w:t>
      </w:r>
      <w:r w:rsidRPr="00D17F69">
        <w:rPr>
          <w:rFonts w:ascii="Bookman Old Style" w:hAnsi="Bookman Old Style"/>
          <w:color w:val="0D0D0D" w:themeColor="text1" w:themeTint="F2"/>
          <w:sz w:val="24"/>
          <w:szCs w:val="24"/>
        </w:rPr>
        <w:t>0,5 sat tjedno / 18 sati godišnje</w:t>
      </w:r>
    </w:p>
    <w:p w:rsidR="003D1962" w:rsidRPr="003D1962" w:rsidRDefault="00D17F69" w:rsidP="00BC442B">
      <w:pPr>
        <w:spacing w:after="0" w:line="360" w:lineRule="auto"/>
        <w:jc w:val="both"/>
        <w:rPr>
          <w:rFonts w:ascii="Bookman Old Style" w:hAnsi="Bookman Old Style"/>
          <w:b/>
          <w:color w:val="0D0D0D" w:themeColor="text1" w:themeTint="F2"/>
          <w:sz w:val="24"/>
          <w:szCs w:val="24"/>
        </w:rPr>
      </w:pPr>
      <w:r>
        <w:rPr>
          <w:rFonts w:ascii="Bookman Old Style" w:hAnsi="Bookman Old Style"/>
          <w:b/>
          <w:i/>
          <w:color w:val="0D0D0D" w:themeColor="text1" w:themeTint="F2"/>
          <w:sz w:val="24"/>
          <w:szCs w:val="24"/>
        </w:rPr>
        <w:t xml:space="preserve">6. </w:t>
      </w:r>
      <w:r w:rsidR="003D1962" w:rsidRPr="003D1962">
        <w:rPr>
          <w:rFonts w:ascii="Bookman Old Style" w:hAnsi="Bookman Old Style"/>
          <w:b/>
          <w:i/>
          <w:color w:val="0D0D0D" w:themeColor="text1" w:themeTint="F2"/>
          <w:sz w:val="24"/>
          <w:szCs w:val="24"/>
        </w:rPr>
        <w:t>Potrebni resursi/moguće teškoće</w:t>
      </w:r>
      <w:r w:rsidR="003D1962" w:rsidRPr="003D1962">
        <w:rPr>
          <w:rFonts w:ascii="Bookman Old Style" w:hAnsi="Bookman Old Style"/>
          <w:b/>
          <w:color w:val="0D0D0D" w:themeColor="text1" w:themeTint="F2"/>
          <w:sz w:val="24"/>
          <w:szCs w:val="24"/>
        </w:rPr>
        <w:t xml:space="preserve">: </w:t>
      </w:r>
    </w:p>
    <w:p w:rsidR="003D1962" w:rsidRPr="003D1962" w:rsidRDefault="003D1962" w:rsidP="00BC442B">
      <w:pPr>
        <w:spacing w:after="0" w:line="360" w:lineRule="auto"/>
        <w:jc w:val="both"/>
        <w:rPr>
          <w:rFonts w:ascii="Bookman Old Style" w:hAnsi="Bookman Old Style"/>
          <w:color w:val="0D0D0D" w:themeColor="text1" w:themeTint="F2"/>
          <w:sz w:val="24"/>
          <w:szCs w:val="24"/>
        </w:rPr>
      </w:pPr>
      <w:r w:rsidRPr="003D1962">
        <w:rPr>
          <w:rFonts w:ascii="Bookman Old Style" w:hAnsi="Bookman Old Style"/>
          <w:color w:val="0D0D0D" w:themeColor="text1" w:themeTint="F2"/>
          <w:sz w:val="24"/>
          <w:szCs w:val="24"/>
        </w:rPr>
        <w:t>Udžbenici za dodatnu  nastavu, matematički časopisi, računalo</w:t>
      </w:r>
    </w:p>
    <w:p w:rsidR="003D1962" w:rsidRPr="003D1962" w:rsidRDefault="00D17F69" w:rsidP="00BC442B">
      <w:pPr>
        <w:spacing w:after="0" w:line="360" w:lineRule="auto"/>
        <w:jc w:val="both"/>
        <w:rPr>
          <w:rFonts w:ascii="Bookman Old Style" w:hAnsi="Bookman Old Style"/>
          <w:b/>
          <w:i/>
          <w:color w:val="0D0D0D" w:themeColor="text1" w:themeTint="F2"/>
          <w:sz w:val="24"/>
          <w:szCs w:val="24"/>
        </w:rPr>
      </w:pPr>
      <w:r>
        <w:rPr>
          <w:rFonts w:ascii="Bookman Old Style" w:hAnsi="Bookman Old Style"/>
          <w:b/>
          <w:i/>
          <w:color w:val="0D0D0D" w:themeColor="text1" w:themeTint="F2"/>
          <w:sz w:val="24"/>
          <w:szCs w:val="24"/>
        </w:rPr>
        <w:t xml:space="preserve">7. </w:t>
      </w:r>
      <w:r w:rsidR="003D1962" w:rsidRPr="003D1962">
        <w:rPr>
          <w:rFonts w:ascii="Bookman Old Style" w:hAnsi="Bookman Old Style"/>
          <w:b/>
          <w:i/>
          <w:color w:val="0D0D0D" w:themeColor="text1" w:themeTint="F2"/>
          <w:sz w:val="24"/>
          <w:szCs w:val="24"/>
        </w:rPr>
        <w:t>Način praćenja i provjere ishoda/postignuća:</w:t>
      </w:r>
    </w:p>
    <w:p w:rsidR="003D1962" w:rsidRPr="003D1962" w:rsidRDefault="003D1962" w:rsidP="00BC442B">
      <w:pPr>
        <w:spacing w:after="0" w:line="360" w:lineRule="auto"/>
        <w:jc w:val="both"/>
        <w:rPr>
          <w:rFonts w:ascii="Bookman Old Style" w:hAnsi="Bookman Old Style"/>
          <w:color w:val="0D0D0D" w:themeColor="text1" w:themeTint="F2"/>
          <w:sz w:val="24"/>
          <w:szCs w:val="24"/>
        </w:rPr>
      </w:pPr>
      <w:r w:rsidRPr="003D1962">
        <w:rPr>
          <w:rFonts w:ascii="Bookman Old Style" w:hAnsi="Bookman Old Style"/>
          <w:color w:val="0D0D0D" w:themeColor="text1" w:themeTint="F2"/>
          <w:sz w:val="24"/>
          <w:szCs w:val="24"/>
        </w:rPr>
        <w:t>Školsko natjecanje,  redovito praćenje napredovanja učenika, vrednovanje rezultata postignutih na natjecanjima.</w:t>
      </w:r>
    </w:p>
    <w:p w:rsidR="003D1962" w:rsidRPr="003D1962" w:rsidRDefault="003D1962" w:rsidP="00BC442B">
      <w:pPr>
        <w:spacing w:after="0" w:line="360" w:lineRule="auto"/>
        <w:jc w:val="both"/>
        <w:rPr>
          <w:rFonts w:ascii="Bookman Old Style" w:hAnsi="Bookman Old Style"/>
          <w:color w:val="0D0D0D" w:themeColor="text1" w:themeTint="F2"/>
          <w:sz w:val="24"/>
          <w:szCs w:val="24"/>
        </w:rPr>
      </w:pPr>
      <w:r w:rsidRPr="003D1962">
        <w:rPr>
          <w:rFonts w:ascii="Bookman Old Style" w:hAnsi="Bookman Old Style"/>
          <w:b/>
          <w:i/>
          <w:color w:val="0D0D0D" w:themeColor="text1" w:themeTint="F2"/>
          <w:sz w:val="24"/>
          <w:szCs w:val="24"/>
        </w:rPr>
        <w:t>8.</w:t>
      </w:r>
      <w:r w:rsidR="00A25D48">
        <w:rPr>
          <w:rFonts w:ascii="Bookman Old Style" w:hAnsi="Bookman Old Style"/>
          <w:b/>
          <w:i/>
          <w:color w:val="0D0D0D" w:themeColor="text1" w:themeTint="F2"/>
          <w:sz w:val="24"/>
          <w:szCs w:val="24"/>
        </w:rPr>
        <w:t xml:space="preserve"> </w:t>
      </w:r>
      <w:r w:rsidRPr="003D1962">
        <w:rPr>
          <w:rFonts w:ascii="Bookman Old Style" w:hAnsi="Bookman Old Style"/>
          <w:b/>
          <w:i/>
          <w:color w:val="0D0D0D" w:themeColor="text1" w:themeTint="F2"/>
          <w:sz w:val="24"/>
          <w:szCs w:val="24"/>
        </w:rPr>
        <w:t xml:space="preserve">Odgovorne osobe:  </w:t>
      </w:r>
      <w:r w:rsidRPr="003D1962">
        <w:rPr>
          <w:rFonts w:ascii="Bookman Old Style" w:hAnsi="Bookman Old Style"/>
          <w:color w:val="0D0D0D" w:themeColor="text1" w:themeTint="F2"/>
          <w:sz w:val="24"/>
          <w:szCs w:val="24"/>
        </w:rPr>
        <w:t>Marijana Rukavina</w:t>
      </w:r>
    </w:p>
    <w:p w:rsidR="003D1962" w:rsidRPr="003D1962" w:rsidRDefault="003D1962" w:rsidP="00BC442B">
      <w:pPr>
        <w:spacing w:after="0" w:line="360" w:lineRule="auto"/>
        <w:jc w:val="both"/>
        <w:rPr>
          <w:rFonts w:ascii="Bookman Old Style" w:hAnsi="Bookman Old Style"/>
          <w:color w:val="0D0D0D" w:themeColor="text1" w:themeTint="F2"/>
        </w:rPr>
      </w:pPr>
    </w:p>
    <w:p w:rsidR="00A25D48" w:rsidRDefault="00A25D48" w:rsidP="00BC442B">
      <w:pPr>
        <w:spacing w:after="0" w:line="360" w:lineRule="auto"/>
        <w:jc w:val="both"/>
        <w:rPr>
          <w:rFonts w:ascii="Bookman Old Style" w:hAnsi="Bookman Old Style"/>
          <w:color w:val="0D0D0D" w:themeColor="text1" w:themeTint="F2"/>
          <w:sz w:val="24"/>
          <w:szCs w:val="24"/>
        </w:rPr>
      </w:pPr>
    </w:p>
    <w:p w:rsidR="00A25D48" w:rsidRDefault="00A25D48" w:rsidP="00BC442B">
      <w:pPr>
        <w:spacing w:after="0" w:line="360" w:lineRule="auto"/>
        <w:jc w:val="both"/>
        <w:rPr>
          <w:rFonts w:ascii="Bookman Old Style" w:hAnsi="Bookman Old Style"/>
          <w:color w:val="0D0D0D" w:themeColor="text1" w:themeTint="F2"/>
          <w:sz w:val="24"/>
          <w:szCs w:val="24"/>
        </w:rPr>
      </w:pPr>
    </w:p>
    <w:p w:rsidR="00A25D48" w:rsidRDefault="00A25D48" w:rsidP="00BC442B">
      <w:pPr>
        <w:spacing w:after="0" w:line="360" w:lineRule="auto"/>
        <w:jc w:val="both"/>
        <w:rPr>
          <w:rFonts w:ascii="Bookman Old Style" w:hAnsi="Bookman Old Style"/>
          <w:color w:val="0D0D0D" w:themeColor="text1" w:themeTint="F2"/>
          <w:sz w:val="24"/>
          <w:szCs w:val="24"/>
        </w:rPr>
      </w:pPr>
    </w:p>
    <w:p w:rsidR="00A25D48" w:rsidRDefault="00A25D48"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r w:rsidRPr="003D1962">
        <w:rPr>
          <w:rFonts w:ascii="Bookman Old Style" w:hAnsi="Bookman Old Style"/>
          <w:color w:val="0D0D0D" w:themeColor="text1" w:themeTint="F2"/>
          <w:sz w:val="24"/>
          <w:szCs w:val="24"/>
        </w:rPr>
        <w:t>Kurikulumsko područje: matematičko</w:t>
      </w:r>
    </w:p>
    <w:p w:rsidR="00A25D48" w:rsidRDefault="00A25D48" w:rsidP="00BC442B">
      <w:pPr>
        <w:spacing w:after="0" w:line="360" w:lineRule="auto"/>
        <w:jc w:val="both"/>
        <w:rPr>
          <w:rFonts w:ascii="Bookman Old Style" w:hAnsi="Bookman Old Style"/>
          <w:b/>
          <w:color w:val="0D0D0D" w:themeColor="text1" w:themeTint="F2"/>
          <w:sz w:val="24"/>
          <w:szCs w:val="24"/>
        </w:rPr>
      </w:pPr>
    </w:p>
    <w:p w:rsidR="003D1962" w:rsidRPr="003D1962" w:rsidRDefault="00A25D48" w:rsidP="00BC442B">
      <w:pPr>
        <w:spacing w:after="0" w:line="360" w:lineRule="auto"/>
        <w:jc w:val="both"/>
        <w:rPr>
          <w:rFonts w:ascii="Bookman Old Style" w:hAnsi="Bookman Old Style"/>
          <w:b/>
          <w:color w:val="0D0D0D" w:themeColor="text1" w:themeTint="F2"/>
          <w:sz w:val="24"/>
          <w:szCs w:val="24"/>
        </w:rPr>
      </w:pPr>
      <w:r>
        <w:rPr>
          <w:rFonts w:ascii="Bookman Old Style" w:hAnsi="Bookman Old Style"/>
          <w:b/>
          <w:color w:val="0D0D0D" w:themeColor="text1" w:themeTint="F2"/>
          <w:sz w:val="24"/>
          <w:szCs w:val="24"/>
        </w:rPr>
        <w:t xml:space="preserve">1. </w:t>
      </w:r>
      <w:r w:rsidR="003D1962" w:rsidRPr="003D1962">
        <w:rPr>
          <w:rFonts w:ascii="Bookman Old Style" w:hAnsi="Bookman Old Style"/>
          <w:b/>
          <w:color w:val="0D0D0D" w:themeColor="text1" w:themeTint="F2"/>
          <w:sz w:val="24"/>
          <w:szCs w:val="24"/>
        </w:rPr>
        <w:t>Ciklus (razred): V c, d; VIII b, d</w:t>
      </w:r>
    </w:p>
    <w:p w:rsidR="003D1962" w:rsidRPr="003D1962" w:rsidRDefault="00A25D48" w:rsidP="00BC442B">
      <w:pPr>
        <w:spacing w:after="0" w:line="360" w:lineRule="auto"/>
        <w:jc w:val="both"/>
        <w:rPr>
          <w:rFonts w:ascii="Bookman Old Style" w:hAnsi="Bookman Old Style"/>
          <w:color w:val="0D0D0D" w:themeColor="text1" w:themeTint="F2"/>
          <w:sz w:val="24"/>
          <w:szCs w:val="24"/>
        </w:rPr>
      </w:pPr>
      <w:r>
        <w:rPr>
          <w:rFonts w:ascii="Bookman Old Style" w:hAnsi="Bookman Old Style"/>
          <w:b/>
          <w:i/>
          <w:color w:val="0D0D0D" w:themeColor="text1" w:themeTint="F2"/>
          <w:sz w:val="24"/>
          <w:szCs w:val="24"/>
        </w:rPr>
        <w:t xml:space="preserve">2. </w:t>
      </w:r>
      <w:r w:rsidR="003D1962" w:rsidRPr="003D1962">
        <w:rPr>
          <w:rFonts w:ascii="Bookman Old Style" w:hAnsi="Bookman Old Style"/>
          <w:b/>
          <w:i/>
          <w:color w:val="0D0D0D" w:themeColor="text1" w:themeTint="F2"/>
          <w:sz w:val="24"/>
          <w:szCs w:val="24"/>
        </w:rPr>
        <w:t xml:space="preserve">Cilj 1. </w:t>
      </w:r>
      <w:r w:rsidR="003D1962" w:rsidRPr="003D1962">
        <w:rPr>
          <w:rFonts w:ascii="Bookman Old Style" w:hAnsi="Bookman Old Style"/>
          <w:color w:val="0D0D0D" w:themeColor="text1" w:themeTint="F2"/>
          <w:sz w:val="24"/>
          <w:szCs w:val="24"/>
        </w:rPr>
        <w:t>Proširiti matematičko znanje i sposobnosti</w:t>
      </w:r>
    </w:p>
    <w:p w:rsidR="003D1962" w:rsidRPr="003D1962" w:rsidRDefault="00A25D48" w:rsidP="00BC442B">
      <w:pPr>
        <w:spacing w:after="0" w:line="360" w:lineRule="auto"/>
        <w:jc w:val="both"/>
        <w:rPr>
          <w:rFonts w:ascii="Bookman Old Style" w:hAnsi="Bookman Old Style"/>
          <w:color w:val="0D0D0D" w:themeColor="text1" w:themeTint="F2"/>
          <w:sz w:val="24"/>
          <w:szCs w:val="24"/>
        </w:rPr>
      </w:pPr>
      <w:r>
        <w:rPr>
          <w:rFonts w:ascii="Bookman Old Style" w:hAnsi="Bookman Old Style"/>
          <w:b/>
          <w:i/>
          <w:color w:val="0D0D0D" w:themeColor="text1" w:themeTint="F2"/>
          <w:sz w:val="24"/>
          <w:szCs w:val="24"/>
        </w:rPr>
        <w:t xml:space="preserve">3. </w:t>
      </w:r>
      <w:r w:rsidR="003D1962" w:rsidRPr="003D1962">
        <w:rPr>
          <w:rFonts w:ascii="Bookman Old Style" w:hAnsi="Bookman Old Style"/>
          <w:b/>
          <w:i/>
          <w:color w:val="0D0D0D" w:themeColor="text1" w:themeTint="F2"/>
          <w:sz w:val="24"/>
          <w:szCs w:val="24"/>
        </w:rPr>
        <w:t xml:space="preserve">Obrazloženje cilja </w:t>
      </w:r>
      <w:r w:rsidR="003D1962" w:rsidRPr="003D1962">
        <w:rPr>
          <w:rFonts w:ascii="Bookman Old Style" w:hAnsi="Bookman Old Style"/>
          <w:i/>
          <w:color w:val="0D0D0D" w:themeColor="text1" w:themeTint="F2"/>
          <w:sz w:val="24"/>
          <w:szCs w:val="24"/>
        </w:rPr>
        <w:t>(povezan s potrebama, interesima učenika i vrijednostima ŠK):</w:t>
      </w:r>
      <w:r>
        <w:rPr>
          <w:rFonts w:ascii="Bookman Old Style" w:hAnsi="Bookman Old Style"/>
          <w:i/>
          <w:color w:val="0D0D0D" w:themeColor="text1" w:themeTint="F2"/>
          <w:sz w:val="24"/>
          <w:szCs w:val="24"/>
        </w:rPr>
        <w:t xml:space="preserve"> </w:t>
      </w:r>
      <w:r w:rsidR="003D1962" w:rsidRPr="003D1962">
        <w:rPr>
          <w:rFonts w:ascii="Bookman Old Style" w:hAnsi="Bookman Old Style"/>
          <w:color w:val="0D0D0D" w:themeColor="text1" w:themeTint="F2"/>
          <w:sz w:val="24"/>
          <w:szCs w:val="24"/>
        </w:rPr>
        <w:t>Rad s darovitim učenicima, upoznavanje matematičkih sadržaja koji nisu obuhvaćeni nastavnim planom i programom u redovnoj nastavi, priprema učenika za matematičko natjecanje</w:t>
      </w:r>
    </w:p>
    <w:p w:rsidR="003D1962" w:rsidRPr="003D1962" w:rsidRDefault="00A25D48" w:rsidP="00BC442B">
      <w:pPr>
        <w:spacing w:after="0" w:line="360" w:lineRule="auto"/>
        <w:jc w:val="both"/>
        <w:rPr>
          <w:rFonts w:ascii="Bookman Old Style" w:hAnsi="Bookman Old Style"/>
          <w:color w:val="0D0D0D" w:themeColor="text1" w:themeTint="F2"/>
          <w:sz w:val="24"/>
          <w:szCs w:val="24"/>
        </w:rPr>
      </w:pPr>
      <w:r>
        <w:rPr>
          <w:rFonts w:ascii="Bookman Old Style" w:hAnsi="Bookman Old Style"/>
          <w:b/>
          <w:i/>
          <w:color w:val="0D0D0D" w:themeColor="text1" w:themeTint="F2"/>
          <w:sz w:val="24"/>
          <w:szCs w:val="24"/>
        </w:rPr>
        <w:t xml:space="preserve">4. </w:t>
      </w:r>
      <w:r w:rsidR="003D1962" w:rsidRPr="003D1962">
        <w:rPr>
          <w:rFonts w:ascii="Bookman Old Style" w:hAnsi="Bookman Old Style"/>
          <w:b/>
          <w:i/>
          <w:color w:val="0D0D0D" w:themeColor="text1" w:themeTint="F2"/>
          <w:sz w:val="24"/>
          <w:szCs w:val="24"/>
        </w:rPr>
        <w:t>Očekivani ishodi/postignuća</w:t>
      </w:r>
      <w:r w:rsidR="003D1962" w:rsidRPr="003D1962">
        <w:rPr>
          <w:rFonts w:ascii="Bookman Old Style" w:hAnsi="Bookman Old Style"/>
          <w:color w:val="0D0D0D" w:themeColor="text1" w:themeTint="F2"/>
          <w:sz w:val="24"/>
          <w:szCs w:val="24"/>
        </w:rPr>
        <w:t>: (</w:t>
      </w:r>
      <w:r w:rsidR="003D1962" w:rsidRPr="003D1962">
        <w:rPr>
          <w:rFonts w:ascii="Bookman Old Style" w:hAnsi="Bookman Old Style"/>
          <w:i/>
          <w:color w:val="0D0D0D" w:themeColor="text1" w:themeTint="F2"/>
          <w:sz w:val="24"/>
          <w:szCs w:val="24"/>
        </w:rPr>
        <w:t>Učenik će moći:)</w:t>
      </w:r>
    </w:p>
    <w:p w:rsidR="003D1962" w:rsidRPr="00A25D48" w:rsidRDefault="003D1962" w:rsidP="00BC442B">
      <w:pPr>
        <w:pStyle w:val="Odlomakpopisa"/>
        <w:numPr>
          <w:ilvl w:val="0"/>
          <w:numId w:val="200"/>
        </w:numPr>
        <w:spacing w:before="0" w:line="360" w:lineRule="auto"/>
        <w:rPr>
          <w:rFonts w:ascii="Bookman Old Style" w:hAnsi="Bookman Old Style"/>
          <w:color w:val="0D0D0D" w:themeColor="text1" w:themeTint="F2"/>
          <w:sz w:val="24"/>
          <w:szCs w:val="24"/>
        </w:rPr>
      </w:pPr>
      <w:r w:rsidRPr="00A25D48">
        <w:rPr>
          <w:rFonts w:ascii="Bookman Old Style" w:hAnsi="Bookman Old Style"/>
          <w:color w:val="0D0D0D" w:themeColor="text1" w:themeTint="F2"/>
          <w:sz w:val="24"/>
          <w:szCs w:val="24"/>
        </w:rPr>
        <w:t>brzo i lako rješavanje složenijih računskih zadataka</w:t>
      </w:r>
    </w:p>
    <w:p w:rsidR="003D1962" w:rsidRPr="00A25D48" w:rsidRDefault="003D1962" w:rsidP="00BC442B">
      <w:pPr>
        <w:pStyle w:val="Odlomakpopisa"/>
        <w:numPr>
          <w:ilvl w:val="0"/>
          <w:numId w:val="200"/>
        </w:numPr>
        <w:spacing w:before="0" w:line="360" w:lineRule="auto"/>
        <w:rPr>
          <w:rFonts w:ascii="Bookman Old Style" w:hAnsi="Bookman Old Style"/>
          <w:color w:val="0D0D0D" w:themeColor="text1" w:themeTint="F2"/>
          <w:sz w:val="24"/>
          <w:szCs w:val="24"/>
        </w:rPr>
      </w:pPr>
      <w:r w:rsidRPr="00A25D48">
        <w:rPr>
          <w:rFonts w:ascii="Bookman Old Style" w:hAnsi="Bookman Old Style"/>
          <w:color w:val="0D0D0D" w:themeColor="text1" w:themeTint="F2"/>
          <w:sz w:val="24"/>
          <w:szCs w:val="24"/>
        </w:rPr>
        <w:t>Primjena stečenih znanja u rješavanju problemskih zadataka</w:t>
      </w:r>
    </w:p>
    <w:p w:rsidR="003D1962" w:rsidRPr="00A25D48" w:rsidRDefault="003D1962" w:rsidP="00BC442B">
      <w:pPr>
        <w:pStyle w:val="Odlomakpopisa"/>
        <w:numPr>
          <w:ilvl w:val="0"/>
          <w:numId w:val="200"/>
        </w:numPr>
        <w:spacing w:before="0" w:line="360" w:lineRule="auto"/>
        <w:rPr>
          <w:rFonts w:ascii="Bookman Old Style" w:hAnsi="Bookman Old Style"/>
          <w:color w:val="0D0D0D" w:themeColor="text1" w:themeTint="F2"/>
          <w:sz w:val="24"/>
          <w:szCs w:val="24"/>
        </w:rPr>
      </w:pPr>
      <w:r w:rsidRPr="00A25D48">
        <w:rPr>
          <w:rFonts w:ascii="Bookman Old Style" w:hAnsi="Bookman Old Style"/>
          <w:color w:val="0D0D0D" w:themeColor="text1" w:themeTint="F2"/>
          <w:sz w:val="24"/>
          <w:szCs w:val="24"/>
        </w:rPr>
        <w:t>Logično razmišljati i zaključivati</w:t>
      </w:r>
    </w:p>
    <w:p w:rsidR="003D1962" w:rsidRPr="00A25D48" w:rsidRDefault="003D1962" w:rsidP="00BC442B">
      <w:pPr>
        <w:pStyle w:val="Odlomakpopisa"/>
        <w:numPr>
          <w:ilvl w:val="0"/>
          <w:numId w:val="200"/>
        </w:numPr>
        <w:spacing w:before="0" w:line="360" w:lineRule="auto"/>
        <w:rPr>
          <w:rFonts w:ascii="Bookman Old Style" w:hAnsi="Bookman Old Style"/>
          <w:color w:val="0D0D0D" w:themeColor="text1" w:themeTint="F2"/>
          <w:sz w:val="24"/>
          <w:szCs w:val="24"/>
        </w:rPr>
      </w:pPr>
      <w:r w:rsidRPr="00A25D48">
        <w:rPr>
          <w:rFonts w:ascii="Bookman Old Style" w:hAnsi="Bookman Old Style"/>
          <w:color w:val="0D0D0D" w:themeColor="text1" w:themeTint="F2"/>
          <w:sz w:val="24"/>
          <w:szCs w:val="24"/>
        </w:rPr>
        <w:t>Apstraktno razmišljati</w:t>
      </w:r>
    </w:p>
    <w:p w:rsidR="003D1962" w:rsidRPr="003D1962" w:rsidRDefault="00A25D48" w:rsidP="00BC442B">
      <w:pPr>
        <w:spacing w:after="0" w:line="360" w:lineRule="auto"/>
        <w:jc w:val="both"/>
        <w:rPr>
          <w:rFonts w:ascii="Bookman Old Style" w:hAnsi="Bookman Old Style"/>
          <w:b/>
          <w:color w:val="0D0D0D" w:themeColor="text1" w:themeTint="F2"/>
          <w:sz w:val="24"/>
          <w:szCs w:val="24"/>
        </w:rPr>
      </w:pPr>
      <w:r w:rsidRPr="00A25D48">
        <w:rPr>
          <w:rFonts w:ascii="Bookman Old Style" w:hAnsi="Bookman Old Style"/>
          <w:b/>
          <w:color w:val="0D0D0D" w:themeColor="text1" w:themeTint="F2"/>
          <w:sz w:val="24"/>
          <w:szCs w:val="24"/>
        </w:rPr>
        <w:t xml:space="preserve">5. </w:t>
      </w:r>
      <w:r w:rsidR="003D1962" w:rsidRPr="003D1962">
        <w:rPr>
          <w:rFonts w:ascii="Bookman Old Style" w:hAnsi="Bookman Old Style"/>
          <w:b/>
          <w:i/>
          <w:color w:val="0D0D0D" w:themeColor="text1" w:themeTint="F2"/>
          <w:sz w:val="24"/>
          <w:szCs w:val="24"/>
        </w:rPr>
        <w:t>Način realizacije:</w:t>
      </w:r>
    </w:p>
    <w:p w:rsidR="003D1962" w:rsidRPr="00A25D48" w:rsidRDefault="003D1962" w:rsidP="00BC442B">
      <w:pPr>
        <w:pStyle w:val="Odlomakpopisa"/>
        <w:numPr>
          <w:ilvl w:val="0"/>
          <w:numId w:val="201"/>
        </w:numPr>
        <w:spacing w:before="0" w:line="360" w:lineRule="auto"/>
        <w:rPr>
          <w:rFonts w:ascii="Bookman Old Style" w:hAnsi="Bookman Old Style"/>
          <w:b/>
          <w:color w:val="0D0D0D" w:themeColor="text1" w:themeTint="F2"/>
          <w:sz w:val="24"/>
          <w:szCs w:val="24"/>
        </w:rPr>
      </w:pPr>
      <w:r w:rsidRPr="00A25D48">
        <w:rPr>
          <w:rFonts w:ascii="Bookman Old Style" w:hAnsi="Bookman Old Style"/>
          <w:b/>
          <w:i/>
          <w:color w:val="0D0D0D" w:themeColor="text1" w:themeTint="F2"/>
          <w:sz w:val="24"/>
          <w:szCs w:val="24"/>
        </w:rPr>
        <w:t xml:space="preserve">Oblik: </w:t>
      </w:r>
      <w:r w:rsidRPr="00A25D48">
        <w:rPr>
          <w:rFonts w:ascii="Bookman Old Style" w:hAnsi="Bookman Old Style"/>
          <w:color w:val="0D0D0D" w:themeColor="text1" w:themeTint="F2"/>
          <w:sz w:val="24"/>
          <w:szCs w:val="24"/>
        </w:rPr>
        <w:t>dodatna nastava</w:t>
      </w:r>
    </w:p>
    <w:p w:rsidR="003D1962" w:rsidRPr="00A25D48" w:rsidRDefault="003D1962" w:rsidP="00BC442B">
      <w:pPr>
        <w:pStyle w:val="Odlomakpopisa"/>
        <w:numPr>
          <w:ilvl w:val="0"/>
          <w:numId w:val="201"/>
        </w:numPr>
        <w:spacing w:before="0" w:line="360" w:lineRule="auto"/>
        <w:rPr>
          <w:rFonts w:ascii="Bookman Old Style" w:hAnsi="Bookman Old Style"/>
          <w:b/>
          <w:color w:val="0D0D0D" w:themeColor="text1" w:themeTint="F2"/>
          <w:sz w:val="24"/>
          <w:szCs w:val="24"/>
        </w:rPr>
      </w:pPr>
      <w:r w:rsidRPr="00A25D48">
        <w:rPr>
          <w:rFonts w:ascii="Bookman Old Style" w:hAnsi="Bookman Old Style"/>
          <w:b/>
          <w:i/>
          <w:color w:val="0D0D0D" w:themeColor="text1" w:themeTint="F2"/>
          <w:sz w:val="24"/>
          <w:szCs w:val="24"/>
        </w:rPr>
        <w:t>Sudionici</w:t>
      </w:r>
      <w:r w:rsidRPr="00A25D48">
        <w:rPr>
          <w:rFonts w:ascii="Bookman Old Style" w:hAnsi="Bookman Old Style"/>
          <w:b/>
          <w:color w:val="0D0D0D" w:themeColor="text1" w:themeTint="F2"/>
          <w:sz w:val="24"/>
          <w:szCs w:val="24"/>
        </w:rPr>
        <w:t xml:space="preserve">: </w:t>
      </w:r>
      <w:r w:rsidRPr="00A25D48">
        <w:rPr>
          <w:rFonts w:ascii="Bookman Old Style" w:hAnsi="Bookman Old Style"/>
          <w:color w:val="0D0D0D" w:themeColor="text1" w:themeTint="F2"/>
          <w:sz w:val="24"/>
          <w:szCs w:val="24"/>
        </w:rPr>
        <w:t>učenici i učitelj</w:t>
      </w:r>
    </w:p>
    <w:p w:rsidR="003D1962" w:rsidRPr="00A25D48" w:rsidRDefault="003D1962" w:rsidP="00BC442B">
      <w:pPr>
        <w:pStyle w:val="Odlomakpopisa"/>
        <w:numPr>
          <w:ilvl w:val="0"/>
          <w:numId w:val="201"/>
        </w:numPr>
        <w:spacing w:before="0" w:line="360" w:lineRule="auto"/>
        <w:rPr>
          <w:rFonts w:ascii="Bookman Old Style" w:hAnsi="Bookman Old Style"/>
          <w:color w:val="0D0D0D" w:themeColor="text1" w:themeTint="F2"/>
          <w:sz w:val="24"/>
          <w:szCs w:val="24"/>
        </w:rPr>
      </w:pPr>
      <w:r w:rsidRPr="00A25D48">
        <w:rPr>
          <w:rFonts w:ascii="Bookman Old Style" w:hAnsi="Bookman Old Style"/>
          <w:b/>
          <w:i/>
          <w:color w:val="0D0D0D" w:themeColor="text1" w:themeTint="F2"/>
          <w:sz w:val="24"/>
          <w:szCs w:val="24"/>
        </w:rPr>
        <w:t>Načini učenja</w:t>
      </w:r>
      <w:r w:rsidRPr="00A25D48">
        <w:rPr>
          <w:rFonts w:ascii="Bookman Old Style" w:hAnsi="Bookman Old Style"/>
          <w:b/>
          <w:color w:val="0D0D0D" w:themeColor="text1" w:themeTint="F2"/>
          <w:sz w:val="24"/>
          <w:szCs w:val="24"/>
        </w:rPr>
        <w:t xml:space="preserve"> (</w:t>
      </w:r>
      <w:r w:rsidRPr="00A25D48">
        <w:rPr>
          <w:rFonts w:ascii="Bookman Old Style" w:hAnsi="Bookman Old Style"/>
          <w:b/>
          <w:i/>
          <w:color w:val="0D0D0D" w:themeColor="text1" w:themeTint="F2"/>
          <w:sz w:val="24"/>
          <w:szCs w:val="24"/>
        </w:rPr>
        <w:t>što rade učenici):</w:t>
      </w:r>
      <w:r w:rsidR="00A25D48" w:rsidRPr="00A25D48">
        <w:rPr>
          <w:rFonts w:ascii="Bookman Old Style" w:hAnsi="Bookman Old Style"/>
          <w:b/>
          <w:i/>
          <w:color w:val="0D0D0D" w:themeColor="text1" w:themeTint="F2"/>
          <w:sz w:val="24"/>
          <w:szCs w:val="24"/>
        </w:rPr>
        <w:t xml:space="preserve"> </w:t>
      </w:r>
      <w:r w:rsidRPr="00A25D48">
        <w:rPr>
          <w:rFonts w:ascii="Bookman Old Style" w:hAnsi="Bookman Old Style"/>
          <w:color w:val="0D0D0D" w:themeColor="text1" w:themeTint="F2"/>
          <w:sz w:val="24"/>
          <w:szCs w:val="24"/>
        </w:rPr>
        <w:tab/>
        <w:t>Individualan rad, timski rad</w:t>
      </w:r>
    </w:p>
    <w:p w:rsidR="003D1962" w:rsidRPr="00A25D48" w:rsidRDefault="003D1962" w:rsidP="00BC442B">
      <w:pPr>
        <w:pStyle w:val="Odlomakpopisa"/>
        <w:numPr>
          <w:ilvl w:val="0"/>
          <w:numId w:val="201"/>
        </w:numPr>
        <w:spacing w:before="0" w:line="360" w:lineRule="auto"/>
        <w:rPr>
          <w:rFonts w:ascii="Bookman Old Style" w:hAnsi="Bookman Old Style"/>
          <w:b/>
          <w:i/>
          <w:color w:val="0D0D0D" w:themeColor="text1" w:themeTint="F2"/>
          <w:sz w:val="24"/>
          <w:szCs w:val="24"/>
        </w:rPr>
      </w:pPr>
      <w:r w:rsidRPr="00A25D48">
        <w:rPr>
          <w:rFonts w:ascii="Bookman Old Style" w:hAnsi="Bookman Old Style"/>
          <w:b/>
          <w:i/>
          <w:color w:val="0D0D0D" w:themeColor="text1" w:themeTint="F2"/>
          <w:sz w:val="24"/>
          <w:szCs w:val="24"/>
        </w:rPr>
        <w:t>Metode poučavanja</w:t>
      </w:r>
      <w:r w:rsidRPr="00A25D48">
        <w:rPr>
          <w:rFonts w:ascii="Bookman Old Style" w:hAnsi="Bookman Old Style"/>
          <w:b/>
          <w:color w:val="0D0D0D" w:themeColor="text1" w:themeTint="F2"/>
          <w:sz w:val="24"/>
          <w:szCs w:val="24"/>
        </w:rPr>
        <w:t xml:space="preserve"> (</w:t>
      </w:r>
      <w:r w:rsidRPr="00A25D48">
        <w:rPr>
          <w:rFonts w:ascii="Bookman Old Style" w:hAnsi="Bookman Old Style"/>
          <w:b/>
          <w:i/>
          <w:color w:val="0D0D0D" w:themeColor="text1" w:themeTint="F2"/>
          <w:sz w:val="24"/>
          <w:szCs w:val="24"/>
        </w:rPr>
        <w:t>što rade učitelji</w:t>
      </w:r>
      <w:r w:rsidRPr="00A25D48">
        <w:rPr>
          <w:rFonts w:ascii="Bookman Old Style" w:hAnsi="Bookman Old Style"/>
          <w:b/>
          <w:color w:val="0D0D0D" w:themeColor="text1" w:themeTint="F2"/>
          <w:sz w:val="24"/>
          <w:szCs w:val="24"/>
        </w:rPr>
        <w:t xml:space="preserve">): </w:t>
      </w:r>
      <w:r w:rsidRPr="00A25D48">
        <w:rPr>
          <w:rFonts w:ascii="Bookman Old Style" w:hAnsi="Bookman Old Style"/>
          <w:color w:val="0D0D0D" w:themeColor="text1" w:themeTint="F2"/>
          <w:sz w:val="24"/>
          <w:szCs w:val="24"/>
        </w:rPr>
        <w:t>Metoda usmenog izlaganja, metoda razgovora, heuristička metoda, demonstracija</w:t>
      </w:r>
    </w:p>
    <w:p w:rsidR="003D1962" w:rsidRPr="00A25D48" w:rsidRDefault="003D1962" w:rsidP="00BC442B">
      <w:pPr>
        <w:pStyle w:val="Odlomakpopisa"/>
        <w:numPr>
          <w:ilvl w:val="0"/>
          <w:numId w:val="201"/>
        </w:numPr>
        <w:spacing w:before="0" w:line="360" w:lineRule="auto"/>
        <w:rPr>
          <w:rFonts w:ascii="Bookman Old Style" w:hAnsi="Bookman Old Style"/>
          <w:b/>
          <w:i/>
          <w:color w:val="0D0D0D" w:themeColor="text1" w:themeTint="F2"/>
          <w:sz w:val="24"/>
          <w:szCs w:val="24"/>
        </w:rPr>
      </w:pPr>
      <w:r w:rsidRPr="00A25D48">
        <w:rPr>
          <w:rFonts w:ascii="Bookman Old Style" w:hAnsi="Bookman Old Style"/>
          <w:b/>
          <w:i/>
          <w:color w:val="0D0D0D" w:themeColor="text1" w:themeTint="F2"/>
          <w:sz w:val="24"/>
          <w:szCs w:val="24"/>
        </w:rPr>
        <w:t xml:space="preserve">Trajanje izvedbe: </w:t>
      </w:r>
      <w:r w:rsidRPr="00A25D48">
        <w:rPr>
          <w:rFonts w:ascii="Bookman Old Style" w:hAnsi="Bookman Old Style"/>
          <w:color w:val="0D0D0D" w:themeColor="text1" w:themeTint="F2"/>
          <w:sz w:val="24"/>
          <w:szCs w:val="24"/>
        </w:rPr>
        <w:t>17/18 sati</w:t>
      </w:r>
    </w:p>
    <w:p w:rsidR="003D1962" w:rsidRPr="003D1962" w:rsidRDefault="00A25D48" w:rsidP="00BC442B">
      <w:pPr>
        <w:spacing w:after="0" w:line="360" w:lineRule="auto"/>
        <w:jc w:val="both"/>
        <w:rPr>
          <w:rFonts w:ascii="Bookman Old Style" w:hAnsi="Bookman Old Style"/>
          <w:b/>
          <w:color w:val="0D0D0D" w:themeColor="text1" w:themeTint="F2"/>
          <w:sz w:val="24"/>
          <w:szCs w:val="24"/>
        </w:rPr>
      </w:pPr>
      <w:r>
        <w:rPr>
          <w:rFonts w:ascii="Bookman Old Style" w:hAnsi="Bookman Old Style"/>
          <w:b/>
          <w:i/>
          <w:color w:val="0D0D0D" w:themeColor="text1" w:themeTint="F2"/>
          <w:sz w:val="24"/>
          <w:szCs w:val="24"/>
        </w:rPr>
        <w:t xml:space="preserve">6. </w:t>
      </w:r>
      <w:r w:rsidR="003D1962" w:rsidRPr="003D1962">
        <w:rPr>
          <w:rFonts w:ascii="Bookman Old Style" w:hAnsi="Bookman Old Style"/>
          <w:b/>
          <w:i/>
          <w:color w:val="0D0D0D" w:themeColor="text1" w:themeTint="F2"/>
          <w:sz w:val="24"/>
          <w:szCs w:val="24"/>
        </w:rPr>
        <w:t>Potrebni resursi/moguće teškoće</w:t>
      </w:r>
      <w:r w:rsidR="003D1962" w:rsidRPr="003D1962">
        <w:rPr>
          <w:rFonts w:ascii="Bookman Old Style" w:hAnsi="Bookman Old Style"/>
          <w:b/>
          <w:color w:val="0D0D0D" w:themeColor="text1" w:themeTint="F2"/>
          <w:sz w:val="24"/>
          <w:szCs w:val="24"/>
        </w:rPr>
        <w:t xml:space="preserve">: </w:t>
      </w:r>
      <w:r w:rsidR="003D1962" w:rsidRPr="003D1962">
        <w:rPr>
          <w:rFonts w:ascii="Bookman Old Style" w:hAnsi="Bookman Old Style"/>
          <w:color w:val="0D0D0D" w:themeColor="text1" w:themeTint="F2"/>
          <w:sz w:val="24"/>
          <w:szCs w:val="24"/>
        </w:rPr>
        <w:t>Kreda u boji, papir</w:t>
      </w:r>
    </w:p>
    <w:p w:rsidR="003D1962" w:rsidRPr="003D1962" w:rsidRDefault="00A25D48" w:rsidP="00BC442B">
      <w:pPr>
        <w:spacing w:after="0" w:line="360" w:lineRule="auto"/>
        <w:jc w:val="both"/>
        <w:rPr>
          <w:rFonts w:ascii="Bookman Old Style" w:hAnsi="Bookman Old Style"/>
          <w:b/>
          <w:i/>
          <w:color w:val="0D0D0D" w:themeColor="text1" w:themeTint="F2"/>
          <w:sz w:val="24"/>
          <w:szCs w:val="24"/>
        </w:rPr>
      </w:pPr>
      <w:r>
        <w:rPr>
          <w:rFonts w:ascii="Bookman Old Style" w:hAnsi="Bookman Old Style"/>
          <w:b/>
          <w:i/>
          <w:color w:val="0D0D0D" w:themeColor="text1" w:themeTint="F2"/>
          <w:sz w:val="24"/>
          <w:szCs w:val="24"/>
        </w:rPr>
        <w:t xml:space="preserve">7. </w:t>
      </w:r>
      <w:r w:rsidR="003D1962" w:rsidRPr="003D1962">
        <w:rPr>
          <w:rFonts w:ascii="Bookman Old Style" w:hAnsi="Bookman Old Style"/>
          <w:b/>
          <w:i/>
          <w:color w:val="0D0D0D" w:themeColor="text1" w:themeTint="F2"/>
          <w:sz w:val="24"/>
          <w:szCs w:val="24"/>
        </w:rPr>
        <w:t>Način praćenja i provjere ishoda/postignuća:</w:t>
      </w:r>
    </w:p>
    <w:p w:rsidR="003D1962" w:rsidRPr="003D1962" w:rsidRDefault="00A25D48" w:rsidP="00BC442B">
      <w:pPr>
        <w:spacing w:after="0" w:line="360" w:lineRule="auto"/>
        <w:ind w:firstLine="709"/>
        <w:jc w:val="both"/>
        <w:rPr>
          <w:rFonts w:ascii="Bookman Old Style" w:hAnsi="Bookman Old Style"/>
          <w:b/>
          <w:i/>
          <w:color w:val="0D0D0D" w:themeColor="text1" w:themeTint="F2"/>
          <w:sz w:val="24"/>
          <w:szCs w:val="24"/>
        </w:rPr>
      </w:pPr>
      <w:r>
        <w:rPr>
          <w:rFonts w:ascii="Bookman Old Style" w:hAnsi="Bookman Old Style"/>
          <w:color w:val="0D0D0D" w:themeColor="text1" w:themeTint="F2"/>
          <w:sz w:val="24"/>
          <w:szCs w:val="24"/>
        </w:rPr>
        <w:t xml:space="preserve">- </w:t>
      </w:r>
      <w:r w:rsidR="003D1962" w:rsidRPr="003D1962">
        <w:rPr>
          <w:rFonts w:ascii="Bookman Old Style" w:hAnsi="Bookman Old Style"/>
          <w:color w:val="0D0D0D" w:themeColor="text1" w:themeTint="F2"/>
          <w:sz w:val="24"/>
          <w:szCs w:val="24"/>
        </w:rPr>
        <w:t>Individualno opisno praćenje uspješnosti usvajanja planiranih sadržaja, vrednovanje rezultata natjecanja</w:t>
      </w:r>
    </w:p>
    <w:p w:rsidR="003D1962" w:rsidRPr="003D1962" w:rsidRDefault="00A25D48"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color w:val="0D0D0D" w:themeColor="text1" w:themeTint="F2"/>
          <w:sz w:val="24"/>
          <w:szCs w:val="24"/>
        </w:rPr>
      </w:pPr>
      <w:r>
        <w:rPr>
          <w:rFonts w:ascii="Bookman Old Style" w:hAnsi="Bookman Old Style"/>
          <w:b/>
          <w:i/>
          <w:color w:val="0D0D0D" w:themeColor="text1" w:themeTint="F2"/>
          <w:sz w:val="24"/>
          <w:szCs w:val="24"/>
          <w:lang w:val="hr-HR"/>
        </w:rPr>
        <w:t xml:space="preserve">8. </w:t>
      </w:r>
      <w:r w:rsidR="003D1962" w:rsidRPr="003D1962">
        <w:rPr>
          <w:rFonts w:ascii="Bookman Old Style" w:hAnsi="Bookman Old Style"/>
          <w:b/>
          <w:i/>
          <w:color w:val="0D0D0D" w:themeColor="text1" w:themeTint="F2"/>
          <w:sz w:val="24"/>
          <w:szCs w:val="24"/>
          <w:lang w:val="hr-HR"/>
        </w:rPr>
        <w:t>Odgovorna osoba:</w:t>
      </w:r>
      <w:r w:rsidR="003D1962" w:rsidRPr="003D1962">
        <w:rPr>
          <w:rFonts w:ascii="Bookman Old Style" w:hAnsi="Bookman Old Style"/>
          <w:color w:val="0D0D0D" w:themeColor="text1" w:themeTint="F2"/>
          <w:sz w:val="24"/>
          <w:szCs w:val="24"/>
          <w:lang w:val="hr-HR"/>
        </w:rPr>
        <w:t xml:space="preserve"> Antonela Adžija</w:t>
      </w:r>
    </w:p>
    <w:p w:rsidR="003D1962" w:rsidRPr="003D1962" w:rsidRDefault="003D1962" w:rsidP="00BC442B">
      <w:pPr>
        <w:spacing w:after="0" w:line="360" w:lineRule="auto"/>
        <w:jc w:val="both"/>
        <w:rPr>
          <w:rFonts w:ascii="Bookman Old Style" w:hAnsi="Bookman Old Style"/>
          <w:b/>
          <w:color w:val="0D0D0D" w:themeColor="text1" w:themeTint="F2"/>
          <w:sz w:val="24"/>
          <w:szCs w:val="24"/>
          <w:u w:val="single"/>
        </w:rPr>
      </w:pPr>
    </w:p>
    <w:p w:rsidR="003D1962" w:rsidRDefault="003D1962" w:rsidP="00BC442B">
      <w:pPr>
        <w:spacing w:after="0" w:line="360" w:lineRule="auto"/>
        <w:jc w:val="both"/>
        <w:rPr>
          <w:rFonts w:ascii="Bookman Old Style" w:hAnsi="Bookman Old Style"/>
          <w:b/>
          <w:color w:val="0D0D0D" w:themeColor="text1" w:themeTint="F2"/>
          <w:sz w:val="24"/>
          <w:szCs w:val="24"/>
          <w:u w:val="single"/>
        </w:rPr>
      </w:pPr>
    </w:p>
    <w:p w:rsidR="00A25D48" w:rsidRDefault="00A25D48" w:rsidP="00BC442B">
      <w:pPr>
        <w:spacing w:after="0" w:line="360" w:lineRule="auto"/>
        <w:jc w:val="both"/>
        <w:rPr>
          <w:rFonts w:ascii="Bookman Old Style" w:hAnsi="Bookman Old Style"/>
          <w:b/>
          <w:color w:val="0D0D0D" w:themeColor="text1" w:themeTint="F2"/>
          <w:sz w:val="24"/>
          <w:szCs w:val="24"/>
          <w:u w:val="single"/>
        </w:rPr>
      </w:pPr>
    </w:p>
    <w:p w:rsidR="00A25D48" w:rsidRDefault="00A25D48" w:rsidP="00BC442B">
      <w:pPr>
        <w:spacing w:after="0" w:line="360" w:lineRule="auto"/>
        <w:jc w:val="both"/>
        <w:rPr>
          <w:rFonts w:ascii="Bookman Old Style" w:hAnsi="Bookman Old Style"/>
          <w:b/>
          <w:color w:val="0D0D0D" w:themeColor="text1" w:themeTint="F2"/>
          <w:sz w:val="24"/>
          <w:szCs w:val="24"/>
          <w:u w:val="single"/>
        </w:rPr>
      </w:pPr>
    </w:p>
    <w:p w:rsidR="00A25D48" w:rsidRDefault="00A25D48" w:rsidP="00BC442B">
      <w:pPr>
        <w:spacing w:after="0" w:line="360" w:lineRule="auto"/>
        <w:jc w:val="both"/>
        <w:rPr>
          <w:rFonts w:ascii="Bookman Old Style" w:hAnsi="Bookman Old Style"/>
          <w:b/>
          <w:color w:val="0D0D0D" w:themeColor="text1" w:themeTint="F2"/>
          <w:sz w:val="24"/>
          <w:szCs w:val="24"/>
          <w:u w:val="single"/>
        </w:rPr>
      </w:pPr>
    </w:p>
    <w:p w:rsidR="00A25D48" w:rsidRDefault="00A25D48" w:rsidP="00BC442B">
      <w:pPr>
        <w:spacing w:after="0" w:line="360" w:lineRule="auto"/>
        <w:jc w:val="both"/>
        <w:rPr>
          <w:rFonts w:ascii="Bookman Old Style" w:hAnsi="Bookman Old Style"/>
          <w:b/>
          <w:color w:val="0D0D0D" w:themeColor="text1" w:themeTint="F2"/>
          <w:sz w:val="24"/>
          <w:szCs w:val="24"/>
          <w:u w:val="single"/>
        </w:rPr>
      </w:pPr>
    </w:p>
    <w:p w:rsidR="00A25D48" w:rsidRDefault="00A25D48" w:rsidP="00BC442B">
      <w:pPr>
        <w:spacing w:after="0" w:line="360" w:lineRule="auto"/>
        <w:jc w:val="both"/>
        <w:rPr>
          <w:rFonts w:ascii="Bookman Old Style" w:hAnsi="Bookman Old Style"/>
          <w:b/>
          <w:color w:val="0D0D0D" w:themeColor="text1" w:themeTint="F2"/>
          <w:sz w:val="24"/>
          <w:szCs w:val="24"/>
          <w:u w:val="single"/>
        </w:rPr>
      </w:pPr>
    </w:p>
    <w:p w:rsidR="00A25D48" w:rsidRDefault="00A25D48" w:rsidP="00BC442B">
      <w:pPr>
        <w:spacing w:after="0" w:line="360" w:lineRule="auto"/>
        <w:jc w:val="both"/>
        <w:rPr>
          <w:rFonts w:ascii="Bookman Old Style" w:hAnsi="Bookman Old Style"/>
          <w:b/>
          <w:color w:val="0D0D0D" w:themeColor="text1" w:themeTint="F2"/>
          <w:sz w:val="24"/>
          <w:szCs w:val="24"/>
          <w:u w:val="single"/>
        </w:rPr>
      </w:pPr>
    </w:p>
    <w:p w:rsidR="00A25D48" w:rsidRPr="003D1962" w:rsidRDefault="00A25D48" w:rsidP="00BC442B">
      <w:pPr>
        <w:spacing w:after="0" w:line="360" w:lineRule="auto"/>
        <w:jc w:val="both"/>
        <w:rPr>
          <w:rFonts w:ascii="Bookman Old Style" w:hAnsi="Bookman Old Style"/>
          <w:b/>
          <w:color w:val="0D0D0D" w:themeColor="text1" w:themeTint="F2"/>
          <w:sz w:val="24"/>
          <w:szCs w:val="24"/>
          <w:u w:val="single"/>
        </w:rPr>
      </w:pPr>
    </w:p>
    <w:p w:rsidR="003D1962" w:rsidRPr="003D1962" w:rsidRDefault="003D1962" w:rsidP="00BC442B">
      <w:pPr>
        <w:spacing w:after="0" w:line="360" w:lineRule="auto"/>
        <w:jc w:val="both"/>
        <w:rPr>
          <w:rFonts w:ascii="Bookman Old Style" w:hAnsi="Bookman Old Style"/>
          <w:b/>
          <w:color w:val="0D0D0D" w:themeColor="text1" w:themeTint="F2"/>
          <w:sz w:val="24"/>
          <w:szCs w:val="24"/>
          <w:u w:val="single"/>
        </w:rPr>
      </w:pPr>
      <w:r w:rsidRPr="003D1962">
        <w:rPr>
          <w:rFonts w:ascii="Bookman Old Style" w:hAnsi="Bookman Old Style"/>
          <w:color w:val="0D0D0D" w:themeColor="text1" w:themeTint="F2"/>
          <w:sz w:val="24"/>
          <w:szCs w:val="24"/>
        </w:rPr>
        <w:t>Kurikulumsko područje:  matematičko</w:t>
      </w: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p>
    <w:p w:rsidR="003D1962" w:rsidRPr="003D1962" w:rsidRDefault="00A25D48"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b/>
          <w:color w:val="0D0D0D" w:themeColor="text1" w:themeTint="F2"/>
          <w:sz w:val="24"/>
          <w:szCs w:val="24"/>
          <w:lang w:val="hr-HR"/>
        </w:rPr>
      </w:pPr>
      <w:r>
        <w:rPr>
          <w:rFonts w:ascii="Bookman Old Style" w:hAnsi="Bookman Old Style"/>
          <w:b/>
          <w:color w:val="0D0D0D" w:themeColor="text1" w:themeTint="F2"/>
          <w:sz w:val="24"/>
          <w:szCs w:val="24"/>
          <w:lang w:val="hr-HR"/>
        </w:rPr>
        <w:t xml:space="preserve">1. </w:t>
      </w:r>
      <w:r w:rsidR="003D1962" w:rsidRPr="003D1962">
        <w:rPr>
          <w:rFonts w:ascii="Bookman Old Style" w:hAnsi="Bookman Old Style"/>
          <w:b/>
          <w:color w:val="0D0D0D" w:themeColor="text1" w:themeTint="F2"/>
          <w:sz w:val="24"/>
          <w:szCs w:val="24"/>
          <w:lang w:val="hr-HR"/>
        </w:rPr>
        <w:t>Ciklus (razred): V c, d; VIII b, d</w:t>
      </w:r>
    </w:p>
    <w:p w:rsidR="003D1962" w:rsidRPr="003D1962" w:rsidRDefault="00A25D48" w:rsidP="00BC442B">
      <w:pPr>
        <w:spacing w:after="0" w:line="360" w:lineRule="auto"/>
        <w:jc w:val="both"/>
        <w:rPr>
          <w:rFonts w:ascii="Bookman Old Style" w:hAnsi="Bookman Old Style"/>
          <w:color w:val="0D0D0D" w:themeColor="text1" w:themeTint="F2"/>
          <w:sz w:val="24"/>
          <w:szCs w:val="24"/>
        </w:rPr>
      </w:pPr>
      <w:r>
        <w:rPr>
          <w:rFonts w:ascii="Bookman Old Style" w:hAnsi="Bookman Old Style"/>
          <w:b/>
          <w:i/>
          <w:color w:val="0D0D0D" w:themeColor="text1" w:themeTint="F2"/>
          <w:sz w:val="24"/>
          <w:szCs w:val="24"/>
        </w:rPr>
        <w:t xml:space="preserve">2. </w:t>
      </w:r>
      <w:r w:rsidR="003D1962" w:rsidRPr="003D1962">
        <w:rPr>
          <w:rFonts w:ascii="Bookman Old Style" w:hAnsi="Bookman Old Style"/>
          <w:b/>
          <w:i/>
          <w:color w:val="0D0D0D" w:themeColor="text1" w:themeTint="F2"/>
          <w:sz w:val="24"/>
          <w:szCs w:val="24"/>
        </w:rPr>
        <w:t xml:space="preserve">Cilj 1. </w:t>
      </w:r>
      <w:r w:rsidR="003D1962" w:rsidRPr="003D1962">
        <w:rPr>
          <w:rFonts w:ascii="Bookman Old Style" w:hAnsi="Bookman Old Style"/>
          <w:color w:val="0D0D0D" w:themeColor="text1" w:themeTint="F2"/>
          <w:sz w:val="24"/>
          <w:szCs w:val="24"/>
        </w:rPr>
        <w:t>Usvajanje matematičkih sadržaja propisanih nastavnim planom i programom koji nisu usvojeni na redovnoj nastavi</w:t>
      </w:r>
    </w:p>
    <w:p w:rsidR="003D1962" w:rsidRPr="003D1962" w:rsidRDefault="00A25D48" w:rsidP="00BC442B">
      <w:pPr>
        <w:spacing w:after="0" w:line="360" w:lineRule="auto"/>
        <w:jc w:val="both"/>
        <w:rPr>
          <w:rFonts w:ascii="Bookman Old Style" w:hAnsi="Bookman Old Style"/>
          <w:color w:val="0D0D0D" w:themeColor="text1" w:themeTint="F2"/>
          <w:sz w:val="24"/>
          <w:szCs w:val="24"/>
        </w:rPr>
      </w:pPr>
      <w:r>
        <w:rPr>
          <w:rFonts w:ascii="Bookman Old Style" w:hAnsi="Bookman Old Style"/>
          <w:b/>
          <w:i/>
          <w:color w:val="0D0D0D" w:themeColor="text1" w:themeTint="F2"/>
          <w:sz w:val="24"/>
          <w:szCs w:val="24"/>
        </w:rPr>
        <w:t xml:space="preserve">3. </w:t>
      </w:r>
      <w:r w:rsidR="003D1962" w:rsidRPr="003D1962">
        <w:rPr>
          <w:rFonts w:ascii="Bookman Old Style" w:hAnsi="Bookman Old Style"/>
          <w:b/>
          <w:i/>
          <w:color w:val="0D0D0D" w:themeColor="text1" w:themeTint="F2"/>
          <w:sz w:val="24"/>
          <w:szCs w:val="24"/>
        </w:rPr>
        <w:t xml:space="preserve">Obrazloženje cilja </w:t>
      </w:r>
      <w:r w:rsidR="003D1962" w:rsidRPr="003D1962">
        <w:rPr>
          <w:rFonts w:ascii="Bookman Old Style" w:hAnsi="Bookman Old Style"/>
          <w:i/>
          <w:color w:val="0D0D0D" w:themeColor="text1" w:themeTint="F2"/>
          <w:sz w:val="24"/>
          <w:szCs w:val="24"/>
        </w:rPr>
        <w:t>(povezan s potrebama, interesima učenika i vrijednostima ŠK):</w:t>
      </w:r>
      <w:r>
        <w:rPr>
          <w:rFonts w:ascii="Bookman Old Style" w:hAnsi="Bookman Old Style"/>
          <w:i/>
          <w:color w:val="0D0D0D" w:themeColor="text1" w:themeTint="F2"/>
          <w:sz w:val="24"/>
          <w:szCs w:val="24"/>
        </w:rPr>
        <w:t xml:space="preserve"> </w:t>
      </w:r>
      <w:r w:rsidR="003D1962" w:rsidRPr="003D1962">
        <w:rPr>
          <w:rFonts w:ascii="Bookman Old Style" w:hAnsi="Bookman Old Style"/>
          <w:color w:val="0D0D0D" w:themeColor="text1" w:themeTint="F2"/>
          <w:sz w:val="24"/>
          <w:szCs w:val="24"/>
        </w:rPr>
        <w:t>Rad s učenicima koji imaju poteškoće u savladavanju matematičkog gradiva iz redovne nastave  te onima koji su izostali s redovne nastave, uvježbati rješavanje jednostavnijih zadataka, osposobiti učenike za samostalno rješavanje zadataka</w:t>
      </w:r>
    </w:p>
    <w:p w:rsidR="003D1962" w:rsidRPr="003D1962" w:rsidRDefault="00A25D48" w:rsidP="00BC442B">
      <w:pPr>
        <w:spacing w:after="0" w:line="360" w:lineRule="auto"/>
        <w:jc w:val="both"/>
        <w:rPr>
          <w:rFonts w:ascii="Bookman Old Style" w:hAnsi="Bookman Old Style"/>
          <w:color w:val="0D0D0D" w:themeColor="text1" w:themeTint="F2"/>
          <w:sz w:val="24"/>
          <w:szCs w:val="24"/>
        </w:rPr>
      </w:pPr>
      <w:r>
        <w:rPr>
          <w:rFonts w:ascii="Bookman Old Style" w:hAnsi="Bookman Old Style"/>
          <w:b/>
          <w:i/>
          <w:color w:val="0D0D0D" w:themeColor="text1" w:themeTint="F2"/>
          <w:sz w:val="24"/>
          <w:szCs w:val="24"/>
        </w:rPr>
        <w:t xml:space="preserve">4. </w:t>
      </w:r>
      <w:r w:rsidR="003D1962" w:rsidRPr="003D1962">
        <w:rPr>
          <w:rFonts w:ascii="Bookman Old Style" w:hAnsi="Bookman Old Style"/>
          <w:b/>
          <w:i/>
          <w:color w:val="0D0D0D" w:themeColor="text1" w:themeTint="F2"/>
          <w:sz w:val="24"/>
          <w:szCs w:val="24"/>
        </w:rPr>
        <w:t>Očekivani ishodi/postignuća</w:t>
      </w:r>
      <w:r w:rsidR="003D1962" w:rsidRPr="003D1962">
        <w:rPr>
          <w:rFonts w:ascii="Bookman Old Style" w:hAnsi="Bookman Old Style"/>
          <w:color w:val="0D0D0D" w:themeColor="text1" w:themeTint="F2"/>
          <w:sz w:val="24"/>
          <w:szCs w:val="24"/>
        </w:rPr>
        <w:t>: (</w:t>
      </w:r>
      <w:r w:rsidR="003D1962" w:rsidRPr="003D1962">
        <w:rPr>
          <w:rFonts w:ascii="Bookman Old Style" w:hAnsi="Bookman Old Style"/>
          <w:i/>
          <w:color w:val="0D0D0D" w:themeColor="text1" w:themeTint="F2"/>
          <w:sz w:val="24"/>
          <w:szCs w:val="24"/>
        </w:rPr>
        <w:t>Učenik će moći:)</w:t>
      </w:r>
    </w:p>
    <w:p w:rsidR="003D1962" w:rsidRPr="00A25D48" w:rsidRDefault="003D1962" w:rsidP="00BC442B">
      <w:pPr>
        <w:pStyle w:val="Odlomakpopisa"/>
        <w:numPr>
          <w:ilvl w:val="0"/>
          <w:numId w:val="202"/>
        </w:numPr>
        <w:spacing w:before="0" w:line="360" w:lineRule="auto"/>
        <w:rPr>
          <w:rFonts w:ascii="Bookman Old Style" w:hAnsi="Bookman Old Style"/>
          <w:color w:val="0D0D0D" w:themeColor="text1" w:themeTint="F2"/>
          <w:sz w:val="24"/>
          <w:szCs w:val="24"/>
        </w:rPr>
      </w:pPr>
      <w:r w:rsidRPr="00A25D48">
        <w:rPr>
          <w:rFonts w:ascii="Bookman Old Style" w:hAnsi="Bookman Old Style"/>
          <w:color w:val="0D0D0D" w:themeColor="text1" w:themeTint="F2"/>
          <w:sz w:val="24"/>
          <w:szCs w:val="24"/>
        </w:rPr>
        <w:t>Primijeniti osnovne računske operacije</w:t>
      </w:r>
    </w:p>
    <w:p w:rsidR="003D1962" w:rsidRPr="00A25D48" w:rsidRDefault="003D1962" w:rsidP="00BC442B">
      <w:pPr>
        <w:pStyle w:val="Odlomakpopisa"/>
        <w:numPr>
          <w:ilvl w:val="0"/>
          <w:numId w:val="202"/>
        </w:numPr>
        <w:spacing w:before="0" w:line="360" w:lineRule="auto"/>
        <w:rPr>
          <w:rFonts w:ascii="Bookman Old Style" w:hAnsi="Bookman Old Style"/>
          <w:color w:val="0D0D0D" w:themeColor="text1" w:themeTint="F2"/>
          <w:sz w:val="24"/>
          <w:szCs w:val="24"/>
        </w:rPr>
      </w:pPr>
      <w:r w:rsidRPr="00A25D48">
        <w:rPr>
          <w:rFonts w:ascii="Bookman Old Style" w:hAnsi="Bookman Old Style"/>
          <w:color w:val="0D0D0D" w:themeColor="text1" w:themeTint="F2"/>
          <w:sz w:val="24"/>
          <w:szCs w:val="24"/>
        </w:rPr>
        <w:t>Samostalno rješavati jednostavnije matematičke zadatke</w:t>
      </w:r>
    </w:p>
    <w:p w:rsidR="003D1962" w:rsidRPr="00A25D48" w:rsidRDefault="003D1962" w:rsidP="00BC442B">
      <w:pPr>
        <w:pStyle w:val="Odlomakpopisa"/>
        <w:numPr>
          <w:ilvl w:val="0"/>
          <w:numId w:val="202"/>
        </w:numPr>
        <w:spacing w:before="0" w:line="360" w:lineRule="auto"/>
        <w:rPr>
          <w:rFonts w:ascii="Bookman Old Style" w:hAnsi="Bookman Old Style"/>
          <w:color w:val="0D0D0D" w:themeColor="text1" w:themeTint="F2"/>
          <w:sz w:val="24"/>
          <w:szCs w:val="24"/>
        </w:rPr>
      </w:pPr>
      <w:r w:rsidRPr="00A25D48">
        <w:rPr>
          <w:rFonts w:ascii="Bookman Old Style" w:hAnsi="Bookman Old Style"/>
          <w:color w:val="0D0D0D" w:themeColor="text1" w:themeTint="F2"/>
          <w:sz w:val="24"/>
          <w:szCs w:val="24"/>
        </w:rPr>
        <w:t>Pratiti gradivo redovne nastave</w:t>
      </w:r>
    </w:p>
    <w:p w:rsidR="003D1962" w:rsidRPr="003D1962" w:rsidRDefault="00A25D48" w:rsidP="00BC442B">
      <w:pPr>
        <w:spacing w:after="0" w:line="360" w:lineRule="auto"/>
        <w:jc w:val="both"/>
        <w:rPr>
          <w:rFonts w:ascii="Bookman Old Style" w:hAnsi="Bookman Old Style"/>
          <w:b/>
          <w:color w:val="0D0D0D" w:themeColor="text1" w:themeTint="F2"/>
          <w:sz w:val="24"/>
          <w:szCs w:val="24"/>
        </w:rPr>
      </w:pPr>
      <w:r>
        <w:rPr>
          <w:rFonts w:ascii="Bookman Old Style" w:hAnsi="Bookman Old Style"/>
          <w:b/>
          <w:i/>
          <w:color w:val="0D0D0D" w:themeColor="text1" w:themeTint="F2"/>
          <w:sz w:val="24"/>
          <w:szCs w:val="24"/>
        </w:rPr>
        <w:t xml:space="preserve">5. </w:t>
      </w:r>
      <w:r w:rsidR="003D1962" w:rsidRPr="003D1962">
        <w:rPr>
          <w:rFonts w:ascii="Bookman Old Style" w:hAnsi="Bookman Old Style"/>
          <w:b/>
          <w:i/>
          <w:color w:val="0D0D0D" w:themeColor="text1" w:themeTint="F2"/>
          <w:sz w:val="24"/>
          <w:szCs w:val="24"/>
        </w:rPr>
        <w:t>Način realizacije:</w:t>
      </w:r>
    </w:p>
    <w:p w:rsidR="003D1962" w:rsidRPr="00A25D48" w:rsidRDefault="003D1962" w:rsidP="00BC442B">
      <w:pPr>
        <w:pStyle w:val="Odlomakpopisa"/>
        <w:numPr>
          <w:ilvl w:val="0"/>
          <w:numId w:val="203"/>
        </w:numPr>
        <w:spacing w:before="0" w:line="360" w:lineRule="auto"/>
        <w:rPr>
          <w:rFonts w:ascii="Bookman Old Style" w:hAnsi="Bookman Old Style"/>
          <w:b/>
          <w:color w:val="0D0D0D" w:themeColor="text1" w:themeTint="F2"/>
          <w:sz w:val="24"/>
          <w:szCs w:val="24"/>
        </w:rPr>
      </w:pPr>
      <w:r w:rsidRPr="00A25D48">
        <w:rPr>
          <w:rFonts w:ascii="Bookman Old Style" w:hAnsi="Bookman Old Style"/>
          <w:b/>
          <w:i/>
          <w:color w:val="0D0D0D" w:themeColor="text1" w:themeTint="F2"/>
          <w:sz w:val="24"/>
          <w:szCs w:val="24"/>
        </w:rPr>
        <w:t xml:space="preserve">Oblik: </w:t>
      </w:r>
      <w:r w:rsidRPr="00A25D48">
        <w:rPr>
          <w:rFonts w:ascii="Bookman Old Style" w:hAnsi="Bookman Old Style"/>
          <w:color w:val="0D0D0D" w:themeColor="text1" w:themeTint="F2"/>
          <w:sz w:val="24"/>
          <w:szCs w:val="24"/>
        </w:rPr>
        <w:t>dopunska nastava</w:t>
      </w:r>
    </w:p>
    <w:p w:rsidR="003D1962" w:rsidRPr="00A25D48" w:rsidRDefault="003D1962" w:rsidP="00BC442B">
      <w:pPr>
        <w:pStyle w:val="Odlomakpopisa"/>
        <w:numPr>
          <w:ilvl w:val="0"/>
          <w:numId w:val="203"/>
        </w:numPr>
        <w:spacing w:before="0" w:line="360" w:lineRule="auto"/>
        <w:rPr>
          <w:rFonts w:ascii="Bookman Old Style" w:hAnsi="Bookman Old Style"/>
          <w:b/>
          <w:color w:val="0D0D0D" w:themeColor="text1" w:themeTint="F2"/>
          <w:sz w:val="24"/>
          <w:szCs w:val="24"/>
        </w:rPr>
      </w:pPr>
      <w:r w:rsidRPr="00A25D48">
        <w:rPr>
          <w:rFonts w:ascii="Bookman Old Style" w:hAnsi="Bookman Old Style"/>
          <w:b/>
          <w:i/>
          <w:color w:val="0D0D0D" w:themeColor="text1" w:themeTint="F2"/>
          <w:sz w:val="24"/>
          <w:szCs w:val="24"/>
        </w:rPr>
        <w:t>Sudionici</w:t>
      </w:r>
      <w:r w:rsidRPr="00A25D48">
        <w:rPr>
          <w:rFonts w:ascii="Bookman Old Style" w:hAnsi="Bookman Old Style"/>
          <w:b/>
          <w:color w:val="0D0D0D" w:themeColor="text1" w:themeTint="F2"/>
          <w:sz w:val="24"/>
          <w:szCs w:val="24"/>
        </w:rPr>
        <w:t xml:space="preserve">: </w:t>
      </w:r>
      <w:r w:rsidRPr="00A25D48">
        <w:rPr>
          <w:rFonts w:ascii="Bookman Old Style" w:hAnsi="Bookman Old Style"/>
          <w:color w:val="0D0D0D" w:themeColor="text1" w:themeTint="F2"/>
          <w:sz w:val="24"/>
          <w:szCs w:val="24"/>
        </w:rPr>
        <w:t>učenici i učiteljica</w:t>
      </w:r>
    </w:p>
    <w:p w:rsidR="003D1962" w:rsidRPr="00A25D48" w:rsidRDefault="003D1962" w:rsidP="00BC442B">
      <w:pPr>
        <w:pStyle w:val="Odlomakpopisa"/>
        <w:numPr>
          <w:ilvl w:val="0"/>
          <w:numId w:val="203"/>
        </w:numPr>
        <w:spacing w:before="0" w:line="360" w:lineRule="auto"/>
        <w:rPr>
          <w:rFonts w:ascii="Bookman Old Style" w:hAnsi="Bookman Old Style"/>
          <w:b/>
          <w:i/>
          <w:color w:val="0D0D0D" w:themeColor="text1" w:themeTint="F2"/>
          <w:sz w:val="24"/>
          <w:szCs w:val="24"/>
        </w:rPr>
      </w:pPr>
      <w:r w:rsidRPr="00A25D48">
        <w:rPr>
          <w:rFonts w:ascii="Bookman Old Style" w:hAnsi="Bookman Old Style"/>
          <w:b/>
          <w:i/>
          <w:color w:val="0D0D0D" w:themeColor="text1" w:themeTint="F2"/>
          <w:sz w:val="24"/>
          <w:szCs w:val="24"/>
        </w:rPr>
        <w:t>Načini učenja</w:t>
      </w:r>
      <w:r w:rsidRPr="00A25D48">
        <w:rPr>
          <w:rFonts w:ascii="Bookman Old Style" w:hAnsi="Bookman Old Style"/>
          <w:b/>
          <w:color w:val="0D0D0D" w:themeColor="text1" w:themeTint="F2"/>
          <w:sz w:val="24"/>
          <w:szCs w:val="24"/>
        </w:rPr>
        <w:t xml:space="preserve"> (</w:t>
      </w:r>
      <w:r w:rsidR="00A25D48" w:rsidRPr="00A25D48">
        <w:rPr>
          <w:rFonts w:ascii="Bookman Old Style" w:hAnsi="Bookman Old Style"/>
          <w:b/>
          <w:i/>
          <w:color w:val="0D0D0D" w:themeColor="text1" w:themeTint="F2"/>
          <w:sz w:val="24"/>
          <w:szCs w:val="24"/>
        </w:rPr>
        <w:t xml:space="preserve">što rade učenici): </w:t>
      </w:r>
      <w:r w:rsidRPr="00A25D48">
        <w:rPr>
          <w:rFonts w:ascii="Bookman Old Style" w:hAnsi="Bookman Old Style"/>
          <w:color w:val="0D0D0D" w:themeColor="text1" w:themeTint="F2"/>
          <w:sz w:val="24"/>
          <w:szCs w:val="24"/>
        </w:rPr>
        <w:t>Individualan rad, timski rad</w:t>
      </w:r>
      <w:r w:rsidRPr="00A25D48">
        <w:rPr>
          <w:rFonts w:ascii="Bookman Old Style" w:hAnsi="Bookman Old Style"/>
          <w:b/>
          <w:i/>
          <w:color w:val="0D0D0D" w:themeColor="text1" w:themeTint="F2"/>
          <w:sz w:val="24"/>
          <w:szCs w:val="24"/>
        </w:rPr>
        <w:t xml:space="preserve"> </w:t>
      </w:r>
    </w:p>
    <w:p w:rsidR="003D1962" w:rsidRPr="00A25D48" w:rsidRDefault="003D1962" w:rsidP="00BC442B">
      <w:pPr>
        <w:pStyle w:val="Odlomakpopisa"/>
        <w:numPr>
          <w:ilvl w:val="0"/>
          <w:numId w:val="203"/>
        </w:numPr>
        <w:spacing w:before="0" w:line="360" w:lineRule="auto"/>
        <w:rPr>
          <w:rFonts w:ascii="Bookman Old Style" w:hAnsi="Bookman Old Style"/>
          <w:b/>
          <w:i/>
          <w:color w:val="0D0D0D" w:themeColor="text1" w:themeTint="F2"/>
          <w:sz w:val="24"/>
          <w:szCs w:val="24"/>
        </w:rPr>
      </w:pPr>
      <w:r w:rsidRPr="00A25D48">
        <w:rPr>
          <w:rFonts w:ascii="Bookman Old Style" w:hAnsi="Bookman Old Style"/>
          <w:b/>
          <w:i/>
          <w:color w:val="0D0D0D" w:themeColor="text1" w:themeTint="F2"/>
          <w:sz w:val="24"/>
          <w:szCs w:val="24"/>
        </w:rPr>
        <w:t>Metode poučavanja</w:t>
      </w:r>
      <w:r w:rsidRPr="00A25D48">
        <w:rPr>
          <w:rFonts w:ascii="Bookman Old Style" w:hAnsi="Bookman Old Style"/>
          <w:b/>
          <w:color w:val="0D0D0D" w:themeColor="text1" w:themeTint="F2"/>
          <w:sz w:val="24"/>
          <w:szCs w:val="24"/>
        </w:rPr>
        <w:t xml:space="preserve"> (</w:t>
      </w:r>
      <w:r w:rsidRPr="00A25D48">
        <w:rPr>
          <w:rFonts w:ascii="Bookman Old Style" w:hAnsi="Bookman Old Style"/>
          <w:b/>
          <w:i/>
          <w:color w:val="0D0D0D" w:themeColor="text1" w:themeTint="F2"/>
          <w:sz w:val="24"/>
          <w:szCs w:val="24"/>
        </w:rPr>
        <w:t>što rade učitelji</w:t>
      </w:r>
      <w:r w:rsidRPr="00A25D48">
        <w:rPr>
          <w:rFonts w:ascii="Bookman Old Style" w:hAnsi="Bookman Old Style"/>
          <w:b/>
          <w:color w:val="0D0D0D" w:themeColor="text1" w:themeTint="F2"/>
          <w:sz w:val="24"/>
          <w:szCs w:val="24"/>
        </w:rPr>
        <w:t xml:space="preserve">): </w:t>
      </w:r>
      <w:r w:rsidRPr="00A25D48">
        <w:rPr>
          <w:rFonts w:ascii="Bookman Old Style" w:hAnsi="Bookman Old Style"/>
          <w:color w:val="0D0D0D" w:themeColor="text1" w:themeTint="F2"/>
          <w:sz w:val="24"/>
          <w:szCs w:val="24"/>
        </w:rPr>
        <w:t>Metoda usmenog izlaganja, metoda razgovora, heuristička metoda, demonstracija</w:t>
      </w:r>
    </w:p>
    <w:p w:rsidR="003D1962" w:rsidRPr="003D1962" w:rsidRDefault="003D1962" w:rsidP="00BC442B">
      <w:pPr>
        <w:pStyle w:val="Odlomakpopisa"/>
        <w:numPr>
          <w:ilvl w:val="0"/>
          <w:numId w:val="20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contextualSpacing w:val="0"/>
        <w:rPr>
          <w:rFonts w:ascii="Bookman Old Style" w:hAnsi="Bookman Old Style"/>
          <w:b/>
          <w:i/>
          <w:color w:val="0D0D0D" w:themeColor="text1" w:themeTint="F2"/>
          <w:sz w:val="24"/>
          <w:szCs w:val="24"/>
          <w:lang w:val="hr-HR"/>
        </w:rPr>
      </w:pPr>
      <w:r w:rsidRPr="003D1962">
        <w:rPr>
          <w:rFonts w:ascii="Bookman Old Style" w:hAnsi="Bookman Old Style"/>
          <w:b/>
          <w:i/>
          <w:color w:val="0D0D0D" w:themeColor="text1" w:themeTint="F2"/>
          <w:sz w:val="24"/>
          <w:szCs w:val="24"/>
          <w:lang w:val="hr-HR"/>
        </w:rPr>
        <w:t xml:space="preserve">Trajanje izvedbe: </w:t>
      </w:r>
      <w:r w:rsidRPr="003D1962">
        <w:rPr>
          <w:rFonts w:ascii="Bookman Old Style" w:hAnsi="Bookman Old Style"/>
          <w:color w:val="0D0D0D" w:themeColor="text1" w:themeTint="F2"/>
          <w:sz w:val="24"/>
          <w:szCs w:val="24"/>
          <w:lang w:val="hr-HR"/>
        </w:rPr>
        <w:t>17/18 sati</w:t>
      </w:r>
    </w:p>
    <w:p w:rsidR="00A25D48" w:rsidRPr="00A25D48" w:rsidRDefault="00A25D48" w:rsidP="00BC442B">
      <w:pPr>
        <w:spacing w:after="0" w:line="360" w:lineRule="auto"/>
        <w:jc w:val="both"/>
        <w:rPr>
          <w:rFonts w:ascii="Bookman Old Style" w:hAnsi="Bookman Old Style"/>
          <w:b/>
          <w:color w:val="0D0D0D" w:themeColor="text1" w:themeTint="F2"/>
          <w:sz w:val="24"/>
          <w:szCs w:val="24"/>
        </w:rPr>
      </w:pPr>
      <w:r>
        <w:rPr>
          <w:rFonts w:ascii="Bookman Old Style" w:hAnsi="Bookman Old Style"/>
          <w:b/>
          <w:i/>
          <w:color w:val="0D0D0D" w:themeColor="text1" w:themeTint="F2"/>
          <w:sz w:val="24"/>
          <w:szCs w:val="24"/>
        </w:rPr>
        <w:t xml:space="preserve">6. </w:t>
      </w:r>
      <w:r w:rsidR="003D1962" w:rsidRPr="00A25D48">
        <w:rPr>
          <w:rFonts w:ascii="Bookman Old Style" w:hAnsi="Bookman Old Style"/>
          <w:b/>
          <w:i/>
          <w:color w:val="0D0D0D" w:themeColor="text1" w:themeTint="F2"/>
          <w:sz w:val="24"/>
          <w:szCs w:val="24"/>
        </w:rPr>
        <w:t>Potrebni resursi/moguće teškoće</w:t>
      </w:r>
      <w:r w:rsidR="003D1962" w:rsidRPr="00A25D48">
        <w:rPr>
          <w:rFonts w:ascii="Bookman Old Style" w:hAnsi="Bookman Old Style"/>
          <w:b/>
          <w:color w:val="0D0D0D" w:themeColor="text1" w:themeTint="F2"/>
          <w:sz w:val="24"/>
          <w:szCs w:val="24"/>
        </w:rPr>
        <w:t xml:space="preserve">: </w:t>
      </w:r>
    </w:p>
    <w:p w:rsidR="003D1962" w:rsidRPr="00A25D48" w:rsidRDefault="00A25D48" w:rsidP="00BC442B">
      <w:pPr>
        <w:pStyle w:val="Odlomakpopisa"/>
        <w:spacing w:before="0" w:line="360" w:lineRule="auto"/>
        <w:ind w:left="360"/>
        <w:rPr>
          <w:rFonts w:ascii="Bookman Old Style" w:hAnsi="Bookman Old Style"/>
          <w:b/>
          <w:color w:val="0D0D0D" w:themeColor="text1" w:themeTint="F2"/>
          <w:sz w:val="24"/>
          <w:szCs w:val="24"/>
        </w:rPr>
      </w:pPr>
      <w:r>
        <w:rPr>
          <w:rFonts w:ascii="Bookman Old Style" w:hAnsi="Bookman Old Style"/>
          <w:b/>
          <w:i/>
          <w:color w:val="0D0D0D" w:themeColor="text1" w:themeTint="F2"/>
          <w:sz w:val="24"/>
          <w:szCs w:val="24"/>
        </w:rPr>
        <w:tab/>
      </w:r>
      <w:r w:rsidRPr="00A25D48">
        <w:rPr>
          <w:rFonts w:ascii="Bookman Old Style" w:hAnsi="Bookman Old Style"/>
          <w:color w:val="0D0D0D" w:themeColor="text1" w:themeTint="F2"/>
          <w:sz w:val="24"/>
          <w:szCs w:val="24"/>
        </w:rPr>
        <w:t>-</w:t>
      </w:r>
      <w:r>
        <w:rPr>
          <w:rFonts w:ascii="Bookman Old Style" w:hAnsi="Bookman Old Style"/>
          <w:color w:val="0D0D0D" w:themeColor="text1" w:themeTint="F2"/>
          <w:sz w:val="24"/>
          <w:szCs w:val="24"/>
        </w:rPr>
        <w:t xml:space="preserve"> </w:t>
      </w:r>
      <w:r w:rsidR="003D1962" w:rsidRPr="00A25D48">
        <w:rPr>
          <w:rFonts w:ascii="Bookman Old Style" w:hAnsi="Bookman Old Style"/>
          <w:color w:val="0D0D0D" w:themeColor="text1" w:themeTint="F2"/>
          <w:sz w:val="24"/>
          <w:szCs w:val="24"/>
        </w:rPr>
        <w:t>kreda u boji, papir</w:t>
      </w:r>
    </w:p>
    <w:p w:rsidR="003D1962" w:rsidRPr="003D1962" w:rsidRDefault="00A25D48" w:rsidP="00BC442B">
      <w:pPr>
        <w:spacing w:after="0" w:line="360" w:lineRule="auto"/>
        <w:jc w:val="both"/>
        <w:rPr>
          <w:rFonts w:ascii="Bookman Old Style" w:hAnsi="Bookman Old Style"/>
          <w:b/>
          <w:i/>
          <w:color w:val="0D0D0D" w:themeColor="text1" w:themeTint="F2"/>
          <w:sz w:val="24"/>
          <w:szCs w:val="24"/>
        </w:rPr>
      </w:pPr>
      <w:r>
        <w:rPr>
          <w:rFonts w:ascii="Bookman Old Style" w:hAnsi="Bookman Old Style"/>
          <w:b/>
          <w:i/>
          <w:color w:val="0D0D0D" w:themeColor="text1" w:themeTint="F2"/>
          <w:sz w:val="24"/>
          <w:szCs w:val="24"/>
        </w:rPr>
        <w:t xml:space="preserve">7. </w:t>
      </w:r>
      <w:r w:rsidR="003D1962" w:rsidRPr="003D1962">
        <w:rPr>
          <w:rFonts w:ascii="Bookman Old Style" w:hAnsi="Bookman Old Style"/>
          <w:b/>
          <w:i/>
          <w:color w:val="0D0D0D" w:themeColor="text1" w:themeTint="F2"/>
          <w:sz w:val="24"/>
          <w:szCs w:val="24"/>
        </w:rPr>
        <w:t>Način praćenja i provjere ishoda/postignuća:</w:t>
      </w:r>
    </w:p>
    <w:p w:rsidR="003D1962" w:rsidRPr="003D1962" w:rsidRDefault="00A25D48" w:rsidP="00BC442B">
      <w:pPr>
        <w:spacing w:after="0" w:line="360" w:lineRule="auto"/>
        <w:ind w:firstLine="709"/>
        <w:jc w:val="both"/>
        <w:rPr>
          <w:rFonts w:ascii="Bookman Old Style" w:hAnsi="Bookman Old Style"/>
          <w:b/>
          <w:i/>
          <w:color w:val="0D0D0D" w:themeColor="text1" w:themeTint="F2"/>
          <w:sz w:val="24"/>
          <w:szCs w:val="24"/>
        </w:rPr>
      </w:pPr>
      <w:r>
        <w:rPr>
          <w:rFonts w:ascii="Bookman Old Style" w:hAnsi="Bookman Old Style"/>
          <w:color w:val="0D0D0D" w:themeColor="text1" w:themeTint="F2"/>
          <w:sz w:val="24"/>
          <w:szCs w:val="24"/>
        </w:rPr>
        <w:t xml:space="preserve">- </w:t>
      </w:r>
      <w:r w:rsidR="003D1962" w:rsidRPr="003D1962">
        <w:rPr>
          <w:rFonts w:ascii="Bookman Old Style" w:hAnsi="Bookman Old Style"/>
          <w:color w:val="0D0D0D" w:themeColor="text1" w:themeTint="F2"/>
          <w:sz w:val="24"/>
          <w:szCs w:val="24"/>
        </w:rPr>
        <w:t>Vođenje evidencije o nazočnosti učenika i njihovom radu te davanje informacija o napredovanju učenika</w:t>
      </w:r>
    </w:p>
    <w:p w:rsidR="003D1962" w:rsidRPr="003D1962" w:rsidRDefault="00A25D48"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color w:val="0D0D0D" w:themeColor="text1" w:themeTint="F2"/>
          <w:sz w:val="24"/>
          <w:szCs w:val="24"/>
          <w:lang w:val="hr-HR"/>
        </w:rPr>
      </w:pPr>
      <w:r>
        <w:rPr>
          <w:rFonts w:ascii="Bookman Old Style" w:hAnsi="Bookman Old Style"/>
          <w:b/>
          <w:i/>
          <w:color w:val="0D0D0D" w:themeColor="text1" w:themeTint="F2"/>
          <w:sz w:val="24"/>
          <w:szCs w:val="24"/>
          <w:lang w:val="hr-HR"/>
        </w:rPr>
        <w:t xml:space="preserve">8. </w:t>
      </w:r>
      <w:r w:rsidR="003D1962" w:rsidRPr="003D1962">
        <w:rPr>
          <w:rFonts w:ascii="Bookman Old Style" w:hAnsi="Bookman Old Style"/>
          <w:b/>
          <w:i/>
          <w:color w:val="0D0D0D" w:themeColor="text1" w:themeTint="F2"/>
          <w:sz w:val="24"/>
          <w:szCs w:val="24"/>
          <w:lang w:val="hr-HR"/>
        </w:rPr>
        <w:t>Odgovorna osoba:</w:t>
      </w:r>
      <w:r w:rsidR="003D1962" w:rsidRPr="003D1962">
        <w:rPr>
          <w:rFonts w:ascii="Bookman Old Style" w:hAnsi="Bookman Old Style"/>
          <w:color w:val="0D0D0D" w:themeColor="text1" w:themeTint="F2"/>
          <w:sz w:val="24"/>
          <w:szCs w:val="24"/>
          <w:lang w:val="hr-HR"/>
        </w:rPr>
        <w:t xml:space="preserve">  Antonela Adžija</w:t>
      </w: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spacing w:after="0" w:line="360" w:lineRule="auto"/>
        <w:jc w:val="both"/>
        <w:rPr>
          <w:rFonts w:ascii="Bookman Old Style" w:hAnsi="Bookman Old Style"/>
          <w:b/>
          <w:i/>
          <w:color w:val="0D0D0D" w:themeColor="text1" w:themeTint="F2"/>
          <w:sz w:val="24"/>
          <w:szCs w:val="24"/>
        </w:rPr>
      </w:pPr>
    </w:p>
    <w:p w:rsidR="003D1962" w:rsidRDefault="003D1962" w:rsidP="00BC442B">
      <w:pPr>
        <w:spacing w:after="0" w:line="360" w:lineRule="auto"/>
        <w:jc w:val="both"/>
        <w:rPr>
          <w:rFonts w:ascii="Bookman Old Style" w:hAnsi="Bookman Old Style"/>
          <w:b/>
          <w:i/>
          <w:color w:val="0D0D0D" w:themeColor="text1" w:themeTint="F2"/>
          <w:sz w:val="24"/>
          <w:szCs w:val="24"/>
        </w:rPr>
      </w:pPr>
    </w:p>
    <w:p w:rsidR="00A25D48" w:rsidRDefault="00A25D48" w:rsidP="00BC442B">
      <w:pPr>
        <w:spacing w:after="0" w:line="360" w:lineRule="auto"/>
        <w:jc w:val="both"/>
        <w:rPr>
          <w:rFonts w:ascii="Bookman Old Style" w:hAnsi="Bookman Old Style"/>
          <w:b/>
          <w:i/>
          <w:color w:val="0D0D0D" w:themeColor="text1" w:themeTint="F2"/>
          <w:sz w:val="24"/>
          <w:szCs w:val="24"/>
        </w:rPr>
      </w:pPr>
    </w:p>
    <w:p w:rsidR="00A25D48" w:rsidRDefault="00A25D48" w:rsidP="00BC442B">
      <w:pPr>
        <w:spacing w:after="0" w:line="360" w:lineRule="auto"/>
        <w:jc w:val="both"/>
        <w:rPr>
          <w:rFonts w:ascii="Bookman Old Style" w:hAnsi="Bookman Old Style"/>
          <w:b/>
          <w:i/>
          <w:color w:val="0D0D0D" w:themeColor="text1" w:themeTint="F2"/>
          <w:sz w:val="24"/>
          <w:szCs w:val="24"/>
        </w:rPr>
      </w:pPr>
    </w:p>
    <w:p w:rsidR="00A25D48" w:rsidRPr="003D1962" w:rsidRDefault="00A25D48" w:rsidP="00BC442B">
      <w:pPr>
        <w:spacing w:after="0" w:line="360" w:lineRule="auto"/>
        <w:jc w:val="both"/>
        <w:rPr>
          <w:rFonts w:ascii="Bookman Old Style" w:hAnsi="Bookman Old Style"/>
          <w:b/>
          <w:i/>
          <w:color w:val="0D0D0D" w:themeColor="text1" w:themeTint="F2"/>
          <w:sz w:val="24"/>
          <w:szCs w:val="24"/>
        </w:rPr>
      </w:pP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r w:rsidRPr="003D1962">
        <w:rPr>
          <w:rFonts w:ascii="Bookman Old Style" w:hAnsi="Bookman Old Style"/>
          <w:color w:val="0D0D0D" w:themeColor="text1" w:themeTint="F2"/>
          <w:sz w:val="24"/>
          <w:szCs w:val="24"/>
        </w:rPr>
        <w:t>Kurikulumsko područje:  jezično-komunikacijsko</w:t>
      </w: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p>
    <w:p w:rsidR="003D1962" w:rsidRPr="003D1962" w:rsidRDefault="00A25D48" w:rsidP="00BC442B">
      <w:pPr>
        <w:spacing w:after="0" w:line="360" w:lineRule="auto"/>
        <w:jc w:val="both"/>
        <w:rPr>
          <w:rFonts w:ascii="Bookman Old Style" w:hAnsi="Bookman Old Style"/>
          <w:b/>
          <w:color w:val="0D0D0D" w:themeColor="text1" w:themeTint="F2"/>
          <w:sz w:val="24"/>
          <w:szCs w:val="24"/>
        </w:rPr>
      </w:pPr>
      <w:r>
        <w:rPr>
          <w:rFonts w:ascii="Bookman Old Style" w:hAnsi="Bookman Old Style"/>
          <w:b/>
          <w:color w:val="0D0D0D" w:themeColor="text1" w:themeTint="F2"/>
          <w:sz w:val="24"/>
          <w:szCs w:val="24"/>
        </w:rPr>
        <w:t xml:space="preserve">1. </w:t>
      </w:r>
      <w:r w:rsidR="003D1962" w:rsidRPr="003D1962">
        <w:rPr>
          <w:rFonts w:ascii="Bookman Old Style" w:hAnsi="Bookman Old Style"/>
          <w:b/>
          <w:color w:val="0D0D0D" w:themeColor="text1" w:themeTint="F2"/>
          <w:sz w:val="24"/>
          <w:szCs w:val="24"/>
        </w:rPr>
        <w:t>Ciklus (razred): 8.c i 8.d</w:t>
      </w:r>
    </w:p>
    <w:p w:rsidR="003D1962" w:rsidRPr="003D1962" w:rsidRDefault="002D7559" w:rsidP="00BC442B">
      <w:pPr>
        <w:spacing w:after="0" w:line="360" w:lineRule="auto"/>
        <w:jc w:val="both"/>
        <w:rPr>
          <w:rFonts w:ascii="Bookman Old Style" w:hAnsi="Bookman Old Style"/>
          <w:color w:val="0D0D0D" w:themeColor="text1" w:themeTint="F2"/>
          <w:sz w:val="24"/>
          <w:szCs w:val="24"/>
        </w:rPr>
      </w:pPr>
      <w:r>
        <w:rPr>
          <w:rFonts w:ascii="Bookman Old Style" w:hAnsi="Bookman Old Style"/>
          <w:b/>
          <w:i/>
          <w:color w:val="0D0D0D" w:themeColor="text1" w:themeTint="F2"/>
          <w:sz w:val="24"/>
          <w:szCs w:val="24"/>
        </w:rPr>
        <w:t xml:space="preserve">2. </w:t>
      </w:r>
      <w:r w:rsidR="003D1962" w:rsidRPr="003D1962">
        <w:rPr>
          <w:rFonts w:ascii="Bookman Old Style" w:hAnsi="Bookman Old Style"/>
          <w:b/>
          <w:i/>
          <w:color w:val="0D0D0D" w:themeColor="text1" w:themeTint="F2"/>
          <w:sz w:val="24"/>
          <w:szCs w:val="24"/>
        </w:rPr>
        <w:t xml:space="preserve">Cilj 1. </w:t>
      </w:r>
      <w:r w:rsidR="003D1962" w:rsidRPr="003D1962">
        <w:rPr>
          <w:rFonts w:ascii="Bookman Old Style" w:hAnsi="Bookman Old Style"/>
          <w:color w:val="0D0D0D" w:themeColor="text1" w:themeTint="F2"/>
          <w:sz w:val="24"/>
          <w:szCs w:val="24"/>
        </w:rPr>
        <w:t>Osposobiti učenike za jezičnu komunikaciju (pisanu i usmenu) koja im omogućuje ovladavanje dodatnim sadržajima u nastavi predmeta; pripremiti učenike za natjecanje</w:t>
      </w:r>
    </w:p>
    <w:p w:rsidR="003D1962" w:rsidRPr="003D1962" w:rsidRDefault="002D7559" w:rsidP="00BC442B">
      <w:pPr>
        <w:spacing w:after="0" w:line="360" w:lineRule="auto"/>
        <w:jc w:val="both"/>
        <w:rPr>
          <w:rFonts w:ascii="Bookman Old Style" w:hAnsi="Bookman Old Style"/>
          <w:color w:val="0D0D0D" w:themeColor="text1" w:themeTint="F2"/>
          <w:sz w:val="24"/>
          <w:szCs w:val="24"/>
        </w:rPr>
      </w:pPr>
      <w:r>
        <w:rPr>
          <w:rFonts w:ascii="Bookman Old Style" w:hAnsi="Bookman Old Style"/>
          <w:b/>
          <w:i/>
          <w:color w:val="0D0D0D" w:themeColor="text1" w:themeTint="F2"/>
          <w:sz w:val="24"/>
          <w:szCs w:val="24"/>
        </w:rPr>
        <w:t xml:space="preserve">3. </w:t>
      </w:r>
      <w:r w:rsidR="003D1962" w:rsidRPr="003D1962">
        <w:rPr>
          <w:rFonts w:ascii="Bookman Old Style" w:hAnsi="Bookman Old Style"/>
          <w:b/>
          <w:i/>
          <w:color w:val="0D0D0D" w:themeColor="text1" w:themeTint="F2"/>
          <w:sz w:val="24"/>
          <w:szCs w:val="24"/>
        </w:rPr>
        <w:t>Obrazloženje cilja</w:t>
      </w:r>
      <w:r w:rsidR="003D1962" w:rsidRPr="003D1962">
        <w:rPr>
          <w:rFonts w:ascii="Bookman Old Style" w:hAnsi="Bookman Old Style"/>
          <w:i/>
          <w:color w:val="0D0D0D" w:themeColor="text1" w:themeTint="F2"/>
          <w:sz w:val="24"/>
          <w:szCs w:val="24"/>
        </w:rPr>
        <w:t>:</w:t>
      </w:r>
      <w:r w:rsidR="003D1962" w:rsidRPr="003D1962">
        <w:rPr>
          <w:rFonts w:ascii="Bookman Old Style" w:hAnsi="Bookman Old Style"/>
          <w:b/>
          <w:i/>
          <w:color w:val="0D0D0D" w:themeColor="text1" w:themeTint="F2"/>
          <w:sz w:val="24"/>
          <w:szCs w:val="24"/>
        </w:rPr>
        <w:t xml:space="preserve"> </w:t>
      </w:r>
      <w:r w:rsidR="003D1962" w:rsidRPr="003D1962">
        <w:rPr>
          <w:rFonts w:ascii="Bookman Old Style" w:hAnsi="Bookman Old Style"/>
          <w:color w:val="0D0D0D" w:themeColor="text1" w:themeTint="F2"/>
          <w:sz w:val="24"/>
          <w:szCs w:val="24"/>
        </w:rPr>
        <w:t>prepoznati jezične probleme i njihove uzroke;</w:t>
      </w:r>
      <w:r w:rsidR="005E49EF">
        <w:rPr>
          <w:rFonts w:ascii="Bookman Old Style" w:hAnsi="Bookman Old Style"/>
          <w:color w:val="0D0D0D" w:themeColor="text1" w:themeTint="F2"/>
          <w:sz w:val="24"/>
          <w:szCs w:val="24"/>
        </w:rPr>
        <w:t xml:space="preserve"> </w:t>
      </w:r>
      <w:r w:rsidR="003D1962" w:rsidRPr="003D1962">
        <w:rPr>
          <w:rFonts w:ascii="Bookman Old Style" w:hAnsi="Bookman Old Style"/>
          <w:color w:val="0D0D0D" w:themeColor="text1" w:themeTint="F2"/>
          <w:sz w:val="24"/>
          <w:szCs w:val="24"/>
        </w:rPr>
        <w:t>raščlaniti i povezati predmetne elemente u rješavanju zadataka teže razine namijenjene za natjecanje; uočavati povezanost usmene i pisane komunikacije u ovladavanju jezičnom kompetencijom;</w:t>
      </w:r>
      <w:r w:rsidR="005E49EF">
        <w:rPr>
          <w:rFonts w:ascii="Bookman Old Style" w:hAnsi="Bookman Old Style"/>
          <w:color w:val="0D0D0D" w:themeColor="text1" w:themeTint="F2"/>
          <w:sz w:val="24"/>
          <w:szCs w:val="24"/>
        </w:rPr>
        <w:t xml:space="preserve"> </w:t>
      </w:r>
      <w:r w:rsidR="003D1962" w:rsidRPr="003D1962">
        <w:rPr>
          <w:rFonts w:ascii="Bookman Old Style" w:hAnsi="Bookman Old Style"/>
          <w:color w:val="0D0D0D" w:themeColor="text1" w:themeTint="F2"/>
          <w:sz w:val="24"/>
          <w:szCs w:val="24"/>
        </w:rPr>
        <w:t xml:space="preserve">razvijati kulturu čitanja </w:t>
      </w:r>
    </w:p>
    <w:p w:rsidR="003D1962" w:rsidRPr="003D1962" w:rsidRDefault="005E49EF" w:rsidP="00BC442B">
      <w:pPr>
        <w:spacing w:after="0" w:line="360" w:lineRule="auto"/>
        <w:jc w:val="both"/>
        <w:rPr>
          <w:rFonts w:ascii="Bookman Old Style" w:hAnsi="Bookman Old Style"/>
          <w:color w:val="0D0D0D" w:themeColor="text1" w:themeTint="F2"/>
          <w:sz w:val="24"/>
          <w:szCs w:val="24"/>
        </w:rPr>
      </w:pPr>
      <w:r w:rsidRPr="005E49EF">
        <w:rPr>
          <w:rFonts w:ascii="Bookman Old Style" w:hAnsi="Bookman Old Style"/>
          <w:b/>
          <w:i/>
          <w:color w:val="0D0D0D" w:themeColor="text1" w:themeTint="F2"/>
          <w:sz w:val="24"/>
          <w:szCs w:val="24"/>
        </w:rPr>
        <w:t xml:space="preserve">4. </w:t>
      </w:r>
      <w:r w:rsidR="003D1962" w:rsidRPr="003D1962">
        <w:rPr>
          <w:rFonts w:ascii="Bookman Old Style" w:hAnsi="Bookman Old Style"/>
          <w:b/>
          <w:i/>
          <w:color w:val="0D0D0D" w:themeColor="text1" w:themeTint="F2"/>
          <w:sz w:val="24"/>
          <w:szCs w:val="24"/>
        </w:rPr>
        <w:t>Očekivani ishodi/postignuća</w:t>
      </w:r>
      <w:r w:rsidR="003D1962" w:rsidRPr="003D1962">
        <w:rPr>
          <w:rFonts w:ascii="Bookman Old Style" w:hAnsi="Bookman Old Style"/>
          <w:color w:val="0D0D0D" w:themeColor="text1" w:themeTint="F2"/>
          <w:sz w:val="24"/>
          <w:szCs w:val="24"/>
        </w:rPr>
        <w:t xml:space="preserve">: </w:t>
      </w:r>
    </w:p>
    <w:p w:rsidR="003D1962" w:rsidRPr="005E49EF" w:rsidRDefault="003D1962" w:rsidP="00BC442B">
      <w:pPr>
        <w:pStyle w:val="Odlomakpopisa"/>
        <w:numPr>
          <w:ilvl w:val="0"/>
          <w:numId w:val="204"/>
        </w:numPr>
        <w:spacing w:before="0" w:line="360" w:lineRule="auto"/>
        <w:rPr>
          <w:rFonts w:ascii="Bookman Old Style" w:hAnsi="Bookman Old Style"/>
          <w:color w:val="0D0D0D" w:themeColor="text1" w:themeTint="F2"/>
          <w:sz w:val="24"/>
          <w:szCs w:val="24"/>
        </w:rPr>
      </w:pPr>
      <w:r w:rsidRPr="005E49EF">
        <w:rPr>
          <w:rFonts w:ascii="Bookman Old Style" w:hAnsi="Bookman Old Style"/>
          <w:color w:val="0D0D0D" w:themeColor="text1" w:themeTint="F2"/>
          <w:sz w:val="24"/>
          <w:szCs w:val="24"/>
        </w:rPr>
        <w:t xml:space="preserve">rješavati jezične zadatke teže razine; </w:t>
      </w:r>
    </w:p>
    <w:p w:rsidR="003D1962" w:rsidRPr="005E49EF" w:rsidRDefault="003D1962" w:rsidP="00BC442B">
      <w:pPr>
        <w:pStyle w:val="Odlomakpopisa"/>
        <w:numPr>
          <w:ilvl w:val="0"/>
          <w:numId w:val="204"/>
        </w:numPr>
        <w:spacing w:before="0" w:line="360" w:lineRule="auto"/>
        <w:rPr>
          <w:rFonts w:ascii="Bookman Old Style" w:hAnsi="Bookman Old Style"/>
          <w:color w:val="0D0D0D" w:themeColor="text1" w:themeTint="F2"/>
          <w:sz w:val="24"/>
          <w:szCs w:val="24"/>
        </w:rPr>
      </w:pPr>
      <w:r w:rsidRPr="005E49EF">
        <w:rPr>
          <w:rFonts w:ascii="Bookman Old Style" w:hAnsi="Bookman Old Style"/>
          <w:color w:val="0D0D0D" w:themeColor="text1" w:themeTint="F2"/>
          <w:sz w:val="24"/>
          <w:szCs w:val="24"/>
        </w:rPr>
        <w:t>uočavati jezične pojave i njihove uzroke u različitim rečeničnim situacijama;</w:t>
      </w:r>
    </w:p>
    <w:p w:rsidR="003D1962" w:rsidRPr="005E49EF" w:rsidRDefault="003D1962" w:rsidP="00BC442B">
      <w:pPr>
        <w:pStyle w:val="Odlomakpopisa"/>
        <w:numPr>
          <w:ilvl w:val="0"/>
          <w:numId w:val="204"/>
        </w:numPr>
        <w:spacing w:before="0" w:line="360" w:lineRule="auto"/>
        <w:rPr>
          <w:rFonts w:ascii="Bookman Old Style" w:hAnsi="Bookman Old Style"/>
          <w:color w:val="0D0D0D" w:themeColor="text1" w:themeTint="F2"/>
          <w:sz w:val="24"/>
          <w:szCs w:val="24"/>
        </w:rPr>
      </w:pPr>
      <w:r w:rsidRPr="005E49EF">
        <w:rPr>
          <w:rFonts w:ascii="Bookman Old Style" w:hAnsi="Bookman Old Style"/>
          <w:color w:val="0D0D0D" w:themeColor="text1" w:themeTint="F2"/>
          <w:sz w:val="24"/>
          <w:szCs w:val="24"/>
        </w:rPr>
        <w:t>primijeniti stečena znanja u svakodnevnoj jezičnoj komunikaciji;</w:t>
      </w:r>
    </w:p>
    <w:p w:rsidR="003D1962" w:rsidRPr="005E49EF" w:rsidRDefault="003D1962" w:rsidP="00BC442B">
      <w:pPr>
        <w:pStyle w:val="Odlomakpopisa"/>
        <w:numPr>
          <w:ilvl w:val="0"/>
          <w:numId w:val="204"/>
        </w:numPr>
        <w:spacing w:before="0" w:line="360" w:lineRule="auto"/>
        <w:rPr>
          <w:rFonts w:ascii="Bookman Old Style" w:hAnsi="Bookman Old Style"/>
          <w:color w:val="0D0D0D" w:themeColor="text1" w:themeTint="F2"/>
          <w:sz w:val="24"/>
          <w:szCs w:val="24"/>
        </w:rPr>
      </w:pPr>
      <w:r w:rsidRPr="005E49EF">
        <w:rPr>
          <w:rFonts w:ascii="Bookman Old Style" w:hAnsi="Bookman Old Style"/>
          <w:color w:val="0D0D0D" w:themeColor="text1" w:themeTint="F2"/>
          <w:sz w:val="24"/>
          <w:szCs w:val="24"/>
        </w:rPr>
        <w:t>ukazivati na važnost njegovanja jezične baštine i očuvanja hrvatskih riječi</w:t>
      </w:r>
    </w:p>
    <w:p w:rsidR="003D1962" w:rsidRPr="003D1962" w:rsidRDefault="005E49EF" w:rsidP="00BC442B">
      <w:pPr>
        <w:spacing w:after="0" w:line="360" w:lineRule="auto"/>
        <w:jc w:val="both"/>
        <w:rPr>
          <w:rFonts w:ascii="Bookman Old Style" w:hAnsi="Bookman Old Style"/>
          <w:b/>
          <w:color w:val="0D0D0D" w:themeColor="text1" w:themeTint="F2"/>
          <w:sz w:val="24"/>
          <w:szCs w:val="24"/>
        </w:rPr>
      </w:pPr>
      <w:r>
        <w:rPr>
          <w:rFonts w:ascii="Bookman Old Style" w:hAnsi="Bookman Old Style"/>
          <w:b/>
          <w:i/>
          <w:color w:val="0D0D0D" w:themeColor="text1" w:themeTint="F2"/>
          <w:sz w:val="24"/>
          <w:szCs w:val="24"/>
        </w:rPr>
        <w:t xml:space="preserve">5. </w:t>
      </w:r>
      <w:r w:rsidR="003D1962" w:rsidRPr="003D1962">
        <w:rPr>
          <w:rFonts w:ascii="Bookman Old Style" w:hAnsi="Bookman Old Style"/>
          <w:b/>
          <w:i/>
          <w:color w:val="0D0D0D" w:themeColor="text1" w:themeTint="F2"/>
          <w:sz w:val="24"/>
          <w:szCs w:val="24"/>
        </w:rPr>
        <w:t>Način realizacije:</w:t>
      </w:r>
    </w:p>
    <w:p w:rsidR="003D1962" w:rsidRPr="005E49EF" w:rsidRDefault="003D1962" w:rsidP="00BC442B">
      <w:pPr>
        <w:pStyle w:val="Odlomakpopisa"/>
        <w:numPr>
          <w:ilvl w:val="0"/>
          <w:numId w:val="205"/>
        </w:numPr>
        <w:spacing w:before="0" w:line="360" w:lineRule="auto"/>
        <w:rPr>
          <w:rFonts w:ascii="Bookman Old Style" w:hAnsi="Bookman Old Style"/>
          <w:b/>
          <w:color w:val="0D0D0D" w:themeColor="text1" w:themeTint="F2"/>
          <w:sz w:val="24"/>
          <w:szCs w:val="24"/>
        </w:rPr>
      </w:pPr>
      <w:r w:rsidRPr="005E49EF">
        <w:rPr>
          <w:rFonts w:ascii="Bookman Old Style" w:hAnsi="Bookman Old Style"/>
          <w:b/>
          <w:i/>
          <w:color w:val="0D0D0D" w:themeColor="text1" w:themeTint="F2"/>
          <w:sz w:val="24"/>
          <w:szCs w:val="24"/>
        </w:rPr>
        <w:t xml:space="preserve">Oblik: </w:t>
      </w:r>
      <w:r w:rsidRPr="005E49EF">
        <w:rPr>
          <w:rFonts w:ascii="Bookman Old Style" w:hAnsi="Bookman Old Style"/>
          <w:color w:val="0D0D0D" w:themeColor="text1" w:themeTint="F2"/>
          <w:sz w:val="24"/>
          <w:szCs w:val="24"/>
        </w:rPr>
        <w:t>izvannastavna aktivnost</w:t>
      </w:r>
    </w:p>
    <w:p w:rsidR="003D1962" w:rsidRPr="005E49EF" w:rsidRDefault="003D1962" w:rsidP="00BC442B">
      <w:pPr>
        <w:pStyle w:val="Odlomakpopisa"/>
        <w:numPr>
          <w:ilvl w:val="0"/>
          <w:numId w:val="205"/>
        </w:numPr>
        <w:spacing w:before="0" w:line="360" w:lineRule="auto"/>
        <w:rPr>
          <w:rFonts w:ascii="Bookman Old Style" w:hAnsi="Bookman Old Style"/>
          <w:b/>
          <w:color w:val="0D0D0D" w:themeColor="text1" w:themeTint="F2"/>
          <w:sz w:val="24"/>
          <w:szCs w:val="24"/>
        </w:rPr>
      </w:pPr>
      <w:r w:rsidRPr="005E49EF">
        <w:rPr>
          <w:rFonts w:ascii="Bookman Old Style" w:hAnsi="Bookman Old Style"/>
          <w:b/>
          <w:i/>
          <w:color w:val="0D0D0D" w:themeColor="text1" w:themeTint="F2"/>
          <w:sz w:val="24"/>
          <w:szCs w:val="24"/>
        </w:rPr>
        <w:t>Sudionici</w:t>
      </w:r>
      <w:r w:rsidRPr="005E49EF">
        <w:rPr>
          <w:rFonts w:ascii="Bookman Old Style" w:hAnsi="Bookman Old Style"/>
          <w:b/>
          <w:color w:val="0D0D0D" w:themeColor="text1" w:themeTint="F2"/>
          <w:sz w:val="24"/>
          <w:szCs w:val="24"/>
        </w:rPr>
        <w:t xml:space="preserve">: </w:t>
      </w:r>
      <w:r w:rsidRPr="005E49EF">
        <w:rPr>
          <w:rFonts w:ascii="Bookman Old Style" w:hAnsi="Bookman Old Style"/>
          <w:color w:val="0D0D0D" w:themeColor="text1" w:themeTint="F2"/>
          <w:sz w:val="24"/>
          <w:szCs w:val="24"/>
        </w:rPr>
        <w:t>učenici, učiteljica hrvatskoga jezika</w:t>
      </w:r>
    </w:p>
    <w:p w:rsidR="003D1962" w:rsidRPr="005E49EF" w:rsidRDefault="003D1962" w:rsidP="00BC442B">
      <w:pPr>
        <w:pStyle w:val="Odlomakpopisa"/>
        <w:numPr>
          <w:ilvl w:val="0"/>
          <w:numId w:val="205"/>
        </w:numPr>
        <w:spacing w:before="0" w:line="360" w:lineRule="auto"/>
        <w:rPr>
          <w:rFonts w:ascii="Bookman Old Style" w:hAnsi="Bookman Old Style"/>
          <w:color w:val="0D0D0D" w:themeColor="text1" w:themeTint="F2"/>
          <w:sz w:val="24"/>
          <w:szCs w:val="24"/>
        </w:rPr>
      </w:pPr>
      <w:r w:rsidRPr="005E49EF">
        <w:rPr>
          <w:rFonts w:ascii="Bookman Old Style" w:hAnsi="Bookman Old Style"/>
          <w:b/>
          <w:i/>
          <w:color w:val="0D0D0D" w:themeColor="text1" w:themeTint="F2"/>
          <w:sz w:val="24"/>
          <w:szCs w:val="24"/>
        </w:rPr>
        <w:t>Načini  učenja</w:t>
      </w:r>
      <w:r w:rsidRPr="005E49EF">
        <w:rPr>
          <w:rFonts w:ascii="Bookman Old Style" w:hAnsi="Bookman Old Style"/>
          <w:b/>
          <w:color w:val="0D0D0D" w:themeColor="text1" w:themeTint="F2"/>
          <w:sz w:val="24"/>
          <w:szCs w:val="24"/>
        </w:rPr>
        <w:t xml:space="preserve">: </w:t>
      </w:r>
      <w:r w:rsidRPr="005E49EF">
        <w:rPr>
          <w:rFonts w:ascii="Bookman Old Style" w:hAnsi="Bookman Old Style"/>
          <w:color w:val="0D0D0D" w:themeColor="text1" w:themeTint="F2"/>
          <w:sz w:val="24"/>
          <w:szCs w:val="24"/>
        </w:rPr>
        <w:t>učenici</w:t>
      </w:r>
      <w:r w:rsidRPr="005E49EF">
        <w:rPr>
          <w:rFonts w:ascii="Bookman Old Style" w:hAnsi="Bookman Old Style"/>
          <w:b/>
          <w:color w:val="0D0D0D" w:themeColor="text1" w:themeTint="F2"/>
          <w:sz w:val="24"/>
          <w:szCs w:val="24"/>
        </w:rPr>
        <w:t xml:space="preserve"> </w:t>
      </w:r>
      <w:r w:rsidRPr="005E49EF">
        <w:rPr>
          <w:rFonts w:ascii="Bookman Old Style" w:hAnsi="Bookman Old Style"/>
          <w:color w:val="0D0D0D" w:themeColor="text1" w:themeTint="F2"/>
          <w:sz w:val="24"/>
          <w:szCs w:val="24"/>
        </w:rPr>
        <w:t>usvajaju teorijska znanja, a potom ih primjenjuju u primjerima; uočavaju jezične pojave u primjerima i utvrđuju razloge i posljedice takvih jezičnih situacija; suočavaju se sa zadatcima teže razine namijenjenim za natjecanje; povezuju i integriraju jezičnu kompetenciju u sva područja predmeta (jezično izražavanje, književnost, lektira, medijska kultura).</w:t>
      </w:r>
    </w:p>
    <w:p w:rsidR="003D1962" w:rsidRPr="005E49EF" w:rsidRDefault="003D1962" w:rsidP="00BC442B">
      <w:pPr>
        <w:pStyle w:val="Odlomakpopisa"/>
        <w:numPr>
          <w:ilvl w:val="0"/>
          <w:numId w:val="205"/>
        </w:numPr>
        <w:spacing w:before="0" w:line="360" w:lineRule="auto"/>
        <w:rPr>
          <w:rFonts w:ascii="Bookman Old Style" w:hAnsi="Bookman Old Style"/>
          <w:color w:val="0D0D0D" w:themeColor="text1" w:themeTint="F2"/>
          <w:sz w:val="24"/>
          <w:szCs w:val="24"/>
        </w:rPr>
      </w:pPr>
      <w:r w:rsidRPr="005E49EF">
        <w:rPr>
          <w:rFonts w:ascii="Bookman Old Style" w:hAnsi="Bookman Old Style"/>
          <w:b/>
          <w:i/>
          <w:color w:val="0D0D0D" w:themeColor="text1" w:themeTint="F2"/>
          <w:sz w:val="24"/>
          <w:szCs w:val="24"/>
        </w:rPr>
        <w:t>Metode poučavanja</w:t>
      </w:r>
      <w:r w:rsidRPr="005E49EF">
        <w:rPr>
          <w:rFonts w:ascii="Bookman Old Style" w:hAnsi="Bookman Old Style"/>
          <w:b/>
          <w:color w:val="0D0D0D" w:themeColor="text1" w:themeTint="F2"/>
          <w:sz w:val="24"/>
          <w:szCs w:val="24"/>
        </w:rPr>
        <w:t xml:space="preserve"> :</w:t>
      </w:r>
      <w:r w:rsidR="005E49EF" w:rsidRPr="005E49EF">
        <w:rPr>
          <w:rFonts w:ascii="Bookman Old Style" w:hAnsi="Bookman Old Style"/>
          <w:b/>
          <w:color w:val="0D0D0D" w:themeColor="text1" w:themeTint="F2"/>
          <w:sz w:val="24"/>
          <w:szCs w:val="24"/>
        </w:rPr>
        <w:t xml:space="preserve"> </w:t>
      </w:r>
      <w:r w:rsidRPr="005E49EF">
        <w:rPr>
          <w:rFonts w:ascii="Bookman Old Style" w:hAnsi="Bookman Old Style"/>
          <w:color w:val="0D0D0D" w:themeColor="text1" w:themeTint="F2"/>
          <w:sz w:val="24"/>
          <w:szCs w:val="24"/>
        </w:rPr>
        <w:t>učiteljica objašnjava i ukazuje na najčešće probleme u uporabi jezika (i u usmenoj i u pisanoj komunikaciji); raščlanjuje jezične probleme i usmjerava učenike u rješavanju zadataka; njeguje pravogovornu i pravopisnu normu.</w:t>
      </w:r>
    </w:p>
    <w:p w:rsidR="003D1962" w:rsidRPr="005E49EF" w:rsidRDefault="003D1962" w:rsidP="00BC442B">
      <w:pPr>
        <w:pStyle w:val="Odlomakpopisa"/>
        <w:numPr>
          <w:ilvl w:val="0"/>
          <w:numId w:val="205"/>
        </w:numPr>
        <w:spacing w:before="0" w:line="360" w:lineRule="auto"/>
        <w:rPr>
          <w:rFonts w:ascii="Bookman Old Style" w:hAnsi="Bookman Old Style"/>
          <w:b/>
          <w:i/>
          <w:color w:val="0D0D0D" w:themeColor="text1" w:themeTint="F2"/>
          <w:sz w:val="24"/>
          <w:szCs w:val="24"/>
        </w:rPr>
      </w:pPr>
      <w:r w:rsidRPr="005E49EF">
        <w:rPr>
          <w:rFonts w:ascii="Bookman Old Style" w:hAnsi="Bookman Old Style"/>
          <w:b/>
          <w:i/>
          <w:color w:val="0D0D0D" w:themeColor="text1" w:themeTint="F2"/>
          <w:sz w:val="24"/>
          <w:szCs w:val="24"/>
        </w:rPr>
        <w:t xml:space="preserve">Trajanje izvedbe: </w:t>
      </w:r>
      <w:r w:rsidRPr="005E49EF">
        <w:rPr>
          <w:rFonts w:ascii="Bookman Old Style" w:hAnsi="Bookman Old Style"/>
          <w:color w:val="0D0D0D" w:themeColor="text1" w:themeTint="F2"/>
          <w:sz w:val="24"/>
          <w:szCs w:val="24"/>
        </w:rPr>
        <w:t>šk.godina: 2014./2015. (18 sati godišnje)</w:t>
      </w:r>
    </w:p>
    <w:p w:rsidR="003D1962" w:rsidRPr="003D1962" w:rsidRDefault="005E49EF" w:rsidP="00BC442B">
      <w:pPr>
        <w:spacing w:after="0" w:line="360" w:lineRule="auto"/>
        <w:jc w:val="both"/>
        <w:rPr>
          <w:rFonts w:ascii="Bookman Old Style" w:hAnsi="Bookman Old Style"/>
          <w:b/>
          <w:color w:val="0D0D0D" w:themeColor="text1" w:themeTint="F2"/>
          <w:sz w:val="24"/>
          <w:szCs w:val="24"/>
        </w:rPr>
      </w:pPr>
      <w:r>
        <w:rPr>
          <w:rFonts w:ascii="Bookman Old Style" w:hAnsi="Bookman Old Style"/>
          <w:b/>
          <w:i/>
          <w:color w:val="0D0D0D" w:themeColor="text1" w:themeTint="F2"/>
          <w:sz w:val="24"/>
          <w:szCs w:val="24"/>
        </w:rPr>
        <w:t xml:space="preserve">6. </w:t>
      </w:r>
      <w:r w:rsidR="003D1962" w:rsidRPr="003D1962">
        <w:rPr>
          <w:rFonts w:ascii="Bookman Old Style" w:hAnsi="Bookman Old Style"/>
          <w:b/>
          <w:i/>
          <w:color w:val="0D0D0D" w:themeColor="text1" w:themeTint="F2"/>
          <w:sz w:val="24"/>
          <w:szCs w:val="24"/>
        </w:rPr>
        <w:t>Potrebni resursi/moguće teškoće</w:t>
      </w:r>
      <w:r w:rsidR="003D1962" w:rsidRPr="003D1962">
        <w:rPr>
          <w:rFonts w:ascii="Bookman Old Style" w:hAnsi="Bookman Old Style"/>
          <w:b/>
          <w:color w:val="0D0D0D" w:themeColor="text1" w:themeTint="F2"/>
          <w:sz w:val="24"/>
          <w:szCs w:val="24"/>
        </w:rPr>
        <w:t xml:space="preserve">: </w:t>
      </w:r>
    </w:p>
    <w:p w:rsidR="003D1962" w:rsidRPr="003D1962" w:rsidRDefault="005E49EF"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firstLine="709"/>
        <w:contextualSpacing w:val="0"/>
        <w:rPr>
          <w:rFonts w:ascii="Bookman Old Style" w:hAnsi="Bookman Old Style"/>
          <w:color w:val="0D0D0D" w:themeColor="text1" w:themeTint="F2"/>
          <w:sz w:val="24"/>
          <w:szCs w:val="24"/>
          <w:lang w:val="hr-HR"/>
        </w:rPr>
      </w:pPr>
      <w:r>
        <w:rPr>
          <w:rFonts w:ascii="Bookman Old Style" w:hAnsi="Bookman Old Style"/>
          <w:color w:val="0D0D0D" w:themeColor="text1" w:themeTint="F2"/>
          <w:sz w:val="24"/>
          <w:szCs w:val="24"/>
          <w:lang w:val="hr-HR"/>
        </w:rPr>
        <w:t xml:space="preserve">- </w:t>
      </w:r>
      <w:r w:rsidR="003D1962" w:rsidRPr="003D1962">
        <w:rPr>
          <w:rFonts w:ascii="Bookman Old Style" w:hAnsi="Bookman Old Style"/>
          <w:color w:val="0D0D0D" w:themeColor="text1" w:themeTint="F2"/>
          <w:sz w:val="24"/>
          <w:szCs w:val="24"/>
          <w:lang w:val="hr-HR"/>
        </w:rPr>
        <w:t>zbirka zadataka za naprednije učenje jezika; nedostatak učenika motiviranih za dodatni rad</w:t>
      </w:r>
    </w:p>
    <w:p w:rsidR="003D1962" w:rsidRPr="003D1962" w:rsidRDefault="005E49EF" w:rsidP="00BC442B">
      <w:pPr>
        <w:spacing w:after="0" w:line="360" w:lineRule="auto"/>
        <w:jc w:val="both"/>
        <w:rPr>
          <w:rFonts w:ascii="Bookman Old Style" w:hAnsi="Bookman Old Style"/>
          <w:b/>
          <w:i/>
          <w:color w:val="0D0D0D" w:themeColor="text1" w:themeTint="F2"/>
          <w:sz w:val="24"/>
          <w:szCs w:val="24"/>
        </w:rPr>
      </w:pPr>
      <w:r>
        <w:rPr>
          <w:rFonts w:ascii="Bookman Old Style" w:hAnsi="Bookman Old Style"/>
          <w:b/>
          <w:i/>
          <w:color w:val="0D0D0D" w:themeColor="text1" w:themeTint="F2"/>
          <w:sz w:val="24"/>
          <w:szCs w:val="24"/>
        </w:rPr>
        <w:t xml:space="preserve">7. </w:t>
      </w:r>
      <w:r w:rsidR="003D1962" w:rsidRPr="003D1962">
        <w:rPr>
          <w:rFonts w:ascii="Bookman Old Style" w:hAnsi="Bookman Old Style"/>
          <w:b/>
          <w:i/>
          <w:color w:val="0D0D0D" w:themeColor="text1" w:themeTint="F2"/>
          <w:sz w:val="24"/>
          <w:szCs w:val="24"/>
        </w:rPr>
        <w:t>Način praćenja i provjere ishoda/postignuća:</w:t>
      </w:r>
    </w:p>
    <w:p w:rsidR="003D1962" w:rsidRPr="003D1962" w:rsidRDefault="003D1962" w:rsidP="00BC442B">
      <w:pPr>
        <w:spacing w:after="0" w:line="360" w:lineRule="auto"/>
        <w:jc w:val="both"/>
        <w:rPr>
          <w:rFonts w:ascii="Bookman Old Style" w:hAnsi="Bookman Old Style"/>
          <w:color w:val="0D0D0D" w:themeColor="text1" w:themeTint="F2"/>
          <w:sz w:val="24"/>
          <w:szCs w:val="24"/>
        </w:rPr>
      </w:pPr>
      <w:r w:rsidRPr="003D1962">
        <w:rPr>
          <w:rFonts w:ascii="Bookman Old Style" w:hAnsi="Bookman Old Style"/>
          <w:color w:val="0D0D0D" w:themeColor="text1" w:themeTint="F2"/>
          <w:sz w:val="24"/>
          <w:szCs w:val="24"/>
        </w:rPr>
        <w:t>natjecanje učenika na školskoj, županijskoj i državnoj razini</w:t>
      </w:r>
    </w:p>
    <w:p w:rsidR="003D1962" w:rsidRPr="003D1962" w:rsidRDefault="005E49EF"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color w:val="0D0D0D" w:themeColor="text1" w:themeTint="F2"/>
        </w:rPr>
      </w:pPr>
      <w:r>
        <w:rPr>
          <w:rFonts w:ascii="Bookman Old Style" w:hAnsi="Bookman Old Style"/>
          <w:b/>
          <w:i/>
          <w:color w:val="0D0D0D" w:themeColor="text1" w:themeTint="F2"/>
          <w:sz w:val="24"/>
          <w:szCs w:val="24"/>
          <w:lang w:val="hr-HR"/>
        </w:rPr>
        <w:t xml:space="preserve">8. </w:t>
      </w:r>
      <w:r w:rsidR="003D1962" w:rsidRPr="003D1962">
        <w:rPr>
          <w:rFonts w:ascii="Bookman Old Style" w:hAnsi="Bookman Old Style"/>
          <w:b/>
          <w:i/>
          <w:color w:val="0D0D0D" w:themeColor="text1" w:themeTint="F2"/>
          <w:sz w:val="24"/>
          <w:szCs w:val="24"/>
          <w:lang w:val="hr-HR"/>
        </w:rPr>
        <w:t>Odgovorne osobe:</w:t>
      </w:r>
      <w:r w:rsidR="003D1962" w:rsidRPr="003D1962">
        <w:rPr>
          <w:rFonts w:ascii="Bookman Old Style" w:hAnsi="Bookman Old Style"/>
          <w:b/>
          <w:color w:val="0D0D0D" w:themeColor="text1" w:themeTint="F2"/>
          <w:sz w:val="24"/>
          <w:szCs w:val="24"/>
          <w:lang w:val="hr-HR"/>
        </w:rPr>
        <w:t xml:space="preserve"> </w:t>
      </w:r>
      <w:r w:rsidR="003D1962" w:rsidRPr="003D1962">
        <w:rPr>
          <w:rFonts w:ascii="Bookman Old Style" w:hAnsi="Bookman Old Style"/>
          <w:color w:val="0D0D0D" w:themeColor="text1" w:themeTint="F2"/>
          <w:sz w:val="24"/>
          <w:szCs w:val="24"/>
          <w:lang w:val="hr-HR"/>
        </w:rPr>
        <w:t>učiteljica hrvatskoga jezika (Debora Lukac)</w:t>
      </w:r>
    </w:p>
    <w:p w:rsidR="003D1962" w:rsidRPr="003D1962" w:rsidRDefault="003D1962"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color w:val="0D0D0D" w:themeColor="text1" w:themeTint="F2"/>
        </w:rPr>
      </w:pPr>
    </w:p>
    <w:p w:rsidR="003D1962" w:rsidRPr="003D1962" w:rsidRDefault="003D1962"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color w:val="0D0D0D" w:themeColor="text1" w:themeTint="F2"/>
        </w:rPr>
      </w:pPr>
    </w:p>
    <w:p w:rsidR="003D1962" w:rsidRPr="003D1962" w:rsidRDefault="003D1962"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color w:val="0D0D0D" w:themeColor="text1" w:themeTint="F2"/>
        </w:rPr>
      </w:pPr>
    </w:p>
    <w:p w:rsidR="003D1962" w:rsidRPr="003D1962" w:rsidRDefault="003D1962"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color w:val="0D0D0D" w:themeColor="text1" w:themeTint="F2"/>
        </w:rPr>
      </w:pPr>
    </w:p>
    <w:p w:rsidR="003D1962" w:rsidRPr="003D1962" w:rsidRDefault="005E49EF" w:rsidP="00BC442B">
      <w:pPr>
        <w:spacing w:after="0" w:line="360" w:lineRule="auto"/>
        <w:jc w:val="both"/>
        <w:rPr>
          <w:rFonts w:ascii="Bookman Old Style" w:hAnsi="Bookman Old Style"/>
          <w:b/>
          <w:color w:val="0D0D0D" w:themeColor="text1" w:themeTint="F2"/>
          <w:sz w:val="24"/>
          <w:szCs w:val="24"/>
        </w:rPr>
      </w:pPr>
      <w:r>
        <w:rPr>
          <w:rFonts w:ascii="Bookman Old Style" w:hAnsi="Bookman Old Style"/>
          <w:color w:val="0D0D0D" w:themeColor="text1" w:themeTint="F2"/>
          <w:sz w:val="24"/>
          <w:szCs w:val="24"/>
        </w:rPr>
        <w:t>K</w:t>
      </w:r>
      <w:r w:rsidR="003D1962" w:rsidRPr="003D1962">
        <w:rPr>
          <w:rFonts w:ascii="Bookman Old Style" w:hAnsi="Bookman Old Style"/>
          <w:color w:val="0D0D0D" w:themeColor="text1" w:themeTint="F2"/>
          <w:sz w:val="24"/>
          <w:szCs w:val="24"/>
        </w:rPr>
        <w:t>urikulumsko područje:  jezično-komunikacijsko</w:t>
      </w: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p>
    <w:p w:rsidR="003D1962" w:rsidRPr="003D1962" w:rsidRDefault="005E49EF" w:rsidP="00BC442B">
      <w:pPr>
        <w:spacing w:after="0" w:line="360" w:lineRule="auto"/>
        <w:jc w:val="both"/>
        <w:rPr>
          <w:rFonts w:ascii="Bookman Old Style" w:hAnsi="Bookman Old Style"/>
          <w:b/>
          <w:color w:val="0D0D0D" w:themeColor="text1" w:themeTint="F2"/>
          <w:sz w:val="24"/>
          <w:szCs w:val="24"/>
        </w:rPr>
      </w:pPr>
      <w:r>
        <w:rPr>
          <w:rFonts w:ascii="Bookman Old Style" w:hAnsi="Bookman Old Style"/>
          <w:b/>
          <w:color w:val="0D0D0D" w:themeColor="text1" w:themeTint="F2"/>
          <w:sz w:val="24"/>
          <w:szCs w:val="24"/>
        </w:rPr>
        <w:t xml:space="preserve">1. </w:t>
      </w:r>
      <w:r w:rsidR="003D1962" w:rsidRPr="003D1962">
        <w:rPr>
          <w:rFonts w:ascii="Bookman Old Style" w:hAnsi="Bookman Old Style"/>
          <w:b/>
          <w:color w:val="0D0D0D" w:themeColor="text1" w:themeTint="F2"/>
          <w:sz w:val="24"/>
          <w:szCs w:val="24"/>
        </w:rPr>
        <w:t>Ciklus (razred): 5.a / 5.b</w:t>
      </w:r>
    </w:p>
    <w:p w:rsidR="003D1962" w:rsidRPr="003D1962" w:rsidRDefault="005E49EF" w:rsidP="00BC442B">
      <w:pPr>
        <w:spacing w:after="0" w:line="360" w:lineRule="auto"/>
        <w:jc w:val="both"/>
        <w:rPr>
          <w:rFonts w:ascii="Bookman Old Style" w:hAnsi="Bookman Old Style"/>
          <w:color w:val="0D0D0D" w:themeColor="text1" w:themeTint="F2"/>
          <w:sz w:val="24"/>
          <w:szCs w:val="24"/>
        </w:rPr>
      </w:pPr>
      <w:r>
        <w:rPr>
          <w:rFonts w:ascii="Bookman Old Style" w:hAnsi="Bookman Old Style"/>
          <w:b/>
          <w:i/>
          <w:color w:val="0D0D0D" w:themeColor="text1" w:themeTint="F2"/>
          <w:sz w:val="24"/>
          <w:szCs w:val="24"/>
        </w:rPr>
        <w:t xml:space="preserve">2. </w:t>
      </w:r>
      <w:r w:rsidR="003D1962" w:rsidRPr="003D1962">
        <w:rPr>
          <w:rFonts w:ascii="Bookman Old Style" w:hAnsi="Bookman Old Style"/>
          <w:b/>
          <w:i/>
          <w:color w:val="0D0D0D" w:themeColor="text1" w:themeTint="F2"/>
          <w:sz w:val="24"/>
          <w:szCs w:val="24"/>
        </w:rPr>
        <w:t xml:space="preserve">Cilj 1. </w:t>
      </w:r>
      <w:r w:rsidR="003D1962" w:rsidRPr="003D1962">
        <w:rPr>
          <w:rFonts w:ascii="Bookman Old Style" w:hAnsi="Bookman Old Style"/>
          <w:i/>
          <w:color w:val="0D0D0D" w:themeColor="text1" w:themeTint="F2"/>
          <w:sz w:val="24"/>
          <w:szCs w:val="24"/>
        </w:rPr>
        <w:t>Usmjeravati učenike i objašnjavati sadržaje koje nisu usvojili ili su djelomično usvojili tijekom redovne nastave.</w:t>
      </w:r>
    </w:p>
    <w:p w:rsidR="003D1962" w:rsidRPr="003D1962" w:rsidRDefault="005E49EF" w:rsidP="00BC442B">
      <w:pPr>
        <w:spacing w:after="0" w:line="360" w:lineRule="auto"/>
        <w:jc w:val="both"/>
        <w:rPr>
          <w:rFonts w:ascii="Bookman Old Style" w:hAnsi="Bookman Old Style"/>
          <w:color w:val="0D0D0D" w:themeColor="text1" w:themeTint="F2"/>
          <w:sz w:val="24"/>
          <w:szCs w:val="24"/>
        </w:rPr>
      </w:pPr>
      <w:r>
        <w:rPr>
          <w:rFonts w:ascii="Bookman Old Style" w:hAnsi="Bookman Old Style"/>
          <w:b/>
          <w:i/>
          <w:color w:val="0D0D0D" w:themeColor="text1" w:themeTint="F2"/>
          <w:sz w:val="24"/>
          <w:szCs w:val="24"/>
        </w:rPr>
        <w:t xml:space="preserve">3. </w:t>
      </w:r>
      <w:r w:rsidR="003D1962" w:rsidRPr="003D1962">
        <w:rPr>
          <w:rFonts w:ascii="Bookman Old Style" w:hAnsi="Bookman Old Style"/>
          <w:b/>
          <w:i/>
          <w:color w:val="0D0D0D" w:themeColor="text1" w:themeTint="F2"/>
          <w:sz w:val="24"/>
          <w:szCs w:val="24"/>
        </w:rPr>
        <w:t xml:space="preserve">Obrazloženje cilja </w:t>
      </w:r>
      <w:r w:rsidR="003D1962" w:rsidRPr="003D1962">
        <w:rPr>
          <w:rFonts w:ascii="Bookman Old Style" w:hAnsi="Bookman Old Style"/>
          <w:i/>
          <w:color w:val="0D0D0D" w:themeColor="text1" w:themeTint="F2"/>
          <w:sz w:val="24"/>
          <w:szCs w:val="24"/>
        </w:rPr>
        <w:t>:</w:t>
      </w:r>
      <w:r w:rsidR="003D1962" w:rsidRPr="003D1962">
        <w:rPr>
          <w:rFonts w:ascii="Bookman Old Style" w:hAnsi="Bookman Old Style"/>
          <w:b/>
          <w:i/>
          <w:color w:val="0D0D0D" w:themeColor="text1" w:themeTint="F2"/>
          <w:sz w:val="24"/>
          <w:szCs w:val="24"/>
        </w:rPr>
        <w:t xml:space="preserve"> </w:t>
      </w:r>
      <w:r w:rsidR="003D1962" w:rsidRPr="003D1962">
        <w:rPr>
          <w:rFonts w:ascii="Bookman Old Style" w:hAnsi="Bookman Old Style"/>
          <w:color w:val="0D0D0D" w:themeColor="text1" w:themeTint="F2"/>
          <w:sz w:val="24"/>
          <w:szCs w:val="24"/>
        </w:rPr>
        <w:t>usmjeravanje pozornosti na teže nastavne sadržaje (jezične)  i  svakodnevno praćenje učenika koji otežano povezuju elemente novih sadržaja;</w:t>
      </w:r>
      <w:r>
        <w:rPr>
          <w:rFonts w:ascii="Bookman Old Style" w:hAnsi="Bookman Old Style"/>
          <w:color w:val="0D0D0D" w:themeColor="text1" w:themeTint="F2"/>
          <w:sz w:val="24"/>
          <w:szCs w:val="24"/>
        </w:rPr>
        <w:t xml:space="preserve"> </w:t>
      </w:r>
      <w:r w:rsidR="003D1962" w:rsidRPr="003D1962">
        <w:rPr>
          <w:rFonts w:ascii="Bookman Old Style" w:hAnsi="Bookman Old Style"/>
          <w:color w:val="0D0D0D" w:themeColor="text1" w:themeTint="F2"/>
          <w:sz w:val="24"/>
          <w:szCs w:val="24"/>
        </w:rPr>
        <w:t>svakodnevna evidencija u opisnom praćenju;</w:t>
      </w:r>
      <w:r>
        <w:rPr>
          <w:rFonts w:ascii="Bookman Old Style" w:hAnsi="Bookman Old Style"/>
          <w:color w:val="0D0D0D" w:themeColor="text1" w:themeTint="F2"/>
          <w:sz w:val="24"/>
          <w:szCs w:val="24"/>
        </w:rPr>
        <w:t xml:space="preserve"> </w:t>
      </w:r>
      <w:r w:rsidR="003D1962" w:rsidRPr="003D1962">
        <w:rPr>
          <w:rFonts w:ascii="Bookman Old Style" w:hAnsi="Bookman Old Style"/>
          <w:color w:val="0D0D0D" w:themeColor="text1" w:themeTint="F2"/>
          <w:sz w:val="24"/>
          <w:szCs w:val="24"/>
        </w:rPr>
        <w:t>ponavljanje, usmjeravanje, objašnjavnje i individualni pristup učeniku tijekom dopunskog rada</w:t>
      </w:r>
    </w:p>
    <w:p w:rsidR="003D1962" w:rsidRPr="003D1962" w:rsidRDefault="005E49EF" w:rsidP="00BC442B">
      <w:pPr>
        <w:spacing w:after="0" w:line="360" w:lineRule="auto"/>
        <w:jc w:val="both"/>
        <w:rPr>
          <w:rFonts w:ascii="Bookman Old Style" w:hAnsi="Bookman Old Style"/>
          <w:color w:val="0D0D0D" w:themeColor="text1" w:themeTint="F2"/>
          <w:sz w:val="24"/>
          <w:szCs w:val="24"/>
        </w:rPr>
      </w:pPr>
      <w:r w:rsidRPr="005E49EF">
        <w:rPr>
          <w:rFonts w:ascii="Bookman Old Style" w:hAnsi="Bookman Old Style"/>
          <w:b/>
          <w:i/>
          <w:color w:val="0D0D0D" w:themeColor="text1" w:themeTint="F2"/>
          <w:sz w:val="24"/>
          <w:szCs w:val="24"/>
        </w:rPr>
        <w:t xml:space="preserve">4. </w:t>
      </w:r>
      <w:r w:rsidR="003D1962" w:rsidRPr="003D1962">
        <w:rPr>
          <w:rFonts w:ascii="Bookman Old Style" w:hAnsi="Bookman Old Style"/>
          <w:b/>
          <w:i/>
          <w:color w:val="0D0D0D" w:themeColor="text1" w:themeTint="F2"/>
          <w:sz w:val="24"/>
          <w:szCs w:val="24"/>
        </w:rPr>
        <w:t>Očekivani ishodi/postignuća</w:t>
      </w:r>
      <w:r w:rsidR="003D1962" w:rsidRPr="003D1962">
        <w:rPr>
          <w:rFonts w:ascii="Bookman Old Style" w:hAnsi="Bookman Old Style"/>
          <w:color w:val="0D0D0D" w:themeColor="text1" w:themeTint="F2"/>
          <w:sz w:val="24"/>
          <w:szCs w:val="24"/>
        </w:rPr>
        <w:t xml:space="preserve">: </w:t>
      </w:r>
    </w:p>
    <w:p w:rsidR="003D1962" w:rsidRPr="005E49EF" w:rsidRDefault="003D1962" w:rsidP="00BC442B">
      <w:pPr>
        <w:pStyle w:val="Odlomakpopisa"/>
        <w:numPr>
          <w:ilvl w:val="0"/>
          <w:numId w:val="206"/>
        </w:numPr>
        <w:spacing w:before="0" w:line="360" w:lineRule="auto"/>
        <w:rPr>
          <w:rFonts w:ascii="Bookman Old Style" w:hAnsi="Bookman Old Style"/>
          <w:color w:val="0D0D0D" w:themeColor="text1" w:themeTint="F2"/>
          <w:sz w:val="24"/>
          <w:szCs w:val="24"/>
        </w:rPr>
      </w:pPr>
      <w:r w:rsidRPr="005E49EF">
        <w:rPr>
          <w:rFonts w:ascii="Bookman Old Style" w:hAnsi="Bookman Old Style"/>
          <w:color w:val="0D0D0D" w:themeColor="text1" w:themeTint="F2"/>
          <w:sz w:val="24"/>
          <w:szCs w:val="24"/>
        </w:rPr>
        <w:t>učenik će moći rješavati jezične probleme koje  prvotno  nije shvatio i uočio;</w:t>
      </w:r>
    </w:p>
    <w:p w:rsidR="003D1962" w:rsidRPr="005E49EF" w:rsidRDefault="003D1962" w:rsidP="00BC442B">
      <w:pPr>
        <w:pStyle w:val="Odlomakpopisa"/>
        <w:numPr>
          <w:ilvl w:val="0"/>
          <w:numId w:val="206"/>
        </w:numPr>
        <w:spacing w:before="0" w:line="360" w:lineRule="auto"/>
        <w:rPr>
          <w:rFonts w:ascii="Bookman Old Style" w:hAnsi="Bookman Old Style"/>
          <w:color w:val="0D0D0D" w:themeColor="text1" w:themeTint="F2"/>
          <w:sz w:val="24"/>
          <w:szCs w:val="24"/>
        </w:rPr>
      </w:pPr>
      <w:r w:rsidRPr="005E49EF">
        <w:rPr>
          <w:rFonts w:ascii="Bookman Old Style" w:hAnsi="Bookman Old Style"/>
          <w:color w:val="0D0D0D" w:themeColor="text1" w:themeTint="F2"/>
          <w:sz w:val="24"/>
          <w:szCs w:val="24"/>
        </w:rPr>
        <w:t>zadatke će rješavati pazeći na pravopisnu i pravogovornu normu;</w:t>
      </w:r>
    </w:p>
    <w:p w:rsidR="003D1962" w:rsidRPr="005E49EF" w:rsidRDefault="003D1962" w:rsidP="00BC442B">
      <w:pPr>
        <w:pStyle w:val="Odlomakpopisa"/>
        <w:numPr>
          <w:ilvl w:val="0"/>
          <w:numId w:val="206"/>
        </w:numPr>
        <w:spacing w:before="0" w:line="360" w:lineRule="auto"/>
        <w:rPr>
          <w:rFonts w:ascii="Bookman Old Style" w:hAnsi="Bookman Old Style"/>
          <w:color w:val="0D0D0D" w:themeColor="text1" w:themeTint="F2"/>
          <w:sz w:val="24"/>
          <w:szCs w:val="24"/>
        </w:rPr>
      </w:pPr>
      <w:r w:rsidRPr="005E49EF">
        <w:rPr>
          <w:rFonts w:ascii="Bookman Old Style" w:hAnsi="Bookman Old Style"/>
          <w:color w:val="0D0D0D" w:themeColor="text1" w:themeTint="F2"/>
          <w:sz w:val="24"/>
          <w:szCs w:val="24"/>
        </w:rPr>
        <w:t xml:space="preserve">ostvarivat će bolju svakodnevnu komunikaciju i njegovati jezični izričaj </w:t>
      </w:r>
    </w:p>
    <w:p w:rsidR="003D1962" w:rsidRPr="003D1962" w:rsidRDefault="005E49EF" w:rsidP="00BC442B">
      <w:pPr>
        <w:spacing w:after="0" w:line="360" w:lineRule="auto"/>
        <w:jc w:val="both"/>
        <w:rPr>
          <w:rFonts w:ascii="Bookman Old Style" w:hAnsi="Bookman Old Style"/>
          <w:b/>
          <w:color w:val="0D0D0D" w:themeColor="text1" w:themeTint="F2"/>
          <w:sz w:val="24"/>
          <w:szCs w:val="24"/>
        </w:rPr>
      </w:pPr>
      <w:r>
        <w:rPr>
          <w:rFonts w:ascii="Bookman Old Style" w:hAnsi="Bookman Old Style"/>
          <w:b/>
          <w:i/>
          <w:color w:val="0D0D0D" w:themeColor="text1" w:themeTint="F2"/>
          <w:sz w:val="24"/>
          <w:szCs w:val="24"/>
        </w:rPr>
        <w:t xml:space="preserve">5. </w:t>
      </w:r>
      <w:r w:rsidR="003D1962" w:rsidRPr="003D1962">
        <w:rPr>
          <w:rFonts w:ascii="Bookman Old Style" w:hAnsi="Bookman Old Style"/>
          <w:b/>
          <w:i/>
          <w:color w:val="0D0D0D" w:themeColor="text1" w:themeTint="F2"/>
          <w:sz w:val="24"/>
          <w:szCs w:val="24"/>
        </w:rPr>
        <w:t>Način realizacije:</w:t>
      </w:r>
    </w:p>
    <w:p w:rsidR="003D1962" w:rsidRPr="005E49EF" w:rsidRDefault="003D1962" w:rsidP="00BC442B">
      <w:pPr>
        <w:pStyle w:val="Odlomakpopisa"/>
        <w:numPr>
          <w:ilvl w:val="0"/>
          <w:numId w:val="207"/>
        </w:numPr>
        <w:spacing w:before="0" w:line="360" w:lineRule="auto"/>
        <w:rPr>
          <w:rFonts w:ascii="Bookman Old Style" w:hAnsi="Bookman Old Style"/>
          <w:b/>
          <w:color w:val="0D0D0D" w:themeColor="text1" w:themeTint="F2"/>
          <w:sz w:val="24"/>
          <w:szCs w:val="24"/>
        </w:rPr>
      </w:pPr>
      <w:r w:rsidRPr="005E49EF">
        <w:rPr>
          <w:rFonts w:ascii="Bookman Old Style" w:hAnsi="Bookman Old Style"/>
          <w:b/>
          <w:i/>
          <w:color w:val="0D0D0D" w:themeColor="text1" w:themeTint="F2"/>
          <w:sz w:val="24"/>
          <w:szCs w:val="24"/>
        </w:rPr>
        <w:t>Oblik: izvannastavna aktivnost</w:t>
      </w:r>
    </w:p>
    <w:p w:rsidR="003D1962" w:rsidRPr="005E49EF" w:rsidRDefault="003D1962" w:rsidP="00BC442B">
      <w:pPr>
        <w:pStyle w:val="Odlomakpopisa"/>
        <w:numPr>
          <w:ilvl w:val="0"/>
          <w:numId w:val="207"/>
        </w:numPr>
        <w:spacing w:before="0" w:line="360" w:lineRule="auto"/>
        <w:rPr>
          <w:rFonts w:ascii="Bookman Old Style" w:hAnsi="Bookman Old Style"/>
          <w:b/>
          <w:color w:val="0D0D0D" w:themeColor="text1" w:themeTint="F2"/>
          <w:sz w:val="24"/>
          <w:szCs w:val="24"/>
        </w:rPr>
      </w:pPr>
      <w:r w:rsidRPr="005E49EF">
        <w:rPr>
          <w:rFonts w:ascii="Bookman Old Style" w:hAnsi="Bookman Old Style"/>
          <w:b/>
          <w:i/>
          <w:color w:val="0D0D0D" w:themeColor="text1" w:themeTint="F2"/>
          <w:sz w:val="24"/>
          <w:szCs w:val="24"/>
        </w:rPr>
        <w:t>Sudionici</w:t>
      </w:r>
      <w:r w:rsidRPr="005E49EF">
        <w:rPr>
          <w:rFonts w:ascii="Bookman Old Style" w:hAnsi="Bookman Old Style"/>
          <w:b/>
          <w:color w:val="0D0D0D" w:themeColor="text1" w:themeTint="F2"/>
          <w:sz w:val="24"/>
          <w:szCs w:val="24"/>
        </w:rPr>
        <w:t xml:space="preserve">: </w:t>
      </w:r>
      <w:r w:rsidRPr="005E49EF">
        <w:rPr>
          <w:rFonts w:ascii="Bookman Old Style" w:hAnsi="Bookman Old Style"/>
          <w:color w:val="0D0D0D" w:themeColor="text1" w:themeTint="F2"/>
          <w:sz w:val="24"/>
          <w:szCs w:val="24"/>
        </w:rPr>
        <w:t>učenici, učiteljica hrvatskoga jezika</w:t>
      </w:r>
    </w:p>
    <w:p w:rsidR="003D1962" w:rsidRPr="005E49EF" w:rsidRDefault="003D1962" w:rsidP="00BC442B">
      <w:pPr>
        <w:pStyle w:val="Odlomakpopisa"/>
        <w:numPr>
          <w:ilvl w:val="0"/>
          <w:numId w:val="207"/>
        </w:numPr>
        <w:spacing w:before="0" w:line="360" w:lineRule="auto"/>
        <w:rPr>
          <w:rFonts w:ascii="Bookman Old Style" w:hAnsi="Bookman Old Style"/>
          <w:color w:val="0D0D0D" w:themeColor="text1" w:themeTint="F2"/>
          <w:sz w:val="24"/>
          <w:szCs w:val="24"/>
        </w:rPr>
      </w:pPr>
      <w:r w:rsidRPr="005E49EF">
        <w:rPr>
          <w:rFonts w:ascii="Bookman Old Style" w:hAnsi="Bookman Old Style"/>
          <w:b/>
          <w:i/>
          <w:color w:val="0D0D0D" w:themeColor="text1" w:themeTint="F2"/>
          <w:sz w:val="24"/>
          <w:szCs w:val="24"/>
        </w:rPr>
        <w:t>Načini učenja</w:t>
      </w:r>
      <w:r w:rsidRPr="005E49EF">
        <w:rPr>
          <w:rFonts w:ascii="Bookman Old Style" w:hAnsi="Bookman Old Style"/>
          <w:b/>
          <w:color w:val="0D0D0D" w:themeColor="text1" w:themeTint="F2"/>
          <w:sz w:val="24"/>
          <w:szCs w:val="24"/>
        </w:rPr>
        <w:t>:</w:t>
      </w:r>
      <w:r w:rsidR="005E49EF" w:rsidRPr="005E49EF">
        <w:rPr>
          <w:rFonts w:ascii="Bookman Old Style" w:hAnsi="Bookman Old Style"/>
          <w:b/>
          <w:color w:val="0D0D0D" w:themeColor="text1" w:themeTint="F2"/>
          <w:sz w:val="24"/>
          <w:szCs w:val="24"/>
        </w:rPr>
        <w:t xml:space="preserve"> </w:t>
      </w:r>
      <w:r w:rsidR="005E49EF" w:rsidRPr="005E49EF">
        <w:rPr>
          <w:rFonts w:ascii="Bookman Old Style" w:hAnsi="Bookman Old Style"/>
          <w:color w:val="0D0D0D" w:themeColor="text1" w:themeTint="F2"/>
          <w:sz w:val="24"/>
          <w:szCs w:val="24"/>
        </w:rPr>
        <w:t>u</w:t>
      </w:r>
      <w:r w:rsidRPr="005E49EF">
        <w:rPr>
          <w:rFonts w:ascii="Bookman Old Style" w:hAnsi="Bookman Old Style"/>
          <w:color w:val="0D0D0D" w:themeColor="text1" w:themeTint="F2"/>
          <w:sz w:val="24"/>
          <w:szCs w:val="24"/>
        </w:rPr>
        <w:t>čenici rade u manjoj grupi, rade na jednostavnim metodičkim predlošcima koje priprema učiteljica, uočavaju uzročno-posljedične veze jezičnih sadržaja, primjenjuju naučeno u zadanim primjerima (jednostavnijim i kraćim odlomcima primjerenim uzrastu), razgovaraju s učiteljicom o usvojenosti sadržaja tijekom dopunskog rada i vrednuju osobni uspjeh usmenim osvrtom</w:t>
      </w:r>
    </w:p>
    <w:p w:rsidR="003D1962" w:rsidRPr="005E49EF" w:rsidRDefault="003D1962" w:rsidP="00BC442B">
      <w:pPr>
        <w:pStyle w:val="Odlomakpopisa"/>
        <w:numPr>
          <w:ilvl w:val="0"/>
          <w:numId w:val="207"/>
        </w:numPr>
        <w:spacing w:before="0" w:line="360" w:lineRule="auto"/>
        <w:rPr>
          <w:rFonts w:ascii="Bookman Old Style" w:hAnsi="Bookman Old Style"/>
          <w:i/>
          <w:color w:val="0D0D0D" w:themeColor="text1" w:themeTint="F2"/>
          <w:sz w:val="24"/>
          <w:szCs w:val="24"/>
        </w:rPr>
      </w:pPr>
      <w:r w:rsidRPr="005E49EF">
        <w:rPr>
          <w:rFonts w:ascii="Bookman Old Style" w:hAnsi="Bookman Old Style"/>
          <w:b/>
          <w:i/>
          <w:color w:val="0D0D0D" w:themeColor="text1" w:themeTint="F2"/>
          <w:sz w:val="24"/>
          <w:szCs w:val="24"/>
        </w:rPr>
        <w:t>Metode poučavanja</w:t>
      </w:r>
      <w:r w:rsidRPr="005E49EF">
        <w:rPr>
          <w:rFonts w:ascii="Bookman Old Style" w:hAnsi="Bookman Old Style"/>
          <w:b/>
          <w:color w:val="0D0D0D" w:themeColor="text1" w:themeTint="F2"/>
          <w:sz w:val="24"/>
          <w:szCs w:val="24"/>
        </w:rPr>
        <w:t xml:space="preserve"> : </w:t>
      </w:r>
      <w:r w:rsidRPr="005E49EF">
        <w:rPr>
          <w:rFonts w:ascii="Bookman Old Style" w:hAnsi="Bookman Old Style"/>
          <w:color w:val="0D0D0D" w:themeColor="text1" w:themeTint="F2"/>
          <w:sz w:val="24"/>
          <w:szCs w:val="24"/>
        </w:rPr>
        <w:t>učiteljica priprema metodičke predloške i osmišljava zadatke primjerene mogućnostima učenika;</w:t>
      </w:r>
      <w:r w:rsidR="005E49EF" w:rsidRPr="005E49EF">
        <w:rPr>
          <w:rFonts w:ascii="Bookman Old Style" w:hAnsi="Bookman Old Style"/>
          <w:color w:val="0D0D0D" w:themeColor="text1" w:themeTint="F2"/>
          <w:sz w:val="24"/>
          <w:szCs w:val="24"/>
        </w:rPr>
        <w:t xml:space="preserve"> </w:t>
      </w:r>
      <w:r w:rsidRPr="005E49EF">
        <w:rPr>
          <w:rFonts w:ascii="Bookman Old Style" w:hAnsi="Bookman Old Style"/>
          <w:color w:val="0D0D0D" w:themeColor="text1" w:themeTint="F2"/>
          <w:sz w:val="24"/>
          <w:szCs w:val="24"/>
        </w:rPr>
        <w:t>prati i evidentira uspjeh učenika tijekom dopunskog rada;</w:t>
      </w:r>
      <w:r w:rsidR="005E49EF" w:rsidRPr="005E49EF">
        <w:rPr>
          <w:rFonts w:ascii="Bookman Old Style" w:hAnsi="Bookman Old Style"/>
          <w:color w:val="0D0D0D" w:themeColor="text1" w:themeTint="F2"/>
          <w:sz w:val="24"/>
          <w:szCs w:val="24"/>
        </w:rPr>
        <w:t xml:space="preserve"> </w:t>
      </w:r>
      <w:r w:rsidRPr="005E49EF">
        <w:rPr>
          <w:rFonts w:ascii="Bookman Old Style" w:hAnsi="Bookman Old Style"/>
          <w:color w:val="0D0D0D" w:themeColor="text1" w:themeTint="F2"/>
          <w:sz w:val="24"/>
          <w:szCs w:val="24"/>
        </w:rPr>
        <w:t>usmjerava pozornost učenika na važnost jezika u svakodnevnoj komunikaciji i primjeni te objašnjava uzročno-posljedične veze jezičnih pojava;</w:t>
      </w:r>
      <w:r w:rsidR="005E49EF" w:rsidRPr="005E49EF">
        <w:rPr>
          <w:rFonts w:ascii="Bookman Old Style" w:hAnsi="Bookman Old Style"/>
          <w:color w:val="0D0D0D" w:themeColor="text1" w:themeTint="F2"/>
          <w:sz w:val="24"/>
          <w:szCs w:val="24"/>
        </w:rPr>
        <w:t xml:space="preserve"> </w:t>
      </w:r>
      <w:r w:rsidRPr="005E49EF">
        <w:rPr>
          <w:rFonts w:ascii="Bookman Old Style" w:hAnsi="Bookman Old Style"/>
          <w:color w:val="0D0D0D" w:themeColor="text1" w:themeTint="F2"/>
          <w:sz w:val="24"/>
          <w:szCs w:val="24"/>
        </w:rPr>
        <w:t>potiče i hrabri učenike u svladavanju gradiva</w:t>
      </w:r>
    </w:p>
    <w:p w:rsidR="003D1962" w:rsidRPr="005E49EF" w:rsidRDefault="003D1962" w:rsidP="00BC442B">
      <w:pPr>
        <w:pStyle w:val="Odlomakpopisa"/>
        <w:numPr>
          <w:ilvl w:val="0"/>
          <w:numId w:val="207"/>
        </w:numPr>
        <w:spacing w:before="0" w:line="360" w:lineRule="auto"/>
        <w:rPr>
          <w:rFonts w:ascii="Bookman Old Style" w:hAnsi="Bookman Old Style"/>
          <w:b/>
          <w:i/>
          <w:color w:val="0D0D0D" w:themeColor="text1" w:themeTint="F2"/>
          <w:sz w:val="24"/>
          <w:szCs w:val="24"/>
        </w:rPr>
      </w:pPr>
      <w:r w:rsidRPr="005E49EF">
        <w:rPr>
          <w:rFonts w:ascii="Bookman Old Style" w:hAnsi="Bookman Old Style"/>
          <w:b/>
          <w:i/>
          <w:color w:val="0D0D0D" w:themeColor="text1" w:themeTint="F2"/>
          <w:sz w:val="24"/>
          <w:szCs w:val="24"/>
        </w:rPr>
        <w:t xml:space="preserve">Trajanje izvedbe: </w:t>
      </w:r>
      <w:r w:rsidRPr="005E49EF">
        <w:rPr>
          <w:rFonts w:ascii="Bookman Old Style" w:hAnsi="Bookman Old Style"/>
          <w:color w:val="0D0D0D" w:themeColor="text1" w:themeTint="F2"/>
          <w:sz w:val="24"/>
          <w:szCs w:val="24"/>
        </w:rPr>
        <w:t>tijekom školske god.2014./2015. (18 sati godišnje)</w:t>
      </w:r>
    </w:p>
    <w:p w:rsidR="003D1962" w:rsidRPr="003D1962" w:rsidRDefault="005E49EF" w:rsidP="00BC442B">
      <w:pPr>
        <w:spacing w:after="0" w:line="360" w:lineRule="auto"/>
        <w:jc w:val="both"/>
        <w:rPr>
          <w:rFonts w:ascii="Bookman Old Style" w:hAnsi="Bookman Old Style"/>
          <w:b/>
          <w:color w:val="0D0D0D" w:themeColor="text1" w:themeTint="F2"/>
          <w:sz w:val="24"/>
          <w:szCs w:val="24"/>
        </w:rPr>
      </w:pPr>
      <w:r>
        <w:rPr>
          <w:rFonts w:ascii="Bookman Old Style" w:hAnsi="Bookman Old Style"/>
          <w:b/>
          <w:i/>
          <w:color w:val="0D0D0D" w:themeColor="text1" w:themeTint="F2"/>
          <w:sz w:val="24"/>
          <w:szCs w:val="24"/>
        </w:rPr>
        <w:t xml:space="preserve">6. </w:t>
      </w:r>
      <w:r w:rsidR="003D1962" w:rsidRPr="003D1962">
        <w:rPr>
          <w:rFonts w:ascii="Bookman Old Style" w:hAnsi="Bookman Old Style"/>
          <w:b/>
          <w:i/>
          <w:color w:val="0D0D0D" w:themeColor="text1" w:themeTint="F2"/>
          <w:sz w:val="24"/>
          <w:szCs w:val="24"/>
        </w:rPr>
        <w:t>Potrebni resursi/moguće teškoće</w:t>
      </w:r>
      <w:r w:rsidR="003D1962" w:rsidRPr="003D1962">
        <w:rPr>
          <w:rFonts w:ascii="Bookman Old Style" w:hAnsi="Bookman Old Style"/>
          <w:b/>
          <w:color w:val="0D0D0D" w:themeColor="text1" w:themeTint="F2"/>
          <w:sz w:val="24"/>
          <w:szCs w:val="24"/>
        </w:rPr>
        <w:t xml:space="preserve">: </w:t>
      </w:r>
    </w:p>
    <w:p w:rsidR="003D1962" w:rsidRPr="003D1962" w:rsidRDefault="005E49EF"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firstLine="709"/>
        <w:contextualSpacing w:val="0"/>
        <w:rPr>
          <w:rFonts w:ascii="Bookman Old Style" w:hAnsi="Bookman Old Style"/>
          <w:b/>
          <w:color w:val="0D0D0D" w:themeColor="text1" w:themeTint="F2"/>
          <w:sz w:val="24"/>
          <w:szCs w:val="24"/>
          <w:lang w:val="hr-HR"/>
        </w:rPr>
      </w:pPr>
      <w:r>
        <w:rPr>
          <w:rFonts w:ascii="Bookman Old Style" w:hAnsi="Bookman Old Style"/>
          <w:color w:val="0D0D0D" w:themeColor="text1" w:themeTint="F2"/>
          <w:sz w:val="24"/>
          <w:szCs w:val="24"/>
          <w:lang w:val="hr-HR"/>
        </w:rPr>
        <w:t xml:space="preserve">- </w:t>
      </w:r>
      <w:r w:rsidR="003D1962" w:rsidRPr="003D1962">
        <w:rPr>
          <w:rFonts w:ascii="Bookman Old Style" w:hAnsi="Bookman Old Style"/>
          <w:color w:val="0D0D0D" w:themeColor="text1" w:themeTint="F2"/>
          <w:sz w:val="24"/>
          <w:szCs w:val="24"/>
          <w:lang w:val="hr-HR"/>
        </w:rPr>
        <w:t>zbirka zadataka/ nedovoljna motivacija učenika za dolazak na dopunsku nastavu koja se održava poslije redovne nastave /nemogućnost pohađanja nastave učenika putnika</w:t>
      </w:r>
    </w:p>
    <w:p w:rsidR="003D1962" w:rsidRPr="005E49EF" w:rsidRDefault="003D1962" w:rsidP="00BC442B">
      <w:pPr>
        <w:pStyle w:val="Odlomakpopisa"/>
        <w:numPr>
          <w:ilvl w:val="0"/>
          <w:numId w:val="5"/>
        </w:numPr>
        <w:spacing w:before="0" w:line="360" w:lineRule="auto"/>
        <w:rPr>
          <w:rFonts w:ascii="Bookman Old Style" w:hAnsi="Bookman Old Style"/>
          <w:b/>
          <w:i/>
          <w:color w:val="0D0D0D" w:themeColor="text1" w:themeTint="F2"/>
          <w:sz w:val="24"/>
          <w:szCs w:val="24"/>
        </w:rPr>
      </w:pPr>
      <w:r w:rsidRPr="005E49EF">
        <w:rPr>
          <w:rFonts w:ascii="Bookman Old Style" w:hAnsi="Bookman Old Style"/>
          <w:b/>
          <w:i/>
          <w:color w:val="0D0D0D" w:themeColor="text1" w:themeTint="F2"/>
          <w:sz w:val="24"/>
          <w:szCs w:val="24"/>
        </w:rPr>
        <w:t>Način praćenja i provjere ishoda/postignuća:</w:t>
      </w:r>
      <w:r w:rsidR="00B15B5A">
        <w:rPr>
          <w:rFonts w:ascii="Bookman Old Style" w:hAnsi="Bookman Old Style"/>
          <w:b/>
          <w:i/>
          <w:color w:val="0D0D0D" w:themeColor="text1" w:themeTint="F2"/>
          <w:sz w:val="24"/>
          <w:szCs w:val="24"/>
        </w:rPr>
        <w:t xml:space="preserve"> </w:t>
      </w:r>
      <w:r w:rsidRPr="005E49EF">
        <w:rPr>
          <w:rFonts w:ascii="Bookman Old Style" w:hAnsi="Bookman Old Style"/>
          <w:color w:val="0D0D0D" w:themeColor="text1" w:themeTint="F2"/>
          <w:sz w:val="24"/>
          <w:szCs w:val="24"/>
          <w:lang w:val="hr-HR"/>
        </w:rPr>
        <w:t>praćenje učenika svakodnevnom evidencijom opisnom ocjenom i vođenjem bilježaka; vrednovanje uspješnosti svladavanja sadržaja provjerom znanja (pisanom i usmenom)</w:t>
      </w:r>
    </w:p>
    <w:p w:rsidR="003D1962" w:rsidRPr="005E49EF" w:rsidRDefault="003D1962" w:rsidP="00BC442B">
      <w:pPr>
        <w:pStyle w:val="Odlomakpopisa"/>
        <w:numPr>
          <w:ilvl w:val="0"/>
          <w:numId w:val="5"/>
        </w:numPr>
        <w:spacing w:before="0" w:line="360" w:lineRule="auto"/>
        <w:rPr>
          <w:rFonts w:ascii="Bookman Old Style" w:hAnsi="Bookman Old Style"/>
          <w:color w:val="0D0D0D" w:themeColor="text1" w:themeTint="F2"/>
        </w:rPr>
      </w:pPr>
      <w:r w:rsidRPr="005E49EF">
        <w:rPr>
          <w:rFonts w:ascii="Bookman Old Style" w:hAnsi="Bookman Old Style"/>
          <w:b/>
          <w:i/>
          <w:color w:val="0D0D0D" w:themeColor="text1" w:themeTint="F2"/>
          <w:sz w:val="24"/>
          <w:szCs w:val="24"/>
        </w:rPr>
        <w:t>Odgovorne osobe:</w:t>
      </w:r>
      <w:r w:rsidRPr="005E49EF">
        <w:rPr>
          <w:rFonts w:ascii="Bookman Old Style" w:hAnsi="Bookman Old Style"/>
          <w:b/>
          <w:color w:val="0D0D0D" w:themeColor="text1" w:themeTint="F2"/>
          <w:sz w:val="24"/>
          <w:szCs w:val="24"/>
        </w:rPr>
        <w:t xml:space="preserve"> </w:t>
      </w:r>
      <w:r w:rsidRPr="005E49EF">
        <w:rPr>
          <w:rFonts w:ascii="Bookman Old Style" w:hAnsi="Bookman Old Style"/>
          <w:color w:val="0D0D0D" w:themeColor="text1" w:themeTint="F2"/>
          <w:sz w:val="24"/>
          <w:szCs w:val="24"/>
        </w:rPr>
        <w:t>učiteljica hrvatskoga jezika (Debora Lukac)</w:t>
      </w: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p>
    <w:p w:rsidR="003D1962" w:rsidRPr="003D1962" w:rsidRDefault="003D1962" w:rsidP="00BC442B">
      <w:pPr>
        <w:spacing w:after="0" w:line="360" w:lineRule="auto"/>
        <w:jc w:val="both"/>
        <w:rPr>
          <w:rFonts w:ascii="Bookman Old Style" w:hAnsi="Bookman Old Style"/>
          <w:color w:val="0D0D0D" w:themeColor="text1" w:themeTint="F2"/>
          <w:sz w:val="24"/>
          <w:szCs w:val="24"/>
        </w:rPr>
      </w:pPr>
      <w:r w:rsidRPr="003D1962">
        <w:rPr>
          <w:rFonts w:ascii="Bookman Old Style" w:hAnsi="Bookman Old Style"/>
          <w:b/>
          <w:color w:val="0D0D0D" w:themeColor="text1" w:themeTint="F2"/>
          <w:sz w:val="24"/>
          <w:szCs w:val="24"/>
        </w:rPr>
        <w:t>Kurikulumsko područje</w:t>
      </w:r>
      <w:r w:rsidRPr="003D1962">
        <w:rPr>
          <w:rFonts w:ascii="Bookman Old Style" w:hAnsi="Bookman Old Style"/>
          <w:color w:val="0D0D0D" w:themeColor="text1" w:themeTint="F2"/>
          <w:sz w:val="24"/>
          <w:szCs w:val="24"/>
        </w:rPr>
        <w:t>:  jezično-komunikacijsko</w:t>
      </w:r>
    </w:p>
    <w:p w:rsidR="003D1962" w:rsidRPr="003D1962" w:rsidRDefault="003D1962" w:rsidP="00BC442B">
      <w:pPr>
        <w:spacing w:after="0" w:line="360" w:lineRule="auto"/>
        <w:jc w:val="both"/>
        <w:rPr>
          <w:rFonts w:ascii="Bookman Old Style" w:hAnsi="Bookman Old Style"/>
          <w:color w:val="0D0D0D" w:themeColor="text1" w:themeTint="F2"/>
          <w:sz w:val="24"/>
          <w:szCs w:val="24"/>
        </w:rPr>
      </w:pPr>
      <w:r w:rsidRPr="003D1962">
        <w:rPr>
          <w:rFonts w:ascii="Bookman Old Style" w:hAnsi="Bookman Old Style"/>
          <w:b/>
          <w:color w:val="0D0D0D" w:themeColor="text1" w:themeTint="F2"/>
          <w:sz w:val="24"/>
          <w:szCs w:val="24"/>
        </w:rPr>
        <w:t>1. Ciklus</w:t>
      </w:r>
      <w:r w:rsidRPr="003D1962">
        <w:rPr>
          <w:rFonts w:ascii="Bookman Old Style" w:hAnsi="Bookman Old Style"/>
          <w:color w:val="0D0D0D" w:themeColor="text1" w:themeTint="F2"/>
          <w:sz w:val="24"/>
          <w:szCs w:val="24"/>
        </w:rPr>
        <w:t xml:space="preserve"> (razred): 5. c i 5. d </w:t>
      </w:r>
    </w:p>
    <w:p w:rsidR="003D1962" w:rsidRPr="003D1962" w:rsidRDefault="003D1962" w:rsidP="00BC442B">
      <w:pPr>
        <w:spacing w:after="0" w:line="360" w:lineRule="auto"/>
        <w:jc w:val="both"/>
        <w:rPr>
          <w:rFonts w:ascii="Bookman Old Style" w:hAnsi="Bookman Old Style"/>
          <w:color w:val="0D0D0D" w:themeColor="text1" w:themeTint="F2"/>
          <w:sz w:val="24"/>
          <w:szCs w:val="24"/>
        </w:rPr>
      </w:pPr>
      <w:r w:rsidRPr="003D1962">
        <w:rPr>
          <w:rFonts w:ascii="Bookman Old Style" w:hAnsi="Bookman Old Style"/>
          <w:b/>
          <w:color w:val="0D0D0D" w:themeColor="text1" w:themeTint="F2"/>
          <w:sz w:val="24"/>
          <w:szCs w:val="24"/>
        </w:rPr>
        <w:t>2. Cilj 1</w:t>
      </w:r>
      <w:r w:rsidRPr="003D1962">
        <w:rPr>
          <w:rFonts w:ascii="Bookman Old Style" w:hAnsi="Bookman Old Style"/>
          <w:color w:val="0D0D0D" w:themeColor="text1" w:themeTint="F2"/>
          <w:sz w:val="24"/>
          <w:szCs w:val="24"/>
        </w:rPr>
        <w:t>. pomoći učenicima oko nastavnih sadržaja koje nisu uspjeli usvojiti tijekom redovne nastave hrvatskoga jezika</w:t>
      </w:r>
    </w:p>
    <w:p w:rsidR="003D1962" w:rsidRPr="003D1962" w:rsidRDefault="003D1962" w:rsidP="00BC442B">
      <w:pPr>
        <w:spacing w:after="0" w:line="360" w:lineRule="auto"/>
        <w:jc w:val="both"/>
        <w:rPr>
          <w:rFonts w:ascii="Bookman Old Style" w:hAnsi="Bookman Old Style"/>
          <w:color w:val="0D0D0D" w:themeColor="text1" w:themeTint="F2"/>
          <w:sz w:val="24"/>
          <w:szCs w:val="24"/>
        </w:rPr>
      </w:pPr>
      <w:r w:rsidRPr="003D1962">
        <w:rPr>
          <w:rFonts w:ascii="Bookman Old Style" w:hAnsi="Bookman Old Style"/>
          <w:b/>
          <w:color w:val="0D0D0D" w:themeColor="text1" w:themeTint="F2"/>
          <w:sz w:val="24"/>
          <w:szCs w:val="24"/>
        </w:rPr>
        <w:t>3. Obrazloženje cilja</w:t>
      </w:r>
      <w:r w:rsidRPr="003D1962">
        <w:rPr>
          <w:rFonts w:ascii="Bookman Old Style" w:hAnsi="Bookman Old Style"/>
          <w:color w:val="0D0D0D" w:themeColor="text1" w:themeTint="F2"/>
          <w:sz w:val="24"/>
          <w:szCs w:val="24"/>
        </w:rPr>
        <w:t>:</w:t>
      </w:r>
      <w:r w:rsidR="00517C3B">
        <w:rPr>
          <w:rFonts w:ascii="Bookman Old Style" w:hAnsi="Bookman Old Style"/>
          <w:color w:val="0D0D0D" w:themeColor="text1" w:themeTint="F2"/>
          <w:sz w:val="24"/>
          <w:szCs w:val="24"/>
        </w:rPr>
        <w:t xml:space="preserve"> </w:t>
      </w:r>
      <w:r w:rsidRPr="003D1962">
        <w:rPr>
          <w:rFonts w:ascii="Bookman Old Style" w:hAnsi="Bookman Old Style"/>
          <w:color w:val="0D0D0D" w:themeColor="text1" w:themeTint="F2"/>
          <w:sz w:val="24"/>
          <w:szCs w:val="24"/>
        </w:rPr>
        <w:t>individualan pristup svakom pojedinom učeniku tijekom savladavanja  jezičnih i drugih sadržaja iz hrvatskoga jezika</w:t>
      </w: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r w:rsidRPr="003D1962">
        <w:rPr>
          <w:rFonts w:ascii="Bookman Old Style" w:hAnsi="Bookman Old Style"/>
          <w:b/>
          <w:color w:val="0D0D0D" w:themeColor="text1" w:themeTint="F2"/>
          <w:sz w:val="24"/>
          <w:szCs w:val="24"/>
        </w:rPr>
        <w:t xml:space="preserve">4. Očekivani ishodi/postignuća: </w:t>
      </w:r>
    </w:p>
    <w:p w:rsidR="003D1962" w:rsidRPr="00517C3B" w:rsidRDefault="003D1962" w:rsidP="00BC442B">
      <w:pPr>
        <w:pStyle w:val="Odlomakpopisa"/>
        <w:numPr>
          <w:ilvl w:val="0"/>
          <w:numId w:val="208"/>
        </w:numPr>
        <w:spacing w:before="0" w:line="360" w:lineRule="auto"/>
        <w:rPr>
          <w:rFonts w:ascii="Bookman Old Style" w:hAnsi="Bookman Old Style"/>
          <w:color w:val="0D0D0D" w:themeColor="text1" w:themeTint="F2"/>
          <w:sz w:val="24"/>
          <w:szCs w:val="24"/>
        </w:rPr>
      </w:pPr>
      <w:r w:rsidRPr="00517C3B">
        <w:rPr>
          <w:rFonts w:ascii="Bookman Old Style" w:hAnsi="Bookman Old Style"/>
          <w:color w:val="0D0D0D" w:themeColor="text1" w:themeTint="F2"/>
          <w:sz w:val="24"/>
          <w:szCs w:val="24"/>
        </w:rPr>
        <w:t>učenik će uspostaviti bolju komunikaciju u razredu i među učenicima</w:t>
      </w:r>
    </w:p>
    <w:p w:rsidR="003D1962" w:rsidRPr="00517C3B" w:rsidRDefault="003D1962" w:rsidP="00BC442B">
      <w:pPr>
        <w:pStyle w:val="Odlomakpopisa"/>
        <w:numPr>
          <w:ilvl w:val="0"/>
          <w:numId w:val="208"/>
        </w:numPr>
        <w:spacing w:before="0" w:line="360" w:lineRule="auto"/>
        <w:rPr>
          <w:rFonts w:ascii="Bookman Old Style" w:hAnsi="Bookman Old Style"/>
          <w:color w:val="0D0D0D" w:themeColor="text1" w:themeTint="F2"/>
          <w:sz w:val="24"/>
          <w:szCs w:val="24"/>
        </w:rPr>
      </w:pPr>
      <w:r w:rsidRPr="00517C3B">
        <w:rPr>
          <w:rFonts w:ascii="Bookman Old Style" w:hAnsi="Bookman Old Style"/>
          <w:color w:val="0D0D0D" w:themeColor="text1" w:themeTint="F2"/>
          <w:sz w:val="24"/>
          <w:szCs w:val="24"/>
        </w:rPr>
        <w:t>učenik će lakše pratiti daljnji tijek redovne nastave hrvatskoga jezika</w:t>
      </w:r>
    </w:p>
    <w:p w:rsidR="003D1962" w:rsidRPr="00517C3B" w:rsidRDefault="003D1962" w:rsidP="00BC442B">
      <w:pPr>
        <w:pStyle w:val="Odlomakpopisa"/>
        <w:numPr>
          <w:ilvl w:val="0"/>
          <w:numId w:val="208"/>
        </w:numPr>
        <w:spacing w:before="0" w:line="360" w:lineRule="auto"/>
        <w:rPr>
          <w:rFonts w:ascii="Bookman Old Style" w:hAnsi="Bookman Old Style"/>
          <w:color w:val="0D0D0D" w:themeColor="text1" w:themeTint="F2"/>
          <w:sz w:val="24"/>
          <w:szCs w:val="24"/>
        </w:rPr>
      </w:pPr>
      <w:r w:rsidRPr="00517C3B">
        <w:rPr>
          <w:rFonts w:ascii="Bookman Old Style" w:hAnsi="Bookman Old Style"/>
          <w:color w:val="0D0D0D" w:themeColor="text1" w:themeTint="F2"/>
          <w:sz w:val="24"/>
          <w:szCs w:val="24"/>
        </w:rPr>
        <w:t>učenik će bolje riješti zadatke iz hrvatskoga jezika</w:t>
      </w: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r w:rsidRPr="003D1962">
        <w:rPr>
          <w:rFonts w:ascii="Bookman Old Style" w:hAnsi="Bookman Old Style"/>
          <w:b/>
          <w:color w:val="0D0D0D" w:themeColor="text1" w:themeTint="F2"/>
          <w:sz w:val="24"/>
          <w:szCs w:val="24"/>
        </w:rPr>
        <w:t>5. Način realizacije:</w:t>
      </w:r>
    </w:p>
    <w:p w:rsidR="003D1962" w:rsidRPr="00B15B5A" w:rsidRDefault="003D1962" w:rsidP="00BC442B">
      <w:pPr>
        <w:pStyle w:val="Odlomakpopisa"/>
        <w:numPr>
          <w:ilvl w:val="0"/>
          <w:numId w:val="209"/>
        </w:numPr>
        <w:spacing w:before="0" w:line="360" w:lineRule="auto"/>
        <w:rPr>
          <w:rFonts w:ascii="Bookman Old Style" w:hAnsi="Bookman Old Style"/>
          <w:color w:val="0D0D0D" w:themeColor="text1" w:themeTint="F2"/>
          <w:sz w:val="24"/>
          <w:szCs w:val="24"/>
        </w:rPr>
      </w:pPr>
      <w:r w:rsidRPr="00B15B5A">
        <w:rPr>
          <w:rFonts w:ascii="Bookman Old Style" w:hAnsi="Bookman Old Style"/>
          <w:b/>
          <w:color w:val="0D0D0D" w:themeColor="text1" w:themeTint="F2"/>
          <w:sz w:val="24"/>
          <w:szCs w:val="24"/>
        </w:rPr>
        <w:t>Oblik:</w:t>
      </w:r>
      <w:r w:rsidRPr="00B15B5A">
        <w:rPr>
          <w:rFonts w:ascii="Bookman Old Style" w:hAnsi="Bookman Old Style"/>
          <w:color w:val="0D0D0D" w:themeColor="text1" w:themeTint="F2"/>
          <w:sz w:val="24"/>
          <w:szCs w:val="24"/>
        </w:rPr>
        <w:t xml:space="preserve"> izvannastavna aktivnost</w:t>
      </w:r>
    </w:p>
    <w:p w:rsidR="003D1962" w:rsidRPr="00B15B5A" w:rsidRDefault="003D1962" w:rsidP="00BC442B">
      <w:pPr>
        <w:pStyle w:val="Odlomakpopisa"/>
        <w:numPr>
          <w:ilvl w:val="0"/>
          <w:numId w:val="209"/>
        </w:numPr>
        <w:spacing w:before="0" w:line="360" w:lineRule="auto"/>
        <w:rPr>
          <w:rFonts w:ascii="Bookman Old Style" w:hAnsi="Bookman Old Style"/>
          <w:color w:val="0D0D0D" w:themeColor="text1" w:themeTint="F2"/>
          <w:sz w:val="24"/>
          <w:szCs w:val="24"/>
        </w:rPr>
      </w:pPr>
      <w:r w:rsidRPr="00B15B5A">
        <w:rPr>
          <w:rFonts w:ascii="Bookman Old Style" w:hAnsi="Bookman Old Style"/>
          <w:b/>
          <w:color w:val="0D0D0D" w:themeColor="text1" w:themeTint="F2"/>
          <w:sz w:val="24"/>
          <w:szCs w:val="24"/>
        </w:rPr>
        <w:t>Sudionici:</w:t>
      </w:r>
      <w:r w:rsidRPr="00B15B5A">
        <w:rPr>
          <w:rFonts w:ascii="Bookman Old Style" w:hAnsi="Bookman Old Style"/>
          <w:color w:val="0D0D0D" w:themeColor="text1" w:themeTint="F2"/>
          <w:sz w:val="24"/>
          <w:szCs w:val="24"/>
        </w:rPr>
        <w:t xml:space="preserve"> učenici, učiteljica hrvatskoga jezika</w:t>
      </w:r>
    </w:p>
    <w:p w:rsidR="003D1962" w:rsidRPr="00B15B5A" w:rsidRDefault="003D1962" w:rsidP="00BC442B">
      <w:pPr>
        <w:pStyle w:val="Odlomakpopisa"/>
        <w:numPr>
          <w:ilvl w:val="0"/>
          <w:numId w:val="209"/>
        </w:numPr>
        <w:spacing w:before="0" w:line="360" w:lineRule="auto"/>
        <w:rPr>
          <w:rFonts w:ascii="Bookman Old Style" w:hAnsi="Bookman Old Style"/>
          <w:color w:val="0D0D0D" w:themeColor="text1" w:themeTint="F2"/>
          <w:sz w:val="24"/>
          <w:szCs w:val="24"/>
        </w:rPr>
      </w:pPr>
      <w:r w:rsidRPr="00B15B5A">
        <w:rPr>
          <w:rFonts w:ascii="Bookman Old Style" w:hAnsi="Bookman Old Style"/>
          <w:b/>
          <w:color w:val="0D0D0D" w:themeColor="text1" w:themeTint="F2"/>
          <w:sz w:val="24"/>
          <w:szCs w:val="24"/>
        </w:rPr>
        <w:t>Načini učenja:</w:t>
      </w:r>
      <w:r w:rsidR="00517C3B" w:rsidRPr="00B15B5A">
        <w:rPr>
          <w:rFonts w:ascii="Bookman Old Style" w:hAnsi="Bookman Old Style"/>
          <w:b/>
          <w:color w:val="0D0D0D" w:themeColor="text1" w:themeTint="F2"/>
          <w:sz w:val="24"/>
          <w:szCs w:val="24"/>
        </w:rPr>
        <w:t xml:space="preserve"> </w:t>
      </w:r>
      <w:r w:rsidRPr="00B15B5A">
        <w:rPr>
          <w:rFonts w:ascii="Bookman Old Style" w:hAnsi="Bookman Old Style"/>
          <w:color w:val="0D0D0D" w:themeColor="text1" w:themeTint="F2"/>
          <w:sz w:val="24"/>
          <w:szCs w:val="24"/>
        </w:rPr>
        <w:t>rješavanje lakših jezičnih zadataka na nastavnom listiću</w:t>
      </w:r>
      <w:r w:rsidR="00517C3B" w:rsidRPr="00B15B5A">
        <w:rPr>
          <w:rFonts w:ascii="Bookman Old Style" w:hAnsi="Bookman Old Style"/>
          <w:color w:val="0D0D0D" w:themeColor="text1" w:themeTint="F2"/>
          <w:sz w:val="24"/>
          <w:szCs w:val="24"/>
        </w:rPr>
        <w:t xml:space="preserve">, </w:t>
      </w:r>
      <w:r w:rsidRPr="00B15B5A">
        <w:rPr>
          <w:rFonts w:ascii="Bookman Old Style" w:hAnsi="Bookman Old Style"/>
          <w:color w:val="0D0D0D" w:themeColor="text1" w:themeTint="F2"/>
          <w:sz w:val="24"/>
          <w:szCs w:val="24"/>
        </w:rPr>
        <w:t xml:space="preserve">             izrada plakata i umnih mapa kako bi se lakše usvojili nastavni sadržaji</w:t>
      </w:r>
    </w:p>
    <w:p w:rsidR="003D1962" w:rsidRPr="00B15B5A" w:rsidRDefault="00517C3B" w:rsidP="00BC442B">
      <w:pPr>
        <w:pStyle w:val="Odlomakpopisa"/>
        <w:numPr>
          <w:ilvl w:val="0"/>
          <w:numId w:val="209"/>
        </w:numPr>
        <w:spacing w:before="0" w:line="360" w:lineRule="auto"/>
        <w:rPr>
          <w:rFonts w:ascii="Bookman Old Style" w:hAnsi="Bookman Old Style"/>
          <w:b/>
          <w:color w:val="0D0D0D" w:themeColor="text1" w:themeTint="F2"/>
          <w:sz w:val="24"/>
          <w:szCs w:val="24"/>
        </w:rPr>
      </w:pPr>
      <w:r w:rsidRPr="00B15B5A">
        <w:rPr>
          <w:rFonts w:ascii="Bookman Old Style" w:hAnsi="Bookman Old Style"/>
          <w:b/>
          <w:color w:val="0D0D0D" w:themeColor="text1" w:themeTint="F2"/>
          <w:sz w:val="24"/>
          <w:szCs w:val="24"/>
        </w:rPr>
        <w:t xml:space="preserve">Metode poučavanja: </w:t>
      </w:r>
      <w:r w:rsidR="003D1962" w:rsidRPr="00B15B5A">
        <w:rPr>
          <w:rFonts w:ascii="Bookman Old Style" w:hAnsi="Bookman Old Style"/>
          <w:color w:val="0D0D0D" w:themeColor="text1" w:themeTint="F2"/>
          <w:sz w:val="24"/>
          <w:szCs w:val="24"/>
        </w:rPr>
        <w:t>učiteljica komunikacijom hrabri učenike i upućuje na važnost učenja hrvatskoga jezika</w:t>
      </w:r>
      <w:r w:rsidRPr="00B15B5A">
        <w:rPr>
          <w:rFonts w:ascii="Bookman Old Style" w:hAnsi="Bookman Old Style"/>
          <w:b/>
          <w:color w:val="0D0D0D" w:themeColor="text1" w:themeTint="F2"/>
          <w:sz w:val="24"/>
          <w:szCs w:val="24"/>
        </w:rPr>
        <w:t xml:space="preserve">, </w:t>
      </w:r>
      <w:r w:rsidR="003D1962" w:rsidRPr="00B15B5A">
        <w:rPr>
          <w:rFonts w:ascii="Bookman Old Style" w:hAnsi="Bookman Old Style"/>
          <w:color w:val="0D0D0D" w:themeColor="text1" w:themeTint="F2"/>
          <w:sz w:val="24"/>
          <w:szCs w:val="24"/>
        </w:rPr>
        <w:t>učiteljica izrađuje nastavne listiće i priprema sav potreban materijal kako bi učenici što lakše usvojili nastavne sadržaje</w:t>
      </w:r>
    </w:p>
    <w:p w:rsidR="003D1962" w:rsidRPr="00B15B5A" w:rsidRDefault="003D1962" w:rsidP="00BC442B">
      <w:pPr>
        <w:pStyle w:val="Odlomakpopisa"/>
        <w:numPr>
          <w:ilvl w:val="0"/>
          <w:numId w:val="209"/>
        </w:numPr>
        <w:spacing w:before="0" w:line="360" w:lineRule="auto"/>
        <w:rPr>
          <w:rFonts w:ascii="Bookman Old Style" w:hAnsi="Bookman Old Style"/>
          <w:color w:val="0D0D0D" w:themeColor="text1" w:themeTint="F2"/>
          <w:sz w:val="24"/>
          <w:szCs w:val="24"/>
        </w:rPr>
      </w:pPr>
      <w:r w:rsidRPr="00B15B5A">
        <w:rPr>
          <w:rFonts w:ascii="Bookman Old Style" w:hAnsi="Bookman Old Style"/>
          <w:b/>
          <w:color w:val="0D0D0D" w:themeColor="text1" w:themeTint="F2"/>
          <w:sz w:val="24"/>
          <w:szCs w:val="24"/>
        </w:rPr>
        <w:t>Trajanje izvedbe:</w:t>
      </w:r>
      <w:r w:rsidRPr="00B15B5A">
        <w:rPr>
          <w:rFonts w:ascii="Bookman Old Style" w:hAnsi="Bookman Old Style"/>
          <w:color w:val="0D0D0D" w:themeColor="text1" w:themeTint="F2"/>
          <w:sz w:val="24"/>
          <w:szCs w:val="24"/>
        </w:rPr>
        <w:t xml:space="preserve"> tijekom šk. god.2014. / 2015. </w:t>
      </w:r>
    </w:p>
    <w:p w:rsidR="003D1962" w:rsidRPr="003D1962" w:rsidRDefault="003D1962" w:rsidP="00BC442B">
      <w:pPr>
        <w:spacing w:after="0" w:line="360" w:lineRule="auto"/>
        <w:jc w:val="both"/>
        <w:rPr>
          <w:rFonts w:ascii="Bookman Old Style" w:hAnsi="Bookman Old Style"/>
          <w:color w:val="0D0D0D" w:themeColor="text1" w:themeTint="F2"/>
          <w:sz w:val="24"/>
          <w:szCs w:val="24"/>
        </w:rPr>
      </w:pPr>
      <w:r w:rsidRPr="003D1962">
        <w:rPr>
          <w:rFonts w:ascii="Bookman Old Style" w:hAnsi="Bookman Old Style"/>
          <w:b/>
          <w:color w:val="0D0D0D" w:themeColor="text1" w:themeTint="F2"/>
          <w:sz w:val="24"/>
          <w:szCs w:val="24"/>
        </w:rPr>
        <w:t>6. Potrebni resursi/moguće teškoće:</w:t>
      </w:r>
      <w:r w:rsidRPr="003D1962">
        <w:rPr>
          <w:rFonts w:ascii="Bookman Old Style" w:hAnsi="Bookman Old Style"/>
          <w:color w:val="0D0D0D" w:themeColor="text1" w:themeTint="F2"/>
          <w:sz w:val="24"/>
          <w:szCs w:val="24"/>
        </w:rPr>
        <w:t xml:space="preserve"> </w:t>
      </w:r>
    </w:p>
    <w:p w:rsidR="003D1962" w:rsidRPr="003D1962" w:rsidRDefault="003D1962" w:rsidP="00BC442B">
      <w:pPr>
        <w:spacing w:after="0" w:line="360" w:lineRule="auto"/>
        <w:ind w:firstLine="709"/>
        <w:jc w:val="both"/>
        <w:rPr>
          <w:rFonts w:ascii="Bookman Old Style" w:hAnsi="Bookman Old Style"/>
          <w:color w:val="0D0D0D" w:themeColor="text1" w:themeTint="F2"/>
          <w:sz w:val="24"/>
          <w:szCs w:val="24"/>
        </w:rPr>
      </w:pPr>
      <w:r w:rsidRPr="003D1962">
        <w:rPr>
          <w:rFonts w:ascii="Bookman Old Style" w:hAnsi="Bookman Old Style"/>
          <w:color w:val="0D0D0D" w:themeColor="text1" w:themeTint="F2"/>
          <w:sz w:val="24"/>
          <w:szCs w:val="24"/>
        </w:rPr>
        <w:t>- potrebni resursi: bilježnice, flomasteri, plakati, papir...</w:t>
      </w:r>
    </w:p>
    <w:p w:rsidR="003D1962" w:rsidRPr="003D1962" w:rsidRDefault="003D1962" w:rsidP="00BC442B">
      <w:pPr>
        <w:spacing w:after="0" w:line="360" w:lineRule="auto"/>
        <w:ind w:firstLine="709"/>
        <w:jc w:val="both"/>
        <w:rPr>
          <w:rFonts w:ascii="Bookman Old Style" w:hAnsi="Bookman Old Style"/>
          <w:color w:val="0D0D0D" w:themeColor="text1" w:themeTint="F2"/>
          <w:sz w:val="24"/>
          <w:szCs w:val="24"/>
        </w:rPr>
      </w:pPr>
      <w:r w:rsidRPr="003D1962">
        <w:rPr>
          <w:rFonts w:ascii="Bookman Old Style" w:hAnsi="Bookman Old Style"/>
          <w:color w:val="0D0D0D" w:themeColor="text1" w:themeTint="F2"/>
          <w:sz w:val="24"/>
          <w:szCs w:val="24"/>
        </w:rPr>
        <w:t xml:space="preserve">- moguće teškoće: nemogućnost dolaska učenika na dopunsku nastavu zbog prijevoza </w:t>
      </w: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r w:rsidRPr="003D1962">
        <w:rPr>
          <w:rFonts w:ascii="Bookman Old Style" w:hAnsi="Bookman Old Style"/>
          <w:b/>
          <w:color w:val="0D0D0D" w:themeColor="text1" w:themeTint="F2"/>
          <w:sz w:val="24"/>
          <w:szCs w:val="24"/>
        </w:rPr>
        <w:t>7.</w:t>
      </w:r>
      <w:r w:rsidR="00517C3B">
        <w:rPr>
          <w:rFonts w:ascii="Bookman Old Style" w:hAnsi="Bookman Old Style"/>
          <w:b/>
          <w:color w:val="0D0D0D" w:themeColor="text1" w:themeTint="F2"/>
          <w:sz w:val="24"/>
          <w:szCs w:val="24"/>
        </w:rPr>
        <w:t xml:space="preserve"> </w:t>
      </w:r>
      <w:r w:rsidRPr="003D1962">
        <w:rPr>
          <w:rFonts w:ascii="Bookman Old Style" w:hAnsi="Bookman Old Style"/>
          <w:b/>
          <w:color w:val="0D0D0D" w:themeColor="text1" w:themeTint="F2"/>
          <w:sz w:val="24"/>
          <w:szCs w:val="24"/>
        </w:rPr>
        <w:t>Način praćenja i provjere ishoda/postignuća:</w:t>
      </w:r>
    </w:p>
    <w:p w:rsidR="003D1962" w:rsidRPr="003D1962" w:rsidRDefault="003D1962" w:rsidP="00BC442B">
      <w:pPr>
        <w:spacing w:after="0" w:line="360" w:lineRule="auto"/>
        <w:ind w:firstLine="709"/>
        <w:jc w:val="both"/>
        <w:rPr>
          <w:rFonts w:ascii="Bookman Old Style" w:hAnsi="Bookman Old Style"/>
          <w:color w:val="0D0D0D" w:themeColor="text1" w:themeTint="F2"/>
          <w:sz w:val="24"/>
          <w:szCs w:val="24"/>
        </w:rPr>
      </w:pPr>
      <w:r w:rsidRPr="003D1962">
        <w:rPr>
          <w:rFonts w:ascii="Bookman Old Style" w:hAnsi="Bookman Old Style"/>
          <w:color w:val="0D0D0D" w:themeColor="text1" w:themeTint="F2"/>
          <w:sz w:val="24"/>
          <w:szCs w:val="24"/>
        </w:rPr>
        <w:t>- ispisivanje opisnih ocijena u e-dnevnik</w:t>
      </w:r>
      <w:r w:rsidR="00B15B5A">
        <w:rPr>
          <w:rFonts w:ascii="Bookman Old Style" w:hAnsi="Bookman Old Style"/>
          <w:color w:val="0D0D0D" w:themeColor="text1" w:themeTint="F2"/>
          <w:sz w:val="24"/>
          <w:szCs w:val="24"/>
        </w:rPr>
        <w:t xml:space="preserve">, </w:t>
      </w:r>
      <w:r w:rsidRPr="003D1962">
        <w:rPr>
          <w:rFonts w:ascii="Bookman Old Style" w:hAnsi="Bookman Old Style"/>
          <w:color w:val="0D0D0D" w:themeColor="text1" w:themeTint="F2"/>
          <w:sz w:val="24"/>
          <w:szCs w:val="24"/>
        </w:rPr>
        <w:t>pisanje ispita znanja</w:t>
      </w:r>
      <w:r w:rsidR="00B15B5A">
        <w:rPr>
          <w:rFonts w:ascii="Bookman Old Style" w:hAnsi="Bookman Old Style"/>
          <w:color w:val="0D0D0D" w:themeColor="text1" w:themeTint="F2"/>
          <w:sz w:val="24"/>
          <w:szCs w:val="24"/>
        </w:rPr>
        <w:t xml:space="preserve">, </w:t>
      </w:r>
      <w:r w:rsidRPr="003D1962">
        <w:rPr>
          <w:rFonts w:ascii="Bookman Old Style" w:hAnsi="Bookman Old Style"/>
          <w:color w:val="0D0D0D" w:themeColor="text1" w:themeTint="F2"/>
          <w:sz w:val="24"/>
          <w:szCs w:val="24"/>
        </w:rPr>
        <w:t>provjera usvojenosti sadržaja na redovnoj nastavi usmenim putem</w:t>
      </w:r>
    </w:p>
    <w:p w:rsidR="003D1962" w:rsidRPr="003D1962" w:rsidRDefault="00517C3B" w:rsidP="00BC442B">
      <w:pPr>
        <w:spacing w:after="0" w:line="360" w:lineRule="auto"/>
        <w:jc w:val="both"/>
        <w:rPr>
          <w:rFonts w:ascii="Bookman Old Style" w:hAnsi="Bookman Old Style"/>
          <w:color w:val="0D0D0D" w:themeColor="text1" w:themeTint="F2"/>
          <w:sz w:val="24"/>
          <w:szCs w:val="24"/>
        </w:rPr>
      </w:pPr>
      <w:r>
        <w:rPr>
          <w:rFonts w:ascii="Bookman Old Style" w:hAnsi="Bookman Old Style"/>
          <w:b/>
          <w:color w:val="0D0D0D" w:themeColor="text1" w:themeTint="F2"/>
          <w:sz w:val="24"/>
          <w:szCs w:val="24"/>
        </w:rPr>
        <w:t xml:space="preserve">8. </w:t>
      </w:r>
      <w:r w:rsidR="003D1962" w:rsidRPr="003D1962">
        <w:rPr>
          <w:rFonts w:ascii="Bookman Old Style" w:hAnsi="Bookman Old Style"/>
          <w:b/>
          <w:color w:val="0D0D0D" w:themeColor="text1" w:themeTint="F2"/>
          <w:sz w:val="24"/>
          <w:szCs w:val="24"/>
        </w:rPr>
        <w:t>Odgovorne osobe</w:t>
      </w:r>
      <w:r w:rsidR="003D1962" w:rsidRPr="003D1962">
        <w:rPr>
          <w:rFonts w:ascii="Bookman Old Style" w:hAnsi="Bookman Old Style"/>
          <w:color w:val="0D0D0D" w:themeColor="text1" w:themeTint="F2"/>
          <w:sz w:val="24"/>
          <w:szCs w:val="24"/>
        </w:rPr>
        <w:t>: učiteljica hrvatskoga jezika (Đurđica Luketić)</w:t>
      </w:r>
    </w:p>
    <w:p w:rsidR="003D1962" w:rsidRPr="003D1962" w:rsidRDefault="003D1962" w:rsidP="00BC442B">
      <w:pPr>
        <w:spacing w:after="0" w:line="360" w:lineRule="auto"/>
        <w:jc w:val="both"/>
        <w:rPr>
          <w:rFonts w:ascii="Bookman Old Style" w:hAnsi="Bookman Old Style"/>
          <w:color w:val="0D0D0D" w:themeColor="text1" w:themeTint="F2"/>
        </w:rPr>
      </w:pPr>
    </w:p>
    <w:p w:rsidR="003D1962" w:rsidRPr="003D1962" w:rsidRDefault="003D1962" w:rsidP="00BC442B">
      <w:pPr>
        <w:spacing w:after="0" w:line="360" w:lineRule="auto"/>
        <w:jc w:val="both"/>
        <w:rPr>
          <w:rFonts w:ascii="Bookman Old Style" w:hAnsi="Bookman Old Style"/>
          <w:color w:val="0D0D0D" w:themeColor="text1" w:themeTint="F2"/>
        </w:rPr>
      </w:pPr>
    </w:p>
    <w:p w:rsidR="003D1962" w:rsidRPr="003D1962" w:rsidRDefault="003D1962" w:rsidP="00BC442B">
      <w:pPr>
        <w:spacing w:after="0" w:line="360" w:lineRule="auto"/>
        <w:jc w:val="both"/>
        <w:rPr>
          <w:rFonts w:ascii="Bookman Old Style" w:hAnsi="Bookman Old Style"/>
          <w:color w:val="0D0D0D" w:themeColor="text1" w:themeTint="F2"/>
        </w:rPr>
      </w:pPr>
    </w:p>
    <w:p w:rsidR="003D1962" w:rsidRPr="003D1962" w:rsidRDefault="003D1962" w:rsidP="00BC442B">
      <w:pPr>
        <w:spacing w:after="0" w:line="360" w:lineRule="auto"/>
        <w:jc w:val="both"/>
        <w:rPr>
          <w:rFonts w:ascii="Bookman Old Style" w:hAnsi="Bookman Old Style"/>
          <w:color w:val="0D0D0D" w:themeColor="text1" w:themeTint="F2"/>
        </w:rPr>
      </w:pPr>
    </w:p>
    <w:p w:rsidR="003D1962" w:rsidRPr="003D1962" w:rsidRDefault="003D1962" w:rsidP="00BC442B">
      <w:pPr>
        <w:spacing w:after="0" w:line="360" w:lineRule="auto"/>
        <w:jc w:val="both"/>
        <w:rPr>
          <w:rFonts w:ascii="Bookman Old Style" w:hAnsi="Bookman Old Style"/>
          <w:color w:val="0D0D0D" w:themeColor="text1" w:themeTint="F2"/>
        </w:rPr>
      </w:pPr>
    </w:p>
    <w:p w:rsidR="003D1962" w:rsidRPr="003D1962" w:rsidRDefault="003D1962" w:rsidP="00BC442B">
      <w:pPr>
        <w:spacing w:after="0" w:line="360" w:lineRule="auto"/>
        <w:jc w:val="both"/>
        <w:rPr>
          <w:rFonts w:ascii="Bookman Old Style" w:hAnsi="Bookman Old Style"/>
          <w:color w:val="0D0D0D" w:themeColor="text1" w:themeTint="F2"/>
          <w:sz w:val="24"/>
          <w:szCs w:val="24"/>
        </w:rPr>
      </w:pPr>
      <w:r w:rsidRPr="003D1962">
        <w:rPr>
          <w:rFonts w:ascii="Bookman Old Style" w:hAnsi="Bookman Old Style"/>
          <w:color w:val="0D0D0D" w:themeColor="text1" w:themeTint="F2"/>
          <w:sz w:val="24"/>
          <w:szCs w:val="24"/>
        </w:rPr>
        <w:t>Kurikulumsko područje: jezično-komunikacijsko</w:t>
      </w: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r w:rsidRPr="003D1962">
        <w:rPr>
          <w:rFonts w:ascii="Bookman Old Style" w:hAnsi="Bookman Old Style"/>
          <w:b/>
          <w:color w:val="0D0D0D" w:themeColor="text1" w:themeTint="F2"/>
          <w:sz w:val="24"/>
          <w:szCs w:val="24"/>
        </w:rPr>
        <w:t xml:space="preserve"> </w:t>
      </w:r>
    </w:p>
    <w:p w:rsidR="003D1962" w:rsidRPr="003D1962" w:rsidRDefault="00B15B5A" w:rsidP="00BC442B">
      <w:pPr>
        <w:suppressAutoHyphens/>
        <w:spacing w:after="0" w:line="360" w:lineRule="auto"/>
        <w:jc w:val="both"/>
        <w:rPr>
          <w:rFonts w:ascii="Bookman Old Style" w:hAnsi="Bookman Old Style"/>
          <w:b/>
          <w:color w:val="0D0D0D" w:themeColor="text1" w:themeTint="F2"/>
          <w:sz w:val="24"/>
          <w:szCs w:val="24"/>
        </w:rPr>
      </w:pPr>
      <w:r>
        <w:rPr>
          <w:rFonts w:ascii="Bookman Old Style" w:hAnsi="Bookman Old Style"/>
          <w:b/>
          <w:color w:val="0D0D0D" w:themeColor="text1" w:themeTint="F2"/>
          <w:sz w:val="24"/>
          <w:szCs w:val="24"/>
        </w:rPr>
        <w:t xml:space="preserve">1. </w:t>
      </w:r>
      <w:r w:rsidR="003D1962" w:rsidRPr="003D1962">
        <w:rPr>
          <w:rFonts w:ascii="Bookman Old Style" w:hAnsi="Bookman Old Style"/>
          <w:b/>
          <w:color w:val="0D0D0D" w:themeColor="text1" w:themeTint="F2"/>
          <w:sz w:val="24"/>
          <w:szCs w:val="24"/>
        </w:rPr>
        <w:t>Ciklus (razred): 6.a, 6.b, 6.c, 6.d</w:t>
      </w:r>
    </w:p>
    <w:p w:rsidR="003D1962" w:rsidRPr="003D1962" w:rsidRDefault="003D1962" w:rsidP="00BC442B">
      <w:pPr>
        <w:spacing w:after="0" w:line="360" w:lineRule="auto"/>
        <w:jc w:val="both"/>
        <w:rPr>
          <w:rFonts w:ascii="Bookman Old Style" w:hAnsi="Bookman Old Style"/>
          <w:color w:val="0D0D0D" w:themeColor="text1" w:themeTint="F2"/>
        </w:rPr>
      </w:pPr>
    </w:p>
    <w:p w:rsidR="003D1962" w:rsidRPr="003D1962" w:rsidRDefault="00B15B5A" w:rsidP="00BC442B">
      <w:pPr>
        <w:suppressAutoHyphens/>
        <w:spacing w:after="0" w:line="360" w:lineRule="auto"/>
        <w:jc w:val="both"/>
        <w:rPr>
          <w:rFonts w:ascii="Bookman Old Style" w:hAnsi="Bookman Old Style"/>
          <w:color w:val="0D0D0D" w:themeColor="text1" w:themeTint="F2"/>
          <w:sz w:val="24"/>
          <w:szCs w:val="24"/>
        </w:rPr>
      </w:pPr>
      <w:r>
        <w:rPr>
          <w:rFonts w:ascii="Bookman Old Style" w:hAnsi="Bookman Old Style"/>
          <w:b/>
          <w:i/>
          <w:color w:val="0D0D0D" w:themeColor="text1" w:themeTint="F2"/>
          <w:sz w:val="24"/>
          <w:szCs w:val="24"/>
        </w:rPr>
        <w:t xml:space="preserve">2. </w:t>
      </w:r>
      <w:r w:rsidR="003D1962" w:rsidRPr="003D1962">
        <w:rPr>
          <w:rFonts w:ascii="Bookman Old Style" w:hAnsi="Bookman Old Style"/>
          <w:b/>
          <w:i/>
          <w:color w:val="0D0D0D" w:themeColor="text1" w:themeTint="F2"/>
          <w:sz w:val="24"/>
          <w:szCs w:val="24"/>
        </w:rPr>
        <w:t xml:space="preserve">Cilj 1. </w:t>
      </w:r>
      <w:r w:rsidR="003D1962" w:rsidRPr="003D1962">
        <w:rPr>
          <w:rFonts w:ascii="Bookman Old Style" w:hAnsi="Bookman Old Style"/>
          <w:color w:val="0D0D0D" w:themeColor="text1" w:themeTint="F2"/>
          <w:sz w:val="24"/>
          <w:szCs w:val="24"/>
        </w:rPr>
        <w:t>Osposobiti učenike za jezičnu komunikaciju( pisanu i usmenu) koja im omogućava usvajanje dodatnih sadržaja; pripremiti učenike za natjecanje</w:t>
      </w:r>
    </w:p>
    <w:p w:rsidR="003D1962" w:rsidRPr="003D1962" w:rsidRDefault="00B15B5A" w:rsidP="00BC442B">
      <w:pPr>
        <w:suppressAutoHyphens/>
        <w:spacing w:after="0" w:line="360" w:lineRule="auto"/>
        <w:jc w:val="both"/>
        <w:rPr>
          <w:rFonts w:ascii="Bookman Old Style" w:hAnsi="Bookman Old Style"/>
          <w:color w:val="0D0D0D" w:themeColor="text1" w:themeTint="F2"/>
          <w:sz w:val="24"/>
          <w:szCs w:val="24"/>
        </w:rPr>
      </w:pPr>
      <w:r w:rsidRPr="00B15B5A">
        <w:rPr>
          <w:rFonts w:ascii="Bookman Old Style" w:hAnsi="Bookman Old Style"/>
          <w:b/>
          <w:color w:val="0D0D0D" w:themeColor="text1" w:themeTint="F2"/>
        </w:rPr>
        <w:t xml:space="preserve">3. </w:t>
      </w:r>
      <w:r w:rsidR="003D1962" w:rsidRPr="003D1962">
        <w:rPr>
          <w:rFonts w:ascii="Bookman Old Style" w:hAnsi="Bookman Old Style"/>
          <w:b/>
          <w:i/>
          <w:color w:val="0D0D0D" w:themeColor="text1" w:themeTint="F2"/>
          <w:sz w:val="24"/>
          <w:szCs w:val="24"/>
        </w:rPr>
        <w:t xml:space="preserve">Obrazloženje cilja </w:t>
      </w:r>
      <w:r w:rsidR="003D1962" w:rsidRPr="003D1962">
        <w:rPr>
          <w:rFonts w:ascii="Bookman Old Style" w:hAnsi="Bookman Old Style"/>
          <w:i/>
          <w:color w:val="0D0D0D" w:themeColor="text1" w:themeTint="F2"/>
          <w:sz w:val="24"/>
          <w:szCs w:val="24"/>
        </w:rPr>
        <w:t>(povezan s potrebama, interesima učenika i vrijednostima ŠK):</w:t>
      </w:r>
      <w:r>
        <w:rPr>
          <w:rFonts w:ascii="Bookman Old Style" w:hAnsi="Bookman Old Style"/>
          <w:i/>
          <w:color w:val="0D0D0D" w:themeColor="text1" w:themeTint="F2"/>
          <w:sz w:val="24"/>
          <w:szCs w:val="24"/>
        </w:rPr>
        <w:t xml:space="preserve"> </w:t>
      </w:r>
      <w:r w:rsidR="003D1962" w:rsidRPr="003D1962">
        <w:rPr>
          <w:rFonts w:ascii="Bookman Old Style" w:hAnsi="Bookman Old Style"/>
          <w:color w:val="0D0D0D" w:themeColor="text1" w:themeTint="F2"/>
          <w:sz w:val="24"/>
          <w:szCs w:val="24"/>
        </w:rPr>
        <w:t>prepoznati jezične probleme i njihove uzroke</w:t>
      </w:r>
      <w:r>
        <w:rPr>
          <w:rFonts w:ascii="Bookman Old Style" w:hAnsi="Bookman Old Style"/>
          <w:color w:val="0D0D0D" w:themeColor="text1" w:themeTint="F2"/>
          <w:sz w:val="24"/>
          <w:szCs w:val="24"/>
        </w:rPr>
        <w:t xml:space="preserve">, </w:t>
      </w:r>
      <w:r w:rsidR="003D1962" w:rsidRPr="003D1962">
        <w:rPr>
          <w:rFonts w:ascii="Bookman Old Style" w:hAnsi="Bookman Old Style"/>
          <w:color w:val="0D0D0D" w:themeColor="text1" w:themeTint="F2"/>
          <w:sz w:val="24"/>
          <w:szCs w:val="24"/>
        </w:rPr>
        <w:t>uvježbavati zadatke na višoj razini usvajanja znanja namijenjene za natjecanje</w:t>
      </w:r>
      <w:r>
        <w:rPr>
          <w:rFonts w:ascii="Bookman Old Style" w:hAnsi="Bookman Old Style"/>
          <w:color w:val="0D0D0D" w:themeColor="text1" w:themeTint="F2"/>
          <w:sz w:val="24"/>
          <w:szCs w:val="24"/>
        </w:rPr>
        <w:t xml:space="preserve">, </w:t>
      </w:r>
      <w:r w:rsidR="003D1962" w:rsidRPr="003D1962">
        <w:rPr>
          <w:rFonts w:ascii="Bookman Old Style" w:hAnsi="Bookman Old Style"/>
          <w:color w:val="0D0D0D" w:themeColor="text1" w:themeTint="F2"/>
          <w:sz w:val="24"/>
          <w:szCs w:val="24"/>
        </w:rPr>
        <w:t xml:space="preserve">uočavati povezanost usmene i pisane komunikacije u ovladavanju jezičnom kompetencijom </w:t>
      </w:r>
    </w:p>
    <w:p w:rsidR="003D1962" w:rsidRPr="003D1962" w:rsidRDefault="00B15B5A" w:rsidP="00BC442B">
      <w:pPr>
        <w:suppressAutoHyphens/>
        <w:spacing w:after="0" w:line="360" w:lineRule="auto"/>
        <w:jc w:val="both"/>
        <w:rPr>
          <w:rFonts w:ascii="Bookman Old Style" w:hAnsi="Bookman Old Style"/>
          <w:i/>
          <w:color w:val="0D0D0D" w:themeColor="text1" w:themeTint="F2"/>
          <w:sz w:val="24"/>
          <w:szCs w:val="24"/>
        </w:rPr>
      </w:pPr>
      <w:r w:rsidRPr="00B15B5A">
        <w:rPr>
          <w:rFonts w:ascii="Bookman Old Style" w:hAnsi="Bookman Old Style"/>
          <w:b/>
          <w:i/>
          <w:color w:val="0D0D0D" w:themeColor="text1" w:themeTint="F2"/>
          <w:sz w:val="24"/>
          <w:szCs w:val="24"/>
        </w:rPr>
        <w:t xml:space="preserve">4. </w:t>
      </w:r>
      <w:r w:rsidR="003D1962" w:rsidRPr="003D1962">
        <w:rPr>
          <w:rFonts w:ascii="Bookman Old Style" w:hAnsi="Bookman Old Style"/>
          <w:b/>
          <w:i/>
          <w:color w:val="0D0D0D" w:themeColor="text1" w:themeTint="F2"/>
          <w:sz w:val="24"/>
          <w:szCs w:val="24"/>
        </w:rPr>
        <w:t>Očekivani ishodi/postignuća</w:t>
      </w:r>
      <w:r w:rsidR="003D1962" w:rsidRPr="003D1962">
        <w:rPr>
          <w:rFonts w:ascii="Bookman Old Style" w:hAnsi="Bookman Old Style"/>
          <w:color w:val="0D0D0D" w:themeColor="text1" w:themeTint="F2"/>
          <w:sz w:val="24"/>
          <w:szCs w:val="24"/>
        </w:rPr>
        <w:t>: (</w:t>
      </w:r>
      <w:r w:rsidR="003D1962" w:rsidRPr="003D1962">
        <w:rPr>
          <w:rFonts w:ascii="Bookman Old Style" w:hAnsi="Bookman Old Style"/>
          <w:i/>
          <w:color w:val="0D0D0D" w:themeColor="text1" w:themeTint="F2"/>
          <w:sz w:val="24"/>
          <w:szCs w:val="24"/>
        </w:rPr>
        <w:t>Učenik će moći:)</w:t>
      </w:r>
    </w:p>
    <w:p w:rsidR="003D1962" w:rsidRPr="00B15B5A" w:rsidRDefault="003D1962" w:rsidP="00BC442B">
      <w:pPr>
        <w:pStyle w:val="Odlomakpopisa"/>
        <w:numPr>
          <w:ilvl w:val="0"/>
          <w:numId w:val="210"/>
        </w:numPr>
        <w:suppressAutoHyphens/>
        <w:spacing w:before="0" w:line="360" w:lineRule="auto"/>
        <w:rPr>
          <w:rFonts w:ascii="Bookman Old Style" w:hAnsi="Bookman Old Style"/>
          <w:color w:val="0D0D0D" w:themeColor="text1" w:themeTint="F2"/>
          <w:sz w:val="24"/>
          <w:szCs w:val="24"/>
        </w:rPr>
      </w:pPr>
      <w:r w:rsidRPr="00B15B5A">
        <w:rPr>
          <w:rFonts w:ascii="Bookman Old Style" w:hAnsi="Bookman Old Style"/>
          <w:color w:val="0D0D0D" w:themeColor="text1" w:themeTint="F2"/>
          <w:sz w:val="24"/>
          <w:szCs w:val="24"/>
        </w:rPr>
        <w:t>rješavati jezične zadatke teže razine</w:t>
      </w:r>
    </w:p>
    <w:p w:rsidR="003D1962" w:rsidRPr="00B15B5A" w:rsidRDefault="003D1962" w:rsidP="00BC442B">
      <w:pPr>
        <w:pStyle w:val="Odlomakpopisa"/>
        <w:numPr>
          <w:ilvl w:val="0"/>
          <w:numId w:val="210"/>
        </w:numPr>
        <w:suppressAutoHyphens/>
        <w:spacing w:before="0" w:line="360" w:lineRule="auto"/>
        <w:rPr>
          <w:rFonts w:ascii="Bookman Old Style" w:hAnsi="Bookman Old Style"/>
          <w:color w:val="0D0D0D" w:themeColor="text1" w:themeTint="F2"/>
          <w:sz w:val="24"/>
          <w:szCs w:val="24"/>
        </w:rPr>
      </w:pPr>
      <w:r w:rsidRPr="00B15B5A">
        <w:rPr>
          <w:rFonts w:ascii="Bookman Old Style" w:hAnsi="Bookman Old Style"/>
          <w:color w:val="0D0D0D" w:themeColor="text1" w:themeTint="F2"/>
          <w:sz w:val="24"/>
          <w:szCs w:val="24"/>
        </w:rPr>
        <w:t>uočavati jezične pojave i njihove uzroke u različitim rečeničnim situacijama</w:t>
      </w:r>
    </w:p>
    <w:p w:rsidR="003D1962" w:rsidRPr="00B15B5A" w:rsidRDefault="003D1962" w:rsidP="00BC442B">
      <w:pPr>
        <w:pStyle w:val="Odlomakpopisa"/>
        <w:numPr>
          <w:ilvl w:val="0"/>
          <w:numId w:val="210"/>
        </w:numPr>
        <w:suppressAutoHyphens/>
        <w:spacing w:before="0" w:line="360" w:lineRule="auto"/>
        <w:rPr>
          <w:rFonts w:ascii="Bookman Old Style" w:hAnsi="Bookman Old Style"/>
          <w:color w:val="0D0D0D" w:themeColor="text1" w:themeTint="F2"/>
          <w:sz w:val="24"/>
          <w:szCs w:val="24"/>
        </w:rPr>
      </w:pPr>
      <w:r w:rsidRPr="00B15B5A">
        <w:rPr>
          <w:rFonts w:ascii="Bookman Old Style" w:hAnsi="Bookman Old Style"/>
          <w:color w:val="0D0D0D" w:themeColor="text1" w:themeTint="F2"/>
          <w:sz w:val="24"/>
          <w:szCs w:val="24"/>
        </w:rPr>
        <w:t>primijeniti stečena znanja na natjecanjima i u svakodnevnoj jezičnoj komunikaciji</w:t>
      </w:r>
    </w:p>
    <w:p w:rsidR="003D1962" w:rsidRPr="003D1962" w:rsidRDefault="00B15B5A" w:rsidP="00BC442B">
      <w:pPr>
        <w:suppressAutoHyphens/>
        <w:spacing w:after="0" w:line="360" w:lineRule="auto"/>
        <w:jc w:val="both"/>
        <w:rPr>
          <w:rFonts w:ascii="Bookman Old Style" w:hAnsi="Bookman Old Style"/>
          <w:b/>
          <w:i/>
          <w:color w:val="0D0D0D" w:themeColor="text1" w:themeTint="F2"/>
          <w:sz w:val="24"/>
          <w:szCs w:val="24"/>
        </w:rPr>
      </w:pPr>
      <w:r>
        <w:rPr>
          <w:rFonts w:ascii="Bookman Old Style" w:hAnsi="Bookman Old Style"/>
          <w:b/>
          <w:i/>
          <w:color w:val="0D0D0D" w:themeColor="text1" w:themeTint="F2"/>
          <w:sz w:val="24"/>
          <w:szCs w:val="24"/>
        </w:rPr>
        <w:t xml:space="preserve">5. </w:t>
      </w:r>
      <w:r w:rsidR="003D1962" w:rsidRPr="003D1962">
        <w:rPr>
          <w:rFonts w:ascii="Bookman Old Style" w:hAnsi="Bookman Old Style"/>
          <w:b/>
          <w:i/>
          <w:color w:val="0D0D0D" w:themeColor="text1" w:themeTint="F2"/>
          <w:sz w:val="24"/>
          <w:szCs w:val="24"/>
        </w:rPr>
        <w:t>Način realizacije:</w:t>
      </w:r>
    </w:p>
    <w:p w:rsidR="003D1962" w:rsidRPr="00B15B5A" w:rsidRDefault="003D1962" w:rsidP="00BC442B">
      <w:pPr>
        <w:pStyle w:val="Odlomakpopisa"/>
        <w:numPr>
          <w:ilvl w:val="0"/>
          <w:numId w:val="211"/>
        </w:numPr>
        <w:suppressAutoHyphens/>
        <w:spacing w:before="0" w:line="360" w:lineRule="auto"/>
        <w:rPr>
          <w:rFonts w:ascii="Bookman Old Style" w:hAnsi="Bookman Old Style"/>
          <w:color w:val="0D0D0D" w:themeColor="text1" w:themeTint="F2"/>
          <w:sz w:val="24"/>
          <w:szCs w:val="24"/>
        </w:rPr>
      </w:pPr>
      <w:r w:rsidRPr="00B15B5A">
        <w:rPr>
          <w:rFonts w:ascii="Bookman Old Style" w:hAnsi="Bookman Old Style"/>
          <w:b/>
          <w:bCs/>
          <w:i/>
          <w:color w:val="0D0D0D" w:themeColor="text1" w:themeTint="F2"/>
          <w:sz w:val="24"/>
          <w:szCs w:val="24"/>
        </w:rPr>
        <w:t xml:space="preserve">Oblik: </w:t>
      </w:r>
      <w:r w:rsidRPr="00B15B5A">
        <w:rPr>
          <w:rFonts w:ascii="Bookman Old Style" w:hAnsi="Bookman Old Style"/>
          <w:color w:val="0D0D0D" w:themeColor="text1" w:themeTint="F2"/>
          <w:sz w:val="24"/>
          <w:szCs w:val="24"/>
        </w:rPr>
        <w:t>dodatna nastava iz hrvatskog jezika</w:t>
      </w:r>
    </w:p>
    <w:p w:rsidR="003D1962" w:rsidRPr="00B15B5A" w:rsidRDefault="003D1962" w:rsidP="00BC442B">
      <w:pPr>
        <w:pStyle w:val="Odlomakpopisa"/>
        <w:numPr>
          <w:ilvl w:val="0"/>
          <w:numId w:val="211"/>
        </w:numPr>
        <w:suppressAutoHyphens/>
        <w:spacing w:before="0" w:line="360" w:lineRule="auto"/>
        <w:rPr>
          <w:rFonts w:ascii="Bookman Old Style" w:hAnsi="Bookman Old Style"/>
          <w:color w:val="0D0D0D" w:themeColor="text1" w:themeTint="F2"/>
          <w:sz w:val="24"/>
          <w:szCs w:val="24"/>
        </w:rPr>
      </w:pPr>
      <w:r w:rsidRPr="00B15B5A">
        <w:rPr>
          <w:rFonts w:ascii="Bookman Old Style" w:hAnsi="Bookman Old Style"/>
          <w:b/>
          <w:bCs/>
          <w:i/>
          <w:color w:val="0D0D0D" w:themeColor="text1" w:themeTint="F2"/>
          <w:sz w:val="24"/>
          <w:szCs w:val="24"/>
        </w:rPr>
        <w:t>Sudionici</w:t>
      </w:r>
      <w:r w:rsidRPr="00B15B5A">
        <w:rPr>
          <w:rFonts w:ascii="Bookman Old Style" w:hAnsi="Bookman Old Style"/>
          <w:b/>
          <w:bCs/>
          <w:color w:val="0D0D0D" w:themeColor="text1" w:themeTint="F2"/>
          <w:sz w:val="24"/>
          <w:szCs w:val="24"/>
        </w:rPr>
        <w:t xml:space="preserve">: </w:t>
      </w:r>
      <w:r w:rsidRPr="00B15B5A">
        <w:rPr>
          <w:rFonts w:ascii="Bookman Old Style" w:hAnsi="Bookman Old Style"/>
          <w:color w:val="0D0D0D" w:themeColor="text1" w:themeTint="F2"/>
          <w:sz w:val="24"/>
          <w:szCs w:val="24"/>
        </w:rPr>
        <w:t>učenici, učiteljice hrvatskoga jezika, roditelji</w:t>
      </w:r>
    </w:p>
    <w:p w:rsidR="003D1962" w:rsidRPr="00B15B5A" w:rsidRDefault="003D1962" w:rsidP="00BC442B">
      <w:pPr>
        <w:pStyle w:val="Odlomakpopisa"/>
        <w:numPr>
          <w:ilvl w:val="0"/>
          <w:numId w:val="211"/>
        </w:numPr>
        <w:suppressAutoHyphens/>
        <w:spacing w:before="0" w:line="360" w:lineRule="auto"/>
        <w:rPr>
          <w:rFonts w:ascii="Bookman Old Style" w:hAnsi="Bookman Old Style"/>
          <w:color w:val="0D0D0D" w:themeColor="text1" w:themeTint="F2"/>
          <w:sz w:val="24"/>
          <w:szCs w:val="24"/>
        </w:rPr>
      </w:pPr>
      <w:r w:rsidRPr="00B15B5A">
        <w:rPr>
          <w:rFonts w:ascii="Bookman Old Style" w:hAnsi="Bookman Old Style"/>
          <w:b/>
          <w:bCs/>
          <w:i/>
          <w:color w:val="0D0D0D" w:themeColor="text1" w:themeTint="F2"/>
          <w:sz w:val="24"/>
          <w:szCs w:val="24"/>
        </w:rPr>
        <w:t>Načini učenja</w:t>
      </w:r>
      <w:r w:rsidRPr="00B15B5A">
        <w:rPr>
          <w:rFonts w:ascii="Bookman Old Style" w:hAnsi="Bookman Old Style"/>
          <w:b/>
          <w:bCs/>
          <w:color w:val="0D0D0D" w:themeColor="text1" w:themeTint="F2"/>
          <w:sz w:val="24"/>
          <w:szCs w:val="24"/>
        </w:rPr>
        <w:t xml:space="preserve"> (</w:t>
      </w:r>
      <w:r w:rsidRPr="00B15B5A">
        <w:rPr>
          <w:rFonts w:ascii="Bookman Old Style" w:hAnsi="Bookman Old Style"/>
          <w:b/>
          <w:bCs/>
          <w:i/>
          <w:color w:val="0D0D0D" w:themeColor="text1" w:themeTint="F2"/>
          <w:sz w:val="24"/>
          <w:szCs w:val="24"/>
        </w:rPr>
        <w:t>što rade učenici</w:t>
      </w:r>
      <w:r w:rsidRPr="00B15B5A">
        <w:rPr>
          <w:rFonts w:ascii="Bookman Old Style" w:hAnsi="Bookman Old Style"/>
          <w:b/>
          <w:bCs/>
          <w:color w:val="0D0D0D" w:themeColor="text1" w:themeTint="F2"/>
          <w:sz w:val="24"/>
          <w:szCs w:val="24"/>
        </w:rPr>
        <w:t>):</w:t>
      </w:r>
      <w:r w:rsidRPr="00B15B5A">
        <w:rPr>
          <w:rFonts w:ascii="Bookman Old Style" w:hAnsi="Bookman Old Style"/>
          <w:color w:val="0D0D0D" w:themeColor="text1" w:themeTint="F2"/>
          <w:sz w:val="24"/>
          <w:szCs w:val="24"/>
        </w:rPr>
        <w:t xml:space="preserve"> usvajaju teorijska znanja, a potom ih primjenjuju u primjerima; uočavaju jezične pojave u primjerima, rješavaju zadatke na višoj razini namijenjene za natjecanje</w:t>
      </w:r>
    </w:p>
    <w:p w:rsidR="003D1962" w:rsidRPr="00B15B5A" w:rsidRDefault="003D1962" w:rsidP="00BC442B">
      <w:pPr>
        <w:pStyle w:val="Odlomakpopisa"/>
        <w:numPr>
          <w:ilvl w:val="0"/>
          <w:numId w:val="211"/>
        </w:numPr>
        <w:suppressAutoHyphens/>
        <w:spacing w:before="0" w:line="360" w:lineRule="auto"/>
        <w:rPr>
          <w:rFonts w:ascii="Bookman Old Style" w:hAnsi="Bookman Old Style"/>
          <w:color w:val="0D0D0D" w:themeColor="text1" w:themeTint="F2"/>
          <w:sz w:val="24"/>
          <w:szCs w:val="24"/>
        </w:rPr>
      </w:pPr>
      <w:r w:rsidRPr="00B15B5A">
        <w:rPr>
          <w:rFonts w:ascii="Bookman Old Style" w:hAnsi="Bookman Old Style"/>
          <w:b/>
          <w:bCs/>
          <w:i/>
          <w:color w:val="0D0D0D" w:themeColor="text1" w:themeTint="F2"/>
          <w:sz w:val="24"/>
          <w:szCs w:val="24"/>
        </w:rPr>
        <w:t>Metode poučavanja</w:t>
      </w:r>
      <w:r w:rsidRPr="00B15B5A">
        <w:rPr>
          <w:rFonts w:ascii="Bookman Old Style" w:hAnsi="Bookman Old Style"/>
          <w:b/>
          <w:bCs/>
          <w:color w:val="0D0D0D" w:themeColor="text1" w:themeTint="F2"/>
          <w:sz w:val="24"/>
          <w:szCs w:val="24"/>
        </w:rPr>
        <w:t xml:space="preserve"> (</w:t>
      </w:r>
      <w:r w:rsidRPr="00B15B5A">
        <w:rPr>
          <w:rFonts w:ascii="Bookman Old Style" w:hAnsi="Bookman Old Style"/>
          <w:b/>
          <w:bCs/>
          <w:i/>
          <w:color w:val="0D0D0D" w:themeColor="text1" w:themeTint="F2"/>
          <w:sz w:val="24"/>
          <w:szCs w:val="24"/>
        </w:rPr>
        <w:t>što rade učitelji</w:t>
      </w:r>
      <w:r w:rsidRPr="00B15B5A">
        <w:rPr>
          <w:rFonts w:ascii="Bookman Old Style" w:hAnsi="Bookman Old Style"/>
          <w:b/>
          <w:bCs/>
          <w:color w:val="0D0D0D" w:themeColor="text1" w:themeTint="F2"/>
          <w:sz w:val="24"/>
          <w:szCs w:val="24"/>
        </w:rPr>
        <w:t>):</w:t>
      </w:r>
      <w:r w:rsidR="00B15B5A" w:rsidRPr="00B15B5A">
        <w:rPr>
          <w:rFonts w:ascii="Bookman Old Style" w:hAnsi="Bookman Old Style"/>
          <w:b/>
          <w:bCs/>
          <w:color w:val="0D0D0D" w:themeColor="text1" w:themeTint="F2"/>
          <w:sz w:val="24"/>
          <w:szCs w:val="24"/>
        </w:rPr>
        <w:t xml:space="preserve"> </w:t>
      </w:r>
      <w:r w:rsidRPr="00B15B5A">
        <w:rPr>
          <w:rFonts w:ascii="Bookman Old Style" w:hAnsi="Bookman Old Style"/>
          <w:color w:val="0D0D0D" w:themeColor="text1" w:themeTint="F2"/>
          <w:sz w:val="24"/>
          <w:szCs w:val="24"/>
        </w:rPr>
        <w:t>objašnjavaju i ukazuju na najčešće probleme u uporabi jezika( usmenoj i pisanoj   komunikaciji), usmjerava učenike u rješavanju zadataka</w:t>
      </w:r>
    </w:p>
    <w:p w:rsidR="003D1962" w:rsidRPr="00B15B5A" w:rsidRDefault="003D1962" w:rsidP="00BC442B">
      <w:pPr>
        <w:pStyle w:val="Odlomakpopisa"/>
        <w:numPr>
          <w:ilvl w:val="0"/>
          <w:numId w:val="211"/>
        </w:numPr>
        <w:suppressAutoHyphens/>
        <w:spacing w:before="0" w:line="360" w:lineRule="auto"/>
        <w:rPr>
          <w:rFonts w:ascii="Bookman Old Style" w:hAnsi="Bookman Old Style"/>
          <w:i/>
          <w:color w:val="0D0D0D" w:themeColor="text1" w:themeTint="F2"/>
          <w:sz w:val="24"/>
          <w:szCs w:val="24"/>
        </w:rPr>
      </w:pPr>
      <w:r w:rsidRPr="00B15B5A">
        <w:rPr>
          <w:rFonts w:ascii="Bookman Old Style" w:hAnsi="Bookman Old Style"/>
          <w:b/>
          <w:i/>
          <w:color w:val="0D0D0D" w:themeColor="text1" w:themeTint="F2"/>
          <w:sz w:val="24"/>
          <w:szCs w:val="24"/>
        </w:rPr>
        <w:t xml:space="preserve">Trajanje izvedbe: </w:t>
      </w:r>
      <w:r w:rsidRPr="00B15B5A">
        <w:rPr>
          <w:rFonts w:ascii="Bookman Old Style" w:hAnsi="Bookman Old Style"/>
          <w:i/>
          <w:color w:val="0D0D0D" w:themeColor="text1" w:themeTint="F2"/>
          <w:sz w:val="24"/>
          <w:szCs w:val="24"/>
        </w:rPr>
        <w:t>šk. godina 2014./ 2015.</w:t>
      </w:r>
    </w:p>
    <w:p w:rsidR="003D1962" w:rsidRPr="003D1962" w:rsidRDefault="00B15B5A" w:rsidP="00BC442B">
      <w:pPr>
        <w:suppressAutoHyphens/>
        <w:spacing w:after="0" w:line="360" w:lineRule="auto"/>
        <w:jc w:val="both"/>
        <w:rPr>
          <w:rFonts w:ascii="Bookman Old Style" w:hAnsi="Bookman Old Style"/>
          <w:color w:val="0D0D0D" w:themeColor="text1" w:themeTint="F2"/>
          <w:sz w:val="24"/>
          <w:szCs w:val="24"/>
        </w:rPr>
      </w:pPr>
      <w:r>
        <w:rPr>
          <w:rFonts w:ascii="Bookman Old Style" w:hAnsi="Bookman Old Style"/>
          <w:b/>
          <w:i/>
          <w:color w:val="0D0D0D" w:themeColor="text1" w:themeTint="F2"/>
          <w:sz w:val="24"/>
          <w:szCs w:val="24"/>
        </w:rPr>
        <w:t xml:space="preserve">6. </w:t>
      </w:r>
      <w:r w:rsidR="003D1962" w:rsidRPr="003D1962">
        <w:rPr>
          <w:rFonts w:ascii="Bookman Old Style" w:hAnsi="Bookman Old Style"/>
          <w:b/>
          <w:i/>
          <w:color w:val="0D0D0D" w:themeColor="text1" w:themeTint="F2"/>
          <w:sz w:val="24"/>
          <w:szCs w:val="24"/>
        </w:rPr>
        <w:t>Potrebni resursi/moguće teškoće</w:t>
      </w:r>
      <w:r w:rsidR="003D1962" w:rsidRPr="003D1962">
        <w:rPr>
          <w:rFonts w:ascii="Bookman Old Style" w:hAnsi="Bookman Old Style"/>
          <w:b/>
          <w:color w:val="0D0D0D" w:themeColor="text1" w:themeTint="F2"/>
          <w:sz w:val="24"/>
          <w:szCs w:val="24"/>
        </w:rPr>
        <w:t xml:space="preserve">: </w:t>
      </w:r>
      <w:r w:rsidR="003D1962" w:rsidRPr="003D1962">
        <w:rPr>
          <w:rFonts w:ascii="Bookman Old Style" w:hAnsi="Bookman Old Style"/>
          <w:color w:val="0D0D0D" w:themeColor="text1" w:themeTint="F2"/>
          <w:sz w:val="24"/>
          <w:szCs w:val="24"/>
        </w:rPr>
        <w:t xml:space="preserve">web sadržaji, zadatci za naprednije učenje jezika; nedostatak učenika motiviranih za dodatni rad </w:t>
      </w:r>
    </w:p>
    <w:p w:rsidR="003D1962" w:rsidRPr="003D1962" w:rsidRDefault="00B15B5A" w:rsidP="00BC442B">
      <w:pPr>
        <w:suppressAutoHyphens/>
        <w:spacing w:after="0" w:line="360" w:lineRule="auto"/>
        <w:jc w:val="both"/>
        <w:rPr>
          <w:rFonts w:ascii="Bookman Old Style" w:hAnsi="Bookman Old Style"/>
          <w:color w:val="0D0D0D" w:themeColor="text1" w:themeTint="F2"/>
          <w:sz w:val="24"/>
          <w:szCs w:val="24"/>
        </w:rPr>
      </w:pPr>
      <w:r>
        <w:rPr>
          <w:rFonts w:ascii="Bookman Old Style" w:hAnsi="Bookman Old Style"/>
          <w:b/>
          <w:i/>
          <w:color w:val="0D0D0D" w:themeColor="text1" w:themeTint="F2"/>
          <w:sz w:val="24"/>
          <w:szCs w:val="24"/>
        </w:rPr>
        <w:t xml:space="preserve">7. </w:t>
      </w:r>
      <w:r w:rsidR="003D1962" w:rsidRPr="003D1962">
        <w:rPr>
          <w:rFonts w:ascii="Bookman Old Style" w:hAnsi="Bookman Old Style"/>
          <w:b/>
          <w:i/>
          <w:color w:val="0D0D0D" w:themeColor="text1" w:themeTint="F2"/>
          <w:sz w:val="24"/>
          <w:szCs w:val="24"/>
        </w:rPr>
        <w:t xml:space="preserve">Način praćenja i provjere ishoda/postignuća: </w:t>
      </w:r>
      <w:r w:rsidR="003D1962" w:rsidRPr="003D1962">
        <w:rPr>
          <w:rFonts w:ascii="Bookman Old Style" w:hAnsi="Bookman Old Style"/>
          <w:color w:val="0D0D0D" w:themeColor="text1" w:themeTint="F2"/>
          <w:sz w:val="24"/>
          <w:szCs w:val="24"/>
        </w:rPr>
        <w:t>natjecanje učenika na školskoj, županijskoj i državnoj razini</w:t>
      </w:r>
    </w:p>
    <w:p w:rsidR="003D1962" w:rsidRPr="003D1962" w:rsidRDefault="00B15B5A" w:rsidP="00BC442B">
      <w:pPr>
        <w:suppressAutoHyphens/>
        <w:spacing w:after="0" w:line="360" w:lineRule="auto"/>
        <w:jc w:val="both"/>
        <w:rPr>
          <w:rFonts w:ascii="Bookman Old Style" w:hAnsi="Bookman Old Style"/>
          <w:color w:val="0D0D0D" w:themeColor="text1" w:themeTint="F2"/>
          <w:sz w:val="24"/>
          <w:szCs w:val="24"/>
        </w:rPr>
      </w:pPr>
      <w:r w:rsidRPr="00B15B5A">
        <w:rPr>
          <w:rFonts w:ascii="Bookman Old Style" w:hAnsi="Bookman Old Style"/>
          <w:b/>
          <w:color w:val="0D0D0D" w:themeColor="text1" w:themeTint="F2"/>
        </w:rPr>
        <w:t xml:space="preserve">8. </w:t>
      </w:r>
      <w:r w:rsidR="003D1962" w:rsidRPr="003D1962">
        <w:rPr>
          <w:rFonts w:ascii="Bookman Old Style" w:hAnsi="Bookman Old Style"/>
          <w:b/>
          <w:i/>
          <w:color w:val="0D0D0D" w:themeColor="text1" w:themeTint="F2"/>
          <w:sz w:val="24"/>
          <w:szCs w:val="24"/>
        </w:rPr>
        <w:t>Odgovorne osobe:</w:t>
      </w:r>
      <w:r w:rsidR="003D1962" w:rsidRPr="003D1962">
        <w:rPr>
          <w:rFonts w:ascii="Bookman Old Style" w:hAnsi="Bookman Old Style"/>
          <w:b/>
          <w:color w:val="0D0D0D" w:themeColor="text1" w:themeTint="F2"/>
          <w:sz w:val="24"/>
          <w:szCs w:val="24"/>
        </w:rPr>
        <w:t xml:space="preserve"> </w:t>
      </w:r>
      <w:r w:rsidR="003D1962" w:rsidRPr="003D1962">
        <w:rPr>
          <w:rFonts w:ascii="Bookman Old Style" w:hAnsi="Bookman Old Style"/>
          <w:color w:val="0D0D0D" w:themeColor="text1" w:themeTint="F2"/>
          <w:sz w:val="24"/>
          <w:szCs w:val="24"/>
        </w:rPr>
        <w:t>učiteljice hrvatskoga jezika Anita Borovac i Dragica Uzelac</w:t>
      </w:r>
    </w:p>
    <w:p w:rsidR="003D1962" w:rsidRPr="003D1962" w:rsidRDefault="003D1962" w:rsidP="00BC442B">
      <w:pPr>
        <w:spacing w:after="0" w:line="360" w:lineRule="auto"/>
        <w:jc w:val="both"/>
        <w:rPr>
          <w:rFonts w:ascii="Bookman Old Style" w:hAnsi="Bookman Old Style"/>
          <w:color w:val="0D0D0D" w:themeColor="text1" w:themeTint="F2"/>
        </w:rPr>
      </w:pPr>
    </w:p>
    <w:p w:rsidR="003D1962" w:rsidRPr="003D1962" w:rsidRDefault="003D1962" w:rsidP="00BC442B">
      <w:pPr>
        <w:spacing w:after="0" w:line="360" w:lineRule="auto"/>
        <w:jc w:val="both"/>
        <w:rPr>
          <w:rFonts w:ascii="Bookman Old Style" w:hAnsi="Bookman Old Style"/>
          <w:color w:val="0D0D0D" w:themeColor="text1" w:themeTint="F2"/>
        </w:rPr>
      </w:pPr>
    </w:p>
    <w:p w:rsidR="003D1962" w:rsidRPr="003D1962" w:rsidRDefault="003D1962" w:rsidP="00BC442B">
      <w:pPr>
        <w:spacing w:after="0" w:line="360" w:lineRule="auto"/>
        <w:jc w:val="both"/>
        <w:rPr>
          <w:rFonts w:ascii="Bookman Old Style" w:hAnsi="Bookman Old Style"/>
          <w:color w:val="0D0D0D" w:themeColor="text1" w:themeTint="F2"/>
        </w:rPr>
      </w:pPr>
    </w:p>
    <w:p w:rsidR="003D1962" w:rsidRPr="003D1962" w:rsidRDefault="003D1962" w:rsidP="00BC442B">
      <w:pPr>
        <w:spacing w:after="0" w:line="360" w:lineRule="auto"/>
        <w:jc w:val="both"/>
        <w:rPr>
          <w:rFonts w:ascii="Bookman Old Style" w:hAnsi="Bookman Old Style"/>
          <w:color w:val="FF0000"/>
        </w:rPr>
      </w:pPr>
    </w:p>
    <w:p w:rsidR="003D1962" w:rsidRPr="003D1962" w:rsidRDefault="003D1962" w:rsidP="00BC442B">
      <w:pPr>
        <w:spacing w:after="0" w:line="360" w:lineRule="auto"/>
        <w:jc w:val="both"/>
        <w:rPr>
          <w:rFonts w:ascii="Bookman Old Style" w:hAnsi="Bookman Old Style"/>
          <w:color w:val="0D0D0D" w:themeColor="text1" w:themeTint="F2"/>
          <w:sz w:val="24"/>
          <w:szCs w:val="24"/>
        </w:rPr>
      </w:pP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p>
    <w:p w:rsidR="00B15B5A" w:rsidRDefault="00B15B5A" w:rsidP="00BC442B">
      <w:pPr>
        <w:spacing w:after="0" w:line="360" w:lineRule="auto"/>
        <w:jc w:val="both"/>
        <w:rPr>
          <w:rFonts w:ascii="Bookman Old Style" w:hAnsi="Bookman Old Style"/>
          <w:color w:val="0D0D0D" w:themeColor="text1" w:themeTint="F2"/>
          <w:sz w:val="32"/>
          <w:szCs w:val="32"/>
        </w:rPr>
      </w:pPr>
    </w:p>
    <w:p w:rsidR="00B15B5A" w:rsidRDefault="00B15B5A" w:rsidP="00BC442B">
      <w:pPr>
        <w:spacing w:after="0" w:line="360" w:lineRule="auto"/>
        <w:jc w:val="both"/>
        <w:rPr>
          <w:rFonts w:ascii="Bookman Old Style" w:hAnsi="Bookman Old Style"/>
          <w:color w:val="0D0D0D" w:themeColor="text1" w:themeTint="F2"/>
          <w:sz w:val="32"/>
          <w:szCs w:val="32"/>
        </w:rPr>
      </w:pPr>
    </w:p>
    <w:p w:rsidR="00B15B5A" w:rsidRDefault="00B15B5A" w:rsidP="00BC442B">
      <w:pPr>
        <w:spacing w:after="0" w:line="360" w:lineRule="auto"/>
        <w:jc w:val="both"/>
        <w:rPr>
          <w:rFonts w:ascii="Bookman Old Style" w:hAnsi="Bookman Old Style"/>
          <w:color w:val="0D0D0D" w:themeColor="text1" w:themeTint="F2"/>
          <w:sz w:val="32"/>
          <w:szCs w:val="32"/>
        </w:rPr>
      </w:pPr>
    </w:p>
    <w:p w:rsidR="00BD561C" w:rsidRDefault="00BD561C" w:rsidP="00BC442B">
      <w:pPr>
        <w:spacing w:after="0" w:line="360" w:lineRule="auto"/>
        <w:jc w:val="both"/>
        <w:rPr>
          <w:rFonts w:ascii="Bookman Old Style" w:hAnsi="Bookman Old Style"/>
          <w:color w:val="0D0D0D" w:themeColor="text1" w:themeTint="F2"/>
          <w:sz w:val="32"/>
          <w:szCs w:val="32"/>
        </w:rPr>
      </w:pPr>
    </w:p>
    <w:p w:rsidR="00BD561C" w:rsidRDefault="00BD561C" w:rsidP="00BC442B">
      <w:pPr>
        <w:spacing w:after="0" w:line="360" w:lineRule="auto"/>
        <w:jc w:val="both"/>
        <w:rPr>
          <w:rFonts w:ascii="Bookman Old Style" w:hAnsi="Bookman Old Style"/>
          <w:color w:val="0D0D0D" w:themeColor="text1" w:themeTint="F2"/>
          <w:sz w:val="32"/>
          <w:szCs w:val="32"/>
        </w:rPr>
      </w:pPr>
    </w:p>
    <w:p w:rsidR="00B15B5A" w:rsidRDefault="00B15B5A" w:rsidP="00BC442B">
      <w:pPr>
        <w:spacing w:after="0" w:line="360" w:lineRule="auto"/>
        <w:jc w:val="both"/>
        <w:rPr>
          <w:rFonts w:ascii="Bookman Old Style" w:hAnsi="Bookman Old Style"/>
          <w:color w:val="0D0D0D" w:themeColor="text1" w:themeTint="F2"/>
          <w:sz w:val="32"/>
          <w:szCs w:val="32"/>
        </w:rPr>
      </w:pPr>
    </w:p>
    <w:p w:rsidR="00B15B5A" w:rsidRDefault="00B15B5A" w:rsidP="00BC442B">
      <w:pPr>
        <w:spacing w:after="0" w:line="360" w:lineRule="auto"/>
        <w:jc w:val="both"/>
        <w:rPr>
          <w:rFonts w:ascii="Bookman Old Style" w:hAnsi="Bookman Old Style"/>
          <w:color w:val="0D0D0D" w:themeColor="text1" w:themeTint="F2"/>
          <w:sz w:val="32"/>
          <w:szCs w:val="32"/>
        </w:rPr>
      </w:pPr>
    </w:p>
    <w:p w:rsidR="003D1962" w:rsidRPr="003D1962" w:rsidRDefault="003D1962" w:rsidP="00BC442B">
      <w:pPr>
        <w:pStyle w:val="Naslov1"/>
        <w:jc w:val="both"/>
      </w:pPr>
      <w:bookmarkStart w:id="37" w:name="_Toc399715702"/>
      <w:bookmarkStart w:id="38" w:name="_Toc399763491"/>
      <w:r w:rsidRPr="003D1962">
        <w:t>PROJEKTI:</w:t>
      </w:r>
      <w:bookmarkEnd w:id="37"/>
      <w:bookmarkEnd w:id="38"/>
    </w:p>
    <w:p w:rsidR="003D1962" w:rsidRPr="003D1962" w:rsidRDefault="003D1962" w:rsidP="00BC442B">
      <w:pPr>
        <w:spacing w:after="0" w:line="360" w:lineRule="auto"/>
        <w:jc w:val="both"/>
        <w:rPr>
          <w:rFonts w:ascii="Bookman Old Style" w:hAnsi="Bookman Old Style"/>
          <w:color w:val="0D0D0D" w:themeColor="text1" w:themeTint="F2"/>
        </w:rPr>
      </w:pPr>
    </w:p>
    <w:p w:rsidR="003D1962" w:rsidRPr="00F5743E" w:rsidRDefault="003D1962" w:rsidP="00BC442B">
      <w:pPr>
        <w:spacing w:after="0" w:line="360" w:lineRule="auto"/>
        <w:jc w:val="both"/>
        <w:rPr>
          <w:rFonts w:ascii="Bookman Old Style" w:hAnsi="Bookman Old Style"/>
          <w:b/>
          <w:color w:val="0D0D0D" w:themeColor="text1" w:themeTint="F2"/>
          <w:sz w:val="28"/>
          <w:szCs w:val="28"/>
        </w:rPr>
      </w:pPr>
      <w:r w:rsidRPr="00F5743E">
        <w:rPr>
          <w:rFonts w:ascii="Bookman Old Style" w:hAnsi="Bookman Old Style"/>
          <w:b/>
          <w:color w:val="0D0D0D" w:themeColor="text1" w:themeTint="F2"/>
          <w:sz w:val="28"/>
          <w:szCs w:val="28"/>
        </w:rPr>
        <w:t>Projekt: Dječji mjuzikl</w:t>
      </w:r>
    </w:p>
    <w:p w:rsidR="003D1962" w:rsidRPr="003D1962" w:rsidRDefault="003D1962" w:rsidP="00BC442B">
      <w:pPr>
        <w:spacing w:after="0" w:line="360" w:lineRule="auto"/>
        <w:jc w:val="both"/>
        <w:rPr>
          <w:rFonts w:ascii="Bookman Old Style" w:hAnsi="Bookman Old Style"/>
          <w:b/>
          <w:color w:val="0D0D0D" w:themeColor="text1" w:themeTint="F2"/>
          <w:sz w:val="24"/>
          <w:szCs w:val="24"/>
        </w:rPr>
      </w:pPr>
      <w:r w:rsidRPr="003D1962">
        <w:rPr>
          <w:rFonts w:ascii="Bookman Old Style" w:hAnsi="Bookman Old Style"/>
          <w:color w:val="0D0D0D" w:themeColor="text1" w:themeTint="F2"/>
          <w:sz w:val="24"/>
          <w:szCs w:val="24"/>
        </w:rPr>
        <w:t xml:space="preserve">Kurikulumsko područje: jezično-komunikacijsko, umjetničko i društveno-humanističko </w:t>
      </w:r>
    </w:p>
    <w:p w:rsidR="003D1962" w:rsidRPr="003D1962" w:rsidRDefault="00B15B5A" w:rsidP="00BC442B">
      <w:pPr>
        <w:spacing w:after="0" w:line="360" w:lineRule="auto"/>
        <w:jc w:val="both"/>
        <w:rPr>
          <w:rFonts w:ascii="Bookman Old Style" w:hAnsi="Bookman Old Style"/>
          <w:b/>
          <w:color w:val="0D0D0D" w:themeColor="text1" w:themeTint="F2"/>
          <w:sz w:val="24"/>
          <w:szCs w:val="24"/>
        </w:rPr>
      </w:pPr>
      <w:r>
        <w:rPr>
          <w:rFonts w:ascii="Bookman Old Style" w:hAnsi="Bookman Old Style"/>
          <w:b/>
          <w:color w:val="0D0D0D" w:themeColor="text1" w:themeTint="F2"/>
          <w:sz w:val="24"/>
          <w:szCs w:val="24"/>
        </w:rPr>
        <w:t xml:space="preserve">1. </w:t>
      </w:r>
      <w:r w:rsidR="003D1962" w:rsidRPr="003D1962">
        <w:rPr>
          <w:rFonts w:ascii="Bookman Old Style" w:hAnsi="Bookman Old Style"/>
          <w:b/>
          <w:color w:val="0D0D0D" w:themeColor="text1" w:themeTint="F2"/>
          <w:sz w:val="24"/>
          <w:szCs w:val="24"/>
        </w:rPr>
        <w:t>Ciklus (razred): 1.- 8.</w:t>
      </w:r>
    </w:p>
    <w:p w:rsidR="003D1962" w:rsidRPr="003D1962" w:rsidRDefault="00B15B5A" w:rsidP="00BC442B">
      <w:pPr>
        <w:spacing w:after="0" w:line="360" w:lineRule="auto"/>
        <w:jc w:val="both"/>
        <w:rPr>
          <w:rFonts w:ascii="Bookman Old Style" w:hAnsi="Bookman Old Style"/>
          <w:color w:val="0D0D0D" w:themeColor="text1" w:themeTint="F2"/>
          <w:sz w:val="24"/>
          <w:szCs w:val="24"/>
        </w:rPr>
      </w:pPr>
      <w:r>
        <w:rPr>
          <w:rFonts w:ascii="Bookman Old Style" w:hAnsi="Bookman Old Style"/>
          <w:b/>
          <w:i/>
          <w:color w:val="0D0D0D" w:themeColor="text1" w:themeTint="F2"/>
          <w:sz w:val="24"/>
          <w:szCs w:val="24"/>
        </w:rPr>
        <w:t xml:space="preserve">2. </w:t>
      </w:r>
      <w:r w:rsidR="003D1962" w:rsidRPr="003D1962">
        <w:rPr>
          <w:rFonts w:ascii="Bookman Old Style" w:hAnsi="Bookman Old Style"/>
          <w:b/>
          <w:i/>
          <w:color w:val="0D0D0D" w:themeColor="text1" w:themeTint="F2"/>
          <w:sz w:val="24"/>
          <w:szCs w:val="24"/>
        </w:rPr>
        <w:t xml:space="preserve">Cilj 1. </w:t>
      </w:r>
      <w:r w:rsidR="003D1962" w:rsidRPr="003D1962">
        <w:rPr>
          <w:rFonts w:ascii="Bookman Old Style" w:hAnsi="Bookman Old Style"/>
          <w:color w:val="0D0D0D" w:themeColor="text1" w:themeTint="F2"/>
          <w:sz w:val="24"/>
          <w:szCs w:val="24"/>
        </w:rPr>
        <w:t>poticati kreativnost učenika uz stručan nadzor primjenom različitih dramskih, glazbenih i plesnih elemenata; pripremiti učenike za izvođenje mjuzikla (javni nastup)</w:t>
      </w:r>
    </w:p>
    <w:p w:rsidR="003D1962" w:rsidRPr="003D1962" w:rsidRDefault="00B15B5A" w:rsidP="00BC442B">
      <w:pPr>
        <w:spacing w:after="0" w:line="360" w:lineRule="auto"/>
        <w:jc w:val="both"/>
        <w:rPr>
          <w:rFonts w:ascii="Bookman Old Style" w:hAnsi="Bookman Old Style"/>
          <w:color w:val="0D0D0D" w:themeColor="text1" w:themeTint="F2"/>
          <w:sz w:val="24"/>
          <w:szCs w:val="24"/>
        </w:rPr>
      </w:pPr>
      <w:r>
        <w:rPr>
          <w:rFonts w:ascii="Bookman Old Style" w:hAnsi="Bookman Old Style"/>
          <w:b/>
          <w:i/>
          <w:color w:val="0D0D0D" w:themeColor="text1" w:themeTint="F2"/>
          <w:sz w:val="24"/>
          <w:szCs w:val="24"/>
        </w:rPr>
        <w:t xml:space="preserve">3. </w:t>
      </w:r>
      <w:r w:rsidR="003D1962" w:rsidRPr="003D1962">
        <w:rPr>
          <w:rFonts w:ascii="Bookman Old Style" w:hAnsi="Bookman Old Style"/>
          <w:b/>
          <w:i/>
          <w:color w:val="0D0D0D" w:themeColor="text1" w:themeTint="F2"/>
          <w:sz w:val="24"/>
          <w:szCs w:val="24"/>
        </w:rPr>
        <w:t>Obrazloženje cilja:</w:t>
      </w:r>
      <w:r>
        <w:rPr>
          <w:rFonts w:ascii="Bookman Old Style" w:hAnsi="Bookman Old Style"/>
          <w:b/>
          <w:i/>
          <w:color w:val="0D0D0D" w:themeColor="text1" w:themeTint="F2"/>
          <w:sz w:val="24"/>
          <w:szCs w:val="24"/>
        </w:rPr>
        <w:t xml:space="preserve"> </w:t>
      </w:r>
      <w:r w:rsidR="003D1962" w:rsidRPr="003D1962">
        <w:rPr>
          <w:rFonts w:ascii="Bookman Old Style" w:hAnsi="Bookman Old Style"/>
          <w:color w:val="0D0D0D" w:themeColor="text1" w:themeTint="F2"/>
          <w:sz w:val="24"/>
          <w:szCs w:val="24"/>
        </w:rPr>
        <w:t>osmisliti mjuzikl kroz užitak u stvaralačkoj igri i zajedništvu;</w:t>
      </w:r>
      <w:r>
        <w:rPr>
          <w:rFonts w:ascii="Bookman Old Style" w:hAnsi="Bookman Old Style"/>
          <w:color w:val="0D0D0D" w:themeColor="text1" w:themeTint="F2"/>
          <w:sz w:val="24"/>
          <w:szCs w:val="24"/>
        </w:rPr>
        <w:t xml:space="preserve"> </w:t>
      </w:r>
      <w:r w:rsidR="003D1962" w:rsidRPr="003D1962">
        <w:rPr>
          <w:rFonts w:ascii="Bookman Old Style" w:hAnsi="Bookman Old Style"/>
          <w:color w:val="0D0D0D" w:themeColor="text1" w:themeTint="F2"/>
          <w:sz w:val="24"/>
          <w:szCs w:val="24"/>
        </w:rPr>
        <w:t>izvoditi različite dramske vježbe u svrhu poticanja dječje mašte, nesputanog izražavanja i spontanosti;</w:t>
      </w:r>
      <w:r>
        <w:rPr>
          <w:rFonts w:ascii="Bookman Old Style" w:hAnsi="Bookman Old Style"/>
          <w:color w:val="0D0D0D" w:themeColor="text1" w:themeTint="F2"/>
          <w:sz w:val="24"/>
          <w:szCs w:val="24"/>
        </w:rPr>
        <w:t xml:space="preserve"> </w:t>
      </w:r>
      <w:r w:rsidR="003D1962" w:rsidRPr="003D1962">
        <w:rPr>
          <w:rFonts w:ascii="Bookman Old Style" w:hAnsi="Bookman Old Style"/>
          <w:color w:val="0D0D0D" w:themeColor="text1" w:themeTint="F2"/>
          <w:sz w:val="24"/>
          <w:szCs w:val="24"/>
        </w:rPr>
        <w:t>povezati i integrirati dramsko stvaralaštvo, glazbenu umjetnost i ples;</w:t>
      </w:r>
      <w:r>
        <w:rPr>
          <w:rFonts w:ascii="Bookman Old Style" w:hAnsi="Bookman Old Style"/>
          <w:color w:val="0D0D0D" w:themeColor="text1" w:themeTint="F2"/>
          <w:sz w:val="24"/>
          <w:szCs w:val="24"/>
        </w:rPr>
        <w:t xml:space="preserve"> </w:t>
      </w:r>
      <w:r w:rsidR="003D1962" w:rsidRPr="003D1962">
        <w:rPr>
          <w:rFonts w:ascii="Bookman Old Style" w:hAnsi="Bookman Old Style"/>
          <w:color w:val="0D0D0D" w:themeColor="text1" w:themeTint="F2"/>
          <w:sz w:val="24"/>
          <w:szCs w:val="24"/>
        </w:rPr>
        <w:t>stvoriti prijateljsko okruženje u kojem će se učenici družiti i izražavati pred svojim vršnjacima;</w:t>
      </w:r>
      <w:r>
        <w:rPr>
          <w:rFonts w:ascii="Bookman Old Style" w:hAnsi="Bookman Old Style"/>
          <w:color w:val="0D0D0D" w:themeColor="text1" w:themeTint="F2"/>
          <w:sz w:val="24"/>
          <w:szCs w:val="24"/>
        </w:rPr>
        <w:t xml:space="preserve"> </w:t>
      </w:r>
      <w:r w:rsidR="003D1962" w:rsidRPr="003D1962">
        <w:rPr>
          <w:rFonts w:ascii="Bookman Old Style" w:hAnsi="Bookman Old Style"/>
          <w:color w:val="0D0D0D" w:themeColor="text1" w:themeTint="F2"/>
          <w:sz w:val="24"/>
          <w:szCs w:val="24"/>
        </w:rPr>
        <w:t>vrednovati osobno zalaganje i rad završnom izvedbom i kritikama publik</w:t>
      </w:r>
      <w:r w:rsidR="003D1962" w:rsidRPr="003D1962">
        <w:rPr>
          <w:rFonts w:ascii="Bookman Old Style" w:hAnsi="Bookman Old Style"/>
          <w:i/>
          <w:color w:val="0D0D0D" w:themeColor="text1" w:themeTint="F2"/>
          <w:sz w:val="24"/>
          <w:szCs w:val="24"/>
        </w:rPr>
        <w:t>e.</w:t>
      </w:r>
    </w:p>
    <w:p w:rsidR="003D1962" w:rsidRPr="003D1962" w:rsidRDefault="00F5743E" w:rsidP="00BC442B">
      <w:pPr>
        <w:spacing w:after="0" w:line="360" w:lineRule="auto"/>
        <w:jc w:val="both"/>
        <w:rPr>
          <w:rFonts w:ascii="Bookman Old Style" w:hAnsi="Bookman Old Style"/>
          <w:color w:val="0D0D0D" w:themeColor="text1" w:themeTint="F2"/>
          <w:sz w:val="24"/>
          <w:szCs w:val="24"/>
        </w:rPr>
      </w:pPr>
      <w:r>
        <w:rPr>
          <w:rFonts w:ascii="Bookman Old Style" w:hAnsi="Bookman Old Style"/>
          <w:b/>
          <w:i/>
          <w:color w:val="0D0D0D" w:themeColor="text1" w:themeTint="F2"/>
          <w:sz w:val="24"/>
          <w:szCs w:val="24"/>
        </w:rPr>
        <w:t xml:space="preserve">4. </w:t>
      </w:r>
      <w:r w:rsidR="003D1962" w:rsidRPr="003D1962">
        <w:rPr>
          <w:rFonts w:ascii="Bookman Old Style" w:hAnsi="Bookman Old Style"/>
          <w:b/>
          <w:i/>
          <w:color w:val="0D0D0D" w:themeColor="text1" w:themeTint="F2"/>
          <w:sz w:val="24"/>
          <w:szCs w:val="24"/>
        </w:rPr>
        <w:t>Očekivani ishodi/postignuća</w:t>
      </w:r>
      <w:r w:rsidR="003D1962" w:rsidRPr="003D1962">
        <w:rPr>
          <w:rFonts w:ascii="Bookman Old Style" w:hAnsi="Bookman Old Style"/>
          <w:color w:val="0D0D0D" w:themeColor="text1" w:themeTint="F2"/>
          <w:sz w:val="24"/>
          <w:szCs w:val="24"/>
        </w:rPr>
        <w:t xml:space="preserve">: </w:t>
      </w:r>
    </w:p>
    <w:p w:rsidR="003D1962" w:rsidRPr="00F5743E" w:rsidRDefault="003D1962" w:rsidP="00BC442B">
      <w:pPr>
        <w:pStyle w:val="Odlomakpopisa"/>
        <w:numPr>
          <w:ilvl w:val="0"/>
          <w:numId w:val="212"/>
        </w:numPr>
        <w:spacing w:before="0" w:line="360" w:lineRule="auto"/>
        <w:rPr>
          <w:rFonts w:ascii="Bookman Old Style" w:hAnsi="Bookman Old Style"/>
          <w:color w:val="0D0D0D" w:themeColor="text1" w:themeTint="F2"/>
          <w:sz w:val="24"/>
          <w:szCs w:val="24"/>
        </w:rPr>
      </w:pPr>
      <w:r w:rsidRPr="00F5743E">
        <w:rPr>
          <w:rFonts w:ascii="Bookman Old Style" w:hAnsi="Bookman Old Style"/>
          <w:color w:val="0D0D0D" w:themeColor="text1" w:themeTint="F2"/>
          <w:sz w:val="24"/>
          <w:szCs w:val="24"/>
        </w:rPr>
        <w:t>sudjelovati u odabiru teme mjuzikla;</w:t>
      </w:r>
    </w:p>
    <w:p w:rsidR="003D1962" w:rsidRPr="00F5743E" w:rsidRDefault="003D1962" w:rsidP="00BC442B">
      <w:pPr>
        <w:pStyle w:val="Odlomakpopisa"/>
        <w:numPr>
          <w:ilvl w:val="0"/>
          <w:numId w:val="212"/>
        </w:numPr>
        <w:spacing w:before="0" w:line="360" w:lineRule="auto"/>
        <w:rPr>
          <w:rFonts w:ascii="Bookman Old Style" w:hAnsi="Bookman Old Style"/>
          <w:color w:val="0D0D0D" w:themeColor="text1" w:themeTint="F2"/>
          <w:sz w:val="24"/>
          <w:szCs w:val="24"/>
        </w:rPr>
      </w:pPr>
      <w:r w:rsidRPr="00F5743E">
        <w:rPr>
          <w:rFonts w:ascii="Bookman Old Style" w:hAnsi="Bookman Old Style"/>
          <w:color w:val="0D0D0D" w:themeColor="text1" w:themeTint="F2"/>
          <w:sz w:val="24"/>
          <w:szCs w:val="24"/>
        </w:rPr>
        <w:t>pokazati vještinu u glumačkom umijeću i glazbenom izričaju (solističkom izvedbom);</w:t>
      </w:r>
    </w:p>
    <w:p w:rsidR="003D1962" w:rsidRPr="00F5743E" w:rsidRDefault="003D1962" w:rsidP="00BC442B">
      <w:pPr>
        <w:pStyle w:val="Odlomakpopisa"/>
        <w:numPr>
          <w:ilvl w:val="0"/>
          <w:numId w:val="212"/>
        </w:numPr>
        <w:spacing w:before="0" w:line="360" w:lineRule="auto"/>
        <w:rPr>
          <w:rFonts w:ascii="Bookman Old Style" w:hAnsi="Bookman Old Style"/>
          <w:color w:val="0D0D0D" w:themeColor="text1" w:themeTint="F2"/>
          <w:sz w:val="24"/>
          <w:szCs w:val="24"/>
        </w:rPr>
      </w:pPr>
      <w:r w:rsidRPr="00F5743E">
        <w:rPr>
          <w:rFonts w:ascii="Bookman Old Style" w:hAnsi="Bookman Old Style"/>
          <w:color w:val="0D0D0D" w:themeColor="text1" w:themeTint="F2"/>
          <w:sz w:val="24"/>
          <w:szCs w:val="24"/>
        </w:rPr>
        <w:t>uprizoriti dramsku točku prema navođenju i usmjeravanju voditelja;</w:t>
      </w:r>
    </w:p>
    <w:p w:rsidR="003D1962" w:rsidRPr="00F5743E" w:rsidRDefault="003D1962" w:rsidP="00BC442B">
      <w:pPr>
        <w:pStyle w:val="Odlomakpopisa"/>
        <w:numPr>
          <w:ilvl w:val="0"/>
          <w:numId w:val="212"/>
        </w:numPr>
        <w:spacing w:before="0" w:line="360" w:lineRule="auto"/>
        <w:rPr>
          <w:rFonts w:ascii="Bookman Old Style" w:hAnsi="Bookman Old Style"/>
          <w:color w:val="0D0D0D" w:themeColor="text1" w:themeTint="F2"/>
          <w:sz w:val="24"/>
          <w:szCs w:val="24"/>
        </w:rPr>
      </w:pPr>
      <w:r w:rsidRPr="00F5743E">
        <w:rPr>
          <w:rFonts w:ascii="Bookman Old Style" w:hAnsi="Bookman Old Style"/>
          <w:color w:val="0D0D0D" w:themeColor="text1" w:themeTint="F2"/>
          <w:sz w:val="24"/>
          <w:szCs w:val="24"/>
        </w:rPr>
        <w:t>dramskim vježbama prevladati strah od javnog nastupa te moguću nesigurnost u tekst dramskog predloška;</w:t>
      </w:r>
    </w:p>
    <w:p w:rsidR="003D1962" w:rsidRPr="00F5743E" w:rsidRDefault="003D1962" w:rsidP="00BC442B">
      <w:pPr>
        <w:pStyle w:val="Odlomakpopisa"/>
        <w:numPr>
          <w:ilvl w:val="0"/>
          <w:numId w:val="212"/>
        </w:numPr>
        <w:spacing w:before="0" w:line="360" w:lineRule="auto"/>
        <w:rPr>
          <w:rFonts w:ascii="Bookman Old Style" w:hAnsi="Bookman Old Style"/>
          <w:color w:val="0D0D0D" w:themeColor="text1" w:themeTint="F2"/>
          <w:sz w:val="24"/>
          <w:szCs w:val="24"/>
        </w:rPr>
      </w:pPr>
      <w:r w:rsidRPr="00F5743E">
        <w:rPr>
          <w:rFonts w:ascii="Bookman Old Style" w:hAnsi="Bookman Old Style"/>
          <w:color w:val="0D0D0D" w:themeColor="text1" w:themeTint="F2"/>
          <w:sz w:val="24"/>
          <w:szCs w:val="24"/>
        </w:rPr>
        <w:t>procijeniti i argumentirati izvedbu.</w:t>
      </w:r>
    </w:p>
    <w:p w:rsidR="003D1962" w:rsidRPr="003D1962" w:rsidRDefault="00F5743E" w:rsidP="00BC442B">
      <w:pPr>
        <w:spacing w:after="0" w:line="360" w:lineRule="auto"/>
        <w:jc w:val="both"/>
        <w:rPr>
          <w:rFonts w:ascii="Bookman Old Style" w:hAnsi="Bookman Old Style"/>
          <w:b/>
          <w:sz w:val="24"/>
          <w:szCs w:val="24"/>
        </w:rPr>
      </w:pPr>
      <w:r>
        <w:rPr>
          <w:rFonts w:ascii="Bookman Old Style" w:hAnsi="Bookman Old Style"/>
          <w:b/>
          <w:i/>
          <w:sz w:val="24"/>
          <w:szCs w:val="24"/>
        </w:rPr>
        <w:t xml:space="preserve">5. </w:t>
      </w:r>
      <w:r w:rsidR="003D1962" w:rsidRPr="003D1962">
        <w:rPr>
          <w:rFonts w:ascii="Bookman Old Style" w:hAnsi="Bookman Old Style"/>
          <w:b/>
          <w:i/>
          <w:sz w:val="24"/>
          <w:szCs w:val="24"/>
        </w:rPr>
        <w:t>Način realizacije:</w:t>
      </w:r>
    </w:p>
    <w:p w:rsidR="003D1962" w:rsidRPr="00F5743E" w:rsidRDefault="003D1962" w:rsidP="00BC442B">
      <w:pPr>
        <w:pStyle w:val="Odlomakpopisa"/>
        <w:numPr>
          <w:ilvl w:val="0"/>
          <w:numId w:val="213"/>
        </w:numPr>
        <w:spacing w:before="0" w:line="360" w:lineRule="auto"/>
        <w:rPr>
          <w:rFonts w:ascii="Bookman Old Style" w:hAnsi="Bookman Old Style"/>
          <w:b/>
          <w:sz w:val="24"/>
          <w:szCs w:val="24"/>
        </w:rPr>
      </w:pPr>
      <w:r w:rsidRPr="00F5743E">
        <w:rPr>
          <w:rFonts w:ascii="Bookman Old Style" w:hAnsi="Bookman Old Style"/>
          <w:b/>
          <w:i/>
          <w:sz w:val="24"/>
          <w:szCs w:val="24"/>
        </w:rPr>
        <w:t xml:space="preserve">Oblik: </w:t>
      </w:r>
      <w:r w:rsidRPr="00F5743E">
        <w:rPr>
          <w:rFonts w:ascii="Bookman Old Style" w:hAnsi="Bookman Old Style"/>
          <w:sz w:val="24"/>
          <w:szCs w:val="24"/>
        </w:rPr>
        <w:t>izvanškolska aktivnost</w:t>
      </w:r>
    </w:p>
    <w:p w:rsidR="003D1962" w:rsidRPr="00F5743E" w:rsidRDefault="003D1962" w:rsidP="00BC442B">
      <w:pPr>
        <w:pStyle w:val="Odlomakpopisa"/>
        <w:numPr>
          <w:ilvl w:val="0"/>
          <w:numId w:val="213"/>
        </w:numPr>
        <w:spacing w:before="0" w:line="360" w:lineRule="auto"/>
        <w:rPr>
          <w:rFonts w:ascii="Bookman Old Style" w:hAnsi="Bookman Old Style"/>
          <w:b/>
          <w:sz w:val="24"/>
          <w:szCs w:val="24"/>
        </w:rPr>
      </w:pPr>
      <w:r w:rsidRPr="00F5743E">
        <w:rPr>
          <w:rFonts w:ascii="Bookman Old Style" w:hAnsi="Bookman Old Style"/>
          <w:b/>
          <w:i/>
          <w:sz w:val="24"/>
          <w:szCs w:val="24"/>
        </w:rPr>
        <w:t>Sudionici</w:t>
      </w:r>
      <w:r w:rsidRPr="00F5743E">
        <w:rPr>
          <w:rFonts w:ascii="Bookman Old Style" w:hAnsi="Bookman Old Style"/>
          <w:b/>
          <w:sz w:val="24"/>
          <w:szCs w:val="24"/>
        </w:rPr>
        <w:t xml:space="preserve">: </w:t>
      </w:r>
      <w:r w:rsidRPr="00F5743E">
        <w:rPr>
          <w:rFonts w:ascii="Bookman Old Style" w:hAnsi="Bookman Old Style"/>
          <w:sz w:val="24"/>
          <w:szCs w:val="24"/>
        </w:rPr>
        <w:t xml:space="preserve">učenici, učiteljice, predstavnici lokalne zajednice (Društvo </w:t>
      </w:r>
      <w:r w:rsidRPr="00F5743E">
        <w:rPr>
          <w:rFonts w:ascii="Bookman Old Style" w:hAnsi="Bookman Old Style"/>
          <w:i/>
          <w:sz w:val="24"/>
          <w:szCs w:val="24"/>
        </w:rPr>
        <w:t>Naša djeca</w:t>
      </w:r>
      <w:r w:rsidRPr="00F5743E">
        <w:rPr>
          <w:rFonts w:ascii="Bookman Old Style" w:hAnsi="Bookman Old Style"/>
          <w:sz w:val="24"/>
          <w:szCs w:val="24"/>
        </w:rPr>
        <w:t>), vanjski suradnici (za izradu i prijevoz scenografskih elemenata, za tehničku podršku, za medijsku promidžbu)</w:t>
      </w:r>
    </w:p>
    <w:p w:rsidR="003D1962" w:rsidRPr="00F5743E" w:rsidRDefault="003D1962" w:rsidP="00BC442B">
      <w:pPr>
        <w:pStyle w:val="Odlomakpopisa"/>
        <w:numPr>
          <w:ilvl w:val="0"/>
          <w:numId w:val="213"/>
        </w:numPr>
        <w:spacing w:before="0" w:line="360" w:lineRule="auto"/>
        <w:rPr>
          <w:rFonts w:ascii="Bookman Old Style" w:hAnsi="Bookman Old Style"/>
          <w:sz w:val="24"/>
          <w:szCs w:val="24"/>
        </w:rPr>
      </w:pPr>
      <w:r w:rsidRPr="00F5743E">
        <w:rPr>
          <w:rFonts w:ascii="Bookman Old Style" w:hAnsi="Bookman Old Style"/>
          <w:b/>
          <w:i/>
          <w:sz w:val="24"/>
          <w:szCs w:val="24"/>
        </w:rPr>
        <w:t>Načini učenja</w:t>
      </w:r>
      <w:r w:rsidRPr="00F5743E">
        <w:rPr>
          <w:rFonts w:ascii="Bookman Old Style" w:hAnsi="Bookman Old Style"/>
          <w:b/>
          <w:sz w:val="24"/>
          <w:szCs w:val="24"/>
        </w:rPr>
        <w:t xml:space="preserve"> : </w:t>
      </w:r>
      <w:r w:rsidRPr="00F5743E">
        <w:rPr>
          <w:rFonts w:ascii="Bookman Old Style" w:hAnsi="Bookman Old Style"/>
          <w:sz w:val="24"/>
          <w:szCs w:val="24"/>
        </w:rPr>
        <w:t>uvježbavanje dramskih i glazbenih elemenata; oponašanje i demonstracija navođenjem voditelja; izrada grafičkog uređenja plakata, ulaznica i letaka; učenje kroz suradnju.</w:t>
      </w:r>
    </w:p>
    <w:p w:rsidR="003D1962" w:rsidRPr="00F5743E" w:rsidRDefault="003D1962" w:rsidP="00BC442B">
      <w:pPr>
        <w:pStyle w:val="Odlomakpopisa"/>
        <w:numPr>
          <w:ilvl w:val="0"/>
          <w:numId w:val="213"/>
        </w:numPr>
        <w:spacing w:before="0" w:line="360" w:lineRule="auto"/>
        <w:rPr>
          <w:rFonts w:ascii="Bookman Old Style" w:hAnsi="Bookman Old Style"/>
          <w:sz w:val="24"/>
          <w:szCs w:val="24"/>
        </w:rPr>
      </w:pPr>
      <w:r w:rsidRPr="00F5743E">
        <w:rPr>
          <w:rFonts w:ascii="Bookman Old Style" w:hAnsi="Bookman Old Style"/>
          <w:b/>
          <w:i/>
          <w:sz w:val="24"/>
          <w:szCs w:val="24"/>
        </w:rPr>
        <w:t>Metode poučavanja</w:t>
      </w:r>
      <w:r w:rsidRPr="00F5743E">
        <w:rPr>
          <w:rFonts w:ascii="Bookman Old Style" w:hAnsi="Bookman Old Style"/>
          <w:b/>
          <w:sz w:val="24"/>
          <w:szCs w:val="24"/>
        </w:rPr>
        <w:t xml:space="preserve"> :</w:t>
      </w:r>
      <w:r w:rsidR="00F5743E" w:rsidRPr="00F5743E">
        <w:rPr>
          <w:rFonts w:ascii="Bookman Old Style" w:hAnsi="Bookman Old Style"/>
          <w:b/>
          <w:sz w:val="24"/>
          <w:szCs w:val="24"/>
        </w:rPr>
        <w:t xml:space="preserve"> </w:t>
      </w:r>
      <w:r w:rsidRPr="00F5743E">
        <w:rPr>
          <w:rFonts w:ascii="Bookman Old Style" w:hAnsi="Bookman Old Style"/>
          <w:sz w:val="24"/>
          <w:szCs w:val="24"/>
        </w:rPr>
        <w:t>voditeljice planiraju i osmišljavaju (teme primjerene uzrastu učenika; broj sudionika; mjesto i vrijeme proba i izvedbe); organiziraju suradnju sa svim sudionicima projekta;</w:t>
      </w:r>
      <w:r w:rsidR="00F5743E" w:rsidRPr="00F5743E">
        <w:rPr>
          <w:rFonts w:ascii="Bookman Old Style" w:hAnsi="Bookman Old Style"/>
          <w:sz w:val="24"/>
          <w:szCs w:val="24"/>
        </w:rPr>
        <w:t xml:space="preserve"> p</w:t>
      </w:r>
      <w:r w:rsidRPr="00F5743E">
        <w:rPr>
          <w:rFonts w:ascii="Bookman Old Style" w:hAnsi="Bookman Old Style"/>
          <w:sz w:val="24"/>
          <w:szCs w:val="24"/>
        </w:rPr>
        <w:t>okazuju i demonstriraju učenicima dramske, plesne i glazbene elemente;</w:t>
      </w:r>
      <w:r w:rsidR="00F5743E" w:rsidRPr="00F5743E">
        <w:rPr>
          <w:rFonts w:ascii="Bookman Old Style" w:hAnsi="Bookman Old Style"/>
          <w:sz w:val="24"/>
          <w:szCs w:val="24"/>
        </w:rPr>
        <w:t xml:space="preserve"> </w:t>
      </w:r>
      <w:r w:rsidRPr="00F5743E">
        <w:rPr>
          <w:rFonts w:ascii="Bookman Old Style" w:hAnsi="Bookman Old Style"/>
          <w:sz w:val="24"/>
          <w:szCs w:val="24"/>
        </w:rPr>
        <w:t>podržavaju ideje učenika; preporučuju dramske uloge prema mogućnostima i sposobnostima učenika; osmišljavaju sadržaje za letke, plakate i medijske članke o projektu (mjuziklu).</w:t>
      </w:r>
    </w:p>
    <w:p w:rsidR="003D1962" w:rsidRPr="00F5743E" w:rsidRDefault="003D1962" w:rsidP="00BC442B">
      <w:pPr>
        <w:pStyle w:val="Odlomakpopisa"/>
        <w:numPr>
          <w:ilvl w:val="0"/>
          <w:numId w:val="213"/>
        </w:numPr>
        <w:spacing w:before="0" w:line="360" w:lineRule="auto"/>
        <w:rPr>
          <w:rFonts w:ascii="Bookman Old Style" w:hAnsi="Bookman Old Style"/>
          <w:b/>
          <w:i/>
          <w:sz w:val="24"/>
          <w:szCs w:val="24"/>
        </w:rPr>
      </w:pPr>
      <w:r w:rsidRPr="00F5743E">
        <w:rPr>
          <w:rFonts w:ascii="Bookman Old Style" w:hAnsi="Bookman Old Style"/>
          <w:b/>
          <w:i/>
          <w:sz w:val="24"/>
          <w:szCs w:val="24"/>
        </w:rPr>
        <w:t xml:space="preserve">Trajanje izvedbe: </w:t>
      </w:r>
      <w:r w:rsidRPr="00F5743E">
        <w:rPr>
          <w:rFonts w:ascii="Bookman Old Style" w:hAnsi="Bookman Old Style"/>
          <w:sz w:val="24"/>
          <w:szCs w:val="24"/>
        </w:rPr>
        <w:t>cijela šk.god. 2014./2015.</w:t>
      </w:r>
    </w:p>
    <w:p w:rsidR="003D1962" w:rsidRPr="003D1962" w:rsidRDefault="00F5743E" w:rsidP="00BC442B">
      <w:pPr>
        <w:spacing w:after="0" w:line="360" w:lineRule="auto"/>
        <w:jc w:val="both"/>
        <w:rPr>
          <w:rFonts w:ascii="Bookman Old Style" w:hAnsi="Bookman Old Style"/>
          <w:b/>
          <w:sz w:val="24"/>
          <w:szCs w:val="24"/>
        </w:rPr>
      </w:pPr>
      <w:r>
        <w:rPr>
          <w:rFonts w:ascii="Bookman Old Style" w:hAnsi="Bookman Old Style"/>
          <w:b/>
          <w:i/>
          <w:sz w:val="24"/>
          <w:szCs w:val="24"/>
        </w:rPr>
        <w:t xml:space="preserve">6. </w:t>
      </w:r>
      <w:r w:rsidR="003D1962" w:rsidRPr="003D1962">
        <w:rPr>
          <w:rFonts w:ascii="Bookman Old Style" w:hAnsi="Bookman Old Style"/>
          <w:b/>
          <w:i/>
          <w:sz w:val="24"/>
          <w:szCs w:val="24"/>
        </w:rPr>
        <w:t>Potrebni resursi/moguće teškoće</w:t>
      </w:r>
      <w:r w:rsidR="003D1962" w:rsidRPr="003D1962">
        <w:rPr>
          <w:rFonts w:ascii="Bookman Old Style" w:hAnsi="Bookman Old Style"/>
          <w:b/>
          <w:sz w:val="24"/>
          <w:szCs w:val="24"/>
        </w:rPr>
        <w:t xml:space="preserve">: </w:t>
      </w:r>
    </w:p>
    <w:p w:rsidR="003D1962" w:rsidRPr="003D1962" w:rsidRDefault="003D1962" w:rsidP="00BC442B">
      <w:pPr>
        <w:spacing w:after="0" w:line="360" w:lineRule="auto"/>
        <w:ind w:firstLine="709"/>
        <w:jc w:val="both"/>
        <w:rPr>
          <w:rFonts w:ascii="Bookman Old Style" w:hAnsi="Bookman Old Style"/>
          <w:sz w:val="24"/>
          <w:szCs w:val="24"/>
        </w:rPr>
      </w:pPr>
      <w:r w:rsidRPr="003D1962">
        <w:rPr>
          <w:rFonts w:ascii="Bookman Old Style" w:hAnsi="Bookman Old Style"/>
          <w:sz w:val="24"/>
          <w:szCs w:val="24"/>
        </w:rPr>
        <w:t>- tematika mjuzikla (suvremena);</w:t>
      </w:r>
      <w:r w:rsidR="00F5743E">
        <w:rPr>
          <w:rFonts w:ascii="Bookman Old Style" w:hAnsi="Bookman Old Style"/>
          <w:sz w:val="24"/>
          <w:szCs w:val="24"/>
        </w:rPr>
        <w:t xml:space="preserve"> </w:t>
      </w:r>
      <w:r w:rsidRPr="003D1962">
        <w:rPr>
          <w:rFonts w:ascii="Bookman Old Style" w:hAnsi="Bookman Old Style"/>
          <w:sz w:val="24"/>
          <w:szCs w:val="24"/>
        </w:rPr>
        <w:t>nedostatak prostora (akustične dvorane) za probe i izvedbu;</w:t>
      </w:r>
      <w:r w:rsidR="00F5743E">
        <w:rPr>
          <w:rFonts w:ascii="Bookman Old Style" w:hAnsi="Bookman Old Style"/>
          <w:sz w:val="24"/>
          <w:szCs w:val="24"/>
        </w:rPr>
        <w:t xml:space="preserve"> </w:t>
      </w:r>
      <w:r w:rsidRPr="003D1962">
        <w:rPr>
          <w:rFonts w:ascii="Bookman Old Style" w:hAnsi="Bookman Old Style"/>
          <w:sz w:val="24"/>
          <w:szCs w:val="24"/>
        </w:rPr>
        <w:t>tehnička podrška</w:t>
      </w:r>
    </w:p>
    <w:p w:rsidR="003D1962" w:rsidRPr="003D1962" w:rsidRDefault="00F5743E" w:rsidP="00BC442B">
      <w:pPr>
        <w:spacing w:after="0" w:line="360" w:lineRule="auto"/>
        <w:jc w:val="both"/>
        <w:rPr>
          <w:rFonts w:ascii="Bookman Old Style" w:hAnsi="Bookman Old Style"/>
          <w:b/>
          <w:i/>
          <w:sz w:val="24"/>
          <w:szCs w:val="24"/>
        </w:rPr>
      </w:pPr>
      <w:r>
        <w:rPr>
          <w:rFonts w:ascii="Bookman Old Style" w:hAnsi="Bookman Old Style"/>
          <w:b/>
          <w:i/>
          <w:sz w:val="24"/>
          <w:szCs w:val="24"/>
        </w:rPr>
        <w:t xml:space="preserve">7. </w:t>
      </w:r>
      <w:r w:rsidR="003D1962" w:rsidRPr="003D1962">
        <w:rPr>
          <w:rFonts w:ascii="Bookman Old Style" w:hAnsi="Bookman Old Style"/>
          <w:b/>
          <w:i/>
          <w:sz w:val="24"/>
          <w:szCs w:val="24"/>
        </w:rPr>
        <w:t>Način praćenja i provjere ishoda/postignuća:</w:t>
      </w:r>
    </w:p>
    <w:p w:rsidR="003D1962" w:rsidRPr="003D1962" w:rsidRDefault="00F5743E" w:rsidP="00BC442B">
      <w:pPr>
        <w:spacing w:after="0" w:line="360" w:lineRule="auto"/>
        <w:ind w:firstLine="709"/>
        <w:jc w:val="both"/>
        <w:rPr>
          <w:rFonts w:ascii="Bookman Old Style" w:hAnsi="Bookman Old Style"/>
          <w:sz w:val="24"/>
          <w:szCs w:val="24"/>
        </w:rPr>
      </w:pPr>
      <w:r>
        <w:rPr>
          <w:rFonts w:ascii="Bookman Old Style" w:hAnsi="Bookman Old Style"/>
          <w:sz w:val="24"/>
          <w:szCs w:val="24"/>
        </w:rPr>
        <w:t xml:space="preserve">- </w:t>
      </w:r>
      <w:r w:rsidR="003D1962" w:rsidRPr="003D1962">
        <w:rPr>
          <w:rFonts w:ascii="Bookman Old Style" w:hAnsi="Bookman Old Style"/>
          <w:sz w:val="24"/>
          <w:szCs w:val="24"/>
        </w:rPr>
        <w:t>javni nastup u dva mjuzikla; kritika medija i promidžba u javnosti.</w:t>
      </w:r>
    </w:p>
    <w:p w:rsidR="003D1962" w:rsidRPr="003D1962" w:rsidRDefault="00F5743E"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0"/>
        <w:contextualSpacing w:val="0"/>
        <w:rPr>
          <w:rFonts w:ascii="Bookman Old Style" w:hAnsi="Bookman Old Style"/>
        </w:rPr>
      </w:pPr>
      <w:r>
        <w:rPr>
          <w:rFonts w:ascii="Bookman Old Style" w:hAnsi="Bookman Old Style"/>
          <w:b/>
          <w:i/>
          <w:sz w:val="24"/>
          <w:szCs w:val="24"/>
          <w:lang w:val="hr-HR"/>
        </w:rPr>
        <w:t xml:space="preserve">8. </w:t>
      </w:r>
      <w:r w:rsidR="003D1962" w:rsidRPr="003D1962">
        <w:rPr>
          <w:rFonts w:ascii="Bookman Old Style" w:hAnsi="Bookman Old Style"/>
          <w:b/>
          <w:i/>
          <w:sz w:val="24"/>
          <w:szCs w:val="24"/>
          <w:lang w:val="hr-HR"/>
        </w:rPr>
        <w:t>Odgovorne osobe:</w:t>
      </w:r>
      <w:r w:rsidR="003D1962" w:rsidRPr="003D1962">
        <w:rPr>
          <w:rFonts w:ascii="Bookman Old Style" w:hAnsi="Bookman Old Style"/>
          <w:b/>
          <w:sz w:val="24"/>
          <w:szCs w:val="24"/>
          <w:lang w:val="hr-HR"/>
        </w:rPr>
        <w:t xml:space="preserve"> </w:t>
      </w:r>
      <w:r w:rsidR="003D1962" w:rsidRPr="003D1962">
        <w:rPr>
          <w:rFonts w:ascii="Bookman Old Style" w:hAnsi="Bookman Old Style"/>
          <w:sz w:val="24"/>
          <w:szCs w:val="24"/>
          <w:lang w:val="hr-HR"/>
        </w:rPr>
        <w:t xml:space="preserve">učiteljice: Marinela Božić, Šejla Kolatahi i Debora Lukac, Društvo </w:t>
      </w:r>
      <w:r w:rsidR="003D1962" w:rsidRPr="003D1962">
        <w:rPr>
          <w:rFonts w:ascii="Bookman Old Style" w:hAnsi="Bookman Old Style"/>
          <w:i/>
          <w:sz w:val="24"/>
          <w:szCs w:val="24"/>
          <w:lang w:val="hr-HR"/>
        </w:rPr>
        <w:t>Naša djeca</w:t>
      </w:r>
      <w:r w:rsidR="003D1962" w:rsidRPr="003D1962">
        <w:rPr>
          <w:rFonts w:ascii="Bookman Old Style" w:hAnsi="Bookman Old Style"/>
          <w:sz w:val="24"/>
          <w:szCs w:val="24"/>
          <w:lang w:val="hr-HR"/>
        </w:rPr>
        <w:t>, lokalna zajednica.</w:t>
      </w:r>
    </w:p>
    <w:p w:rsidR="003D1962" w:rsidRPr="003D1962" w:rsidRDefault="003D1962" w:rsidP="00BC442B">
      <w:pPr>
        <w:spacing w:after="0" w:line="360" w:lineRule="auto"/>
        <w:jc w:val="both"/>
        <w:rPr>
          <w:rFonts w:ascii="Bookman Old Style" w:hAnsi="Bookman Old Style"/>
        </w:rPr>
      </w:pPr>
    </w:p>
    <w:p w:rsidR="003D1962" w:rsidRPr="003D1962" w:rsidRDefault="003D1962" w:rsidP="00BC442B">
      <w:pPr>
        <w:spacing w:after="0" w:line="360" w:lineRule="auto"/>
        <w:jc w:val="both"/>
        <w:rPr>
          <w:rFonts w:ascii="Bookman Old Style" w:hAnsi="Bookman Old Style"/>
        </w:rPr>
      </w:pPr>
    </w:p>
    <w:p w:rsidR="003D1962" w:rsidRPr="003D1962" w:rsidRDefault="003D1962" w:rsidP="00BC442B">
      <w:pPr>
        <w:spacing w:after="0" w:line="360" w:lineRule="auto"/>
        <w:jc w:val="both"/>
        <w:rPr>
          <w:rFonts w:ascii="Bookman Old Style" w:hAnsi="Bookman Old Style"/>
        </w:rPr>
      </w:pPr>
    </w:p>
    <w:p w:rsidR="003D1962" w:rsidRDefault="003D1962" w:rsidP="00BC442B">
      <w:pPr>
        <w:spacing w:after="0" w:line="360" w:lineRule="auto"/>
        <w:jc w:val="both"/>
        <w:rPr>
          <w:rFonts w:ascii="Bookman Old Style" w:hAnsi="Bookman Old Style"/>
          <w:sz w:val="24"/>
          <w:szCs w:val="24"/>
        </w:rPr>
      </w:pPr>
    </w:p>
    <w:p w:rsidR="00F5743E" w:rsidRDefault="00F5743E" w:rsidP="00BC442B">
      <w:pPr>
        <w:spacing w:after="0" w:line="360" w:lineRule="auto"/>
        <w:jc w:val="both"/>
        <w:rPr>
          <w:rFonts w:ascii="Bookman Old Style" w:hAnsi="Bookman Old Style"/>
          <w:sz w:val="24"/>
          <w:szCs w:val="24"/>
        </w:rPr>
      </w:pPr>
    </w:p>
    <w:p w:rsidR="00F5743E" w:rsidRDefault="00F5743E" w:rsidP="00BC442B">
      <w:pPr>
        <w:spacing w:after="0" w:line="360" w:lineRule="auto"/>
        <w:jc w:val="both"/>
        <w:rPr>
          <w:rFonts w:ascii="Bookman Old Style" w:hAnsi="Bookman Old Style"/>
          <w:sz w:val="24"/>
          <w:szCs w:val="24"/>
        </w:rPr>
      </w:pPr>
    </w:p>
    <w:p w:rsidR="00F5743E" w:rsidRDefault="00F5743E" w:rsidP="00BC442B">
      <w:pPr>
        <w:spacing w:after="0" w:line="360" w:lineRule="auto"/>
        <w:jc w:val="both"/>
        <w:rPr>
          <w:rFonts w:ascii="Bookman Old Style" w:hAnsi="Bookman Old Style"/>
          <w:sz w:val="24"/>
          <w:szCs w:val="24"/>
        </w:rPr>
      </w:pPr>
    </w:p>
    <w:p w:rsidR="00F5743E" w:rsidRDefault="00F5743E" w:rsidP="00BC442B">
      <w:pPr>
        <w:spacing w:after="0" w:line="360" w:lineRule="auto"/>
        <w:jc w:val="both"/>
        <w:rPr>
          <w:rFonts w:ascii="Bookman Old Style" w:hAnsi="Bookman Old Style"/>
          <w:sz w:val="24"/>
          <w:szCs w:val="24"/>
        </w:rPr>
      </w:pPr>
    </w:p>
    <w:p w:rsidR="00F5743E" w:rsidRDefault="00F5743E" w:rsidP="00BC442B">
      <w:pPr>
        <w:spacing w:after="0" w:line="360" w:lineRule="auto"/>
        <w:jc w:val="both"/>
        <w:rPr>
          <w:rFonts w:ascii="Bookman Old Style" w:hAnsi="Bookman Old Style"/>
          <w:sz w:val="24"/>
          <w:szCs w:val="24"/>
        </w:rPr>
      </w:pPr>
    </w:p>
    <w:p w:rsidR="00F5743E" w:rsidRDefault="00F5743E" w:rsidP="00BC442B">
      <w:pPr>
        <w:spacing w:after="0" w:line="360" w:lineRule="auto"/>
        <w:jc w:val="both"/>
        <w:rPr>
          <w:rFonts w:ascii="Bookman Old Style" w:hAnsi="Bookman Old Style"/>
          <w:sz w:val="24"/>
          <w:szCs w:val="24"/>
        </w:rPr>
      </w:pPr>
    </w:p>
    <w:p w:rsidR="00F5743E" w:rsidRDefault="00F5743E" w:rsidP="00BC442B">
      <w:pPr>
        <w:spacing w:after="0" w:line="360" w:lineRule="auto"/>
        <w:jc w:val="both"/>
        <w:rPr>
          <w:rFonts w:ascii="Bookman Old Style" w:hAnsi="Bookman Old Style"/>
          <w:sz w:val="24"/>
          <w:szCs w:val="24"/>
        </w:rPr>
      </w:pPr>
    </w:p>
    <w:p w:rsidR="00F5743E" w:rsidRDefault="00F5743E" w:rsidP="00BC442B">
      <w:pPr>
        <w:spacing w:after="0" w:line="360" w:lineRule="auto"/>
        <w:jc w:val="both"/>
        <w:rPr>
          <w:rFonts w:ascii="Bookman Old Style" w:hAnsi="Bookman Old Style"/>
          <w:sz w:val="24"/>
          <w:szCs w:val="24"/>
        </w:rPr>
      </w:pPr>
    </w:p>
    <w:p w:rsidR="00F5743E" w:rsidRDefault="00F5743E" w:rsidP="00BC442B">
      <w:pPr>
        <w:spacing w:after="0" w:line="360" w:lineRule="auto"/>
        <w:jc w:val="both"/>
        <w:rPr>
          <w:rFonts w:ascii="Bookman Old Style" w:hAnsi="Bookman Old Style"/>
          <w:sz w:val="24"/>
          <w:szCs w:val="24"/>
        </w:rPr>
      </w:pPr>
    </w:p>
    <w:p w:rsidR="00F5743E" w:rsidRDefault="00F5743E" w:rsidP="00BC442B">
      <w:pPr>
        <w:spacing w:after="0" w:line="360" w:lineRule="auto"/>
        <w:jc w:val="both"/>
        <w:rPr>
          <w:rFonts w:ascii="Bookman Old Style" w:hAnsi="Bookman Old Style"/>
          <w:sz w:val="24"/>
          <w:szCs w:val="24"/>
        </w:rPr>
      </w:pPr>
    </w:p>
    <w:p w:rsidR="00F5743E" w:rsidRDefault="00F5743E" w:rsidP="00BC442B">
      <w:pPr>
        <w:spacing w:after="0" w:line="360" w:lineRule="auto"/>
        <w:jc w:val="both"/>
        <w:rPr>
          <w:rFonts w:ascii="Bookman Old Style" w:hAnsi="Bookman Old Style"/>
          <w:sz w:val="24"/>
          <w:szCs w:val="24"/>
        </w:rPr>
      </w:pPr>
    </w:p>
    <w:p w:rsidR="00F5743E" w:rsidRDefault="00F5743E" w:rsidP="00BC442B">
      <w:pPr>
        <w:spacing w:after="0" w:line="360" w:lineRule="auto"/>
        <w:jc w:val="both"/>
        <w:rPr>
          <w:rFonts w:ascii="Bookman Old Style" w:hAnsi="Bookman Old Style"/>
          <w:sz w:val="24"/>
          <w:szCs w:val="24"/>
        </w:rPr>
      </w:pPr>
    </w:p>
    <w:p w:rsidR="00F5743E" w:rsidRDefault="00F5743E" w:rsidP="00BC442B">
      <w:pPr>
        <w:spacing w:after="0" w:line="360" w:lineRule="auto"/>
        <w:jc w:val="both"/>
        <w:rPr>
          <w:rFonts w:ascii="Bookman Old Style" w:hAnsi="Bookman Old Style"/>
          <w:sz w:val="24"/>
          <w:szCs w:val="24"/>
        </w:rPr>
      </w:pPr>
    </w:p>
    <w:p w:rsidR="00F5743E" w:rsidRDefault="00F5743E" w:rsidP="00BC442B">
      <w:pPr>
        <w:spacing w:after="0" w:line="360" w:lineRule="auto"/>
        <w:jc w:val="both"/>
        <w:rPr>
          <w:rFonts w:ascii="Bookman Old Style" w:hAnsi="Bookman Old Style"/>
          <w:sz w:val="24"/>
          <w:szCs w:val="24"/>
        </w:rPr>
      </w:pPr>
    </w:p>
    <w:p w:rsidR="00F5743E" w:rsidRDefault="00F5743E" w:rsidP="00BC442B">
      <w:pPr>
        <w:spacing w:after="0" w:line="360" w:lineRule="auto"/>
        <w:jc w:val="both"/>
        <w:rPr>
          <w:rFonts w:ascii="Bookman Old Style" w:hAnsi="Bookman Old Style"/>
          <w:sz w:val="24"/>
          <w:szCs w:val="24"/>
        </w:rPr>
      </w:pPr>
    </w:p>
    <w:p w:rsidR="00F5743E" w:rsidRPr="003D1962" w:rsidRDefault="00F5743E" w:rsidP="00BC442B">
      <w:pPr>
        <w:spacing w:after="0" w:line="360" w:lineRule="auto"/>
        <w:jc w:val="both"/>
        <w:rPr>
          <w:rFonts w:ascii="Bookman Old Style" w:hAnsi="Bookman Old Style"/>
          <w:sz w:val="24"/>
          <w:szCs w:val="24"/>
        </w:rPr>
      </w:pPr>
    </w:p>
    <w:p w:rsidR="003D1962" w:rsidRPr="00F5743E" w:rsidRDefault="00F5743E" w:rsidP="00BC442B">
      <w:pPr>
        <w:spacing w:after="0" w:line="360" w:lineRule="auto"/>
        <w:jc w:val="both"/>
        <w:rPr>
          <w:rFonts w:ascii="Bookman Old Style" w:hAnsi="Bookman Old Style"/>
          <w:sz w:val="24"/>
          <w:szCs w:val="24"/>
        </w:rPr>
      </w:pPr>
      <w:r>
        <w:rPr>
          <w:rFonts w:ascii="Bookman Old Style" w:hAnsi="Bookman Old Style"/>
          <w:sz w:val="24"/>
          <w:szCs w:val="24"/>
        </w:rPr>
        <w:t xml:space="preserve">Kurikulumsko područje: </w:t>
      </w:r>
      <w:r w:rsidR="003D1962" w:rsidRPr="00F5743E">
        <w:rPr>
          <w:rFonts w:ascii="Bookman Old Style" w:hAnsi="Bookman Old Style"/>
          <w:sz w:val="24"/>
          <w:szCs w:val="24"/>
        </w:rPr>
        <w:t>društveno – humanističko</w:t>
      </w:r>
    </w:p>
    <w:p w:rsidR="003D1962" w:rsidRPr="00F5743E" w:rsidRDefault="003D1962" w:rsidP="00BC442B">
      <w:pPr>
        <w:spacing w:after="0" w:line="360" w:lineRule="auto"/>
        <w:jc w:val="both"/>
        <w:rPr>
          <w:rFonts w:ascii="Bookman Old Style" w:hAnsi="Bookman Old Style"/>
          <w:b/>
          <w:sz w:val="24"/>
          <w:szCs w:val="24"/>
        </w:rPr>
      </w:pPr>
      <w:r w:rsidRPr="00F5743E">
        <w:rPr>
          <w:rFonts w:ascii="Bookman Old Style" w:hAnsi="Bookman Old Style"/>
          <w:b/>
          <w:sz w:val="24"/>
          <w:szCs w:val="24"/>
        </w:rPr>
        <w:t>Program aktivnosti usmjeren prevenciji nasilja među djecom</w:t>
      </w:r>
    </w:p>
    <w:p w:rsidR="003D1962" w:rsidRPr="00F5743E" w:rsidRDefault="003D1962" w:rsidP="00BC442B">
      <w:pPr>
        <w:spacing w:after="0" w:line="360" w:lineRule="auto"/>
        <w:jc w:val="both"/>
        <w:rPr>
          <w:rFonts w:ascii="Bookman Old Style" w:hAnsi="Bookman Old Style"/>
          <w:b/>
          <w:i/>
          <w:sz w:val="24"/>
          <w:szCs w:val="24"/>
        </w:rPr>
      </w:pPr>
      <w:r w:rsidRPr="00F5743E">
        <w:rPr>
          <w:rFonts w:ascii="Bookman Old Style" w:hAnsi="Bookman Old Style"/>
          <w:b/>
          <w:sz w:val="24"/>
          <w:szCs w:val="24"/>
        </w:rPr>
        <w:tab/>
      </w:r>
      <w:r w:rsidRPr="00F5743E">
        <w:rPr>
          <w:rFonts w:ascii="Bookman Old Style" w:hAnsi="Bookman Old Style"/>
          <w:b/>
          <w:sz w:val="24"/>
          <w:szCs w:val="24"/>
        </w:rPr>
        <w:tab/>
      </w:r>
      <w:r w:rsidRPr="00F5743E">
        <w:rPr>
          <w:rFonts w:ascii="Bookman Old Style" w:hAnsi="Bookman Old Style"/>
          <w:b/>
          <w:sz w:val="24"/>
          <w:szCs w:val="24"/>
        </w:rPr>
        <w:tab/>
      </w:r>
      <w:r w:rsidRPr="00F5743E">
        <w:rPr>
          <w:rFonts w:ascii="Bookman Old Style" w:hAnsi="Bookman Old Style"/>
          <w:b/>
          <w:sz w:val="24"/>
          <w:szCs w:val="24"/>
        </w:rPr>
        <w:tab/>
        <w:t xml:space="preserve">          „</w:t>
      </w:r>
      <w:r w:rsidRPr="00F5743E">
        <w:rPr>
          <w:rFonts w:ascii="Bookman Old Style" w:hAnsi="Bookman Old Style"/>
          <w:b/>
          <w:i/>
          <w:sz w:val="24"/>
          <w:szCs w:val="24"/>
        </w:rPr>
        <w:t xml:space="preserve">Klik za sigurnost“ </w:t>
      </w:r>
    </w:p>
    <w:p w:rsidR="003D1962" w:rsidRPr="003D1962" w:rsidRDefault="00F5743E" w:rsidP="00BC442B">
      <w:pPr>
        <w:spacing w:after="0" w:line="360" w:lineRule="auto"/>
        <w:jc w:val="both"/>
        <w:rPr>
          <w:rFonts w:ascii="Bookman Old Style" w:hAnsi="Bookman Old Style"/>
          <w:sz w:val="24"/>
          <w:szCs w:val="24"/>
        </w:rPr>
      </w:pPr>
      <w:r>
        <w:rPr>
          <w:rFonts w:ascii="Bookman Old Style" w:hAnsi="Bookman Old Style"/>
          <w:b/>
          <w:sz w:val="24"/>
          <w:szCs w:val="24"/>
        </w:rPr>
        <w:t xml:space="preserve">1. </w:t>
      </w:r>
      <w:r w:rsidR="003D1962" w:rsidRPr="003D1962">
        <w:rPr>
          <w:rFonts w:ascii="Bookman Old Style" w:hAnsi="Bookman Old Style"/>
          <w:b/>
          <w:sz w:val="24"/>
          <w:szCs w:val="24"/>
        </w:rPr>
        <w:t xml:space="preserve">Ciklus (razred): </w:t>
      </w:r>
      <w:r w:rsidR="003D1962" w:rsidRPr="003D1962">
        <w:rPr>
          <w:rFonts w:ascii="Bookman Old Style" w:hAnsi="Bookman Old Style"/>
          <w:sz w:val="24"/>
          <w:szCs w:val="24"/>
        </w:rPr>
        <w:t xml:space="preserve">5. - 8. </w:t>
      </w:r>
    </w:p>
    <w:p w:rsidR="003D1962" w:rsidRPr="003D1962" w:rsidRDefault="00F5743E" w:rsidP="00BC442B">
      <w:pPr>
        <w:spacing w:after="0" w:line="360" w:lineRule="auto"/>
        <w:jc w:val="both"/>
        <w:rPr>
          <w:rFonts w:ascii="Bookman Old Style" w:hAnsi="Bookman Old Style"/>
          <w:b/>
          <w:sz w:val="24"/>
          <w:szCs w:val="24"/>
        </w:rPr>
      </w:pPr>
      <w:r>
        <w:rPr>
          <w:rFonts w:ascii="Bookman Old Style" w:hAnsi="Bookman Old Style"/>
          <w:b/>
          <w:sz w:val="24"/>
          <w:szCs w:val="24"/>
        </w:rPr>
        <w:t xml:space="preserve">2. </w:t>
      </w:r>
      <w:r w:rsidR="003D1962" w:rsidRPr="003D1962">
        <w:rPr>
          <w:rFonts w:ascii="Bookman Old Style" w:hAnsi="Bookman Old Style"/>
          <w:b/>
          <w:sz w:val="24"/>
          <w:szCs w:val="24"/>
        </w:rPr>
        <w:t xml:space="preserve">Cilj 1. </w:t>
      </w:r>
      <w:r w:rsidR="003D1962" w:rsidRPr="003D1962">
        <w:rPr>
          <w:rFonts w:ascii="Bookman Old Style" w:hAnsi="Bookman Old Style"/>
          <w:sz w:val="24"/>
          <w:szCs w:val="24"/>
        </w:rPr>
        <w:t xml:space="preserve">Zaštita učenika od različitih oblika nasilja te prevencije izlaganja učenika štetnim sadržajima na internetu uključujući izloženost seksualnom nasilju i govoru mržnje </w:t>
      </w:r>
    </w:p>
    <w:p w:rsidR="003D1962" w:rsidRPr="003D1962" w:rsidRDefault="00F5743E" w:rsidP="00BC442B">
      <w:pPr>
        <w:spacing w:after="0" w:line="360" w:lineRule="auto"/>
        <w:jc w:val="both"/>
        <w:rPr>
          <w:rFonts w:ascii="Bookman Old Style" w:hAnsi="Bookman Old Style"/>
          <w:b/>
          <w:sz w:val="24"/>
          <w:szCs w:val="24"/>
        </w:rPr>
      </w:pPr>
      <w:r>
        <w:rPr>
          <w:rFonts w:ascii="Bookman Old Style" w:hAnsi="Bookman Old Style"/>
          <w:b/>
          <w:sz w:val="24"/>
          <w:szCs w:val="24"/>
        </w:rPr>
        <w:t xml:space="preserve">3. </w:t>
      </w:r>
      <w:r w:rsidR="003D1962" w:rsidRPr="003D1962">
        <w:rPr>
          <w:rFonts w:ascii="Bookman Old Style" w:hAnsi="Bookman Old Style"/>
          <w:b/>
          <w:sz w:val="24"/>
          <w:szCs w:val="24"/>
        </w:rPr>
        <w:t xml:space="preserve">Obrazloženje cilja: </w:t>
      </w:r>
      <w:r w:rsidR="003D1962" w:rsidRPr="003D1962">
        <w:rPr>
          <w:rFonts w:ascii="Bookman Old Style" w:hAnsi="Bookman Old Style"/>
          <w:sz w:val="24"/>
          <w:szCs w:val="24"/>
        </w:rPr>
        <w:t>Radi fizičke udaljenosti često je razina opreza pri on-line aktivnostima smanjena, cilj je osvijestiti opasnosti radi stvaranja sigurnijeg okružja za odrastanje djece i mladih kao i dodatna zaštita one djece koja su već doživjela neki oblik digitalnog nasilja</w:t>
      </w:r>
    </w:p>
    <w:p w:rsidR="00F5743E" w:rsidRDefault="00F5743E" w:rsidP="00BC442B">
      <w:pPr>
        <w:spacing w:after="0" w:line="360" w:lineRule="auto"/>
        <w:jc w:val="both"/>
        <w:rPr>
          <w:rFonts w:ascii="Bookman Old Style" w:hAnsi="Bookman Old Style"/>
          <w:b/>
          <w:sz w:val="24"/>
          <w:szCs w:val="24"/>
        </w:rPr>
      </w:pPr>
      <w:r>
        <w:rPr>
          <w:rFonts w:ascii="Bookman Old Style" w:hAnsi="Bookman Old Style"/>
          <w:b/>
          <w:sz w:val="24"/>
          <w:szCs w:val="24"/>
        </w:rPr>
        <w:t xml:space="preserve">4. </w:t>
      </w:r>
      <w:r w:rsidR="003D1962" w:rsidRPr="003D1962">
        <w:rPr>
          <w:rFonts w:ascii="Bookman Old Style" w:hAnsi="Bookman Old Style"/>
          <w:b/>
          <w:sz w:val="24"/>
          <w:szCs w:val="24"/>
        </w:rPr>
        <w:t xml:space="preserve">Očekivani ishodi/postignuća: </w:t>
      </w:r>
    </w:p>
    <w:p w:rsidR="00F5743E" w:rsidRPr="00F5743E" w:rsidRDefault="003D1962" w:rsidP="00BC442B">
      <w:pPr>
        <w:pStyle w:val="Odlomakpopisa"/>
        <w:numPr>
          <w:ilvl w:val="0"/>
          <w:numId w:val="214"/>
        </w:numPr>
        <w:spacing w:before="0" w:line="360" w:lineRule="auto"/>
        <w:rPr>
          <w:rFonts w:ascii="Bookman Old Style" w:hAnsi="Bookman Old Style"/>
          <w:sz w:val="24"/>
          <w:szCs w:val="24"/>
        </w:rPr>
      </w:pPr>
      <w:r w:rsidRPr="00F5743E">
        <w:rPr>
          <w:rFonts w:ascii="Bookman Old Style" w:hAnsi="Bookman Old Style"/>
          <w:sz w:val="24"/>
          <w:szCs w:val="24"/>
        </w:rPr>
        <w:t xml:space="preserve">zaštita emocionalnog i psihološkog integriteta učenika koja su direktno ili indirektno izložena nasilju; </w:t>
      </w:r>
    </w:p>
    <w:p w:rsidR="00F5743E" w:rsidRPr="00F5743E" w:rsidRDefault="003D1962" w:rsidP="00BC442B">
      <w:pPr>
        <w:pStyle w:val="Odlomakpopisa"/>
        <w:numPr>
          <w:ilvl w:val="0"/>
          <w:numId w:val="214"/>
        </w:numPr>
        <w:spacing w:before="0" w:line="360" w:lineRule="auto"/>
        <w:rPr>
          <w:rFonts w:ascii="Bookman Old Style" w:hAnsi="Bookman Old Style"/>
          <w:sz w:val="24"/>
          <w:szCs w:val="24"/>
        </w:rPr>
      </w:pPr>
      <w:r w:rsidRPr="00F5743E">
        <w:rPr>
          <w:rFonts w:ascii="Bookman Old Style" w:hAnsi="Bookman Old Style"/>
          <w:sz w:val="24"/>
          <w:szCs w:val="24"/>
        </w:rPr>
        <w:t xml:space="preserve">promicanje odgovornosti svakog pojedinca i zajednice u cjelini kroz etiku participacije u sprečavanju nasilja; </w:t>
      </w:r>
    </w:p>
    <w:p w:rsidR="003D1962" w:rsidRPr="00F5743E" w:rsidRDefault="003D1962" w:rsidP="00BC442B">
      <w:pPr>
        <w:pStyle w:val="Odlomakpopisa"/>
        <w:numPr>
          <w:ilvl w:val="0"/>
          <w:numId w:val="214"/>
        </w:numPr>
        <w:spacing w:before="0" w:line="360" w:lineRule="auto"/>
        <w:rPr>
          <w:rFonts w:ascii="Bookman Old Style" w:hAnsi="Bookman Old Style"/>
          <w:b/>
          <w:sz w:val="24"/>
          <w:szCs w:val="24"/>
        </w:rPr>
      </w:pPr>
      <w:r w:rsidRPr="00F5743E">
        <w:rPr>
          <w:rFonts w:ascii="Bookman Old Style" w:hAnsi="Bookman Old Style"/>
          <w:sz w:val="24"/>
          <w:szCs w:val="24"/>
        </w:rPr>
        <w:t>poticati učenike na poštivanje ljudskih prava i uvažavanje različitosti; omogućiti psihosocijalnu podršku učenicima žrtvama nasilja te njihovim obiteljima kroz kvalitetnu i integriranu socijalnu uslugu</w:t>
      </w:r>
    </w:p>
    <w:p w:rsidR="003D1962" w:rsidRPr="003D1962" w:rsidRDefault="00F5743E" w:rsidP="00BC442B">
      <w:pPr>
        <w:spacing w:after="0" w:line="360" w:lineRule="auto"/>
        <w:jc w:val="both"/>
        <w:rPr>
          <w:rFonts w:ascii="Bookman Old Style" w:hAnsi="Bookman Old Style"/>
          <w:b/>
          <w:sz w:val="24"/>
          <w:szCs w:val="24"/>
        </w:rPr>
      </w:pPr>
      <w:r>
        <w:rPr>
          <w:rFonts w:ascii="Bookman Old Style" w:hAnsi="Bookman Old Style"/>
          <w:b/>
          <w:sz w:val="24"/>
          <w:szCs w:val="24"/>
        </w:rPr>
        <w:t xml:space="preserve">5. </w:t>
      </w:r>
      <w:r w:rsidR="003D1962" w:rsidRPr="003D1962">
        <w:rPr>
          <w:rFonts w:ascii="Bookman Old Style" w:hAnsi="Bookman Old Style"/>
          <w:b/>
          <w:sz w:val="24"/>
          <w:szCs w:val="24"/>
        </w:rPr>
        <w:t xml:space="preserve">Način realizacije: </w:t>
      </w:r>
    </w:p>
    <w:p w:rsidR="003D1962" w:rsidRPr="00F5743E" w:rsidRDefault="003D1962" w:rsidP="00BC442B">
      <w:pPr>
        <w:pStyle w:val="Odlomakpopisa"/>
        <w:numPr>
          <w:ilvl w:val="0"/>
          <w:numId w:val="215"/>
        </w:numPr>
        <w:spacing w:before="0" w:line="360" w:lineRule="auto"/>
        <w:rPr>
          <w:rFonts w:ascii="Bookman Old Style" w:hAnsi="Bookman Old Style"/>
          <w:b/>
          <w:sz w:val="24"/>
          <w:szCs w:val="24"/>
        </w:rPr>
      </w:pPr>
      <w:r w:rsidRPr="00F5743E">
        <w:rPr>
          <w:rFonts w:ascii="Bookman Old Style" w:hAnsi="Bookman Old Style"/>
          <w:b/>
          <w:sz w:val="24"/>
          <w:szCs w:val="24"/>
        </w:rPr>
        <w:t xml:space="preserve">Oblik: </w:t>
      </w:r>
      <w:r w:rsidRPr="00F5743E">
        <w:rPr>
          <w:rFonts w:ascii="Bookman Old Style" w:hAnsi="Bookman Old Style"/>
          <w:sz w:val="24"/>
          <w:szCs w:val="24"/>
        </w:rPr>
        <w:t xml:space="preserve">radionički rad sa učenicima </w:t>
      </w:r>
    </w:p>
    <w:p w:rsidR="003D1962" w:rsidRPr="00F5743E" w:rsidRDefault="003D1962" w:rsidP="00BC442B">
      <w:pPr>
        <w:pStyle w:val="Odlomakpopisa"/>
        <w:numPr>
          <w:ilvl w:val="0"/>
          <w:numId w:val="215"/>
        </w:numPr>
        <w:spacing w:before="0" w:line="360" w:lineRule="auto"/>
        <w:rPr>
          <w:rFonts w:ascii="Bookman Old Style" w:hAnsi="Bookman Old Style"/>
          <w:b/>
          <w:sz w:val="24"/>
          <w:szCs w:val="24"/>
        </w:rPr>
      </w:pPr>
      <w:r w:rsidRPr="00F5743E">
        <w:rPr>
          <w:rFonts w:ascii="Bookman Old Style" w:hAnsi="Bookman Old Style"/>
          <w:b/>
          <w:sz w:val="24"/>
          <w:szCs w:val="24"/>
        </w:rPr>
        <w:t xml:space="preserve">Sudionici: </w:t>
      </w:r>
      <w:r w:rsidRPr="00F5743E">
        <w:rPr>
          <w:rFonts w:ascii="Bookman Old Style" w:hAnsi="Bookman Old Style"/>
          <w:sz w:val="24"/>
          <w:szCs w:val="24"/>
        </w:rPr>
        <w:t xml:space="preserve">vanjski suradnici „Ambidekster kluba“ i učenici </w:t>
      </w:r>
    </w:p>
    <w:p w:rsidR="003D1962" w:rsidRPr="00F5743E" w:rsidRDefault="003D1962" w:rsidP="00BC442B">
      <w:pPr>
        <w:pStyle w:val="Odlomakpopisa"/>
        <w:numPr>
          <w:ilvl w:val="0"/>
          <w:numId w:val="215"/>
        </w:numPr>
        <w:spacing w:before="0" w:line="360" w:lineRule="auto"/>
        <w:rPr>
          <w:rFonts w:ascii="Bookman Old Style" w:hAnsi="Bookman Old Style"/>
          <w:b/>
          <w:sz w:val="24"/>
          <w:szCs w:val="24"/>
        </w:rPr>
      </w:pPr>
      <w:r w:rsidRPr="00F5743E">
        <w:rPr>
          <w:rFonts w:ascii="Bookman Old Style" w:hAnsi="Bookman Old Style"/>
          <w:b/>
          <w:sz w:val="24"/>
          <w:szCs w:val="24"/>
        </w:rPr>
        <w:t xml:space="preserve">Način učenja (što rade učenici): </w:t>
      </w:r>
      <w:r w:rsidRPr="00F5743E">
        <w:rPr>
          <w:rFonts w:ascii="Bookman Old Style" w:hAnsi="Bookman Old Style"/>
          <w:sz w:val="24"/>
          <w:szCs w:val="24"/>
        </w:rPr>
        <w:t>sudjelovanje u radionicama te po potrebi u  individualnom i obiteljskom savjetovanju i/ili kriznim intervencijama</w:t>
      </w:r>
    </w:p>
    <w:p w:rsidR="003D1962" w:rsidRPr="00F5743E" w:rsidRDefault="003D1962" w:rsidP="00BC442B">
      <w:pPr>
        <w:pStyle w:val="Odlomakpopisa"/>
        <w:numPr>
          <w:ilvl w:val="0"/>
          <w:numId w:val="215"/>
        </w:numPr>
        <w:spacing w:before="0" w:line="360" w:lineRule="auto"/>
        <w:rPr>
          <w:rFonts w:ascii="Bookman Old Style" w:hAnsi="Bookman Old Style"/>
          <w:b/>
          <w:sz w:val="24"/>
          <w:szCs w:val="24"/>
        </w:rPr>
      </w:pPr>
      <w:r w:rsidRPr="00F5743E">
        <w:rPr>
          <w:rFonts w:ascii="Bookman Old Style" w:hAnsi="Bookman Old Style"/>
          <w:b/>
          <w:sz w:val="24"/>
          <w:szCs w:val="24"/>
        </w:rPr>
        <w:t xml:space="preserve">Metode poučavanja (što rade učitelji/stručni suradnici): </w:t>
      </w:r>
      <w:r w:rsidRPr="00F5743E">
        <w:rPr>
          <w:rFonts w:ascii="Bookman Old Style" w:hAnsi="Bookman Old Style"/>
          <w:sz w:val="24"/>
          <w:szCs w:val="24"/>
        </w:rPr>
        <w:t>radionice</w:t>
      </w:r>
    </w:p>
    <w:p w:rsidR="003D1962" w:rsidRPr="00F5743E" w:rsidRDefault="003D1962" w:rsidP="00BC442B">
      <w:pPr>
        <w:pStyle w:val="Odlomakpopisa"/>
        <w:numPr>
          <w:ilvl w:val="0"/>
          <w:numId w:val="215"/>
        </w:numPr>
        <w:spacing w:before="0" w:line="360" w:lineRule="auto"/>
        <w:rPr>
          <w:rFonts w:ascii="Bookman Old Style" w:hAnsi="Bookman Old Style"/>
          <w:b/>
          <w:sz w:val="24"/>
          <w:szCs w:val="24"/>
        </w:rPr>
      </w:pPr>
      <w:r w:rsidRPr="00F5743E">
        <w:rPr>
          <w:rFonts w:ascii="Bookman Old Style" w:hAnsi="Bookman Old Style"/>
          <w:b/>
          <w:sz w:val="24"/>
          <w:szCs w:val="24"/>
        </w:rPr>
        <w:t xml:space="preserve">Trajanje izvedbe: </w:t>
      </w:r>
      <w:r w:rsidRPr="00F5743E">
        <w:rPr>
          <w:rFonts w:ascii="Bookman Old Style" w:hAnsi="Bookman Old Style"/>
          <w:sz w:val="24"/>
          <w:szCs w:val="24"/>
        </w:rPr>
        <w:t>„</w:t>
      </w:r>
      <w:r w:rsidRPr="00F5743E">
        <w:rPr>
          <w:rFonts w:ascii="Bookman Old Style" w:hAnsi="Bookman Old Style"/>
          <w:i/>
          <w:sz w:val="24"/>
          <w:szCs w:val="24"/>
        </w:rPr>
        <w:t>Budi najjača karika u lancu</w:t>
      </w:r>
      <w:r w:rsidRPr="00F5743E">
        <w:rPr>
          <w:rFonts w:ascii="Bookman Old Style" w:hAnsi="Bookman Old Style"/>
          <w:sz w:val="24"/>
          <w:szCs w:val="24"/>
        </w:rPr>
        <w:t>“ – 2 radionice u trajanju od jednog sata; „</w:t>
      </w:r>
      <w:r w:rsidRPr="00F5743E">
        <w:rPr>
          <w:rFonts w:ascii="Bookman Old Style" w:hAnsi="Bookman Old Style"/>
          <w:i/>
          <w:sz w:val="24"/>
          <w:szCs w:val="24"/>
        </w:rPr>
        <w:t>SAFE – socijalnopedagoški program radionica za djecu i mlade</w:t>
      </w:r>
      <w:r w:rsidRPr="00F5743E">
        <w:rPr>
          <w:rFonts w:ascii="Bookman Old Style" w:hAnsi="Bookman Old Style"/>
          <w:sz w:val="24"/>
          <w:szCs w:val="24"/>
        </w:rPr>
        <w:t xml:space="preserve">“ – 10 radionica u trajanju od dva sata. </w:t>
      </w:r>
    </w:p>
    <w:p w:rsidR="00F5743E" w:rsidRDefault="00F5743E" w:rsidP="00BC442B">
      <w:pPr>
        <w:spacing w:after="0" w:line="360" w:lineRule="auto"/>
        <w:jc w:val="both"/>
        <w:rPr>
          <w:rFonts w:ascii="Bookman Old Style" w:hAnsi="Bookman Old Style"/>
          <w:b/>
          <w:sz w:val="24"/>
          <w:szCs w:val="24"/>
        </w:rPr>
      </w:pPr>
      <w:r>
        <w:rPr>
          <w:rFonts w:ascii="Bookman Old Style" w:hAnsi="Bookman Old Style"/>
          <w:b/>
          <w:sz w:val="24"/>
          <w:szCs w:val="24"/>
        </w:rPr>
        <w:t xml:space="preserve">6. </w:t>
      </w:r>
      <w:r w:rsidR="003D1962" w:rsidRPr="003D1962">
        <w:rPr>
          <w:rFonts w:ascii="Bookman Old Style" w:hAnsi="Bookman Old Style"/>
          <w:b/>
          <w:sz w:val="24"/>
          <w:szCs w:val="24"/>
        </w:rPr>
        <w:t xml:space="preserve">Potrebni resursi/moguće teškoće: </w:t>
      </w:r>
    </w:p>
    <w:p w:rsidR="003D1962" w:rsidRPr="003D1962" w:rsidRDefault="00F5743E" w:rsidP="00BC442B">
      <w:pPr>
        <w:spacing w:after="0" w:line="360" w:lineRule="auto"/>
        <w:ind w:firstLine="709"/>
        <w:jc w:val="both"/>
        <w:rPr>
          <w:rFonts w:ascii="Bookman Old Style" w:hAnsi="Bookman Old Style"/>
          <w:b/>
          <w:sz w:val="24"/>
          <w:szCs w:val="24"/>
        </w:rPr>
      </w:pPr>
      <w:r>
        <w:rPr>
          <w:rFonts w:ascii="Bookman Old Style" w:hAnsi="Bookman Old Style"/>
          <w:sz w:val="24"/>
          <w:szCs w:val="24"/>
        </w:rPr>
        <w:t xml:space="preserve">- </w:t>
      </w:r>
      <w:r w:rsidR="003D1962" w:rsidRPr="003D1962">
        <w:rPr>
          <w:rFonts w:ascii="Bookman Old Style" w:hAnsi="Bookman Old Style"/>
          <w:sz w:val="24"/>
          <w:szCs w:val="24"/>
        </w:rPr>
        <w:t>Potrošni materijal (hamer papir, flomasteri, printer papir, toneri).</w:t>
      </w:r>
      <w:r w:rsidR="003D1962" w:rsidRPr="003D1962">
        <w:rPr>
          <w:rFonts w:ascii="Bookman Old Style" w:hAnsi="Bookman Old Style"/>
          <w:b/>
          <w:sz w:val="24"/>
          <w:szCs w:val="24"/>
        </w:rPr>
        <w:t xml:space="preserve"> </w:t>
      </w:r>
    </w:p>
    <w:p w:rsidR="00F5743E" w:rsidRDefault="00F5743E" w:rsidP="00BC442B">
      <w:pPr>
        <w:spacing w:after="0" w:line="360" w:lineRule="auto"/>
        <w:jc w:val="both"/>
        <w:rPr>
          <w:rFonts w:ascii="Bookman Old Style" w:hAnsi="Bookman Old Style"/>
          <w:b/>
          <w:sz w:val="24"/>
          <w:szCs w:val="24"/>
        </w:rPr>
      </w:pPr>
      <w:r>
        <w:rPr>
          <w:rFonts w:ascii="Bookman Old Style" w:hAnsi="Bookman Old Style"/>
          <w:b/>
          <w:sz w:val="24"/>
          <w:szCs w:val="24"/>
        </w:rPr>
        <w:t xml:space="preserve">7. </w:t>
      </w:r>
      <w:r w:rsidR="003D1962" w:rsidRPr="003D1962">
        <w:rPr>
          <w:rFonts w:ascii="Bookman Old Style" w:hAnsi="Bookman Old Style"/>
          <w:b/>
          <w:sz w:val="24"/>
          <w:szCs w:val="24"/>
        </w:rPr>
        <w:t xml:space="preserve">Način praćenja i provjere ishoda/postignuća: </w:t>
      </w:r>
    </w:p>
    <w:p w:rsidR="003D1962" w:rsidRPr="003D1962" w:rsidRDefault="00F5743E" w:rsidP="00BC442B">
      <w:pPr>
        <w:spacing w:after="0" w:line="360" w:lineRule="auto"/>
        <w:ind w:firstLine="709"/>
        <w:jc w:val="both"/>
        <w:rPr>
          <w:rFonts w:ascii="Bookman Old Style" w:hAnsi="Bookman Old Style"/>
          <w:b/>
          <w:sz w:val="24"/>
          <w:szCs w:val="24"/>
        </w:rPr>
      </w:pPr>
      <w:r>
        <w:rPr>
          <w:rFonts w:ascii="Bookman Old Style" w:hAnsi="Bookman Old Style"/>
          <w:b/>
          <w:sz w:val="24"/>
          <w:szCs w:val="24"/>
        </w:rPr>
        <w:t xml:space="preserve">- </w:t>
      </w:r>
      <w:r w:rsidR="003D1962" w:rsidRPr="003D1962">
        <w:rPr>
          <w:rFonts w:ascii="Bookman Old Style" w:hAnsi="Bookman Old Style"/>
          <w:sz w:val="24"/>
          <w:szCs w:val="24"/>
        </w:rPr>
        <w:t>evaluaciju programa provodit će stručni tim „</w:t>
      </w:r>
      <w:r w:rsidR="003D1962" w:rsidRPr="003D1962">
        <w:rPr>
          <w:rFonts w:ascii="Bookman Old Style" w:hAnsi="Bookman Old Style"/>
          <w:i/>
          <w:sz w:val="24"/>
          <w:szCs w:val="24"/>
        </w:rPr>
        <w:t>Ambidekster kluba</w:t>
      </w:r>
      <w:r w:rsidR="003D1962" w:rsidRPr="003D1962">
        <w:rPr>
          <w:rFonts w:ascii="Bookman Old Style" w:hAnsi="Bookman Old Style"/>
          <w:sz w:val="24"/>
          <w:szCs w:val="24"/>
        </w:rPr>
        <w:t>“ (unutarnja evaluacija) kao i neovisni evaluator radi vanjske procjene učinkovitosti. Evaluacija će se temeljiti na izravnim opservacijama voditelja aktivnosti, iskazima korisnika/učenika putem anktenih listića, analizom sadržaja i analizom sadržaja završnih evaluacija pojedinih aktivnosti</w:t>
      </w:r>
    </w:p>
    <w:p w:rsidR="003D1962" w:rsidRPr="003D1962" w:rsidRDefault="00F5743E" w:rsidP="00BC442B">
      <w:pPr>
        <w:spacing w:after="0" w:line="360" w:lineRule="auto"/>
        <w:jc w:val="both"/>
        <w:rPr>
          <w:rFonts w:ascii="Bookman Old Style" w:hAnsi="Bookman Old Style"/>
          <w:b/>
          <w:sz w:val="24"/>
          <w:szCs w:val="24"/>
        </w:rPr>
      </w:pPr>
      <w:r>
        <w:rPr>
          <w:rFonts w:ascii="Bookman Old Style" w:hAnsi="Bookman Old Style"/>
          <w:b/>
          <w:sz w:val="24"/>
          <w:szCs w:val="24"/>
        </w:rPr>
        <w:t xml:space="preserve">8. </w:t>
      </w:r>
      <w:r w:rsidR="003D1962" w:rsidRPr="003D1962">
        <w:rPr>
          <w:rFonts w:ascii="Bookman Old Style" w:hAnsi="Bookman Old Style"/>
          <w:b/>
          <w:sz w:val="24"/>
          <w:szCs w:val="24"/>
        </w:rPr>
        <w:t xml:space="preserve">Odgovorne osobe: </w:t>
      </w:r>
      <w:r w:rsidR="003D1962" w:rsidRPr="003D1962">
        <w:rPr>
          <w:rFonts w:ascii="Bookman Old Style" w:hAnsi="Bookman Old Style"/>
          <w:sz w:val="24"/>
          <w:szCs w:val="24"/>
        </w:rPr>
        <w:t>Stručni suradnici Marija Zdunić i Zvonimir Šimić</w:t>
      </w:r>
      <w:r w:rsidR="003D1962" w:rsidRPr="003D1962">
        <w:rPr>
          <w:rFonts w:ascii="Bookman Old Style" w:hAnsi="Bookman Old Style"/>
          <w:b/>
          <w:sz w:val="24"/>
          <w:szCs w:val="24"/>
        </w:rPr>
        <w:t>.</w:t>
      </w:r>
      <w:r w:rsidR="003D1962" w:rsidRPr="003D1962">
        <w:rPr>
          <w:rFonts w:ascii="Bookman Old Style" w:hAnsi="Bookman Old Style"/>
          <w:sz w:val="24"/>
          <w:szCs w:val="24"/>
        </w:rPr>
        <w:t xml:space="preserve"> </w:t>
      </w:r>
    </w:p>
    <w:p w:rsidR="003D1962" w:rsidRPr="003D1962" w:rsidRDefault="003D1962" w:rsidP="00BC442B">
      <w:pPr>
        <w:spacing w:after="0" w:line="360" w:lineRule="auto"/>
        <w:jc w:val="both"/>
        <w:rPr>
          <w:rFonts w:ascii="Bookman Old Style" w:hAnsi="Bookman Old Style"/>
          <w:b/>
          <w:sz w:val="24"/>
          <w:szCs w:val="24"/>
        </w:rPr>
      </w:pPr>
    </w:p>
    <w:p w:rsidR="003D1962" w:rsidRPr="003D1962" w:rsidRDefault="003D1962" w:rsidP="00BC442B">
      <w:pPr>
        <w:spacing w:after="0" w:line="360" w:lineRule="auto"/>
        <w:jc w:val="both"/>
        <w:rPr>
          <w:rFonts w:ascii="Bookman Old Style" w:hAnsi="Bookman Old Style"/>
          <w:b/>
          <w:sz w:val="24"/>
          <w:szCs w:val="24"/>
        </w:rPr>
      </w:pPr>
    </w:p>
    <w:p w:rsidR="003D1962" w:rsidRPr="003D1962" w:rsidRDefault="003D1962" w:rsidP="00BC442B">
      <w:pPr>
        <w:spacing w:after="0" w:line="360" w:lineRule="auto"/>
        <w:jc w:val="both"/>
        <w:rPr>
          <w:rFonts w:ascii="Bookman Old Style" w:hAnsi="Bookman Old Style"/>
          <w:b/>
          <w:sz w:val="24"/>
          <w:szCs w:val="24"/>
        </w:rPr>
      </w:pPr>
    </w:p>
    <w:p w:rsidR="003D1962" w:rsidRPr="003D1962" w:rsidRDefault="003D1962" w:rsidP="00BC442B">
      <w:pPr>
        <w:spacing w:after="0" w:line="360" w:lineRule="auto"/>
        <w:jc w:val="both"/>
        <w:rPr>
          <w:rFonts w:ascii="Bookman Old Style" w:hAnsi="Bookman Old Style"/>
          <w:b/>
          <w:sz w:val="24"/>
          <w:szCs w:val="24"/>
        </w:rPr>
      </w:pPr>
    </w:p>
    <w:p w:rsidR="003D1962" w:rsidRPr="003D1962" w:rsidRDefault="003D1962" w:rsidP="00BC442B">
      <w:pPr>
        <w:spacing w:after="0" w:line="360" w:lineRule="auto"/>
        <w:jc w:val="both"/>
        <w:rPr>
          <w:rFonts w:ascii="Bookman Old Style" w:hAnsi="Bookman Old Style"/>
          <w:b/>
          <w:sz w:val="24"/>
          <w:szCs w:val="24"/>
        </w:rPr>
      </w:pPr>
    </w:p>
    <w:p w:rsidR="003D1962" w:rsidRPr="003D1962" w:rsidRDefault="003D1962" w:rsidP="00BC442B">
      <w:pPr>
        <w:spacing w:after="0" w:line="360" w:lineRule="auto"/>
        <w:jc w:val="both"/>
        <w:rPr>
          <w:rFonts w:ascii="Bookman Old Style" w:hAnsi="Bookman Old Style"/>
          <w:b/>
          <w:sz w:val="24"/>
          <w:szCs w:val="24"/>
        </w:rPr>
      </w:pPr>
    </w:p>
    <w:p w:rsidR="003D1962" w:rsidRPr="003D1962" w:rsidRDefault="003D1962" w:rsidP="00BC442B">
      <w:pPr>
        <w:spacing w:after="0" w:line="360" w:lineRule="auto"/>
        <w:jc w:val="both"/>
        <w:rPr>
          <w:rFonts w:ascii="Bookman Old Style" w:hAnsi="Bookman Old Style"/>
          <w:b/>
          <w:sz w:val="24"/>
          <w:szCs w:val="24"/>
        </w:rPr>
      </w:pPr>
    </w:p>
    <w:p w:rsidR="003D1962" w:rsidRPr="003D1962" w:rsidRDefault="003D1962" w:rsidP="00BC442B">
      <w:pPr>
        <w:spacing w:after="0" w:line="360" w:lineRule="auto"/>
        <w:jc w:val="both"/>
        <w:rPr>
          <w:rFonts w:ascii="Bookman Old Style" w:hAnsi="Bookman Old Style"/>
          <w:sz w:val="24"/>
          <w:szCs w:val="24"/>
        </w:rPr>
      </w:pPr>
    </w:p>
    <w:p w:rsidR="00BD561C" w:rsidRDefault="00BD561C" w:rsidP="00BC442B">
      <w:pPr>
        <w:spacing w:after="0" w:line="360" w:lineRule="auto"/>
        <w:jc w:val="both"/>
        <w:rPr>
          <w:rFonts w:ascii="Bookman Old Style" w:hAnsi="Bookman Old Style"/>
          <w:sz w:val="24"/>
          <w:szCs w:val="24"/>
        </w:rPr>
      </w:pPr>
    </w:p>
    <w:p w:rsidR="00BD561C" w:rsidRDefault="00BD561C" w:rsidP="00BC442B">
      <w:pPr>
        <w:spacing w:after="0" w:line="360" w:lineRule="auto"/>
        <w:jc w:val="both"/>
        <w:rPr>
          <w:rFonts w:ascii="Bookman Old Style" w:hAnsi="Bookman Old Style"/>
          <w:sz w:val="24"/>
          <w:szCs w:val="24"/>
        </w:rPr>
      </w:pPr>
    </w:p>
    <w:p w:rsidR="00BD561C" w:rsidRDefault="00BD561C" w:rsidP="00BC442B">
      <w:pPr>
        <w:spacing w:after="0" w:line="360" w:lineRule="auto"/>
        <w:jc w:val="both"/>
        <w:rPr>
          <w:rFonts w:ascii="Bookman Old Style" w:hAnsi="Bookman Old Style"/>
          <w:sz w:val="24"/>
          <w:szCs w:val="24"/>
        </w:rPr>
      </w:pPr>
    </w:p>
    <w:p w:rsidR="00BD561C" w:rsidRDefault="00BD561C" w:rsidP="00BC442B">
      <w:pPr>
        <w:spacing w:after="0" w:line="360" w:lineRule="auto"/>
        <w:jc w:val="both"/>
        <w:rPr>
          <w:rFonts w:ascii="Bookman Old Style" w:hAnsi="Bookman Old Style"/>
          <w:sz w:val="24"/>
          <w:szCs w:val="24"/>
        </w:rPr>
      </w:pPr>
    </w:p>
    <w:p w:rsidR="00BD561C" w:rsidRDefault="00BD561C" w:rsidP="00BC442B">
      <w:pPr>
        <w:spacing w:after="0" w:line="360" w:lineRule="auto"/>
        <w:jc w:val="both"/>
        <w:rPr>
          <w:rFonts w:ascii="Bookman Old Style" w:hAnsi="Bookman Old Style"/>
          <w:sz w:val="24"/>
          <w:szCs w:val="24"/>
        </w:rPr>
      </w:pPr>
    </w:p>
    <w:p w:rsidR="00BD561C" w:rsidRDefault="00BD561C" w:rsidP="00BC442B">
      <w:pPr>
        <w:spacing w:after="0" w:line="360" w:lineRule="auto"/>
        <w:jc w:val="both"/>
        <w:rPr>
          <w:rFonts w:ascii="Bookman Old Style" w:hAnsi="Bookman Old Style"/>
          <w:sz w:val="24"/>
          <w:szCs w:val="24"/>
        </w:rPr>
      </w:pPr>
    </w:p>
    <w:p w:rsidR="00BD561C" w:rsidRDefault="00BD561C" w:rsidP="00BC442B">
      <w:pPr>
        <w:spacing w:after="0" w:line="360" w:lineRule="auto"/>
        <w:jc w:val="both"/>
        <w:rPr>
          <w:rFonts w:ascii="Bookman Old Style" w:hAnsi="Bookman Old Style"/>
          <w:sz w:val="24"/>
          <w:szCs w:val="24"/>
        </w:rPr>
      </w:pPr>
    </w:p>
    <w:p w:rsidR="00BD561C" w:rsidRDefault="00BD561C" w:rsidP="00BC442B">
      <w:pPr>
        <w:spacing w:after="0" w:line="360" w:lineRule="auto"/>
        <w:jc w:val="both"/>
        <w:rPr>
          <w:rFonts w:ascii="Bookman Old Style" w:hAnsi="Bookman Old Style"/>
          <w:sz w:val="24"/>
          <w:szCs w:val="24"/>
        </w:rPr>
      </w:pPr>
    </w:p>
    <w:p w:rsidR="00BD561C" w:rsidRDefault="00BD561C" w:rsidP="00BC442B">
      <w:pPr>
        <w:spacing w:after="0" w:line="360" w:lineRule="auto"/>
        <w:jc w:val="both"/>
        <w:rPr>
          <w:rFonts w:ascii="Bookman Old Style" w:hAnsi="Bookman Old Style"/>
          <w:sz w:val="24"/>
          <w:szCs w:val="24"/>
        </w:rPr>
      </w:pPr>
    </w:p>
    <w:p w:rsidR="00BD561C" w:rsidRDefault="00BD561C" w:rsidP="00BC442B">
      <w:pPr>
        <w:spacing w:after="0" w:line="360" w:lineRule="auto"/>
        <w:jc w:val="both"/>
        <w:rPr>
          <w:rFonts w:ascii="Bookman Old Style" w:hAnsi="Bookman Old Style"/>
          <w:sz w:val="24"/>
          <w:szCs w:val="24"/>
        </w:rPr>
      </w:pPr>
    </w:p>
    <w:p w:rsidR="00BD561C" w:rsidRDefault="00BD561C" w:rsidP="00BC442B">
      <w:pPr>
        <w:spacing w:after="0" w:line="360" w:lineRule="auto"/>
        <w:jc w:val="both"/>
        <w:rPr>
          <w:rFonts w:ascii="Bookman Old Style" w:hAnsi="Bookman Old Style"/>
          <w:sz w:val="24"/>
          <w:szCs w:val="24"/>
        </w:rPr>
      </w:pPr>
    </w:p>
    <w:p w:rsidR="00BD561C" w:rsidRDefault="00BD561C" w:rsidP="00BC442B">
      <w:pPr>
        <w:spacing w:after="0" w:line="360" w:lineRule="auto"/>
        <w:jc w:val="both"/>
        <w:rPr>
          <w:rFonts w:ascii="Bookman Old Style" w:hAnsi="Bookman Old Style"/>
          <w:sz w:val="24"/>
          <w:szCs w:val="24"/>
        </w:rPr>
      </w:pPr>
    </w:p>
    <w:p w:rsidR="00BD561C" w:rsidRDefault="00BD561C" w:rsidP="00BC442B">
      <w:pPr>
        <w:spacing w:after="0" w:line="360" w:lineRule="auto"/>
        <w:jc w:val="both"/>
        <w:rPr>
          <w:rFonts w:ascii="Bookman Old Style" w:hAnsi="Bookman Old Style"/>
          <w:sz w:val="24"/>
          <w:szCs w:val="24"/>
        </w:rPr>
      </w:pPr>
    </w:p>
    <w:p w:rsidR="00BD561C" w:rsidRDefault="00BD561C" w:rsidP="00BC442B">
      <w:pPr>
        <w:spacing w:after="0" w:line="360" w:lineRule="auto"/>
        <w:jc w:val="both"/>
        <w:rPr>
          <w:rFonts w:ascii="Bookman Old Style" w:hAnsi="Bookman Old Style"/>
          <w:sz w:val="24"/>
          <w:szCs w:val="24"/>
        </w:rPr>
      </w:pPr>
    </w:p>
    <w:p w:rsidR="00BD561C" w:rsidRDefault="00BD561C" w:rsidP="00BC442B">
      <w:pPr>
        <w:spacing w:after="0" w:line="360" w:lineRule="auto"/>
        <w:jc w:val="both"/>
        <w:rPr>
          <w:rFonts w:ascii="Bookman Old Style" w:hAnsi="Bookman Old Style"/>
          <w:sz w:val="24"/>
          <w:szCs w:val="24"/>
        </w:rPr>
      </w:pPr>
    </w:p>
    <w:p w:rsidR="00BD561C" w:rsidRDefault="00BD561C" w:rsidP="00BC442B">
      <w:pPr>
        <w:spacing w:after="0" w:line="360" w:lineRule="auto"/>
        <w:jc w:val="both"/>
        <w:rPr>
          <w:rFonts w:ascii="Bookman Old Style" w:hAnsi="Bookman Old Style"/>
          <w:sz w:val="24"/>
          <w:szCs w:val="24"/>
        </w:rPr>
      </w:pPr>
    </w:p>
    <w:p w:rsidR="00BD561C" w:rsidRDefault="00BD561C" w:rsidP="00BC442B">
      <w:pPr>
        <w:spacing w:after="0" w:line="360" w:lineRule="auto"/>
        <w:jc w:val="both"/>
        <w:rPr>
          <w:rFonts w:ascii="Bookman Old Style" w:hAnsi="Bookman Old Style"/>
          <w:sz w:val="24"/>
          <w:szCs w:val="24"/>
        </w:rPr>
      </w:pPr>
    </w:p>
    <w:p w:rsidR="00BD561C" w:rsidRDefault="00BD561C" w:rsidP="00BC442B">
      <w:pPr>
        <w:spacing w:after="0" w:line="360" w:lineRule="auto"/>
        <w:jc w:val="both"/>
        <w:rPr>
          <w:rFonts w:ascii="Bookman Old Style" w:hAnsi="Bookman Old Style"/>
          <w:sz w:val="24"/>
          <w:szCs w:val="24"/>
        </w:rPr>
      </w:pPr>
    </w:p>
    <w:p w:rsidR="00BD561C" w:rsidRDefault="00BD561C" w:rsidP="00BC442B">
      <w:pPr>
        <w:spacing w:after="0" w:line="360" w:lineRule="auto"/>
        <w:jc w:val="both"/>
        <w:rPr>
          <w:rFonts w:ascii="Bookman Old Style" w:hAnsi="Bookman Old Style"/>
          <w:sz w:val="24"/>
          <w:szCs w:val="24"/>
        </w:rPr>
      </w:pPr>
    </w:p>
    <w:p w:rsidR="00BD561C" w:rsidRDefault="00BD561C" w:rsidP="00BC442B">
      <w:pPr>
        <w:spacing w:after="0" w:line="360" w:lineRule="auto"/>
        <w:jc w:val="both"/>
        <w:rPr>
          <w:rFonts w:ascii="Bookman Old Style" w:hAnsi="Bookman Old Style"/>
          <w:sz w:val="24"/>
          <w:szCs w:val="24"/>
        </w:rPr>
      </w:pPr>
    </w:p>
    <w:p w:rsidR="003D1962" w:rsidRPr="00F5743E" w:rsidRDefault="00F5743E" w:rsidP="00BC442B">
      <w:pPr>
        <w:spacing w:after="0" w:line="360" w:lineRule="auto"/>
        <w:jc w:val="both"/>
        <w:rPr>
          <w:rFonts w:ascii="Bookman Old Style" w:hAnsi="Bookman Old Style"/>
          <w:sz w:val="24"/>
          <w:szCs w:val="24"/>
        </w:rPr>
      </w:pPr>
      <w:r>
        <w:rPr>
          <w:rFonts w:ascii="Bookman Old Style" w:hAnsi="Bookman Old Style"/>
          <w:sz w:val="24"/>
          <w:szCs w:val="24"/>
        </w:rPr>
        <w:t xml:space="preserve">Kurikulumsko područje: </w:t>
      </w:r>
      <w:r w:rsidR="003D1962" w:rsidRPr="00F5743E">
        <w:rPr>
          <w:rFonts w:ascii="Bookman Old Style" w:hAnsi="Bookman Old Style"/>
          <w:sz w:val="24"/>
          <w:szCs w:val="24"/>
        </w:rPr>
        <w:t>društveno – humanističko</w:t>
      </w:r>
    </w:p>
    <w:p w:rsidR="003D1962" w:rsidRPr="003D1962" w:rsidRDefault="003D1962" w:rsidP="00BC442B">
      <w:pPr>
        <w:spacing w:after="0" w:line="360" w:lineRule="auto"/>
        <w:jc w:val="both"/>
        <w:rPr>
          <w:rFonts w:ascii="Bookman Old Style" w:hAnsi="Bookman Old Style"/>
          <w:b/>
          <w:sz w:val="24"/>
          <w:szCs w:val="24"/>
        </w:rPr>
      </w:pPr>
      <w:r w:rsidRPr="003D1962">
        <w:rPr>
          <w:rFonts w:ascii="Bookman Old Style" w:hAnsi="Bookman Old Style"/>
          <w:b/>
          <w:sz w:val="24"/>
          <w:szCs w:val="24"/>
        </w:rPr>
        <w:t>Program aktivnosti za osnaživanje djece u prevenciji</w:t>
      </w:r>
    </w:p>
    <w:p w:rsidR="003D1962" w:rsidRPr="003D1962" w:rsidRDefault="003D1962" w:rsidP="00BC442B">
      <w:pPr>
        <w:spacing w:after="0" w:line="360" w:lineRule="auto"/>
        <w:jc w:val="both"/>
        <w:rPr>
          <w:rFonts w:ascii="Bookman Old Style" w:hAnsi="Bookman Old Style"/>
          <w:b/>
          <w:sz w:val="24"/>
          <w:szCs w:val="24"/>
        </w:rPr>
      </w:pPr>
      <w:r w:rsidRPr="003D1962">
        <w:rPr>
          <w:rFonts w:ascii="Bookman Old Style" w:hAnsi="Bookman Old Style"/>
          <w:b/>
          <w:sz w:val="24"/>
          <w:szCs w:val="24"/>
        </w:rPr>
        <w:t>ovisnosti i rizičnih ponašanja „</w:t>
      </w:r>
      <w:r w:rsidRPr="003D1962">
        <w:rPr>
          <w:rFonts w:ascii="Bookman Old Style" w:hAnsi="Bookman Old Style"/>
          <w:b/>
          <w:i/>
          <w:sz w:val="24"/>
          <w:szCs w:val="24"/>
        </w:rPr>
        <w:t>Najjači stav za odabir zdrav“</w:t>
      </w:r>
    </w:p>
    <w:p w:rsidR="003D1962" w:rsidRPr="003D1962" w:rsidRDefault="00F5743E" w:rsidP="00BC442B">
      <w:pPr>
        <w:spacing w:after="0" w:line="360" w:lineRule="auto"/>
        <w:jc w:val="both"/>
        <w:rPr>
          <w:rFonts w:ascii="Bookman Old Style" w:hAnsi="Bookman Old Style"/>
          <w:sz w:val="24"/>
          <w:szCs w:val="24"/>
        </w:rPr>
      </w:pPr>
      <w:r>
        <w:rPr>
          <w:rFonts w:ascii="Bookman Old Style" w:hAnsi="Bookman Old Style"/>
          <w:b/>
          <w:sz w:val="24"/>
          <w:szCs w:val="24"/>
        </w:rPr>
        <w:t xml:space="preserve">1. </w:t>
      </w:r>
      <w:r w:rsidR="003D1962" w:rsidRPr="003D1962">
        <w:rPr>
          <w:rFonts w:ascii="Bookman Old Style" w:hAnsi="Bookman Old Style"/>
          <w:b/>
          <w:sz w:val="24"/>
          <w:szCs w:val="24"/>
        </w:rPr>
        <w:t xml:space="preserve">Ciklus (razred): </w:t>
      </w:r>
      <w:r w:rsidR="003D1962" w:rsidRPr="003D1962">
        <w:rPr>
          <w:rFonts w:ascii="Bookman Old Style" w:hAnsi="Bookman Old Style"/>
          <w:sz w:val="24"/>
          <w:szCs w:val="24"/>
        </w:rPr>
        <w:t xml:space="preserve">7. - 8. </w:t>
      </w:r>
    </w:p>
    <w:p w:rsidR="003D1962" w:rsidRPr="003D1962" w:rsidRDefault="00F5743E" w:rsidP="00BC442B">
      <w:pPr>
        <w:spacing w:after="0" w:line="360" w:lineRule="auto"/>
        <w:jc w:val="both"/>
        <w:rPr>
          <w:rFonts w:ascii="Bookman Old Style" w:hAnsi="Bookman Old Style"/>
          <w:b/>
          <w:sz w:val="24"/>
          <w:szCs w:val="24"/>
        </w:rPr>
      </w:pPr>
      <w:r>
        <w:rPr>
          <w:rFonts w:ascii="Bookman Old Style" w:hAnsi="Bookman Old Style"/>
          <w:b/>
          <w:sz w:val="24"/>
          <w:szCs w:val="24"/>
        </w:rPr>
        <w:t xml:space="preserve">2. </w:t>
      </w:r>
      <w:r w:rsidR="003D1962" w:rsidRPr="003D1962">
        <w:rPr>
          <w:rFonts w:ascii="Bookman Old Style" w:hAnsi="Bookman Old Style"/>
          <w:b/>
          <w:sz w:val="24"/>
          <w:szCs w:val="24"/>
        </w:rPr>
        <w:t xml:space="preserve">Cilj 1. </w:t>
      </w:r>
      <w:r w:rsidR="003D1962" w:rsidRPr="003D1962">
        <w:rPr>
          <w:rFonts w:ascii="Bookman Old Style" w:hAnsi="Bookman Old Style"/>
          <w:sz w:val="24"/>
          <w:szCs w:val="24"/>
        </w:rPr>
        <w:t>Senzibilizacija učenika za štetne posljedice ovisnosti</w:t>
      </w:r>
    </w:p>
    <w:p w:rsidR="003D1962" w:rsidRPr="003D1962" w:rsidRDefault="00F5743E" w:rsidP="00BC442B">
      <w:pPr>
        <w:spacing w:after="0" w:line="360" w:lineRule="auto"/>
        <w:jc w:val="both"/>
        <w:rPr>
          <w:rFonts w:ascii="Bookman Old Style" w:hAnsi="Bookman Old Style"/>
          <w:b/>
          <w:sz w:val="24"/>
          <w:szCs w:val="24"/>
        </w:rPr>
      </w:pPr>
      <w:r>
        <w:rPr>
          <w:rFonts w:ascii="Bookman Old Style" w:hAnsi="Bookman Old Style"/>
          <w:b/>
          <w:sz w:val="24"/>
          <w:szCs w:val="24"/>
        </w:rPr>
        <w:t xml:space="preserve">3. </w:t>
      </w:r>
      <w:r w:rsidR="003D1962" w:rsidRPr="003D1962">
        <w:rPr>
          <w:rFonts w:ascii="Bookman Old Style" w:hAnsi="Bookman Old Style"/>
          <w:b/>
          <w:sz w:val="24"/>
          <w:szCs w:val="24"/>
        </w:rPr>
        <w:t xml:space="preserve">Obrazloženje cilja: </w:t>
      </w:r>
      <w:r w:rsidR="003D1962" w:rsidRPr="003D1962">
        <w:rPr>
          <w:rFonts w:ascii="Bookman Old Style" w:hAnsi="Bookman Old Style"/>
          <w:sz w:val="24"/>
          <w:szCs w:val="24"/>
        </w:rPr>
        <w:t>razvojni zadaci dobne skupine učenika uvjetuju sklonost eksperimentiranju i rizičnim aktivnostima stoga je cilj osnaživanje učenika za biranje zdravih stilova života i odupiranje vršnjačkom pritisku</w:t>
      </w:r>
    </w:p>
    <w:p w:rsidR="00F5743E" w:rsidRDefault="00F5743E" w:rsidP="00BC442B">
      <w:pPr>
        <w:spacing w:after="0" w:line="360" w:lineRule="auto"/>
        <w:jc w:val="both"/>
        <w:rPr>
          <w:rFonts w:ascii="Bookman Old Style" w:hAnsi="Bookman Old Style"/>
          <w:b/>
          <w:sz w:val="24"/>
          <w:szCs w:val="24"/>
        </w:rPr>
      </w:pPr>
      <w:r>
        <w:rPr>
          <w:rFonts w:ascii="Bookman Old Style" w:hAnsi="Bookman Old Style"/>
          <w:b/>
          <w:sz w:val="24"/>
          <w:szCs w:val="24"/>
        </w:rPr>
        <w:t xml:space="preserve">4. </w:t>
      </w:r>
      <w:r w:rsidR="003D1962" w:rsidRPr="003D1962">
        <w:rPr>
          <w:rFonts w:ascii="Bookman Old Style" w:hAnsi="Bookman Old Style"/>
          <w:b/>
          <w:sz w:val="24"/>
          <w:szCs w:val="24"/>
        </w:rPr>
        <w:t xml:space="preserve">Očekivani ishodi/postignuća: </w:t>
      </w:r>
    </w:p>
    <w:p w:rsidR="00F5743E" w:rsidRPr="00F5743E" w:rsidRDefault="003D1962" w:rsidP="00BC442B">
      <w:pPr>
        <w:pStyle w:val="Odlomakpopisa"/>
        <w:numPr>
          <w:ilvl w:val="0"/>
          <w:numId w:val="216"/>
        </w:numPr>
        <w:spacing w:line="360" w:lineRule="auto"/>
        <w:rPr>
          <w:rFonts w:ascii="Bookman Old Style" w:hAnsi="Bookman Old Style"/>
          <w:sz w:val="24"/>
          <w:szCs w:val="24"/>
        </w:rPr>
      </w:pPr>
      <w:r w:rsidRPr="00F5743E">
        <w:rPr>
          <w:rFonts w:ascii="Bookman Old Style" w:hAnsi="Bookman Old Style"/>
          <w:sz w:val="24"/>
          <w:szCs w:val="24"/>
        </w:rPr>
        <w:t xml:space="preserve">otpornost učenika u rizičnim okolnostima i društvenim okruženjima; </w:t>
      </w:r>
    </w:p>
    <w:p w:rsidR="00F5743E" w:rsidRPr="00F5743E" w:rsidRDefault="003D1962" w:rsidP="00BC442B">
      <w:pPr>
        <w:pStyle w:val="Odlomakpopisa"/>
        <w:numPr>
          <w:ilvl w:val="0"/>
          <w:numId w:val="216"/>
        </w:numPr>
        <w:spacing w:line="360" w:lineRule="auto"/>
        <w:rPr>
          <w:rFonts w:ascii="Bookman Old Style" w:hAnsi="Bookman Old Style"/>
          <w:sz w:val="24"/>
          <w:szCs w:val="24"/>
        </w:rPr>
      </w:pPr>
      <w:r w:rsidRPr="00F5743E">
        <w:rPr>
          <w:rFonts w:ascii="Bookman Old Style" w:hAnsi="Bookman Old Style"/>
          <w:sz w:val="24"/>
          <w:szCs w:val="24"/>
        </w:rPr>
        <w:t xml:space="preserve">razvijanje zdravih stilova života; osposobljavanje djece za asertivno i samozaštitno ponašanje prema uzimanju sredstava ovisnosti; </w:t>
      </w:r>
    </w:p>
    <w:p w:rsidR="00F5743E" w:rsidRPr="00F5743E" w:rsidRDefault="003D1962" w:rsidP="00BC442B">
      <w:pPr>
        <w:pStyle w:val="Odlomakpopisa"/>
        <w:numPr>
          <w:ilvl w:val="0"/>
          <w:numId w:val="216"/>
        </w:numPr>
        <w:spacing w:line="360" w:lineRule="auto"/>
        <w:rPr>
          <w:rFonts w:ascii="Bookman Old Style" w:hAnsi="Bookman Old Style"/>
          <w:sz w:val="24"/>
          <w:szCs w:val="24"/>
        </w:rPr>
      </w:pPr>
      <w:r w:rsidRPr="00F5743E">
        <w:rPr>
          <w:rFonts w:ascii="Bookman Old Style" w:hAnsi="Bookman Old Style"/>
          <w:sz w:val="24"/>
          <w:szCs w:val="24"/>
        </w:rPr>
        <w:t xml:space="preserve">razvijanje odgovornosti prema vlastitom zdravlju; razvijanje prosocijalnih stavova; </w:t>
      </w:r>
    </w:p>
    <w:p w:rsidR="003D1962" w:rsidRPr="00F5743E" w:rsidRDefault="003D1962" w:rsidP="00BC442B">
      <w:pPr>
        <w:pStyle w:val="Odlomakpopisa"/>
        <w:numPr>
          <w:ilvl w:val="0"/>
          <w:numId w:val="216"/>
        </w:numPr>
        <w:spacing w:line="360" w:lineRule="auto"/>
        <w:rPr>
          <w:rFonts w:ascii="Bookman Old Style" w:hAnsi="Bookman Old Style"/>
          <w:b/>
          <w:sz w:val="24"/>
          <w:szCs w:val="24"/>
        </w:rPr>
      </w:pPr>
      <w:r w:rsidRPr="00F5743E">
        <w:rPr>
          <w:rFonts w:ascii="Bookman Old Style" w:hAnsi="Bookman Old Style"/>
          <w:sz w:val="24"/>
          <w:szCs w:val="24"/>
        </w:rPr>
        <w:t>razvijanje sposobnosti djece za adaptivno i konstruktivnu svakodnevicu</w:t>
      </w:r>
    </w:p>
    <w:p w:rsidR="003D1962" w:rsidRPr="003D1962" w:rsidRDefault="00F5743E" w:rsidP="00BC442B">
      <w:pPr>
        <w:spacing w:after="0" w:line="360" w:lineRule="auto"/>
        <w:jc w:val="both"/>
        <w:rPr>
          <w:rFonts w:ascii="Bookman Old Style" w:hAnsi="Bookman Old Style"/>
          <w:b/>
          <w:sz w:val="24"/>
          <w:szCs w:val="24"/>
        </w:rPr>
      </w:pPr>
      <w:r>
        <w:rPr>
          <w:rFonts w:ascii="Bookman Old Style" w:hAnsi="Bookman Old Style"/>
          <w:b/>
          <w:sz w:val="24"/>
          <w:szCs w:val="24"/>
        </w:rPr>
        <w:t xml:space="preserve">5. </w:t>
      </w:r>
      <w:r w:rsidR="003D1962" w:rsidRPr="003D1962">
        <w:rPr>
          <w:rFonts w:ascii="Bookman Old Style" w:hAnsi="Bookman Old Style"/>
          <w:b/>
          <w:sz w:val="24"/>
          <w:szCs w:val="24"/>
        </w:rPr>
        <w:t xml:space="preserve">Način realizacije: </w:t>
      </w:r>
    </w:p>
    <w:p w:rsidR="003D1962" w:rsidRPr="00F5743E" w:rsidRDefault="003D1962" w:rsidP="00BC442B">
      <w:pPr>
        <w:pStyle w:val="Odlomakpopisa"/>
        <w:numPr>
          <w:ilvl w:val="0"/>
          <w:numId w:val="217"/>
        </w:numPr>
        <w:spacing w:line="360" w:lineRule="auto"/>
        <w:rPr>
          <w:rFonts w:ascii="Bookman Old Style" w:hAnsi="Bookman Old Style"/>
          <w:b/>
          <w:sz w:val="24"/>
          <w:szCs w:val="24"/>
        </w:rPr>
      </w:pPr>
      <w:r w:rsidRPr="00F5743E">
        <w:rPr>
          <w:rFonts w:ascii="Bookman Old Style" w:hAnsi="Bookman Old Style"/>
          <w:b/>
          <w:sz w:val="24"/>
          <w:szCs w:val="24"/>
        </w:rPr>
        <w:t xml:space="preserve">Oblik: </w:t>
      </w:r>
      <w:r w:rsidRPr="00F5743E">
        <w:rPr>
          <w:rFonts w:ascii="Bookman Old Style" w:hAnsi="Bookman Old Style"/>
          <w:sz w:val="24"/>
          <w:szCs w:val="24"/>
        </w:rPr>
        <w:t xml:space="preserve">radionički rad sa učenicima </w:t>
      </w:r>
    </w:p>
    <w:p w:rsidR="003D1962" w:rsidRPr="00F5743E" w:rsidRDefault="003D1962" w:rsidP="00BC442B">
      <w:pPr>
        <w:pStyle w:val="Odlomakpopisa"/>
        <w:numPr>
          <w:ilvl w:val="0"/>
          <w:numId w:val="217"/>
        </w:numPr>
        <w:spacing w:line="360" w:lineRule="auto"/>
        <w:rPr>
          <w:rFonts w:ascii="Bookman Old Style" w:hAnsi="Bookman Old Style"/>
          <w:b/>
          <w:sz w:val="24"/>
          <w:szCs w:val="24"/>
        </w:rPr>
      </w:pPr>
      <w:r w:rsidRPr="00F5743E">
        <w:rPr>
          <w:rFonts w:ascii="Bookman Old Style" w:hAnsi="Bookman Old Style"/>
          <w:b/>
          <w:sz w:val="24"/>
          <w:szCs w:val="24"/>
        </w:rPr>
        <w:t xml:space="preserve">Sudionici: </w:t>
      </w:r>
      <w:r w:rsidRPr="00F5743E">
        <w:rPr>
          <w:rFonts w:ascii="Bookman Old Style" w:hAnsi="Bookman Old Style"/>
          <w:sz w:val="24"/>
          <w:szCs w:val="24"/>
        </w:rPr>
        <w:t xml:space="preserve">vanjski suradnici „Ambidekster kluba“ i učenici </w:t>
      </w:r>
    </w:p>
    <w:p w:rsidR="003D1962" w:rsidRPr="00F5743E" w:rsidRDefault="003D1962" w:rsidP="00BC442B">
      <w:pPr>
        <w:pStyle w:val="Odlomakpopisa"/>
        <w:numPr>
          <w:ilvl w:val="0"/>
          <w:numId w:val="217"/>
        </w:numPr>
        <w:spacing w:line="360" w:lineRule="auto"/>
        <w:rPr>
          <w:rFonts w:ascii="Bookman Old Style" w:hAnsi="Bookman Old Style"/>
          <w:b/>
          <w:sz w:val="24"/>
          <w:szCs w:val="24"/>
        </w:rPr>
      </w:pPr>
      <w:r w:rsidRPr="00F5743E">
        <w:rPr>
          <w:rFonts w:ascii="Bookman Old Style" w:hAnsi="Bookman Old Style"/>
          <w:b/>
          <w:sz w:val="24"/>
          <w:szCs w:val="24"/>
        </w:rPr>
        <w:t xml:space="preserve">Način učenja (što rade učenici): </w:t>
      </w:r>
      <w:r w:rsidRPr="00F5743E">
        <w:rPr>
          <w:rFonts w:ascii="Bookman Old Style" w:hAnsi="Bookman Old Style"/>
          <w:sz w:val="24"/>
          <w:szCs w:val="24"/>
        </w:rPr>
        <w:t xml:space="preserve">sudjelovanje u radionicama te po potrebi u  individualnom i obiteljskom savjetovanju </w:t>
      </w:r>
    </w:p>
    <w:p w:rsidR="003D1962" w:rsidRPr="00F5743E" w:rsidRDefault="003D1962" w:rsidP="00BC442B">
      <w:pPr>
        <w:pStyle w:val="Odlomakpopisa"/>
        <w:numPr>
          <w:ilvl w:val="0"/>
          <w:numId w:val="217"/>
        </w:numPr>
        <w:spacing w:line="360" w:lineRule="auto"/>
        <w:rPr>
          <w:rFonts w:ascii="Bookman Old Style" w:hAnsi="Bookman Old Style"/>
          <w:b/>
          <w:sz w:val="24"/>
          <w:szCs w:val="24"/>
        </w:rPr>
      </w:pPr>
      <w:r w:rsidRPr="00F5743E">
        <w:rPr>
          <w:rFonts w:ascii="Bookman Old Style" w:hAnsi="Bookman Old Style"/>
          <w:b/>
          <w:sz w:val="24"/>
          <w:szCs w:val="24"/>
        </w:rPr>
        <w:t xml:space="preserve">Metode poučavanja (što rade učitelji/stručni suradnici): </w:t>
      </w:r>
      <w:r w:rsidRPr="00F5743E">
        <w:rPr>
          <w:rFonts w:ascii="Bookman Old Style" w:hAnsi="Bookman Old Style"/>
          <w:sz w:val="24"/>
          <w:szCs w:val="24"/>
        </w:rPr>
        <w:t>radionice</w:t>
      </w:r>
    </w:p>
    <w:p w:rsidR="003D1962" w:rsidRPr="00F5743E" w:rsidRDefault="003D1962" w:rsidP="00BC442B">
      <w:pPr>
        <w:pStyle w:val="Odlomakpopisa"/>
        <w:numPr>
          <w:ilvl w:val="0"/>
          <w:numId w:val="217"/>
        </w:numPr>
        <w:spacing w:line="360" w:lineRule="auto"/>
        <w:rPr>
          <w:rFonts w:ascii="Bookman Old Style" w:hAnsi="Bookman Old Style"/>
          <w:b/>
          <w:sz w:val="24"/>
          <w:szCs w:val="24"/>
        </w:rPr>
      </w:pPr>
      <w:r w:rsidRPr="00F5743E">
        <w:rPr>
          <w:rFonts w:ascii="Bookman Old Style" w:hAnsi="Bookman Old Style"/>
          <w:b/>
          <w:sz w:val="24"/>
          <w:szCs w:val="24"/>
        </w:rPr>
        <w:t xml:space="preserve">Trajanje izvedbe: </w:t>
      </w:r>
      <w:r w:rsidRPr="00F5743E">
        <w:rPr>
          <w:rFonts w:ascii="Bookman Old Style" w:hAnsi="Bookman Old Style"/>
          <w:sz w:val="24"/>
          <w:szCs w:val="24"/>
        </w:rPr>
        <w:t xml:space="preserve">pet radionica u trajanju od jednog sata </w:t>
      </w:r>
    </w:p>
    <w:p w:rsidR="003D1962" w:rsidRPr="003D1962" w:rsidRDefault="00F5743E" w:rsidP="00BC442B">
      <w:pPr>
        <w:spacing w:after="0" w:line="360" w:lineRule="auto"/>
        <w:jc w:val="both"/>
        <w:rPr>
          <w:rFonts w:ascii="Bookman Old Style" w:hAnsi="Bookman Old Style"/>
          <w:b/>
          <w:sz w:val="24"/>
          <w:szCs w:val="24"/>
        </w:rPr>
      </w:pPr>
      <w:r>
        <w:rPr>
          <w:rFonts w:ascii="Bookman Old Style" w:hAnsi="Bookman Old Style"/>
          <w:b/>
          <w:sz w:val="24"/>
          <w:szCs w:val="24"/>
        </w:rPr>
        <w:t xml:space="preserve">6. </w:t>
      </w:r>
      <w:r w:rsidR="003D1962" w:rsidRPr="003D1962">
        <w:rPr>
          <w:rFonts w:ascii="Bookman Old Style" w:hAnsi="Bookman Old Style"/>
          <w:b/>
          <w:sz w:val="24"/>
          <w:szCs w:val="24"/>
        </w:rPr>
        <w:t xml:space="preserve">Potrebni resursi/moguće teškoće: </w:t>
      </w:r>
      <w:r w:rsidR="003D1962" w:rsidRPr="003D1962">
        <w:rPr>
          <w:rFonts w:ascii="Bookman Old Style" w:hAnsi="Bookman Old Style"/>
          <w:sz w:val="24"/>
          <w:szCs w:val="24"/>
        </w:rPr>
        <w:t>Potrošni materijal (hamer papir, flomasteri, printer papir, toneri).</w:t>
      </w:r>
      <w:r w:rsidR="003D1962" w:rsidRPr="003D1962">
        <w:rPr>
          <w:rFonts w:ascii="Bookman Old Style" w:hAnsi="Bookman Old Style"/>
          <w:b/>
          <w:sz w:val="24"/>
          <w:szCs w:val="24"/>
        </w:rPr>
        <w:t xml:space="preserve"> </w:t>
      </w:r>
    </w:p>
    <w:p w:rsidR="003D1962" w:rsidRPr="003D1962" w:rsidRDefault="00F5743E" w:rsidP="00BC442B">
      <w:pPr>
        <w:spacing w:after="0" w:line="360" w:lineRule="auto"/>
        <w:jc w:val="both"/>
        <w:rPr>
          <w:rFonts w:ascii="Bookman Old Style" w:hAnsi="Bookman Old Style"/>
          <w:b/>
          <w:sz w:val="24"/>
          <w:szCs w:val="24"/>
        </w:rPr>
      </w:pPr>
      <w:r>
        <w:rPr>
          <w:rFonts w:ascii="Bookman Old Style" w:hAnsi="Bookman Old Style"/>
          <w:b/>
          <w:sz w:val="24"/>
          <w:szCs w:val="24"/>
        </w:rPr>
        <w:t xml:space="preserve">7. </w:t>
      </w:r>
      <w:r w:rsidR="003D1962" w:rsidRPr="003D1962">
        <w:rPr>
          <w:rFonts w:ascii="Bookman Old Style" w:hAnsi="Bookman Old Style"/>
          <w:b/>
          <w:sz w:val="24"/>
          <w:szCs w:val="24"/>
        </w:rPr>
        <w:t xml:space="preserve">Način praćenja i provjere ishoda/postignuća: </w:t>
      </w:r>
      <w:r w:rsidR="003D1962" w:rsidRPr="003D1962">
        <w:rPr>
          <w:rFonts w:ascii="Bookman Old Style" w:hAnsi="Bookman Old Style"/>
          <w:sz w:val="24"/>
          <w:szCs w:val="24"/>
        </w:rPr>
        <w:t>evaluacija će se temeljiti na izravnim opservacijama voditelja aktivnosti, iskazima korisnika/učenika putem anktenih listića, analizom sadržaja i analizom sadržaja završnih evaluacija pojedinih aktivnosti</w:t>
      </w:r>
    </w:p>
    <w:p w:rsidR="003D1962" w:rsidRPr="003D1962" w:rsidRDefault="00F5743E" w:rsidP="00BC442B">
      <w:pPr>
        <w:spacing w:after="0" w:line="360" w:lineRule="auto"/>
        <w:jc w:val="both"/>
        <w:rPr>
          <w:rFonts w:ascii="Bookman Old Style" w:hAnsi="Bookman Old Style"/>
          <w:b/>
          <w:sz w:val="24"/>
          <w:szCs w:val="24"/>
        </w:rPr>
      </w:pPr>
      <w:r>
        <w:rPr>
          <w:rFonts w:ascii="Bookman Old Style" w:hAnsi="Bookman Old Style"/>
          <w:b/>
          <w:sz w:val="24"/>
          <w:szCs w:val="24"/>
        </w:rPr>
        <w:t xml:space="preserve">8. </w:t>
      </w:r>
      <w:r w:rsidR="003D1962" w:rsidRPr="003D1962">
        <w:rPr>
          <w:rFonts w:ascii="Bookman Old Style" w:hAnsi="Bookman Old Style"/>
          <w:b/>
          <w:sz w:val="24"/>
          <w:szCs w:val="24"/>
        </w:rPr>
        <w:t xml:space="preserve">Odgovorne osobe: </w:t>
      </w:r>
      <w:r w:rsidR="003D1962" w:rsidRPr="003D1962">
        <w:rPr>
          <w:rFonts w:ascii="Bookman Old Style" w:hAnsi="Bookman Old Style"/>
          <w:sz w:val="24"/>
          <w:szCs w:val="24"/>
        </w:rPr>
        <w:t>Stručni suradnici Marija Zdunić i Zvonimir Šimić</w:t>
      </w:r>
      <w:r w:rsidR="003D1962" w:rsidRPr="003D1962">
        <w:rPr>
          <w:rFonts w:ascii="Bookman Old Style" w:hAnsi="Bookman Old Style"/>
          <w:b/>
          <w:sz w:val="24"/>
          <w:szCs w:val="24"/>
        </w:rPr>
        <w:t>.</w:t>
      </w:r>
      <w:r w:rsidR="003D1962" w:rsidRPr="003D1962">
        <w:rPr>
          <w:rFonts w:ascii="Bookman Old Style" w:hAnsi="Bookman Old Style"/>
          <w:sz w:val="24"/>
          <w:szCs w:val="24"/>
        </w:rPr>
        <w:t xml:space="preserve"> </w:t>
      </w:r>
    </w:p>
    <w:p w:rsidR="003D1962" w:rsidRPr="003D1962" w:rsidRDefault="003D1962" w:rsidP="00BC442B">
      <w:pPr>
        <w:spacing w:after="0" w:line="360" w:lineRule="auto"/>
        <w:jc w:val="both"/>
        <w:rPr>
          <w:rFonts w:ascii="Bookman Old Style" w:hAnsi="Bookman Old Style"/>
          <w:b/>
          <w:sz w:val="24"/>
          <w:szCs w:val="24"/>
        </w:rPr>
      </w:pPr>
    </w:p>
    <w:p w:rsidR="003D1962" w:rsidRPr="00BD561C" w:rsidRDefault="00BD561C" w:rsidP="00BC442B">
      <w:pPr>
        <w:spacing w:after="0" w:line="360" w:lineRule="auto"/>
        <w:jc w:val="both"/>
        <w:rPr>
          <w:rFonts w:ascii="Bookman Old Style" w:hAnsi="Bookman Old Style"/>
          <w:sz w:val="24"/>
          <w:szCs w:val="24"/>
        </w:rPr>
      </w:pPr>
      <w:r>
        <w:rPr>
          <w:rFonts w:ascii="Bookman Old Style" w:hAnsi="Bookman Old Style"/>
          <w:sz w:val="24"/>
          <w:szCs w:val="24"/>
        </w:rPr>
        <w:t xml:space="preserve">Kurikulumsko područje: </w:t>
      </w:r>
      <w:r w:rsidR="003D1962" w:rsidRPr="00BD561C">
        <w:rPr>
          <w:rFonts w:ascii="Bookman Old Style" w:hAnsi="Bookman Old Style"/>
          <w:sz w:val="24"/>
          <w:szCs w:val="24"/>
        </w:rPr>
        <w:t>društveno – humanističko</w:t>
      </w:r>
    </w:p>
    <w:p w:rsidR="003D1962" w:rsidRPr="003D1962" w:rsidRDefault="003D1962" w:rsidP="00BC442B">
      <w:pPr>
        <w:spacing w:after="0" w:line="360" w:lineRule="auto"/>
        <w:jc w:val="both"/>
        <w:rPr>
          <w:rFonts w:ascii="Bookman Old Style" w:hAnsi="Bookman Old Style"/>
          <w:b/>
          <w:sz w:val="24"/>
          <w:szCs w:val="24"/>
        </w:rPr>
      </w:pPr>
      <w:r w:rsidRPr="003D1962">
        <w:rPr>
          <w:rFonts w:ascii="Bookman Old Style" w:hAnsi="Bookman Old Style"/>
          <w:b/>
          <w:sz w:val="24"/>
          <w:szCs w:val="24"/>
        </w:rPr>
        <w:t>- Program preventivnih aktivnosti za sprečavanje nasilja</w:t>
      </w:r>
    </w:p>
    <w:p w:rsidR="00BD561C" w:rsidRDefault="003D1962" w:rsidP="00BC442B">
      <w:pPr>
        <w:spacing w:after="0" w:line="360" w:lineRule="auto"/>
        <w:jc w:val="both"/>
        <w:rPr>
          <w:rFonts w:ascii="Bookman Old Style" w:hAnsi="Bookman Old Style"/>
          <w:b/>
          <w:sz w:val="24"/>
          <w:szCs w:val="24"/>
        </w:rPr>
      </w:pPr>
      <w:r w:rsidRPr="003D1962">
        <w:rPr>
          <w:rFonts w:ascii="Bookman Old Style" w:hAnsi="Bookman Old Style"/>
          <w:b/>
          <w:sz w:val="24"/>
          <w:szCs w:val="24"/>
        </w:rPr>
        <w:t>među djecom</w:t>
      </w:r>
    </w:p>
    <w:p w:rsidR="003D1962" w:rsidRPr="00BD561C" w:rsidRDefault="00BD561C" w:rsidP="00BC442B">
      <w:pPr>
        <w:spacing w:after="0" w:line="360" w:lineRule="auto"/>
        <w:jc w:val="both"/>
        <w:rPr>
          <w:rFonts w:ascii="Bookman Old Style" w:hAnsi="Bookman Old Style"/>
          <w:b/>
          <w:sz w:val="24"/>
          <w:szCs w:val="24"/>
        </w:rPr>
      </w:pPr>
      <w:r>
        <w:rPr>
          <w:rFonts w:ascii="Bookman Old Style" w:hAnsi="Bookman Old Style"/>
          <w:b/>
          <w:sz w:val="24"/>
          <w:szCs w:val="24"/>
        </w:rPr>
        <w:t xml:space="preserve">1. </w:t>
      </w:r>
      <w:r w:rsidR="003D1962" w:rsidRPr="003D1962">
        <w:rPr>
          <w:rFonts w:ascii="Bookman Old Style" w:hAnsi="Bookman Old Style"/>
          <w:b/>
          <w:sz w:val="24"/>
          <w:szCs w:val="24"/>
        </w:rPr>
        <w:t xml:space="preserve">Ciklus (razred): </w:t>
      </w:r>
      <w:r w:rsidR="003D1962" w:rsidRPr="003D1962">
        <w:rPr>
          <w:rFonts w:ascii="Bookman Old Style" w:hAnsi="Bookman Old Style"/>
          <w:sz w:val="24"/>
          <w:szCs w:val="24"/>
        </w:rPr>
        <w:t xml:space="preserve">1. – 8. </w:t>
      </w:r>
    </w:p>
    <w:p w:rsidR="003D1962" w:rsidRPr="003D1962" w:rsidRDefault="00BD561C" w:rsidP="00BC442B">
      <w:pPr>
        <w:spacing w:after="0" w:line="360" w:lineRule="auto"/>
        <w:jc w:val="both"/>
        <w:rPr>
          <w:rFonts w:ascii="Bookman Old Style" w:hAnsi="Bookman Old Style"/>
          <w:b/>
          <w:sz w:val="24"/>
          <w:szCs w:val="24"/>
        </w:rPr>
      </w:pPr>
      <w:r>
        <w:rPr>
          <w:rFonts w:ascii="Bookman Old Style" w:hAnsi="Bookman Old Style"/>
          <w:b/>
          <w:sz w:val="24"/>
          <w:szCs w:val="24"/>
        </w:rPr>
        <w:t xml:space="preserve">2. </w:t>
      </w:r>
      <w:r w:rsidR="003D1962" w:rsidRPr="003D1962">
        <w:rPr>
          <w:rFonts w:ascii="Bookman Old Style" w:hAnsi="Bookman Old Style"/>
          <w:b/>
          <w:sz w:val="24"/>
          <w:szCs w:val="24"/>
        </w:rPr>
        <w:t xml:space="preserve">Cilj 1. </w:t>
      </w:r>
      <w:r w:rsidR="003D1962" w:rsidRPr="003D1962">
        <w:rPr>
          <w:rFonts w:ascii="Bookman Old Style" w:hAnsi="Bookman Old Style"/>
          <w:sz w:val="24"/>
          <w:szCs w:val="24"/>
        </w:rPr>
        <w:t>Pružanje stručno pedagoške – psihološke pomoći učenicima žrtvama, svjedocima ili počiniteljima nasilja.</w:t>
      </w:r>
      <w:r w:rsidR="003D1962" w:rsidRPr="003D1962">
        <w:rPr>
          <w:rFonts w:ascii="Bookman Old Style" w:hAnsi="Bookman Old Style"/>
          <w:b/>
          <w:sz w:val="24"/>
          <w:szCs w:val="24"/>
        </w:rPr>
        <w:t xml:space="preserve"> </w:t>
      </w:r>
    </w:p>
    <w:p w:rsidR="003D1962" w:rsidRPr="003D1962" w:rsidRDefault="00BD561C" w:rsidP="00BC442B">
      <w:pPr>
        <w:spacing w:after="0" w:line="360" w:lineRule="auto"/>
        <w:jc w:val="both"/>
        <w:rPr>
          <w:rFonts w:ascii="Bookman Old Style" w:hAnsi="Bookman Old Style"/>
          <w:b/>
          <w:sz w:val="24"/>
          <w:szCs w:val="24"/>
        </w:rPr>
      </w:pPr>
      <w:r>
        <w:rPr>
          <w:rFonts w:ascii="Bookman Old Style" w:hAnsi="Bookman Old Style"/>
          <w:b/>
          <w:sz w:val="24"/>
          <w:szCs w:val="24"/>
        </w:rPr>
        <w:t xml:space="preserve">3. </w:t>
      </w:r>
      <w:r w:rsidR="003D1962" w:rsidRPr="003D1962">
        <w:rPr>
          <w:rFonts w:ascii="Bookman Old Style" w:hAnsi="Bookman Old Style"/>
          <w:b/>
          <w:sz w:val="24"/>
          <w:szCs w:val="24"/>
        </w:rPr>
        <w:t xml:space="preserve">Obrazloženje cilja: </w:t>
      </w:r>
      <w:r w:rsidR="003D1962" w:rsidRPr="003D1962">
        <w:rPr>
          <w:rFonts w:ascii="Bookman Old Style" w:hAnsi="Bookman Old Style"/>
          <w:sz w:val="24"/>
          <w:szCs w:val="24"/>
        </w:rPr>
        <w:t>Posljedice nasilja trpe i počinitelj i žrtva, uz posljedično pružanje pomoći sudionicima nasilnog čina, aktivnosti su usmjerene na prevenciju pojavnosti nasilja među učenicima kroz; razvoj komunikacijskih vještina i socijalne osjetljivosti; senzibilizaciju roditelja i djece za probleme nasilja među djecom; praćenje pojavnosti nasilja među učenicima.</w:t>
      </w:r>
      <w:r w:rsidR="003D1962" w:rsidRPr="003D1962">
        <w:rPr>
          <w:rFonts w:ascii="Bookman Old Style" w:hAnsi="Bookman Old Style"/>
          <w:b/>
          <w:sz w:val="24"/>
          <w:szCs w:val="24"/>
        </w:rPr>
        <w:t xml:space="preserve"> </w:t>
      </w:r>
    </w:p>
    <w:p w:rsidR="00BD561C" w:rsidRDefault="00BD561C" w:rsidP="00BC442B">
      <w:pPr>
        <w:spacing w:after="0" w:line="360" w:lineRule="auto"/>
        <w:jc w:val="both"/>
        <w:rPr>
          <w:rFonts w:ascii="Bookman Old Style" w:hAnsi="Bookman Old Style"/>
          <w:b/>
          <w:sz w:val="24"/>
          <w:szCs w:val="24"/>
        </w:rPr>
      </w:pPr>
      <w:r>
        <w:rPr>
          <w:rFonts w:ascii="Bookman Old Style" w:hAnsi="Bookman Old Style"/>
          <w:b/>
          <w:sz w:val="24"/>
          <w:szCs w:val="24"/>
        </w:rPr>
        <w:t xml:space="preserve">4. </w:t>
      </w:r>
      <w:r w:rsidR="003D1962" w:rsidRPr="003D1962">
        <w:rPr>
          <w:rFonts w:ascii="Bookman Old Style" w:hAnsi="Bookman Old Style"/>
          <w:b/>
          <w:sz w:val="24"/>
          <w:szCs w:val="24"/>
        </w:rPr>
        <w:t xml:space="preserve">Očekivani ishodi/postignuća: </w:t>
      </w:r>
    </w:p>
    <w:p w:rsidR="00BD561C" w:rsidRPr="00BD561C" w:rsidRDefault="003D1962" w:rsidP="00BC442B">
      <w:pPr>
        <w:pStyle w:val="Odlomakpopisa"/>
        <w:numPr>
          <w:ilvl w:val="0"/>
          <w:numId w:val="218"/>
        </w:numPr>
        <w:spacing w:before="0" w:line="360" w:lineRule="auto"/>
        <w:rPr>
          <w:rFonts w:ascii="Bookman Old Style" w:hAnsi="Bookman Old Style"/>
          <w:sz w:val="24"/>
          <w:szCs w:val="24"/>
        </w:rPr>
      </w:pPr>
      <w:r w:rsidRPr="00BD561C">
        <w:rPr>
          <w:rFonts w:ascii="Bookman Old Style" w:hAnsi="Bookman Old Style"/>
          <w:sz w:val="24"/>
          <w:szCs w:val="24"/>
        </w:rPr>
        <w:t xml:space="preserve">Povećanje samosvijesti kod učenika i senzibilizacija za tuđu poziciju te usvajanje asertivnih tehnika za rješavanje konflikta. </w:t>
      </w:r>
    </w:p>
    <w:p w:rsidR="003D1962" w:rsidRPr="00BD561C" w:rsidRDefault="003D1962" w:rsidP="00BC442B">
      <w:pPr>
        <w:pStyle w:val="Odlomakpopisa"/>
        <w:numPr>
          <w:ilvl w:val="0"/>
          <w:numId w:val="218"/>
        </w:numPr>
        <w:spacing w:before="0" w:line="360" w:lineRule="auto"/>
        <w:rPr>
          <w:rFonts w:ascii="Bookman Old Style" w:hAnsi="Bookman Old Style"/>
          <w:b/>
          <w:sz w:val="24"/>
          <w:szCs w:val="24"/>
        </w:rPr>
      </w:pPr>
      <w:r w:rsidRPr="00BD561C">
        <w:rPr>
          <w:rFonts w:ascii="Bookman Old Style" w:hAnsi="Bookman Old Style"/>
          <w:sz w:val="24"/>
          <w:szCs w:val="24"/>
        </w:rPr>
        <w:t xml:space="preserve">U suradnji s roditeljima stvoriti okolinske uvjete za smanjenje pojavnosti učeničkog nasilja. </w:t>
      </w:r>
    </w:p>
    <w:p w:rsidR="00BD561C" w:rsidRPr="00BD561C" w:rsidRDefault="00BD561C" w:rsidP="00BC442B">
      <w:pPr>
        <w:pStyle w:val="Odlomakpopisa"/>
        <w:spacing w:before="0" w:line="360" w:lineRule="auto"/>
        <w:ind w:left="1429"/>
        <w:rPr>
          <w:rFonts w:ascii="Bookman Old Style" w:hAnsi="Bookman Old Style"/>
          <w:b/>
          <w:sz w:val="24"/>
          <w:szCs w:val="24"/>
        </w:rPr>
      </w:pPr>
    </w:p>
    <w:p w:rsidR="003D1962" w:rsidRPr="003D1962" w:rsidRDefault="00BD561C" w:rsidP="00BC442B">
      <w:pPr>
        <w:spacing w:after="0" w:line="360" w:lineRule="auto"/>
        <w:jc w:val="both"/>
        <w:rPr>
          <w:rFonts w:ascii="Bookman Old Style" w:hAnsi="Bookman Old Style"/>
          <w:b/>
          <w:sz w:val="24"/>
          <w:szCs w:val="24"/>
        </w:rPr>
      </w:pPr>
      <w:r>
        <w:rPr>
          <w:rFonts w:ascii="Bookman Old Style" w:hAnsi="Bookman Old Style"/>
          <w:b/>
          <w:sz w:val="24"/>
          <w:szCs w:val="24"/>
        </w:rPr>
        <w:t xml:space="preserve">5. </w:t>
      </w:r>
      <w:r w:rsidR="003D1962" w:rsidRPr="003D1962">
        <w:rPr>
          <w:rFonts w:ascii="Bookman Old Style" w:hAnsi="Bookman Old Style"/>
          <w:b/>
          <w:sz w:val="24"/>
          <w:szCs w:val="24"/>
        </w:rPr>
        <w:t xml:space="preserve">Način realizacije: </w:t>
      </w:r>
    </w:p>
    <w:p w:rsidR="003D1962" w:rsidRPr="00BD561C" w:rsidRDefault="003D1962" w:rsidP="00BC442B">
      <w:pPr>
        <w:pStyle w:val="Odlomakpopisa"/>
        <w:numPr>
          <w:ilvl w:val="0"/>
          <w:numId w:val="219"/>
        </w:numPr>
        <w:spacing w:before="0" w:line="360" w:lineRule="auto"/>
        <w:rPr>
          <w:rFonts w:ascii="Bookman Old Style" w:hAnsi="Bookman Old Style"/>
          <w:b/>
          <w:sz w:val="24"/>
          <w:szCs w:val="24"/>
        </w:rPr>
      </w:pPr>
      <w:r w:rsidRPr="00BD561C">
        <w:rPr>
          <w:rFonts w:ascii="Bookman Old Style" w:hAnsi="Bookman Old Style"/>
          <w:b/>
          <w:sz w:val="24"/>
          <w:szCs w:val="24"/>
        </w:rPr>
        <w:t xml:space="preserve">Oblik: </w:t>
      </w:r>
      <w:r w:rsidRPr="00BD561C">
        <w:rPr>
          <w:rFonts w:ascii="Bookman Old Style" w:hAnsi="Bookman Old Style"/>
          <w:sz w:val="24"/>
          <w:szCs w:val="24"/>
        </w:rPr>
        <w:t>redovni školski program, radionice za učenike, psihologijska obrada i psihosocijalna podrška žrtvi i nasilniku, savjetodavni rad sa učiteljima, roditeljima i učenicima.</w:t>
      </w:r>
    </w:p>
    <w:p w:rsidR="003D1962" w:rsidRPr="00BD561C" w:rsidRDefault="003D1962" w:rsidP="00BC442B">
      <w:pPr>
        <w:pStyle w:val="Odlomakpopisa"/>
        <w:numPr>
          <w:ilvl w:val="0"/>
          <w:numId w:val="219"/>
        </w:numPr>
        <w:spacing w:before="0" w:line="360" w:lineRule="auto"/>
        <w:rPr>
          <w:rFonts w:ascii="Bookman Old Style" w:hAnsi="Bookman Old Style"/>
          <w:b/>
          <w:sz w:val="24"/>
          <w:szCs w:val="24"/>
        </w:rPr>
      </w:pPr>
      <w:r w:rsidRPr="00BD561C">
        <w:rPr>
          <w:rFonts w:ascii="Bookman Old Style" w:hAnsi="Bookman Old Style"/>
          <w:b/>
          <w:sz w:val="24"/>
          <w:szCs w:val="24"/>
        </w:rPr>
        <w:t xml:space="preserve">Sudionici: </w:t>
      </w:r>
      <w:r w:rsidRPr="00BD561C">
        <w:rPr>
          <w:rFonts w:ascii="Bookman Old Style" w:hAnsi="Bookman Old Style"/>
          <w:sz w:val="24"/>
          <w:szCs w:val="24"/>
        </w:rPr>
        <w:t>stručni suradnici, vanjski suradnici, učitelji, učenici i roditelji.</w:t>
      </w:r>
    </w:p>
    <w:p w:rsidR="003D1962" w:rsidRPr="00BD561C" w:rsidRDefault="003D1962" w:rsidP="00BC442B">
      <w:pPr>
        <w:pStyle w:val="Odlomakpopisa"/>
        <w:numPr>
          <w:ilvl w:val="0"/>
          <w:numId w:val="219"/>
        </w:numPr>
        <w:spacing w:before="0" w:line="360" w:lineRule="auto"/>
        <w:rPr>
          <w:rFonts w:ascii="Bookman Old Style" w:hAnsi="Bookman Old Style"/>
          <w:b/>
          <w:sz w:val="24"/>
          <w:szCs w:val="24"/>
        </w:rPr>
      </w:pPr>
      <w:r w:rsidRPr="00BD561C">
        <w:rPr>
          <w:rFonts w:ascii="Bookman Old Style" w:hAnsi="Bookman Old Style"/>
          <w:b/>
          <w:sz w:val="24"/>
          <w:szCs w:val="24"/>
        </w:rPr>
        <w:t xml:space="preserve">Način učenja (što rade učenici): </w:t>
      </w:r>
      <w:r w:rsidRPr="00BD561C">
        <w:rPr>
          <w:rFonts w:ascii="Bookman Old Style" w:hAnsi="Bookman Old Style"/>
          <w:sz w:val="24"/>
          <w:szCs w:val="24"/>
        </w:rPr>
        <w:t xml:space="preserve">sudjelovanje u radionicama, nastavi,   savjetodavnom i psihosocijalnom radu. </w:t>
      </w:r>
    </w:p>
    <w:p w:rsidR="003D1962" w:rsidRPr="00BD561C" w:rsidRDefault="003D1962" w:rsidP="00BC442B">
      <w:pPr>
        <w:pStyle w:val="Odlomakpopisa"/>
        <w:numPr>
          <w:ilvl w:val="0"/>
          <w:numId w:val="219"/>
        </w:numPr>
        <w:spacing w:before="0" w:line="360" w:lineRule="auto"/>
        <w:rPr>
          <w:rFonts w:ascii="Bookman Old Style" w:hAnsi="Bookman Old Style"/>
          <w:b/>
          <w:sz w:val="24"/>
          <w:szCs w:val="24"/>
        </w:rPr>
      </w:pPr>
      <w:r w:rsidRPr="00BD561C">
        <w:rPr>
          <w:rFonts w:ascii="Bookman Old Style" w:hAnsi="Bookman Old Style"/>
          <w:b/>
          <w:sz w:val="24"/>
          <w:szCs w:val="24"/>
        </w:rPr>
        <w:t xml:space="preserve">Metode poučavanja (što rade učitelji/stručni suradnici): </w:t>
      </w:r>
      <w:r w:rsidRPr="00BD561C">
        <w:rPr>
          <w:rFonts w:ascii="Bookman Old Style" w:hAnsi="Bookman Old Style"/>
          <w:sz w:val="24"/>
          <w:szCs w:val="24"/>
        </w:rPr>
        <w:t>provedba redovnog školskog programa, priprema i vođenje radionica za učenike, individualni i grupni savjetodavni rad sa učenicima i roditeljima, informativno savjetodavni rad sa učiteljima, psihologijska obrada  i psihosocijalna podrška žrtvi i nasilniku.</w:t>
      </w:r>
    </w:p>
    <w:p w:rsidR="003D1962" w:rsidRPr="00BD561C" w:rsidRDefault="003D1962" w:rsidP="00BC442B">
      <w:pPr>
        <w:pStyle w:val="Odlomakpopisa"/>
        <w:numPr>
          <w:ilvl w:val="0"/>
          <w:numId w:val="219"/>
        </w:numPr>
        <w:spacing w:before="0" w:line="360" w:lineRule="auto"/>
        <w:rPr>
          <w:rFonts w:ascii="Bookman Old Style" w:hAnsi="Bookman Old Style"/>
          <w:b/>
          <w:sz w:val="24"/>
          <w:szCs w:val="24"/>
        </w:rPr>
      </w:pPr>
      <w:r w:rsidRPr="00BD561C">
        <w:rPr>
          <w:rFonts w:ascii="Bookman Old Style" w:hAnsi="Bookman Old Style"/>
          <w:b/>
          <w:sz w:val="24"/>
          <w:szCs w:val="24"/>
        </w:rPr>
        <w:t xml:space="preserve">Trajanje izvedbe: </w:t>
      </w:r>
      <w:r w:rsidRPr="00BD561C">
        <w:rPr>
          <w:rFonts w:ascii="Bookman Old Style" w:hAnsi="Bookman Old Style"/>
          <w:sz w:val="24"/>
          <w:szCs w:val="24"/>
        </w:rPr>
        <w:t>tokom cijele godine.</w:t>
      </w:r>
    </w:p>
    <w:p w:rsidR="003D1962" w:rsidRPr="003D1962" w:rsidRDefault="00BD561C" w:rsidP="00BC442B">
      <w:pPr>
        <w:spacing w:after="0" w:line="360" w:lineRule="auto"/>
        <w:jc w:val="both"/>
        <w:rPr>
          <w:rFonts w:ascii="Bookman Old Style" w:hAnsi="Bookman Old Style"/>
          <w:b/>
          <w:sz w:val="24"/>
          <w:szCs w:val="24"/>
        </w:rPr>
      </w:pPr>
      <w:r>
        <w:rPr>
          <w:rFonts w:ascii="Bookman Old Style" w:hAnsi="Bookman Old Style"/>
          <w:b/>
          <w:sz w:val="24"/>
          <w:szCs w:val="24"/>
        </w:rPr>
        <w:t xml:space="preserve">6. </w:t>
      </w:r>
      <w:r w:rsidR="003D1962" w:rsidRPr="003D1962">
        <w:rPr>
          <w:rFonts w:ascii="Bookman Old Style" w:hAnsi="Bookman Old Style"/>
          <w:b/>
          <w:sz w:val="24"/>
          <w:szCs w:val="24"/>
        </w:rPr>
        <w:t xml:space="preserve">Potrebni resursi/moguće teškoće: </w:t>
      </w:r>
      <w:r w:rsidR="003D1962" w:rsidRPr="003D1962">
        <w:rPr>
          <w:rFonts w:ascii="Bookman Old Style" w:hAnsi="Bookman Old Style"/>
          <w:sz w:val="24"/>
          <w:szCs w:val="24"/>
        </w:rPr>
        <w:t>Potrošni materijal (hamer papir, flomasteri, printer papir, toneri).</w:t>
      </w:r>
      <w:r w:rsidR="003D1962" w:rsidRPr="003D1962">
        <w:rPr>
          <w:rFonts w:ascii="Bookman Old Style" w:hAnsi="Bookman Old Style"/>
          <w:b/>
          <w:sz w:val="24"/>
          <w:szCs w:val="24"/>
        </w:rPr>
        <w:t xml:space="preserve"> </w:t>
      </w:r>
    </w:p>
    <w:p w:rsidR="003D1962" w:rsidRPr="003D1962" w:rsidRDefault="00BD561C" w:rsidP="00BC442B">
      <w:pPr>
        <w:spacing w:after="0" w:line="360" w:lineRule="auto"/>
        <w:jc w:val="both"/>
        <w:rPr>
          <w:rFonts w:ascii="Bookman Old Style" w:hAnsi="Bookman Old Style"/>
          <w:sz w:val="24"/>
          <w:szCs w:val="24"/>
        </w:rPr>
      </w:pPr>
      <w:r>
        <w:rPr>
          <w:rFonts w:ascii="Bookman Old Style" w:hAnsi="Bookman Old Style"/>
          <w:b/>
          <w:sz w:val="24"/>
          <w:szCs w:val="24"/>
        </w:rPr>
        <w:t xml:space="preserve">7. </w:t>
      </w:r>
      <w:r w:rsidR="003D1962" w:rsidRPr="003D1962">
        <w:rPr>
          <w:rFonts w:ascii="Bookman Old Style" w:hAnsi="Bookman Old Style"/>
          <w:b/>
          <w:sz w:val="24"/>
          <w:szCs w:val="24"/>
        </w:rPr>
        <w:t xml:space="preserve">Način praćenja i provjere ishoda/postignuća: </w:t>
      </w:r>
      <w:r w:rsidR="003D1962" w:rsidRPr="003D1962">
        <w:rPr>
          <w:rFonts w:ascii="Bookman Old Style" w:hAnsi="Bookman Old Style"/>
          <w:sz w:val="24"/>
          <w:szCs w:val="24"/>
        </w:rPr>
        <w:t xml:space="preserve">Vrednovanje programa se vrši anketom evaluacijskog karaktera koja se primjenjuje nakon predavanja ili radionica. Također, u razgovoru sa učenicima se vrši analiza učinkovitosti i razumljivosti predavanja, a učinak mjeri brojem prijava vršnjačkog zlostavljanja i incidentnih događaja. </w:t>
      </w:r>
    </w:p>
    <w:p w:rsidR="003D1962" w:rsidRPr="003D1962" w:rsidRDefault="00BD561C" w:rsidP="00BC442B">
      <w:pPr>
        <w:spacing w:after="0" w:line="360" w:lineRule="auto"/>
        <w:jc w:val="both"/>
        <w:rPr>
          <w:rFonts w:ascii="Bookman Old Style" w:hAnsi="Bookman Old Style"/>
          <w:b/>
          <w:sz w:val="24"/>
          <w:szCs w:val="24"/>
        </w:rPr>
      </w:pPr>
      <w:r>
        <w:rPr>
          <w:rFonts w:ascii="Bookman Old Style" w:hAnsi="Bookman Old Style"/>
          <w:b/>
          <w:sz w:val="24"/>
          <w:szCs w:val="24"/>
        </w:rPr>
        <w:t xml:space="preserve">8. </w:t>
      </w:r>
      <w:r w:rsidR="003D1962" w:rsidRPr="003D1962">
        <w:rPr>
          <w:rFonts w:ascii="Bookman Old Style" w:hAnsi="Bookman Old Style"/>
          <w:b/>
          <w:sz w:val="24"/>
          <w:szCs w:val="24"/>
        </w:rPr>
        <w:t xml:space="preserve">Odgovorne osobe: </w:t>
      </w:r>
      <w:r w:rsidR="003D1962" w:rsidRPr="003D1962">
        <w:rPr>
          <w:rFonts w:ascii="Bookman Old Style" w:hAnsi="Bookman Old Style"/>
          <w:sz w:val="24"/>
          <w:szCs w:val="24"/>
        </w:rPr>
        <w:t xml:space="preserve">Zvonimir Šimić, stručni suradnik psiholog. </w:t>
      </w:r>
    </w:p>
    <w:p w:rsidR="003D1962" w:rsidRPr="003D1962" w:rsidRDefault="003D1962" w:rsidP="00BC442B">
      <w:pPr>
        <w:spacing w:after="0" w:line="360" w:lineRule="auto"/>
        <w:jc w:val="both"/>
        <w:rPr>
          <w:rFonts w:ascii="Bookman Old Style" w:hAnsi="Bookman Old Style"/>
          <w:b/>
          <w:sz w:val="24"/>
          <w:szCs w:val="24"/>
        </w:rPr>
      </w:pPr>
    </w:p>
    <w:p w:rsidR="003D1962" w:rsidRPr="003D1962" w:rsidRDefault="003D1962" w:rsidP="00BC442B">
      <w:pPr>
        <w:spacing w:after="0" w:line="360" w:lineRule="auto"/>
        <w:jc w:val="both"/>
        <w:rPr>
          <w:rFonts w:ascii="Bookman Old Style" w:hAnsi="Bookman Old Style"/>
          <w:b/>
          <w:sz w:val="24"/>
          <w:szCs w:val="24"/>
        </w:rPr>
      </w:pPr>
    </w:p>
    <w:p w:rsidR="003D1962" w:rsidRPr="003D1962" w:rsidRDefault="003D1962" w:rsidP="00BC442B">
      <w:pPr>
        <w:spacing w:after="0" w:line="360" w:lineRule="auto"/>
        <w:jc w:val="both"/>
        <w:rPr>
          <w:rFonts w:ascii="Bookman Old Style" w:hAnsi="Bookman Old Style"/>
          <w:b/>
          <w:sz w:val="24"/>
          <w:szCs w:val="24"/>
        </w:rPr>
      </w:pPr>
    </w:p>
    <w:p w:rsidR="003D1962" w:rsidRPr="003D1962" w:rsidRDefault="003D1962" w:rsidP="00BC442B">
      <w:pPr>
        <w:spacing w:after="0" w:line="360" w:lineRule="auto"/>
        <w:jc w:val="both"/>
        <w:rPr>
          <w:rFonts w:ascii="Bookman Old Style" w:hAnsi="Bookman Old Style"/>
          <w:sz w:val="24"/>
          <w:szCs w:val="24"/>
        </w:rPr>
      </w:pPr>
    </w:p>
    <w:p w:rsidR="00BD561C" w:rsidRDefault="00BD561C" w:rsidP="00BC442B">
      <w:pPr>
        <w:spacing w:after="0" w:line="360" w:lineRule="auto"/>
        <w:jc w:val="both"/>
        <w:rPr>
          <w:rFonts w:ascii="Bookman Old Style" w:hAnsi="Bookman Old Style"/>
          <w:sz w:val="24"/>
          <w:szCs w:val="24"/>
        </w:rPr>
      </w:pPr>
    </w:p>
    <w:p w:rsidR="00BD561C" w:rsidRDefault="00BD561C" w:rsidP="00BC442B">
      <w:pPr>
        <w:spacing w:after="0" w:line="360" w:lineRule="auto"/>
        <w:jc w:val="both"/>
        <w:rPr>
          <w:rFonts w:ascii="Bookman Old Style" w:hAnsi="Bookman Old Style"/>
          <w:sz w:val="24"/>
          <w:szCs w:val="24"/>
        </w:rPr>
      </w:pPr>
    </w:p>
    <w:p w:rsidR="00BD561C" w:rsidRDefault="00BD561C" w:rsidP="00BC442B">
      <w:pPr>
        <w:spacing w:after="0" w:line="360" w:lineRule="auto"/>
        <w:jc w:val="both"/>
        <w:rPr>
          <w:rFonts w:ascii="Bookman Old Style" w:hAnsi="Bookman Old Style"/>
          <w:sz w:val="24"/>
          <w:szCs w:val="24"/>
        </w:rPr>
      </w:pPr>
    </w:p>
    <w:p w:rsidR="00BD561C" w:rsidRDefault="00BD561C" w:rsidP="00BC442B">
      <w:pPr>
        <w:spacing w:after="0" w:line="360" w:lineRule="auto"/>
        <w:jc w:val="both"/>
        <w:rPr>
          <w:rFonts w:ascii="Bookman Old Style" w:hAnsi="Bookman Old Style"/>
          <w:sz w:val="24"/>
          <w:szCs w:val="24"/>
        </w:rPr>
      </w:pPr>
    </w:p>
    <w:p w:rsidR="00BD561C" w:rsidRDefault="00BD561C" w:rsidP="00BC442B">
      <w:pPr>
        <w:spacing w:after="0" w:line="360" w:lineRule="auto"/>
        <w:jc w:val="both"/>
        <w:rPr>
          <w:rFonts w:ascii="Bookman Old Style" w:hAnsi="Bookman Old Style"/>
          <w:sz w:val="24"/>
          <w:szCs w:val="24"/>
        </w:rPr>
      </w:pPr>
    </w:p>
    <w:p w:rsidR="00BD561C" w:rsidRDefault="00BD561C" w:rsidP="00BC442B">
      <w:pPr>
        <w:spacing w:after="0" w:line="360" w:lineRule="auto"/>
        <w:jc w:val="both"/>
        <w:rPr>
          <w:rFonts w:ascii="Bookman Old Style" w:hAnsi="Bookman Old Style"/>
          <w:sz w:val="24"/>
          <w:szCs w:val="24"/>
        </w:rPr>
      </w:pPr>
    </w:p>
    <w:p w:rsidR="00BD561C" w:rsidRDefault="00BD561C" w:rsidP="00BC442B">
      <w:pPr>
        <w:spacing w:after="0" w:line="360" w:lineRule="auto"/>
        <w:jc w:val="both"/>
        <w:rPr>
          <w:rFonts w:ascii="Bookman Old Style" w:hAnsi="Bookman Old Style"/>
          <w:sz w:val="24"/>
          <w:szCs w:val="24"/>
        </w:rPr>
      </w:pPr>
    </w:p>
    <w:p w:rsidR="00BD561C" w:rsidRDefault="00BD561C" w:rsidP="00BC442B">
      <w:pPr>
        <w:spacing w:after="0" w:line="360" w:lineRule="auto"/>
        <w:jc w:val="both"/>
        <w:rPr>
          <w:rFonts w:ascii="Bookman Old Style" w:hAnsi="Bookman Old Style"/>
          <w:sz w:val="24"/>
          <w:szCs w:val="24"/>
        </w:rPr>
      </w:pPr>
    </w:p>
    <w:p w:rsidR="00BD561C" w:rsidRDefault="00BD561C" w:rsidP="00BC442B">
      <w:pPr>
        <w:spacing w:after="0" w:line="360" w:lineRule="auto"/>
        <w:jc w:val="both"/>
        <w:rPr>
          <w:rFonts w:ascii="Bookman Old Style" w:hAnsi="Bookman Old Style"/>
          <w:sz w:val="24"/>
          <w:szCs w:val="24"/>
        </w:rPr>
      </w:pPr>
    </w:p>
    <w:p w:rsidR="00BD561C" w:rsidRDefault="00BD561C" w:rsidP="00BC442B">
      <w:pPr>
        <w:spacing w:after="0" w:line="360" w:lineRule="auto"/>
        <w:jc w:val="both"/>
        <w:rPr>
          <w:rFonts w:ascii="Bookman Old Style" w:hAnsi="Bookman Old Style"/>
          <w:sz w:val="24"/>
          <w:szCs w:val="24"/>
        </w:rPr>
      </w:pPr>
    </w:p>
    <w:p w:rsidR="00BD561C" w:rsidRDefault="00BD561C" w:rsidP="00BC442B">
      <w:pPr>
        <w:spacing w:after="0" w:line="360" w:lineRule="auto"/>
        <w:jc w:val="both"/>
        <w:rPr>
          <w:rFonts w:ascii="Bookman Old Style" w:hAnsi="Bookman Old Style"/>
          <w:sz w:val="24"/>
          <w:szCs w:val="24"/>
        </w:rPr>
      </w:pPr>
    </w:p>
    <w:p w:rsidR="00BD561C" w:rsidRDefault="00BD561C" w:rsidP="00BC442B">
      <w:pPr>
        <w:spacing w:after="0" w:line="360" w:lineRule="auto"/>
        <w:jc w:val="both"/>
        <w:rPr>
          <w:rFonts w:ascii="Bookman Old Style" w:hAnsi="Bookman Old Style"/>
          <w:sz w:val="24"/>
          <w:szCs w:val="24"/>
        </w:rPr>
      </w:pPr>
    </w:p>
    <w:p w:rsidR="00BD561C" w:rsidRDefault="00BD561C" w:rsidP="00BC442B">
      <w:pPr>
        <w:spacing w:after="0" w:line="360" w:lineRule="auto"/>
        <w:jc w:val="both"/>
        <w:rPr>
          <w:rFonts w:ascii="Bookman Old Style" w:hAnsi="Bookman Old Style"/>
          <w:sz w:val="24"/>
          <w:szCs w:val="24"/>
        </w:rPr>
      </w:pPr>
    </w:p>
    <w:p w:rsidR="00BD561C" w:rsidRDefault="00BD561C" w:rsidP="00BC442B">
      <w:pPr>
        <w:spacing w:after="0" w:line="360" w:lineRule="auto"/>
        <w:jc w:val="both"/>
        <w:rPr>
          <w:rFonts w:ascii="Bookman Old Style" w:hAnsi="Bookman Old Style"/>
          <w:sz w:val="24"/>
          <w:szCs w:val="24"/>
        </w:rPr>
      </w:pPr>
    </w:p>
    <w:p w:rsidR="00BD561C" w:rsidRDefault="00BD561C" w:rsidP="00BC442B">
      <w:pPr>
        <w:spacing w:after="0" w:line="360" w:lineRule="auto"/>
        <w:jc w:val="both"/>
        <w:rPr>
          <w:rFonts w:ascii="Bookman Old Style" w:hAnsi="Bookman Old Style"/>
          <w:sz w:val="24"/>
          <w:szCs w:val="24"/>
        </w:rPr>
      </w:pPr>
    </w:p>
    <w:p w:rsidR="00BD561C" w:rsidRDefault="00BD561C" w:rsidP="00BC442B">
      <w:pPr>
        <w:spacing w:after="0" w:line="360" w:lineRule="auto"/>
        <w:jc w:val="both"/>
        <w:rPr>
          <w:rFonts w:ascii="Bookman Old Style" w:hAnsi="Bookman Old Style"/>
          <w:sz w:val="24"/>
          <w:szCs w:val="24"/>
        </w:rPr>
      </w:pPr>
    </w:p>
    <w:p w:rsidR="00BD561C" w:rsidRDefault="00BD561C" w:rsidP="00BC442B">
      <w:pPr>
        <w:spacing w:after="0" w:line="360" w:lineRule="auto"/>
        <w:jc w:val="both"/>
        <w:rPr>
          <w:rFonts w:ascii="Bookman Old Style" w:hAnsi="Bookman Old Style"/>
          <w:sz w:val="24"/>
          <w:szCs w:val="24"/>
        </w:rPr>
      </w:pPr>
    </w:p>
    <w:p w:rsidR="00BD561C" w:rsidRDefault="00BD561C" w:rsidP="00BC442B">
      <w:pPr>
        <w:spacing w:after="0" w:line="360" w:lineRule="auto"/>
        <w:jc w:val="both"/>
        <w:rPr>
          <w:rFonts w:ascii="Bookman Old Style" w:hAnsi="Bookman Old Style"/>
          <w:sz w:val="24"/>
          <w:szCs w:val="24"/>
        </w:rPr>
      </w:pPr>
    </w:p>
    <w:p w:rsidR="00BD561C" w:rsidRDefault="00BD561C" w:rsidP="00BC442B">
      <w:pPr>
        <w:spacing w:after="0" w:line="360" w:lineRule="auto"/>
        <w:jc w:val="both"/>
        <w:rPr>
          <w:rFonts w:ascii="Bookman Old Style" w:hAnsi="Bookman Old Style"/>
          <w:sz w:val="24"/>
          <w:szCs w:val="24"/>
        </w:rPr>
      </w:pPr>
    </w:p>
    <w:p w:rsidR="00BD561C" w:rsidRDefault="00BD561C" w:rsidP="00BC442B">
      <w:pPr>
        <w:spacing w:after="0" w:line="360" w:lineRule="auto"/>
        <w:jc w:val="both"/>
        <w:rPr>
          <w:rFonts w:ascii="Bookman Old Style" w:hAnsi="Bookman Old Style"/>
          <w:sz w:val="24"/>
          <w:szCs w:val="24"/>
        </w:rPr>
      </w:pPr>
    </w:p>
    <w:p w:rsidR="00BD561C" w:rsidRDefault="00BD561C" w:rsidP="00BC442B">
      <w:pPr>
        <w:spacing w:after="0" w:line="360" w:lineRule="auto"/>
        <w:jc w:val="both"/>
        <w:rPr>
          <w:rFonts w:ascii="Bookman Old Style" w:hAnsi="Bookman Old Style"/>
          <w:sz w:val="24"/>
          <w:szCs w:val="24"/>
        </w:rPr>
      </w:pPr>
    </w:p>
    <w:p w:rsidR="00BD561C" w:rsidRDefault="00BD561C" w:rsidP="00BC442B">
      <w:pPr>
        <w:spacing w:after="0" w:line="360" w:lineRule="auto"/>
        <w:jc w:val="both"/>
        <w:rPr>
          <w:rFonts w:ascii="Bookman Old Style" w:hAnsi="Bookman Old Style"/>
          <w:sz w:val="24"/>
          <w:szCs w:val="24"/>
        </w:rPr>
      </w:pPr>
    </w:p>
    <w:p w:rsidR="00BD561C" w:rsidRDefault="00BD561C" w:rsidP="00BC442B">
      <w:pPr>
        <w:spacing w:after="0" w:line="360" w:lineRule="auto"/>
        <w:jc w:val="both"/>
        <w:rPr>
          <w:rFonts w:ascii="Bookman Old Style" w:hAnsi="Bookman Old Style"/>
          <w:sz w:val="24"/>
          <w:szCs w:val="24"/>
        </w:rPr>
      </w:pPr>
    </w:p>
    <w:p w:rsidR="00BD561C" w:rsidRDefault="00BD561C" w:rsidP="00BC442B">
      <w:pPr>
        <w:spacing w:after="0" w:line="360" w:lineRule="auto"/>
        <w:jc w:val="both"/>
        <w:rPr>
          <w:rFonts w:ascii="Bookman Old Style" w:hAnsi="Bookman Old Style"/>
          <w:sz w:val="24"/>
          <w:szCs w:val="24"/>
        </w:rPr>
      </w:pPr>
    </w:p>
    <w:p w:rsidR="003D1962" w:rsidRPr="00BD561C" w:rsidRDefault="00BD561C" w:rsidP="00BC442B">
      <w:pPr>
        <w:spacing w:after="0" w:line="360" w:lineRule="auto"/>
        <w:jc w:val="both"/>
        <w:rPr>
          <w:rFonts w:ascii="Bookman Old Style" w:hAnsi="Bookman Old Style"/>
          <w:sz w:val="24"/>
          <w:szCs w:val="24"/>
        </w:rPr>
      </w:pPr>
      <w:r>
        <w:rPr>
          <w:rFonts w:ascii="Bookman Old Style" w:hAnsi="Bookman Old Style"/>
          <w:sz w:val="24"/>
          <w:szCs w:val="24"/>
        </w:rPr>
        <w:t xml:space="preserve">Kurikulumsko područje: </w:t>
      </w:r>
      <w:r w:rsidR="003D1962" w:rsidRPr="00BD561C">
        <w:rPr>
          <w:rFonts w:ascii="Bookman Old Style" w:hAnsi="Bookman Old Style"/>
          <w:sz w:val="24"/>
          <w:szCs w:val="24"/>
        </w:rPr>
        <w:t xml:space="preserve"> društveno – humanističko</w:t>
      </w:r>
    </w:p>
    <w:p w:rsidR="003D1962" w:rsidRPr="003D1962" w:rsidRDefault="003D1962" w:rsidP="00BC442B">
      <w:pPr>
        <w:spacing w:after="0" w:line="360" w:lineRule="auto"/>
        <w:jc w:val="both"/>
        <w:rPr>
          <w:rFonts w:ascii="Bookman Old Style" w:hAnsi="Bookman Old Style"/>
          <w:b/>
          <w:sz w:val="24"/>
          <w:szCs w:val="24"/>
        </w:rPr>
      </w:pPr>
      <w:r w:rsidRPr="003D1962">
        <w:rPr>
          <w:rFonts w:ascii="Bookman Old Style" w:hAnsi="Bookman Old Style"/>
          <w:b/>
          <w:sz w:val="24"/>
          <w:szCs w:val="24"/>
        </w:rPr>
        <w:t>- Program preventivnih aktivnosti za suzbijanja zlouporabe</w:t>
      </w:r>
    </w:p>
    <w:p w:rsidR="003D1962" w:rsidRPr="003D1962" w:rsidRDefault="003D1962" w:rsidP="00BC442B">
      <w:pPr>
        <w:spacing w:after="0" w:line="360" w:lineRule="auto"/>
        <w:jc w:val="both"/>
        <w:rPr>
          <w:rFonts w:ascii="Bookman Old Style" w:hAnsi="Bookman Old Style"/>
          <w:b/>
          <w:sz w:val="24"/>
          <w:szCs w:val="24"/>
        </w:rPr>
      </w:pPr>
      <w:r w:rsidRPr="003D1962">
        <w:rPr>
          <w:rFonts w:ascii="Bookman Old Style" w:hAnsi="Bookman Old Style"/>
          <w:b/>
          <w:sz w:val="24"/>
          <w:szCs w:val="24"/>
        </w:rPr>
        <w:t>sredstava ovisnosti</w:t>
      </w:r>
    </w:p>
    <w:p w:rsidR="003D1962" w:rsidRPr="003D1962" w:rsidRDefault="00BD561C" w:rsidP="00BC442B">
      <w:pPr>
        <w:spacing w:after="0" w:line="360" w:lineRule="auto"/>
        <w:jc w:val="both"/>
        <w:rPr>
          <w:rFonts w:ascii="Bookman Old Style" w:hAnsi="Bookman Old Style"/>
          <w:sz w:val="24"/>
          <w:szCs w:val="24"/>
        </w:rPr>
      </w:pPr>
      <w:r>
        <w:rPr>
          <w:rFonts w:ascii="Bookman Old Style" w:hAnsi="Bookman Old Style"/>
          <w:b/>
          <w:sz w:val="24"/>
          <w:szCs w:val="24"/>
        </w:rPr>
        <w:t xml:space="preserve">1. </w:t>
      </w:r>
      <w:r w:rsidR="003D1962" w:rsidRPr="003D1962">
        <w:rPr>
          <w:rFonts w:ascii="Bookman Old Style" w:hAnsi="Bookman Old Style"/>
          <w:b/>
          <w:sz w:val="24"/>
          <w:szCs w:val="24"/>
        </w:rPr>
        <w:t xml:space="preserve">Ciklus (razred): </w:t>
      </w:r>
      <w:r w:rsidR="003D1962" w:rsidRPr="003D1962">
        <w:rPr>
          <w:rFonts w:ascii="Bookman Old Style" w:hAnsi="Bookman Old Style"/>
          <w:sz w:val="24"/>
          <w:szCs w:val="24"/>
        </w:rPr>
        <w:t xml:space="preserve">1. – 8. </w:t>
      </w:r>
    </w:p>
    <w:p w:rsidR="003D1962" w:rsidRPr="003D1962" w:rsidRDefault="00BD561C" w:rsidP="00BC442B">
      <w:pPr>
        <w:spacing w:after="0" w:line="360" w:lineRule="auto"/>
        <w:jc w:val="both"/>
        <w:rPr>
          <w:rFonts w:ascii="Bookman Old Style" w:hAnsi="Bookman Old Style"/>
          <w:b/>
          <w:sz w:val="24"/>
          <w:szCs w:val="24"/>
        </w:rPr>
      </w:pPr>
      <w:r>
        <w:rPr>
          <w:rFonts w:ascii="Bookman Old Style" w:hAnsi="Bookman Old Style"/>
          <w:b/>
          <w:sz w:val="24"/>
          <w:szCs w:val="24"/>
        </w:rPr>
        <w:t xml:space="preserve">2. </w:t>
      </w:r>
      <w:r w:rsidR="003D1962" w:rsidRPr="003D1962">
        <w:rPr>
          <w:rFonts w:ascii="Bookman Old Style" w:hAnsi="Bookman Old Style"/>
          <w:b/>
          <w:sz w:val="24"/>
          <w:szCs w:val="24"/>
        </w:rPr>
        <w:t xml:space="preserve">Cilj 1. </w:t>
      </w:r>
      <w:r w:rsidR="003D1962" w:rsidRPr="003D1962">
        <w:rPr>
          <w:rFonts w:ascii="Bookman Old Style" w:hAnsi="Bookman Old Style"/>
          <w:sz w:val="24"/>
          <w:szCs w:val="24"/>
        </w:rPr>
        <w:t>Razvijati jasan stav protiv pušenja, alkohola i droga kao sredstava opasnih po zdravlje (fizičko i psihičko), uz razvijanje zdravih životnih navika i jačanje slike o sebi na konstruktivan način.</w:t>
      </w:r>
    </w:p>
    <w:p w:rsidR="003D1962" w:rsidRPr="003D1962" w:rsidRDefault="00BD561C" w:rsidP="00BC442B">
      <w:pPr>
        <w:spacing w:after="0" w:line="360" w:lineRule="auto"/>
        <w:jc w:val="both"/>
        <w:rPr>
          <w:rFonts w:ascii="Bookman Old Style" w:hAnsi="Bookman Old Style"/>
          <w:b/>
          <w:sz w:val="24"/>
          <w:szCs w:val="24"/>
        </w:rPr>
      </w:pPr>
      <w:r>
        <w:rPr>
          <w:rFonts w:ascii="Bookman Old Style" w:hAnsi="Bookman Old Style"/>
          <w:b/>
          <w:sz w:val="24"/>
          <w:szCs w:val="24"/>
        </w:rPr>
        <w:t xml:space="preserve">3. </w:t>
      </w:r>
      <w:r w:rsidR="003D1962" w:rsidRPr="003D1962">
        <w:rPr>
          <w:rFonts w:ascii="Bookman Old Style" w:hAnsi="Bookman Old Style"/>
          <w:b/>
          <w:sz w:val="24"/>
          <w:szCs w:val="24"/>
        </w:rPr>
        <w:t xml:space="preserve">Obrazloženje cilja: </w:t>
      </w:r>
      <w:r w:rsidR="003D1962" w:rsidRPr="003D1962">
        <w:rPr>
          <w:rFonts w:ascii="Bookman Old Style" w:hAnsi="Bookman Old Style"/>
          <w:sz w:val="24"/>
          <w:szCs w:val="24"/>
        </w:rPr>
        <w:t xml:space="preserve">Sveprisutna raširenost sredstava ovisnosti stvara dojam bezazlenosti u kontaktu sa opojnim supstancama stoga je cilj poučiti učenike odgovornom ponašanju prema sebi i drugima kroz povećanje samosvijesti i poučavanje vještina rješavanja problema. </w:t>
      </w:r>
    </w:p>
    <w:p w:rsidR="00BD561C" w:rsidRDefault="00BD561C" w:rsidP="00BC442B">
      <w:pPr>
        <w:spacing w:after="0" w:line="360" w:lineRule="auto"/>
        <w:jc w:val="both"/>
        <w:rPr>
          <w:rFonts w:ascii="Bookman Old Style" w:hAnsi="Bookman Old Style"/>
          <w:b/>
          <w:sz w:val="24"/>
          <w:szCs w:val="24"/>
        </w:rPr>
      </w:pPr>
      <w:r>
        <w:rPr>
          <w:rFonts w:ascii="Bookman Old Style" w:hAnsi="Bookman Old Style"/>
          <w:b/>
          <w:sz w:val="24"/>
          <w:szCs w:val="24"/>
        </w:rPr>
        <w:t xml:space="preserve">4. </w:t>
      </w:r>
      <w:r w:rsidR="003D1962" w:rsidRPr="003D1962">
        <w:rPr>
          <w:rFonts w:ascii="Bookman Old Style" w:hAnsi="Bookman Old Style"/>
          <w:b/>
          <w:sz w:val="24"/>
          <w:szCs w:val="24"/>
        </w:rPr>
        <w:t xml:space="preserve">Očekivani ishodi/postignuća: </w:t>
      </w:r>
    </w:p>
    <w:p w:rsidR="00BD561C" w:rsidRPr="00BD561C" w:rsidRDefault="003D1962" w:rsidP="00BC442B">
      <w:pPr>
        <w:pStyle w:val="Odlomakpopisa"/>
        <w:numPr>
          <w:ilvl w:val="0"/>
          <w:numId w:val="220"/>
        </w:numPr>
        <w:spacing w:line="360" w:lineRule="auto"/>
        <w:rPr>
          <w:rFonts w:ascii="Bookman Old Style" w:hAnsi="Bookman Old Style"/>
          <w:sz w:val="24"/>
          <w:szCs w:val="24"/>
        </w:rPr>
      </w:pPr>
      <w:r w:rsidRPr="00BD561C">
        <w:rPr>
          <w:rFonts w:ascii="Bookman Old Style" w:hAnsi="Bookman Old Style"/>
          <w:sz w:val="24"/>
          <w:szCs w:val="24"/>
        </w:rPr>
        <w:t xml:space="preserve">Usvajanje društveno prihvatljivih stavova, vrijednosti i navika, </w:t>
      </w:r>
    </w:p>
    <w:p w:rsidR="00BD561C" w:rsidRPr="00BD561C" w:rsidRDefault="003D1962" w:rsidP="00BC442B">
      <w:pPr>
        <w:pStyle w:val="Odlomakpopisa"/>
        <w:numPr>
          <w:ilvl w:val="0"/>
          <w:numId w:val="220"/>
        </w:numPr>
        <w:spacing w:line="360" w:lineRule="auto"/>
        <w:rPr>
          <w:rFonts w:ascii="Bookman Old Style" w:hAnsi="Bookman Old Style"/>
          <w:sz w:val="24"/>
          <w:szCs w:val="24"/>
        </w:rPr>
      </w:pPr>
      <w:r w:rsidRPr="00BD561C">
        <w:rPr>
          <w:rFonts w:ascii="Bookman Old Style" w:hAnsi="Bookman Old Style"/>
          <w:sz w:val="24"/>
          <w:szCs w:val="24"/>
        </w:rPr>
        <w:t xml:space="preserve">ojačana motivacija za zdrave stilove života, </w:t>
      </w:r>
    </w:p>
    <w:p w:rsidR="00BD561C" w:rsidRPr="00BD561C" w:rsidRDefault="003D1962" w:rsidP="00BC442B">
      <w:pPr>
        <w:pStyle w:val="Odlomakpopisa"/>
        <w:numPr>
          <w:ilvl w:val="0"/>
          <w:numId w:val="220"/>
        </w:numPr>
        <w:spacing w:line="360" w:lineRule="auto"/>
        <w:rPr>
          <w:rFonts w:ascii="Bookman Old Style" w:hAnsi="Bookman Old Style"/>
          <w:sz w:val="24"/>
          <w:szCs w:val="24"/>
        </w:rPr>
      </w:pPr>
      <w:r w:rsidRPr="00BD561C">
        <w:rPr>
          <w:rFonts w:ascii="Bookman Old Style" w:hAnsi="Bookman Old Style"/>
          <w:sz w:val="24"/>
          <w:szCs w:val="24"/>
        </w:rPr>
        <w:t xml:space="preserve">veća samosvijest u organiziranju slobodnog vremena, </w:t>
      </w:r>
    </w:p>
    <w:p w:rsidR="003D1962" w:rsidRPr="00BD561C" w:rsidRDefault="003D1962" w:rsidP="00BC442B">
      <w:pPr>
        <w:pStyle w:val="Odlomakpopisa"/>
        <w:numPr>
          <w:ilvl w:val="0"/>
          <w:numId w:val="220"/>
        </w:numPr>
        <w:spacing w:line="360" w:lineRule="auto"/>
        <w:rPr>
          <w:rFonts w:ascii="Bookman Old Style" w:hAnsi="Bookman Old Style"/>
          <w:b/>
          <w:sz w:val="24"/>
          <w:szCs w:val="24"/>
        </w:rPr>
      </w:pPr>
      <w:r w:rsidRPr="00BD561C">
        <w:rPr>
          <w:rFonts w:ascii="Bookman Old Style" w:hAnsi="Bookman Old Style"/>
          <w:sz w:val="24"/>
          <w:szCs w:val="24"/>
        </w:rPr>
        <w:t xml:space="preserve">jačanje otpornosti praktičnim vještinama rješavanja problema. </w:t>
      </w:r>
    </w:p>
    <w:p w:rsidR="003D1962" w:rsidRPr="003D1962" w:rsidRDefault="00BD561C" w:rsidP="00BC442B">
      <w:pPr>
        <w:spacing w:after="0" w:line="360" w:lineRule="auto"/>
        <w:jc w:val="both"/>
        <w:rPr>
          <w:rFonts w:ascii="Bookman Old Style" w:hAnsi="Bookman Old Style"/>
          <w:b/>
          <w:sz w:val="24"/>
          <w:szCs w:val="24"/>
        </w:rPr>
      </w:pPr>
      <w:r>
        <w:rPr>
          <w:rFonts w:ascii="Bookman Old Style" w:hAnsi="Bookman Old Style"/>
          <w:b/>
          <w:sz w:val="24"/>
          <w:szCs w:val="24"/>
        </w:rPr>
        <w:t xml:space="preserve">5. </w:t>
      </w:r>
      <w:r w:rsidR="003D1962" w:rsidRPr="003D1962">
        <w:rPr>
          <w:rFonts w:ascii="Bookman Old Style" w:hAnsi="Bookman Old Style"/>
          <w:b/>
          <w:sz w:val="24"/>
          <w:szCs w:val="24"/>
        </w:rPr>
        <w:t xml:space="preserve">Način realizacije: </w:t>
      </w:r>
    </w:p>
    <w:p w:rsidR="003D1962" w:rsidRPr="00BD561C" w:rsidRDefault="003D1962" w:rsidP="00BC442B">
      <w:pPr>
        <w:pStyle w:val="Odlomakpopisa"/>
        <w:numPr>
          <w:ilvl w:val="0"/>
          <w:numId w:val="221"/>
        </w:numPr>
        <w:spacing w:line="360" w:lineRule="auto"/>
        <w:rPr>
          <w:rFonts w:ascii="Bookman Old Style" w:hAnsi="Bookman Old Style"/>
          <w:b/>
          <w:sz w:val="24"/>
          <w:szCs w:val="24"/>
        </w:rPr>
      </w:pPr>
      <w:r w:rsidRPr="00BD561C">
        <w:rPr>
          <w:rFonts w:ascii="Bookman Old Style" w:hAnsi="Bookman Old Style"/>
          <w:b/>
          <w:sz w:val="24"/>
          <w:szCs w:val="24"/>
        </w:rPr>
        <w:t xml:space="preserve">Oblik: </w:t>
      </w:r>
      <w:r w:rsidRPr="00BD561C">
        <w:rPr>
          <w:rFonts w:ascii="Bookman Old Style" w:hAnsi="Bookman Old Style"/>
          <w:sz w:val="24"/>
          <w:szCs w:val="24"/>
        </w:rPr>
        <w:t>redovni školski program, radionice za učenike, psihologijska obrada i psihosocijalna podrška, savjetodavni rad sa učiteljima, roditeljima i učenicima.</w:t>
      </w:r>
    </w:p>
    <w:p w:rsidR="003D1962" w:rsidRPr="00BD561C" w:rsidRDefault="003D1962" w:rsidP="00BC442B">
      <w:pPr>
        <w:pStyle w:val="Odlomakpopisa"/>
        <w:numPr>
          <w:ilvl w:val="0"/>
          <w:numId w:val="221"/>
        </w:numPr>
        <w:spacing w:line="360" w:lineRule="auto"/>
        <w:rPr>
          <w:rFonts w:ascii="Bookman Old Style" w:hAnsi="Bookman Old Style"/>
          <w:b/>
          <w:sz w:val="24"/>
          <w:szCs w:val="24"/>
        </w:rPr>
      </w:pPr>
      <w:r w:rsidRPr="00BD561C">
        <w:rPr>
          <w:rFonts w:ascii="Bookman Old Style" w:hAnsi="Bookman Old Style"/>
          <w:b/>
          <w:sz w:val="24"/>
          <w:szCs w:val="24"/>
        </w:rPr>
        <w:t xml:space="preserve">Sudionici: </w:t>
      </w:r>
      <w:r w:rsidRPr="00BD561C">
        <w:rPr>
          <w:rFonts w:ascii="Bookman Old Style" w:hAnsi="Bookman Old Style"/>
          <w:sz w:val="24"/>
          <w:szCs w:val="24"/>
        </w:rPr>
        <w:t>stručni suradnici, vanjski suradnici, učitelji, učenici i roditelji.</w:t>
      </w:r>
    </w:p>
    <w:p w:rsidR="003D1962" w:rsidRPr="00BD561C" w:rsidRDefault="003D1962" w:rsidP="00BC442B">
      <w:pPr>
        <w:pStyle w:val="Odlomakpopisa"/>
        <w:numPr>
          <w:ilvl w:val="0"/>
          <w:numId w:val="221"/>
        </w:numPr>
        <w:spacing w:line="360" w:lineRule="auto"/>
        <w:rPr>
          <w:rFonts w:ascii="Bookman Old Style" w:hAnsi="Bookman Old Style"/>
          <w:b/>
          <w:sz w:val="24"/>
          <w:szCs w:val="24"/>
        </w:rPr>
      </w:pPr>
      <w:r w:rsidRPr="00BD561C">
        <w:rPr>
          <w:rFonts w:ascii="Bookman Old Style" w:hAnsi="Bookman Old Style"/>
          <w:b/>
          <w:sz w:val="24"/>
          <w:szCs w:val="24"/>
        </w:rPr>
        <w:t xml:space="preserve">Način učenja (što rade učenici): </w:t>
      </w:r>
      <w:r w:rsidRPr="00BD561C">
        <w:rPr>
          <w:rFonts w:ascii="Bookman Old Style" w:hAnsi="Bookman Old Style"/>
          <w:sz w:val="24"/>
          <w:szCs w:val="24"/>
        </w:rPr>
        <w:t xml:space="preserve">sudjelovanje u radionicama, nastavi,   savjetodavnom i psihosocijalnom radu. </w:t>
      </w:r>
    </w:p>
    <w:p w:rsidR="003D1962" w:rsidRPr="00BD561C" w:rsidRDefault="003D1962" w:rsidP="00BC442B">
      <w:pPr>
        <w:pStyle w:val="Odlomakpopisa"/>
        <w:numPr>
          <w:ilvl w:val="0"/>
          <w:numId w:val="221"/>
        </w:numPr>
        <w:spacing w:line="360" w:lineRule="auto"/>
        <w:rPr>
          <w:rFonts w:ascii="Bookman Old Style" w:hAnsi="Bookman Old Style"/>
          <w:b/>
          <w:sz w:val="24"/>
          <w:szCs w:val="24"/>
        </w:rPr>
      </w:pPr>
      <w:r w:rsidRPr="00BD561C">
        <w:rPr>
          <w:rFonts w:ascii="Bookman Old Style" w:hAnsi="Bookman Old Style"/>
          <w:b/>
          <w:sz w:val="24"/>
          <w:szCs w:val="24"/>
        </w:rPr>
        <w:t xml:space="preserve">Metode poučavanja (što rade učitelji/stručni suradnici): </w:t>
      </w:r>
      <w:r w:rsidRPr="00BD561C">
        <w:rPr>
          <w:rFonts w:ascii="Bookman Old Style" w:hAnsi="Bookman Old Style"/>
          <w:sz w:val="24"/>
          <w:szCs w:val="24"/>
        </w:rPr>
        <w:t xml:space="preserve">provedba redovnog školskog programa, priprema i vođenje radionica za učenike, individualni i grupni savjetodavni rad sa učenicima i roditeljima, informativno savjetodavni rad sa učiteljima, psihologijska obrada  i psihosocijalna podrška rizičnim učenicima i roditeljima. </w:t>
      </w:r>
    </w:p>
    <w:p w:rsidR="003D1962" w:rsidRPr="00BD561C" w:rsidRDefault="003D1962" w:rsidP="00BC442B">
      <w:pPr>
        <w:pStyle w:val="Odlomakpopisa"/>
        <w:numPr>
          <w:ilvl w:val="0"/>
          <w:numId w:val="221"/>
        </w:numPr>
        <w:spacing w:line="360" w:lineRule="auto"/>
        <w:rPr>
          <w:rFonts w:ascii="Bookman Old Style" w:hAnsi="Bookman Old Style"/>
          <w:b/>
          <w:sz w:val="24"/>
          <w:szCs w:val="24"/>
        </w:rPr>
      </w:pPr>
      <w:r w:rsidRPr="00BD561C">
        <w:rPr>
          <w:rFonts w:ascii="Bookman Old Style" w:hAnsi="Bookman Old Style"/>
          <w:b/>
          <w:sz w:val="24"/>
          <w:szCs w:val="24"/>
        </w:rPr>
        <w:t xml:space="preserve">Trajanje izvedbe: </w:t>
      </w:r>
      <w:r w:rsidRPr="00BD561C">
        <w:rPr>
          <w:rFonts w:ascii="Bookman Old Style" w:hAnsi="Bookman Old Style"/>
          <w:sz w:val="24"/>
          <w:szCs w:val="24"/>
        </w:rPr>
        <w:t>tokom cijele godine.</w:t>
      </w:r>
    </w:p>
    <w:p w:rsidR="00BD561C" w:rsidRDefault="00BD561C" w:rsidP="00BC442B">
      <w:pPr>
        <w:spacing w:after="0" w:line="360" w:lineRule="auto"/>
        <w:jc w:val="both"/>
        <w:rPr>
          <w:rFonts w:ascii="Bookman Old Style" w:hAnsi="Bookman Old Style"/>
          <w:b/>
          <w:sz w:val="24"/>
          <w:szCs w:val="24"/>
        </w:rPr>
      </w:pPr>
      <w:r>
        <w:rPr>
          <w:rFonts w:ascii="Bookman Old Style" w:hAnsi="Bookman Old Style"/>
          <w:b/>
          <w:sz w:val="24"/>
          <w:szCs w:val="24"/>
        </w:rPr>
        <w:t xml:space="preserve">6. </w:t>
      </w:r>
      <w:r w:rsidR="003D1962" w:rsidRPr="003D1962">
        <w:rPr>
          <w:rFonts w:ascii="Bookman Old Style" w:hAnsi="Bookman Old Style"/>
          <w:b/>
          <w:sz w:val="24"/>
          <w:szCs w:val="24"/>
        </w:rPr>
        <w:t xml:space="preserve">Potrebni resursi/moguće teškoće: </w:t>
      </w:r>
    </w:p>
    <w:p w:rsidR="003D1962" w:rsidRPr="003D1962" w:rsidRDefault="00BD561C" w:rsidP="00BC442B">
      <w:pPr>
        <w:spacing w:after="0" w:line="360" w:lineRule="auto"/>
        <w:ind w:firstLine="709"/>
        <w:jc w:val="both"/>
        <w:rPr>
          <w:rFonts w:ascii="Bookman Old Style" w:hAnsi="Bookman Old Style"/>
          <w:b/>
          <w:sz w:val="24"/>
          <w:szCs w:val="24"/>
        </w:rPr>
      </w:pPr>
      <w:r>
        <w:rPr>
          <w:rFonts w:ascii="Bookman Old Style" w:hAnsi="Bookman Old Style"/>
          <w:b/>
          <w:sz w:val="24"/>
          <w:szCs w:val="24"/>
        </w:rPr>
        <w:t xml:space="preserve">- </w:t>
      </w:r>
      <w:r w:rsidR="003D1962" w:rsidRPr="003D1962">
        <w:rPr>
          <w:rFonts w:ascii="Bookman Old Style" w:hAnsi="Bookman Old Style"/>
          <w:sz w:val="24"/>
          <w:szCs w:val="24"/>
        </w:rPr>
        <w:t>Potrošni materijal (hamer papir, flomasteri, printer papir, toneri).</w:t>
      </w:r>
      <w:r w:rsidR="003D1962" w:rsidRPr="003D1962">
        <w:rPr>
          <w:rFonts w:ascii="Bookman Old Style" w:hAnsi="Bookman Old Style"/>
          <w:b/>
          <w:sz w:val="24"/>
          <w:szCs w:val="24"/>
        </w:rPr>
        <w:t xml:space="preserve"> </w:t>
      </w:r>
    </w:p>
    <w:p w:rsidR="00BD561C" w:rsidRDefault="00BD561C" w:rsidP="00BC442B">
      <w:pPr>
        <w:spacing w:after="0" w:line="360" w:lineRule="auto"/>
        <w:jc w:val="both"/>
        <w:rPr>
          <w:rFonts w:ascii="Bookman Old Style" w:hAnsi="Bookman Old Style"/>
          <w:b/>
          <w:sz w:val="24"/>
          <w:szCs w:val="24"/>
        </w:rPr>
      </w:pPr>
      <w:r>
        <w:rPr>
          <w:rFonts w:ascii="Bookman Old Style" w:hAnsi="Bookman Old Style"/>
          <w:b/>
          <w:sz w:val="24"/>
          <w:szCs w:val="24"/>
        </w:rPr>
        <w:t xml:space="preserve">7. </w:t>
      </w:r>
      <w:r w:rsidR="003D1962" w:rsidRPr="003D1962">
        <w:rPr>
          <w:rFonts w:ascii="Bookman Old Style" w:hAnsi="Bookman Old Style"/>
          <w:b/>
          <w:sz w:val="24"/>
          <w:szCs w:val="24"/>
        </w:rPr>
        <w:t xml:space="preserve">Način praćenja i provjere ishoda/postignuća: </w:t>
      </w:r>
    </w:p>
    <w:p w:rsidR="003D1962" w:rsidRPr="003D1962" w:rsidRDefault="00BD561C" w:rsidP="00BC442B">
      <w:pPr>
        <w:spacing w:after="0" w:line="360" w:lineRule="auto"/>
        <w:ind w:firstLine="709"/>
        <w:jc w:val="both"/>
        <w:rPr>
          <w:rFonts w:ascii="Bookman Old Style" w:hAnsi="Bookman Old Style"/>
          <w:b/>
          <w:sz w:val="24"/>
          <w:szCs w:val="24"/>
        </w:rPr>
      </w:pPr>
      <w:r>
        <w:rPr>
          <w:rFonts w:ascii="Bookman Old Style" w:hAnsi="Bookman Old Style"/>
          <w:b/>
          <w:sz w:val="24"/>
          <w:szCs w:val="24"/>
        </w:rPr>
        <w:t xml:space="preserve">- </w:t>
      </w:r>
      <w:r w:rsidR="003D1962" w:rsidRPr="003D1962">
        <w:rPr>
          <w:rFonts w:ascii="Bookman Old Style" w:hAnsi="Bookman Old Style"/>
          <w:sz w:val="24"/>
          <w:szCs w:val="24"/>
        </w:rPr>
        <w:t>Vrednovanje programa se vrši anketom evaluacijskog karaktera koja se primjenjuje nakon predavanja ili radionica te razgovorom sa učenicima radi analize učinkovitosti i razumljivosti predavanja.</w:t>
      </w:r>
      <w:r w:rsidR="003D1962" w:rsidRPr="003D1962">
        <w:rPr>
          <w:rFonts w:ascii="Bookman Old Style" w:hAnsi="Bookman Old Style"/>
          <w:b/>
          <w:sz w:val="24"/>
          <w:szCs w:val="24"/>
        </w:rPr>
        <w:t xml:space="preserve"> </w:t>
      </w:r>
    </w:p>
    <w:p w:rsidR="003D1962" w:rsidRPr="003D1962" w:rsidRDefault="00BD561C" w:rsidP="00BC442B">
      <w:pPr>
        <w:spacing w:after="0" w:line="360" w:lineRule="auto"/>
        <w:jc w:val="both"/>
        <w:rPr>
          <w:rFonts w:ascii="Bookman Old Style" w:hAnsi="Bookman Old Style"/>
          <w:b/>
          <w:sz w:val="24"/>
          <w:szCs w:val="24"/>
        </w:rPr>
      </w:pPr>
      <w:r>
        <w:rPr>
          <w:rFonts w:ascii="Bookman Old Style" w:hAnsi="Bookman Old Style"/>
          <w:b/>
          <w:sz w:val="24"/>
          <w:szCs w:val="24"/>
        </w:rPr>
        <w:t xml:space="preserve">8. </w:t>
      </w:r>
      <w:r w:rsidR="003D1962" w:rsidRPr="003D1962">
        <w:rPr>
          <w:rFonts w:ascii="Bookman Old Style" w:hAnsi="Bookman Old Style"/>
          <w:b/>
          <w:sz w:val="24"/>
          <w:szCs w:val="24"/>
        </w:rPr>
        <w:t xml:space="preserve">Odgovorne osobe: </w:t>
      </w:r>
      <w:r w:rsidR="003D1962" w:rsidRPr="003D1962">
        <w:rPr>
          <w:rFonts w:ascii="Bookman Old Style" w:hAnsi="Bookman Old Style"/>
          <w:sz w:val="24"/>
          <w:szCs w:val="24"/>
        </w:rPr>
        <w:t>Zvonimir Šimić, stručni suradnik psiholog</w:t>
      </w:r>
      <w:r w:rsidR="003D1962" w:rsidRPr="003D1962">
        <w:rPr>
          <w:rFonts w:ascii="Bookman Old Style" w:hAnsi="Bookman Old Style"/>
          <w:b/>
          <w:sz w:val="24"/>
          <w:szCs w:val="24"/>
        </w:rPr>
        <w:t>.</w:t>
      </w:r>
      <w:r w:rsidR="003D1962" w:rsidRPr="003D1962">
        <w:rPr>
          <w:rFonts w:ascii="Bookman Old Style" w:hAnsi="Bookman Old Style"/>
          <w:sz w:val="24"/>
          <w:szCs w:val="24"/>
        </w:rPr>
        <w:t xml:space="preserve"> </w:t>
      </w:r>
    </w:p>
    <w:p w:rsidR="003D1962" w:rsidRPr="003D1962" w:rsidRDefault="003D1962" w:rsidP="00BC442B">
      <w:pPr>
        <w:spacing w:after="0" w:line="360" w:lineRule="auto"/>
        <w:jc w:val="both"/>
        <w:rPr>
          <w:rFonts w:ascii="Bookman Old Style" w:hAnsi="Bookman Old Style"/>
          <w:b/>
          <w:sz w:val="24"/>
          <w:szCs w:val="24"/>
        </w:rPr>
      </w:pPr>
    </w:p>
    <w:p w:rsidR="003D1962" w:rsidRPr="003D1962" w:rsidRDefault="003D1962" w:rsidP="00BC442B">
      <w:pPr>
        <w:spacing w:after="0" w:line="360" w:lineRule="auto"/>
        <w:jc w:val="both"/>
        <w:rPr>
          <w:rFonts w:ascii="Bookman Old Style" w:hAnsi="Bookman Old Style"/>
        </w:rPr>
      </w:pPr>
    </w:p>
    <w:p w:rsidR="003D1962" w:rsidRPr="003D1962" w:rsidRDefault="003D1962" w:rsidP="00BC442B">
      <w:pPr>
        <w:spacing w:after="0" w:line="360" w:lineRule="auto"/>
        <w:jc w:val="both"/>
        <w:rPr>
          <w:rFonts w:ascii="Bookman Old Style" w:hAnsi="Bookman Old Style"/>
        </w:rPr>
      </w:pPr>
    </w:p>
    <w:p w:rsidR="003D1962" w:rsidRPr="003D1962" w:rsidRDefault="003D1962" w:rsidP="00BC442B">
      <w:pPr>
        <w:spacing w:after="0" w:line="360" w:lineRule="auto"/>
        <w:jc w:val="both"/>
        <w:rPr>
          <w:rFonts w:ascii="Bookman Old Style" w:hAnsi="Bookman Old Style"/>
        </w:rPr>
      </w:pPr>
    </w:p>
    <w:p w:rsidR="00BD561C" w:rsidRDefault="00BD561C" w:rsidP="00BC442B">
      <w:pPr>
        <w:spacing w:after="0" w:line="360" w:lineRule="auto"/>
        <w:jc w:val="both"/>
        <w:rPr>
          <w:rFonts w:ascii="Bookman Old Style" w:hAnsi="Bookman Old Style"/>
          <w:sz w:val="24"/>
          <w:szCs w:val="24"/>
        </w:rPr>
      </w:pPr>
    </w:p>
    <w:p w:rsidR="00BD561C" w:rsidRDefault="00BD561C" w:rsidP="00BC442B">
      <w:pPr>
        <w:spacing w:after="0" w:line="360" w:lineRule="auto"/>
        <w:jc w:val="both"/>
        <w:rPr>
          <w:rFonts w:ascii="Bookman Old Style" w:hAnsi="Bookman Old Style"/>
          <w:sz w:val="24"/>
          <w:szCs w:val="24"/>
        </w:rPr>
      </w:pPr>
    </w:p>
    <w:p w:rsidR="00BD561C" w:rsidRDefault="00BD561C" w:rsidP="00BC442B">
      <w:pPr>
        <w:spacing w:after="0" w:line="360" w:lineRule="auto"/>
        <w:jc w:val="both"/>
        <w:rPr>
          <w:rFonts w:ascii="Bookman Old Style" w:hAnsi="Bookman Old Style"/>
          <w:sz w:val="24"/>
          <w:szCs w:val="24"/>
        </w:rPr>
      </w:pPr>
    </w:p>
    <w:p w:rsidR="00BD561C" w:rsidRDefault="00BD561C" w:rsidP="00BC442B">
      <w:pPr>
        <w:spacing w:after="0" w:line="360" w:lineRule="auto"/>
        <w:jc w:val="both"/>
        <w:rPr>
          <w:rFonts w:ascii="Bookman Old Style" w:hAnsi="Bookman Old Style"/>
          <w:sz w:val="24"/>
          <w:szCs w:val="24"/>
        </w:rPr>
      </w:pPr>
    </w:p>
    <w:p w:rsidR="00BD561C" w:rsidRDefault="00BD561C" w:rsidP="00BC442B">
      <w:pPr>
        <w:spacing w:after="0" w:line="360" w:lineRule="auto"/>
        <w:jc w:val="both"/>
        <w:rPr>
          <w:rFonts w:ascii="Bookman Old Style" w:hAnsi="Bookman Old Style"/>
          <w:sz w:val="24"/>
          <w:szCs w:val="24"/>
        </w:rPr>
      </w:pPr>
    </w:p>
    <w:p w:rsidR="00BD561C" w:rsidRDefault="00BD561C" w:rsidP="00BC442B">
      <w:pPr>
        <w:spacing w:after="0" w:line="360" w:lineRule="auto"/>
        <w:jc w:val="both"/>
        <w:rPr>
          <w:rFonts w:ascii="Bookman Old Style" w:hAnsi="Bookman Old Style"/>
          <w:sz w:val="24"/>
          <w:szCs w:val="24"/>
        </w:rPr>
      </w:pPr>
    </w:p>
    <w:p w:rsidR="00BD561C" w:rsidRDefault="00BD561C" w:rsidP="00BC442B">
      <w:pPr>
        <w:spacing w:after="0" w:line="360" w:lineRule="auto"/>
        <w:jc w:val="both"/>
        <w:rPr>
          <w:rFonts w:ascii="Bookman Old Style" w:hAnsi="Bookman Old Style"/>
          <w:sz w:val="24"/>
          <w:szCs w:val="24"/>
        </w:rPr>
      </w:pPr>
    </w:p>
    <w:p w:rsidR="00BD561C" w:rsidRDefault="00BD561C" w:rsidP="00BC442B">
      <w:pPr>
        <w:spacing w:after="0" w:line="360" w:lineRule="auto"/>
        <w:jc w:val="both"/>
        <w:rPr>
          <w:rFonts w:ascii="Bookman Old Style" w:hAnsi="Bookman Old Style"/>
          <w:sz w:val="24"/>
          <w:szCs w:val="24"/>
        </w:rPr>
      </w:pPr>
    </w:p>
    <w:p w:rsidR="00BD561C" w:rsidRDefault="00BD561C" w:rsidP="00BC442B">
      <w:pPr>
        <w:spacing w:after="0" w:line="360" w:lineRule="auto"/>
        <w:jc w:val="both"/>
        <w:rPr>
          <w:rFonts w:ascii="Bookman Old Style" w:hAnsi="Bookman Old Style"/>
          <w:sz w:val="24"/>
          <w:szCs w:val="24"/>
        </w:rPr>
      </w:pPr>
    </w:p>
    <w:p w:rsidR="00BD561C" w:rsidRDefault="00BD561C" w:rsidP="00BC442B">
      <w:pPr>
        <w:spacing w:after="0" w:line="360" w:lineRule="auto"/>
        <w:jc w:val="both"/>
        <w:rPr>
          <w:rFonts w:ascii="Bookman Old Style" w:hAnsi="Bookman Old Style"/>
          <w:sz w:val="24"/>
          <w:szCs w:val="24"/>
        </w:rPr>
      </w:pPr>
    </w:p>
    <w:p w:rsidR="00BD561C" w:rsidRDefault="00BD561C" w:rsidP="00BC442B">
      <w:pPr>
        <w:spacing w:after="0" w:line="360" w:lineRule="auto"/>
        <w:jc w:val="both"/>
        <w:rPr>
          <w:rFonts w:ascii="Bookman Old Style" w:hAnsi="Bookman Old Style"/>
          <w:sz w:val="24"/>
          <w:szCs w:val="24"/>
        </w:rPr>
      </w:pPr>
    </w:p>
    <w:p w:rsidR="00BD561C" w:rsidRDefault="00BD561C" w:rsidP="00BC442B">
      <w:pPr>
        <w:spacing w:after="0" w:line="360" w:lineRule="auto"/>
        <w:jc w:val="both"/>
        <w:rPr>
          <w:rFonts w:ascii="Bookman Old Style" w:hAnsi="Bookman Old Style"/>
          <w:sz w:val="24"/>
          <w:szCs w:val="24"/>
        </w:rPr>
      </w:pPr>
    </w:p>
    <w:p w:rsidR="00BD561C" w:rsidRDefault="00BD561C" w:rsidP="00BC442B">
      <w:pPr>
        <w:spacing w:after="0" w:line="360" w:lineRule="auto"/>
        <w:jc w:val="both"/>
        <w:rPr>
          <w:rFonts w:ascii="Bookman Old Style" w:hAnsi="Bookman Old Style"/>
          <w:sz w:val="24"/>
          <w:szCs w:val="24"/>
        </w:rPr>
      </w:pPr>
    </w:p>
    <w:p w:rsidR="00BD561C" w:rsidRDefault="00BD561C" w:rsidP="00BC442B">
      <w:pPr>
        <w:spacing w:after="0" w:line="360" w:lineRule="auto"/>
        <w:jc w:val="both"/>
        <w:rPr>
          <w:rFonts w:ascii="Bookman Old Style" w:hAnsi="Bookman Old Style"/>
          <w:sz w:val="24"/>
          <w:szCs w:val="24"/>
        </w:rPr>
      </w:pPr>
    </w:p>
    <w:p w:rsidR="00BD561C" w:rsidRDefault="00BD561C" w:rsidP="00BC442B">
      <w:pPr>
        <w:spacing w:after="0" w:line="360" w:lineRule="auto"/>
        <w:jc w:val="both"/>
        <w:rPr>
          <w:rFonts w:ascii="Bookman Old Style" w:hAnsi="Bookman Old Style"/>
          <w:sz w:val="24"/>
          <w:szCs w:val="24"/>
        </w:rPr>
      </w:pPr>
    </w:p>
    <w:p w:rsidR="00BD561C" w:rsidRDefault="00BD561C" w:rsidP="00BC442B">
      <w:pPr>
        <w:spacing w:after="0" w:line="360" w:lineRule="auto"/>
        <w:jc w:val="both"/>
        <w:rPr>
          <w:rFonts w:ascii="Bookman Old Style" w:hAnsi="Bookman Old Style"/>
          <w:sz w:val="24"/>
          <w:szCs w:val="24"/>
        </w:rPr>
      </w:pPr>
    </w:p>
    <w:p w:rsidR="00BD561C" w:rsidRDefault="00BD561C" w:rsidP="00BC442B">
      <w:pPr>
        <w:spacing w:after="0" w:line="360" w:lineRule="auto"/>
        <w:jc w:val="both"/>
        <w:rPr>
          <w:rFonts w:ascii="Bookman Old Style" w:hAnsi="Bookman Old Style"/>
          <w:sz w:val="24"/>
          <w:szCs w:val="24"/>
        </w:rPr>
      </w:pPr>
    </w:p>
    <w:p w:rsidR="00BD561C" w:rsidRDefault="00BD561C" w:rsidP="00BC442B">
      <w:pPr>
        <w:spacing w:after="0" w:line="360" w:lineRule="auto"/>
        <w:jc w:val="both"/>
        <w:rPr>
          <w:rFonts w:ascii="Bookman Old Style" w:hAnsi="Bookman Old Style"/>
          <w:sz w:val="24"/>
          <w:szCs w:val="24"/>
        </w:rPr>
      </w:pPr>
    </w:p>
    <w:p w:rsidR="00BD561C" w:rsidRDefault="00BD561C" w:rsidP="00BC442B">
      <w:pPr>
        <w:spacing w:after="0" w:line="360" w:lineRule="auto"/>
        <w:jc w:val="both"/>
        <w:rPr>
          <w:rFonts w:ascii="Bookman Old Style" w:hAnsi="Bookman Old Style"/>
          <w:sz w:val="24"/>
          <w:szCs w:val="24"/>
        </w:rPr>
      </w:pPr>
    </w:p>
    <w:p w:rsidR="00BD561C" w:rsidRDefault="00BD561C" w:rsidP="00BC442B">
      <w:pPr>
        <w:spacing w:after="0" w:line="360" w:lineRule="auto"/>
        <w:jc w:val="both"/>
        <w:rPr>
          <w:rFonts w:ascii="Bookman Old Style" w:hAnsi="Bookman Old Style"/>
          <w:sz w:val="24"/>
          <w:szCs w:val="24"/>
        </w:rPr>
      </w:pPr>
    </w:p>
    <w:p w:rsidR="00BD561C" w:rsidRDefault="00BD561C" w:rsidP="00BC442B">
      <w:pPr>
        <w:spacing w:after="0" w:line="360" w:lineRule="auto"/>
        <w:jc w:val="both"/>
        <w:rPr>
          <w:rFonts w:ascii="Bookman Old Style" w:hAnsi="Bookman Old Style"/>
          <w:sz w:val="24"/>
          <w:szCs w:val="24"/>
        </w:rPr>
      </w:pPr>
    </w:p>
    <w:p w:rsidR="00BD561C" w:rsidRDefault="00BD561C" w:rsidP="00BC442B">
      <w:pPr>
        <w:spacing w:after="0" w:line="360" w:lineRule="auto"/>
        <w:jc w:val="both"/>
        <w:rPr>
          <w:rFonts w:ascii="Bookman Old Style" w:hAnsi="Bookman Old Style"/>
          <w:sz w:val="24"/>
          <w:szCs w:val="24"/>
        </w:rPr>
      </w:pPr>
    </w:p>
    <w:p w:rsidR="00BD561C" w:rsidRDefault="00BD561C" w:rsidP="00BC442B">
      <w:pPr>
        <w:spacing w:after="0" w:line="360" w:lineRule="auto"/>
        <w:jc w:val="both"/>
        <w:rPr>
          <w:rFonts w:ascii="Bookman Old Style" w:hAnsi="Bookman Old Style"/>
          <w:sz w:val="24"/>
          <w:szCs w:val="24"/>
        </w:rPr>
      </w:pPr>
    </w:p>
    <w:p w:rsidR="00BD561C" w:rsidRDefault="00BD561C" w:rsidP="00BC442B">
      <w:pPr>
        <w:spacing w:after="0" w:line="360" w:lineRule="auto"/>
        <w:jc w:val="both"/>
        <w:rPr>
          <w:rFonts w:ascii="Bookman Old Style" w:hAnsi="Bookman Old Style"/>
          <w:sz w:val="24"/>
          <w:szCs w:val="24"/>
        </w:rPr>
      </w:pPr>
    </w:p>
    <w:p w:rsidR="00BD561C" w:rsidRDefault="00BD561C" w:rsidP="00BC442B">
      <w:pPr>
        <w:spacing w:after="0" w:line="360" w:lineRule="auto"/>
        <w:jc w:val="both"/>
        <w:rPr>
          <w:rFonts w:ascii="Bookman Old Style" w:hAnsi="Bookman Old Style"/>
          <w:sz w:val="24"/>
          <w:szCs w:val="24"/>
        </w:rPr>
      </w:pPr>
    </w:p>
    <w:p w:rsidR="00BD561C" w:rsidRDefault="00BD561C" w:rsidP="00BC442B">
      <w:pPr>
        <w:spacing w:after="0" w:line="360" w:lineRule="auto"/>
        <w:jc w:val="both"/>
        <w:rPr>
          <w:rFonts w:ascii="Bookman Old Style" w:hAnsi="Bookman Old Style"/>
          <w:sz w:val="24"/>
          <w:szCs w:val="24"/>
        </w:rPr>
      </w:pPr>
    </w:p>
    <w:p w:rsidR="003D1962" w:rsidRPr="00BD561C" w:rsidRDefault="003D1962" w:rsidP="00BC442B">
      <w:pPr>
        <w:spacing w:after="0" w:line="360" w:lineRule="auto"/>
        <w:jc w:val="both"/>
        <w:rPr>
          <w:rFonts w:ascii="Bookman Old Style" w:hAnsi="Bookman Old Style"/>
          <w:sz w:val="24"/>
          <w:szCs w:val="24"/>
        </w:rPr>
      </w:pPr>
      <w:r w:rsidRPr="00BD561C">
        <w:rPr>
          <w:rFonts w:ascii="Bookman Old Style" w:hAnsi="Bookman Old Style"/>
          <w:sz w:val="24"/>
          <w:szCs w:val="24"/>
        </w:rPr>
        <w:t>Kurikulumsko područje: društveno- humanističko</w:t>
      </w:r>
    </w:p>
    <w:p w:rsidR="003D1962" w:rsidRPr="003D1962" w:rsidRDefault="003D1962" w:rsidP="00BC442B">
      <w:pPr>
        <w:spacing w:after="0" w:line="360" w:lineRule="auto"/>
        <w:jc w:val="both"/>
        <w:rPr>
          <w:rFonts w:ascii="Bookman Old Style" w:hAnsi="Bookman Old Style"/>
          <w:b/>
          <w:sz w:val="24"/>
          <w:szCs w:val="24"/>
        </w:rPr>
      </w:pPr>
      <w:r w:rsidRPr="003D1962">
        <w:rPr>
          <w:rFonts w:ascii="Bookman Old Style" w:hAnsi="Bookman Old Style"/>
          <w:b/>
          <w:sz w:val="24"/>
          <w:szCs w:val="24"/>
        </w:rPr>
        <w:t>Program prevencije nasilja, Unicef-Škola bez nasilja</w:t>
      </w:r>
    </w:p>
    <w:p w:rsidR="003D1962" w:rsidRPr="003D1962" w:rsidRDefault="00BD561C" w:rsidP="00BC442B">
      <w:pPr>
        <w:spacing w:after="0" w:line="360" w:lineRule="auto"/>
        <w:jc w:val="both"/>
        <w:rPr>
          <w:rFonts w:ascii="Bookman Old Style" w:hAnsi="Bookman Old Style"/>
          <w:b/>
          <w:sz w:val="24"/>
          <w:szCs w:val="24"/>
        </w:rPr>
      </w:pPr>
      <w:r>
        <w:rPr>
          <w:rFonts w:ascii="Bookman Old Style" w:hAnsi="Bookman Old Style"/>
          <w:b/>
          <w:sz w:val="24"/>
          <w:szCs w:val="24"/>
        </w:rPr>
        <w:t xml:space="preserve">1. </w:t>
      </w:r>
      <w:r w:rsidR="003D1962" w:rsidRPr="003D1962">
        <w:rPr>
          <w:rFonts w:ascii="Bookman Old Style" w:hAnsi="Bookman Old Style"/>
          <w:b/>
          <w:sz w:val="24"/>
          <w:szCs w:val="24"/>
        </w:rPr>
        <w:t xml:space="preserve">Ciklus (razred): 1. – 8. </w:t>
      </w:r>
    </w:p>
    <w:p w:rsidR="003D1962" w:rsidRPr="003D1962" w:rsidRDefault="00BD561C" w:rsidP="00BC442B">
      <w:pPr>
        <w:spacing w:after="0" w:line="360" w:lineRule="auto"/>
        <w:jc w:val="both"/>
        <w:rPr>
          <w:rFonts w:ascii="Bookman Old Style" w:hAnsi="Bookman Old Style"/>
          <w:sz w:val="24"/>
          <w:szCs w:val="24"/>
        </w:rPr>
      </w:pPr>
      <w:r>
        <w:rPr>
          <w:rFonts w:ascii="Bookman Old Style" w:hAnsi="Bookman Old Style"/>
          <w:b/>
          <w:sz w:val="24"/>
          <w:szCs w:val="24"/>
        </w:rPr>
        <w:t xml:space="preserve">2. </w:t>
      </w:r>
      <w:r w:rsidR="003D1962" w:rsidRPr="003D1962">
        <w:rPr>
          <w:rFonts w:ascii="Bookman Old Style" w:hAnsi="Bookman Old Style"/>
          <w:b/>
          <w:sz w:val="24"/>
          <w:szCs w:val="24"/>
        </w:rPr>
        <w:t xml:space="preserve">Cilj 1. </w:t>
      </w:r>
      <w:r w:rsidR="003D1962" w:rsidRPr="003D1962">
        <w:rPr>
          <w:rFonts w:ascii="Bookman Old Style" w:hAnsi="Bookman Old Style"/>
          <w:sz w:val="24"/>
          <w:szCs w:val="24"/>
        </w:rPr>
        <w:t>Osigurati sigurnost učenicima u školi i poticajne uvjete za razvoj svakog učenika</w:t>
      </w:r>
    </w:p>
    <w:p w:rsidR="003D1962" w:rsidRPr="003D1962" w:rsidRDefault="00BD561C" w:rsidP="00BC442B">
      <w:pPr>
        <w:spacing w:after="0" w:line="360" w:lineRule="auto"/>
        <w:jc w:val="both"/>
        <w:rPr>
          <w:rFonts w:ascii="Bookman Old Style" w:hAnsi="Bookman Old Style"/>
          <w:sz w:val="24"/>
          <w:szCs w:val="24"/>
        </w:rPr>
      </w:pPr>
      <w:r>
        <w:rPr>
          <w:rFonts w:ascii="Bookman Old Style" w:hAnsi="Bookman Old Style"/>
          <w:b/>
          <w:sz w:val="24"/>
          <w:szCs w:val="24"/>
        </w:rPr>
        <w:t xml:space="preserve">3. </w:t>
      </w:r>
      <w:r w:rsidR="003D1962" w:rsidRPr="003D1962">
        <w:rPr>
          <w:rFonts w:ascii="Bookman Old Style" w:hAnsi="Bookman Old Style"/>
          <w:b/>
          <w:sz w:val="24"/>
          <w:szCs w:val="24"/>
        </w:rPr>
        <w:t xml:space="preserve">Obrazloženje cilja : </w:t>
      </w:r>
      <w:r w:rsidR="003D1962" w:rsidRPr="003D1962">
        <w:rPr>
          <w:rFonts w:ascii="Bookman Old Style" w:hAnsi="Bookman Old Style"/>
          <w:sz w:val="24"/>
          <w:szCs w:val="24"/>
        </w:rPr>
        <w:t>Svaki učenik ima pravo osjećati se sigurno i prihvaćeno u školi; vrijednost koju podržava škola je nulta stopa tolerancije na nasilje</w:t>
      </w:r>
    </w:p>
    <w:p w:rsidR="003D1962" w:rsidRPr="003D1962" w:rsidRDefault="00BD561C" w:rsidP="00BC442B">
      <w:pPr>
        <w:spacing w:after="0" w:line="360" w:lineRule="auto"/>
        <w:jc w:val="both"/>
        <w:rPr>
          <w:rFonts w:ascii="Bookman Old Style" w:hAnsi="Bookman Old Style"/>
          <w:b/>
          <w:sz w:val="24"/>
          <w:szCs w:val="24"/>
        </w:rPr>
      </w:pPr>
      <w:r>
        <w:rPr>
          <w:rFonts w:ascii="Bookman Old Style" w:hAnsi="Bookman Old Style"/>
          <w:b/>
          <w:sz w:val="24"/>
          <w:szCs w:val="24"/>
        </w:rPr>
        <w:t xml:space="preserve">4. </w:t>
      </w:r>
      <w:r w:rsidR="003D1962" w:rsidRPr="003D1962">
        <w:rPr>
          <w:rFonts w:ascii="Bookman Old Style" w:hAnsi="Bookman Old Style"/>
          <w:b/>
          <w:sz w:val="24"/>
          <w:szCs w:val="24"/>
        </w:rPr>
        <w:t xml:space="preserve"> Očekivani ishodi/postignuća: </w:t>
      </w:r>
    </w:p>
    <w:p w:rsidR="003D1962" w:rsidRPr="00BD561C" w:rsidRDefault="003D1962" w:rsidP="00BC442B">
      <w:pPr>
        <w:pStyle w:val="Odlomakpopisa"/>
        <w:numPr>
          <w:ilvl w:val="0"/>
          <w:numId w:val="222"/>
        </w:numPr>
        <w:spacing w:before="0" w:line="360" w:lineRule="auto"/>
        <w:rPr>
          <w:rFonts w:ascii="Bookman Old Style" w:hAnsi="Bookman Old Style"/>
          <w:sz w:val="24"/>
          <w:szCs w:val="24"/>
        </w:rPr>
      </w:pPr>
      <w:r w:rsidRPr="00BD561C">
        <w:rPr>
          <w:rFonts w:ascii="Bookman Old Style" w:hAnsi="Bookman Old Style"/>
          <w:sz w:val="24"/>
          <w:szCs w:val="24"/>
        </w:rPr>
        <w:t>Niža stopa pojave nasilja među učenicima</w:t>
      </w:r>
    </w:p>
    <w:p w:rsidR="003D1962" w:rsidRPr="00BD561C" w:rsidRDefault="003D1962" w:rsidP="00BC442B">
      <w:pPr>
        <w:pStyle w:val="Odlomakpopisa"/>
        <w:numPr>
          <w:ilvl w:val="0"/>
          <w:numId w:val="222"/>
        </w:numPr>
        <w:spacing w:before="0" w:line="360" w:lineRule="auto"/>
        <w:rPr>
          <w:rFonts w:ascii="Bookman Old Style" w:hAnsi="Bookman Old Style"/>
          <w:sz w:val="24"/>
          <w:szCs w:val="24"/>
        </w:rPr>
      </w:pPr>
      <w:r w:rsidRPr="00BD561C">
        <w:rPr>
          <w:rFonts w:ascii="Bookman Old Style" w:hAnsi="Bookman Old Style"/>
          <w:sz w:val="24"/>
          <w:szCs w:val="24"/>
        </w:rPr>
        <w:t>Veća razina osviještenosti kod učenika, zaposlenika škole, roditelja i lokalne zajednice</w:t>
      </w:r>
    </w:p>
    <w:p w:rsidR="003D1962" w:rsidRPr="00BD561C" w:rsidRDefault="003D1962" w:rsidP="00BC442B">
      <w:pPr>
        <w:pStyle w:val="Odlomakpopisa"/>
        <w:numPr>
          <w:ilvl w:val="0"/>
          <w:numId w:val="222"/>
        </w:numPr>
        <w:spacing w:before="0" w:line="360" w:lineRule="auto"/>
        <w:rPr>
          <w:rFonts w:ascii="Bookman Old Style" w:hAnsi="Bookman Old Style"/>
          <w:sz w:val="24"/>
          <w:szCs w:val="24"/>
        </w:rPr>
      </w:pPr>
      <w:r w:rsidRPr="00BD561C">
        <w:rPr>
          <w:rFonts w:ascii="Bookman Old Style" w:hAnsi="Bookman Old Style"/>
          <w:sz w:val="24"/>
          <w:szCs w:val="24"/>
        </w:rPr>
        <w:t>Jasan i djelotvoran sustav podrške i zaštite djece koja trpe nasilje ili se ponašaju nasilno</w:t>
      </w:r>
    </w:p>
    <w:p w:rsidR="003D1962" w:rsidRPr="00BD561C" w:rsidRDefault="003D1962" w:rsidP="00BC442B">
      <w:pPr>
        <w:pStyle w:val="Odlomakpopisa"/>
        <w:numPr>
          <w:ilvl w:val="0"/>
          <w:numId w:val="222"/>
        </w:numPr>
        <w:spacing w:before="0" w:line="360" w:lineRule="auto"/>
        <w:rPr>
          <w:rFonts w:ascii="Bookman Old Style" w:hAnsi="Bookman Old Style"/>
          <w:sz w:val="24"/>
          <w:szCs w:val="24"/>
        </w:rPr>
      </w:pPr>
      <w:r w:rsidRPr="00BD561C">
        <w:rPr>
          <w:rFonts w:ascii="Bookman Old Style" w:hAnsi="Bookman Old Style"/>
          <w:sz w:val="24"/>
          <w:szCs w:val="24"/>
        </w:rPr>
        <w:t>Školsko ozračje utemeljeno na demokratskim načelima, međusobnom poštivanju, poštivanju različitosti, nenasilnoj komunikaciji, pomoći i podršci</w:t>
      </w:r>
    </w:p>
    <w:p w:rsidR="003D1962" w:rsidRPr="003D1962" w:rsidRDefault="00BD561C" w:rsidP="00BC442B">
      <w:pPr>
        <w:spacing w:after="0" w:line="360" w:lineRule="auto"/>
        <w:jc w:val="both"/>
        <w:rPr>
          <w:rFonts w:ascii="Bookman Old Style" w:hAnsi="Bookman Old Style"/>
          <w:b/>
          <w:sz w:val="24"/>
          <w:szCs w:val="24"/>
        </w:rPr>
      </w:pPr>
      <w:r>
        <w:rPr>
          <w:rFonts w:ascii="Bookman Old Style" w:hAnsi="Bookman Old Style"/>
          <w:b/>
          <w:sz w:val="24"/>
          <w:szCs w:val="24"/>
        </w:rPr>
        <w:t xml:space="preserve">5. </w:t>
      </w:r>
      <w:r w:rsidR="003D1962" w:rsidRPr="003D1962">
        <w:rPr>
          <w:rFonts w:ascii="Bookman Old Style" w:hAnsi="Bookman Old Style"/>
          <w:b/>
          <w:sz w:val="24"/>
          <w:szCs w:val="24"/>
        </w:rPr>
        <w:t>Način realizacije:</w:t>
      </w:r>
    </w:p>
    <w:p w:rsidR="003D1962" w:rsidRPr="00BD561C" w:rsidRDefault="003D1962" w:rsidP="00BC442B">
      <w:pPr>
        <w:pStyle w:val="Odlomakpopisa"/>
        <w:numPr>
          <w:ilvl w:val="0"/>
          <w:numId w:val="223"/>
        </w:numPr>
        <w:spacing w:before="0" w:line="360" w:lineRule="auto"/>
        <w:ind w:left="1069"/>
        <w:rPr>
          <w:rFonts w:ascii="Bookman Old Style" w:hAnsi="Bookman Old Style"/>
          <w:sz w:val="24"/>
          <w:szCs w:val="24"/>
        </w:rPr>
      </w:pPr>
      <w:r w:rsidRPr="00BD561C">
        <w:rPr>
          <w:rFonts w:ascii="Bookman Old Style" w:hAnsi="Bookman Old Style"/>
          <w:b/>
          <w:sz w:val="24"/>
          <w:szCs w:val="24"/>
        </w:rPr>
        <w:t>Oblik:</w:t>
      </w:r>
      <w:r w:rsidR="00BD561C" w:rsidRPr="00BD561C">
        <w:rPr>
          <w:rFonts w:ascii="Bookman Old Style" w:hAnsi="Bookman Old Style"/>
          <w:b/>
          <w:sz w:val="24"/>
          <w:szCs w:val="24"/>
        </w:rPr>
        <w:t xml:space="preserve"> </w:t>
      </w:r>
      <w:r w:rsidRPr="00BD561C">
        <w:rPr>
          <w:rFonts w:ascii="Bookman Old Style" w:hAnsi="Bookman Old Style"/>
          <w:sz w:val="24"/>
          <w:szCs w:val="24"/>
        </w:rPr>
        <w:t>Određivanje razrednih vrijednosti, pravila i posljedica i njihovo objedinjavanje u školske vrijednosti, pravila i posljedice na početku školske godine</w:t>
      </w:r>
      <w:r w:rsidR="00BD561C" w:rsidRPr="00BD561C">
        <w:rPr>
          <w:rFonts w:ascii="Bookman Old Style" w:hAnsi="Bookman Old Style"/>
          <w:sz w:val="24"/>
          <w:szCs w:val="24"/>
        </w:rPr>
        <w:t>, d</w:t>
      </w:r>
      <w:r w:rsidRPr="00BD561C">
        <w:rPr>
          <w:rFonts w:ascii="Bookman Old Style" w:hAnsi="Bookman Old Style"/>
          <w:sz w:val="24"/>
          <w:szCs w:val="24"/>
        </w:rPr>
        <w:t>ežurstva učitelja u školskim hodnicima</w:t>
      </w:r>
      <w:r w:rsidR="00BD561C" w:rsidRPr="00BD561C">
        <w:rPr>
          <w:rFonts w:ascii="Bookman Old Style" w:hAnsi="Bookman Old Style"/>
          <w:sz w:val="24"/>
          <w:szCs w:val="24"/>
        </w:rPr>
        <w:t>, p</w:t>
      </w:r>
      <w:r w:rsidRPr="00BD561C">
        <w:rPr>
          <w:rFonts w:ascii="Bookman Old Style" w:hAnsi="Bookman Old Style"/>
          <w:sz w:val="24"/>
          <w:szCs w:val="24"/>
        </w:rPr>
        <w:t>rimjena restitucije i protokola o postupanju</w:t>
      </w:r>
      <w:r w:rsidR="00BD561C" w:rsidRPr="00BD561C">
        <w:rPr>
          <w:rFonts w:ascii="Bookman Old Style" w:hAnsi="Bookman Old Style"/>
          <w:sz w:val="24"/>
          <w:szCs w:val="24"/>
        </w:rPr>
        <w:t>, o</w:t>
      </w:r>
      <w:r w:rsidRPr="00BD561C">
        <w:rPr>
          <w:rFonts w:ascii="Bookman Old Style" w:hAnsi="Bookman Old Style"/>
          <w:sz w:val="24"/>
          <w:szCs w:val="24"/>
        </w:rPr>
        <w:t>bnavljanje vršnjačke podrške ( edukacija novih učenika i praćenje)</w:t>
      </w:r>
      <w:r w:rsidR="00BD561C" w:rsidRPr="00BD561C">
        <w:rPr>
          <w:rFonts w:ascii="Bookman Old Style" w:hAnsi="Bookman Old Style"/>
          <w:sz w:val="24"/>
          <w:szCs w:val="24"/>
        </w:rPr>
        <w:t>, o</w:t>
      </w:r>
      <w:r w:rsidRPr="00BD561C">
        <w:rPr>
          <w:rFonts w:ascii="Bookman Old Style" w:hAnsi="Bookman Old Style"/>
          <w:sz w:val="24"/>
          <w:szCs w:val="24"/>
        </w:rPr>
        <w:t>brada teme zlostavljanja putem redovnog nastavnog programa i  na satu razredne zajednice ( po 2 radionice u svakom polugodištu)</w:t>
      </w:r>
      <w:r w:rsidR="00BD561C" w:rsidRPr="00BD561C">
        <w:rPr>
          <w:rFonts w:ascii="Bookman Old Style" w:hAnsi="Bookman Old Style"/>
          <w:sz w:val="24"/>
          <w:szCs w:val="24"/>
        </w:rPr>
        <w:t>, e</w:t>
      </w:r>
      <w:r w:rsidRPr="00BD561C">
        <w:rPr>
          <w:rFonts w:ascii="Bookman Old Style" w:hAnsi="Bookman Old Style"/>
          <w:sz w:val="24"/>
          <w:szCs w:val="24"/>
        </w:rPr>
        <w:t>dukacija novih učitelja i razrednika/ kontinuirana edukacija učitelja</w:t>
      </w:r>
      <w:r w:rsidR="00BD561C" w:rsidRPr="00BD561C">
        <w:rPr>
          <w:rFonts w:ascii="Bookman Old Style" w:hAnsi="Bookman Old Style"/>
          <w:sz w:val="24"/>
          <w:szCs w:val="24"/>
        </w:rPr>
        <w:t>, n</w:t>
      </w:r>
      <w:r w:rsidRPr="00BD561C">
        <w:rPr>
          <w:rFonts w:ascii="Bookman Old Style" w:hAnsi="Bookman Old Style"/>
          <w:sz w:val="24"/>
          <w:szCs w:val="24"/>
        </w:rPr>
        <w:t>ekoliko puta godišnje raspravljati o radu na prevenciji i reagiranju na vršnjačko zlostavljanje te o posebnim pitanjima koja se u tom radu nameću</w:t>
      </w:r>
      <w:r w:rsidR="00BD561C" w:rsidRPr="00BD561C">
        <w:rPr>
          <w:rFonts w:ascii="Bookman Old Style" w:hAnsi="Bookman Old Style"/>
          <w:sz w:val="24"/>
          <w:szCs w:val="24"/>
        </w:rPr>
        <w:t>, s</w:t>
      </w:r>
      <w:r w:rsidRPr="00BD561C">
        <w:rPr>
          <w:rFonts w:ascii="Bookman Old Style" w:hAnsi="Bookman Old Style"/>
          <w:sz w:val="24"/>
          <w:szCs w:val="24"/>
        </w:rPr>
        <w:t>uradnja s roditeljima i lokalnom zajednicom</w:t>
      </w:r>
      <w:r w:rsidR="00BD561C" w:rsidRPr="00BD561C">
        <w:rPr>
          <w:rFonts w:ascii="Bookman Old Style" w:hAnsi="Bookman Old Style"/>
          <w:sz w:val="24"/>
          <w:szCs w:val="24"/>
        </w:rPr>
        <w:t>, e</w:t>
      </w:r>
      <w:r w:rsidRPr="00BD561C">
        <w:rPr>
          <w:rFonts w:ascii="Bookman Old Style" w:hAnsi="Bookman Old Style"/>
          <w:sz w:val="24"/>
          <w:szCs w:val="24"/>
        </w:rPr>
        <w:t>valuacija programa</w:t>
      </w:r>
      <w:r w:rsidR="00BD561C" w:rsidRPr="00BD561C">
        <w:rPr>
          <w:rFonts w:ascii="Bookman Old Style" w:hAnsi="Bookman Old Style"/>
          <w:sz w:val="24"/>
          <w:szCs w:val="24"/>
        </w:rPr>
        <w:t>, b</w:t>
      </w:r>
      <w:r w:rsidRPr="00BD561C">
        <w:rPr>
          <w:rFonts w:ascii="Bookman Old Style" w:hAnsi="Bookman Old Style"/>
          <w:sz w:val="24"/>
          <w:szCs w:val="24"/>
        </w:rPr>
        <w:t>ilježenje i dokumentiranje svih preventivnih aktivnosti koje škola poduzima  kako bi reagirala na zlostavljanje</w:t>
      </w:r>
    </w:p>
    <w:p w:rsidR="003D1962" w:rsidRPr="00BD561C" w:rsidRDefault="003D1962" w:rsidP="00BC442B">
      <w:pPr>
        <w:pStyle w:val="Odlomakpopisa"/>
        <w:numPr>
          <w:ilvl w:val="0"/>
          <w:numId w:val="223"/>
        </w:numPr>
        <w:spacing w:before="0" w:line="360" w:lineRule="auto"/>
        <w:ind w:left="1069"/>
        <w:rPr>
          <w:rFonts w:ascii="Bookman Old Style" w:hAnsi="Bookman Old Style"/>
          <w:sz w:val="24"/>
          <w:szCs w:val="24"/>
        </w:rPr>
      </w:pPr>
      <w:r w:rsidRPr="00BD561C">
        <w:rPr>
          <w:rFonts w:ascii="Bookman Old Style" w:hAnsi="Bookman Old Style"/>
          <w:b/>
          <w:sz w:val="24"/>
          <w:szCs w:val="24"/>
        </w:rPr>
        <w:t xml:space="preserve">Sudionici: </w:t>
      </w:r>
      <w:r w:rsidRPr="00BD561C">
        <w:rPr>
          <w:rFonts w:ascii="Bookman Old Style" w:hAnsi="Bookman Old Style"/>
          <w:sz w:val="24"/>
          <w:szCs w:val="24"/>
        </w:rPr>
        <w:t>učenici od 1-8. razreda, roditelji, učitelji</w:t>
      </w:r>
    </w:p>
    <w:p w:rsidR="003D1962" w:rsidRPr="00BD561C" w:rsidRDefault="003D1962" w:rsidP="00BC442B">
      <w:pPr>
        <w:pStyle w:val="Odlomakpopisa"/>
        <w:numPr>
          <w:ilvl w:val="0"/>
          <w:numId w:val="223"/>
        </w:numPr>
        <w:spacing w:before="0" w:line="360" w:lineRule="auto"/>
        <w:ind w:left="1069"/>
        <w:rPr>
          <w:rFonts w:ascii="Bookman Old Style" w:hAnsi="Bookman Old Style"/>
          <w:b/>
          <w:sz w:val="24"/>
          <w:szCs w:val="24"/>
        </w:rPr>
      </w:pPr>
      <w:r w:rsidRPr="00BD561C">
        <w:rPr>
          <w:rFonts w:ascii="Bookman Old Style" w:hAnsi="Bookman Old Style"/>
          <w:b/>
          <w:sz w:val="24"/>
          <w:szCs w:val="24"/>
        </w:rPr>
        <w:t>Načini učenja:</w:t>
      </w:r>
      <w:r w:rsidR="00BD561C" w:rsidRPr="00BD561C">
        <w:rPr>
          <w:rFonts w:ascii="Bookman Old Style" w:hAnsi="Bookman Old Style"/>
          <w:b/>
          <w:sz w:val="24"/>
          <w:szCs w:val="24"/>
        </w:rPr>
        <w:t xml:space="preserve"> </w:t>
      </w:r>
    </w:p>
    <w:p w:rsidR="003D1962" w:rsidRPr="00BD561C" w:rsidRDefault="003D1962" w:rsidP="00BC442B">
      <w:pPr>
        <w:pStyle w:val="Odlomakpopisa"/>
        <w:spacing w:before="0" w:line="360" w:lineRule="auto"/>
        <w:ind w:left="1069"/>
        <w:rPr>
          <w:rFonts w:ascii="Bookman Old Style" w:hAnsi="Bookman Old Style"/>
          <w:sz w:val="24"/>
          <w:szCs w:val="24"/>
        </w:rPr>
      </w:pPr>
      <w:r w:rsidRPr="00BD561C">
        <w:rPr>
          <w:rFonts w:ascii="Bookman Old Style" w:hAnsi="Bookman Old Style"/>
          <w:sz w:val="24"/>
          <w:szCs w:val="24"/>
        </w:rPr>
        <w:t>Rad s učenicima: Radionice na satovima razrednog odjela ( 4 godišnje)</w:t>
      </w:r>
    </w:p>
    <w:p w:rsidR="003D1962" w:rsidRPr="00BD561C" w:rsidRDefault="003D1962" w:rsidP="00BC442B">
      <w:pPr>
        <w:pStyle w:val="Odlomakpopisa"/>
        <w:spacing w:before="0" w:line="360" w:lineRule="auto"/>
        <w:ind w:left="1069"/>
        <w:rPr>
          <w:rFonts w:ascii="Bookman Old Style" w:hAnsi="Bookman Old Style"/>
          <w:sz w:val="24"/>
          <w:szCs w:val="24"/>
        </w:rPr>
      </w:pPr>
      <w:r w:rsidRPr="00BD561C">
        <w:rPr>
          <w:rFonts w:ascii="Bookman Old Style" w:hAnsi="Bookman Old Style"/>
          <w:sz w:val="24"/>
          <w:szCs w:val="24"/>
        </w:rPr>
        <w:t>Rad s učenicima na slobodnim aktivnostima i putem sadržaja redovne nastave</w:t>
      </w:r>
    </w:p>
    <w:p w:rsidR="003D1962" w:rsidRPr="00BD561C" w:rsidRDefault="003D1962" w:rsidP="00BC442B">
      <w:pPr>
        <w:spacing w:after="0" w:line="360" w:lineRule="auto"/>
        <w:ind w:left="1069"/>
        <w:jc w:val="both"/>
        <w:rPr>
          <w:rFonts w:ascii="Bookman Old Style" w:hAnsi="Bookman Old Style"/>
          <w:sz w:val="24"/>
          <w:szCs w:val="24"/>
        </w:rPr>
      </w:pPr>
      <w:r w:rsidRPr="00BD561C">
        <w:rPr>
          <w:rFonts w:ascii="Bookman Old Style" w:hAnsi="Bookman Old Style"/>
          <w:sz w:val="24"/>
          <w:szCs w:val="24"/>
        </w:rPr>
        <w:t xml:space="preserve">Vršnjačka pomoć - radionice i sandučić povjerenja ( set od 5 radionica: 1. Upoznajmo sebe i druge 2. Upoznavanje i pravila rada 3. Sličnosti i različitosti 4.Osjećaji 5.  Završetak, provode sa zainteresiranim učenicima viših razreda  stručni suradnici; Sandučić povjerenja- učenici pomoćnici zajedno sa stručnim suradnicima  odgovaraju 1x tjedno na  anonimna  pitanja učenika vezana uz razvojne probleme i probleme u komunikaciji s vršnjacima </w:t>
      </w:r>
    </w:p>
    <w:p w:rsidR="003D1962" w:rsidRPr="00BD561C" w:rsidRDefault="003D1962" w:rsidP="00BC442B">
      <w:pPr>
        <w:pStyle w:val="Odlomakpopisa"/>
        <w:spacing w:before="0" w:line="360" w:lineRule="auto"/>
        <w:ind w:left="1069"/>
        <w:rPr>
          <w:rFonts w:ascii="Bookman Old Style" w:hAnsi="Bookman Old Style"/>
          <w:sz w:val="24"/>
          <w:szCs w:val="24"/>
        </w:rPr>
      </w:pPr>
      <w:r w:rsidRPr="00BD561C">
        <w:rPr>
          <w:rFonts w:ascii="Bookman Old Style" w:hAnsi="Bookman Old Style"/>
          <w:sz w:val="24"/>
          <w:szCs w:val="24"/>
        </w:rPr>
        <w:t>Izrada plakata i uređivanje panoa</w:t>
      </w:r>
    </w:p>
    <w:p w:rsidR="003D1962" w:rsidRPr="00BD561C" w:rsidRDefault="003D1962" w:rsidP="00BC442B">
      <w:pPr>
        <w:pStyle w:val="Odlomakpopisa"/>
        <w:spacing w:before="0" w:line="360" w:lineRule="auto"/>
        <w:ind w:left="1069"/>
        <w:rPr>
          <w:rFonts w:ascii="Bookman Old Style" w:hAnsi="Bookman Old Style"/>
          <w:sz w:val="24"/>
          <w:szCs w:val="24"/>
        </w:rPr>
      </w:pPr>
      <w:r w:rsidRPr="00BD561C">
        <w:rPr>
          <w:rFonts w:ascii="Bookman Old Style" w:hAnsi="Bookman Old Style"/>
          <w:sz w:val="24"/>
          <w:szCs w:val="24"/>
        </w:rPr>
        <w:t>Predavanja i radionice za roditelje ( 2 godišnje)</w:t>
      </w:r>
    </w:p>
    <w:p w:rsidR="003D1962" w:rsidRPr="00BD561C" w:rsidRDefault="003D1962" w:rsidP="00BC442B">
      <w:pPr>
        <w:pStyle w:val="Odlomakpopisa"/>
        <w:spacing w:before="0" w:line="360" w:lineRule="auto"/>
        <w:ind w:left="1069"/>
        <w:rPr>
          <w:rFonts w:ascii="Bookman Old Style" w:hAnsi="Bookman Old Style"/>
          <w:sz w:val="24"/>
          <w:szCs w:val="24"/>
        </w:rPr>
      </w:pPr>
      <w:r w:rsidRPr="00BD561C">
        <w:rPr>
          <w:rFonts w:ascii="Bookman Old Style" w:hAnsi="Bookman Old Style"/>
          <w:sz w:val="24"/>
          <w:szCs w:val="24"/>
        </w:rPr>
        <w:t>upoznavanje roditelja s razrednim i školskim pravilima koja se odnose na vršnjačko zlostavljanje</w:t>
      </w:r>
    </w:p>
    <w:p w:rsidR="003D1962" w:rsidRPr="00BD561C" w:rsidRDefault="003D1962" w:rsidP="00BC442B">
      <w:pPr>
        <w:pStyle w:val="Odlomakpopisa"/>
        <w:spacing w:before="0" w:line="360" w:lineRule="auto"/>
        <w:ind w:left="1069"/>
        <w:rPr>
          <w:rFonts w:ascii="Bookman Old Style" w:hAnsi="Bookman Old Style"/>
          <w:sz w:val="24"/>
          <w:szCs w:val="24"/>
        </w:rPr>
      </w:pPr>
      <w:r w:rsidRPr="00BD561C">
        <w:rPr>
          <w:rFonts w:ascii="Bookman Old Style" w:hAnsi="Bookman Old Style"/>
          <w:sz w:val="24"/>
          <w:szCs w:val="24"/>
        </w:rPr>
        <w:t>upoznavanje roditelja s internim aktima škole kojima se reguliraju pravila ponašanja</w:t>
      </w:r>
    </w:p>
    <w:p w:rsidR="003D1962" w:rsidRPr="00BD561C" w:rsidRDefault="003D1962" w:rsidP="00BC442B">
      <w:pPr>
        <w:pStyle w:val="Odlomakpopisa"/>
        <w:spacing w:before="0" w:line="360" w:lineRule="auto"/>
        <w:ind w:left="1069"/>
        <w:rPr>
          <w:rFonts w:ascii="Bookman Old Style" w:hAnsi="Bookman Old Style"/>
          <w:sz w:val="24"/>
          <w:szCs w:val="24"/>
        </w:rPr>
      </w:pPr>
      <w:r w:rsidRPr="00BD561C">
        <w:rPr>
          <w:rFonts w:ascii="Bookman Old Style" w:hAnsi="Bookman Old Style"/>
          <w:sz w:val="24"/>
          <w:szCs w:val="24"/>
        </w:rPr>
        <w:t>upoznavanje roditelja s Pravilnikom o postupanju u slučaju nasilja među učenicima</w:t>
      </w:r>
    </w:p>
    <w:p w:rsidR="003D1962" w:rsidRPr="00BD561C" w:rsidRDefault="003D1962" w:rsidP="00BC442B">
      <w:pPr>
        <w:pStyle w:val="Odlomakpopisa"/>
        <w:spacing w:before="0" w:line="360" w:lineRule="auto"/>
        <w:ind w:left="1069"/>
        <w:rPr>
          <w:rFonts w:ascii="Bookman Old Style" w:hAnsi="Bookman Old Style"/>
          <w:sz w:val="24"/>
          <w:szCs w:val="24"/>
        </w:rPr>
      </w:pPr>
      <w:r w:rsidRPr="00BD561C">
        <w:rPr>
          <w:rFonts w:ascii="Bookman Old Style" w:hAnsi="Bookman Old Style"/>
          <w:sz w:val="24"/>
          <w:szCs w:val="24"/>
        </w:rPr>
        <w:t>predavanja: Prepoznavanje vršnjačkog zlostavljanja, Oblici zlostavljanja među vršnjacima, Zlostavljanje putem modernih tehnologija, Stilovi roditeljstva</w:t>
      </w:r>
    </w:p>
    <w:p w:rsidR="003D1962" w:rsidRPr="00BD561C" w:rsidRDefault="003D1962" w:rsidP="00BC442B">
      <w:pPr>
        <w:pStyle w:val="Odlomakpopisa"/>
        <w:spacing w:before="0" w:line="360" w:lineRule="auto"/>
        <w:ind w:left="1069"/>
        <w:rPr>
          <w:rFonts w:ascii="Bookman Old Style" w:hAnsi="Bookman Old Style"/>
          <w:sz w:val="24"/>
          <w:szCs w:val="24"/>
        </w:rPr>
      </w:pPr>
      <w:r w:rsidRPr="00BD561C">
        <w:rPr>
          <w:rFonts w:ascii="Bookman Old Style" w:hAnsi="Bookman Old Style"/>
          <w:sz w:val="24"/>
          <w:szCs w:val="24"/>
        </w:rPr>
        <w:t>Edukacija novih učitelja</w:t>
      </w:r>
    </w:p>
    <w:p w:rsidR="003D1962" w:rsidRPr="003D1962" w:rsidRDefault="003D1962" w:rsidP="00BC442B">
      <w:pPr>
        <w:pStyle w:val="Odlomakpopisa"/>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1069"/>
        <w:contextualSpacing w:val="0"/>
        <w:rPr>
          <w:rFonts w:ascii="Bookman Old Style" w:hAnsi="Bookman Old Style"/>
          <w:sz w:val="24"/>
          <w:szCs w:val="24"/>
          <w:lang w:val="hr-HR"/>
        </w:rPr>
      </w:pPr>
      <w:r w:rsidRPr="003D1962">
        <w:rPr>
          <w:rFonts w:ascii="Bookman Old Style" w:hAnsi="Bookman Old Style"/>
          <w:sz w:val="24"/>
          <w:szCs w:val="24"/>
          <w:lang w:val="hr-HR"/>
        </w:rPr>
        <w:t>upoznavanje novih učitelja s projektom i literaturom, konzultacije s koordinatorom i članovima koordinacijskog odbora</w:t>
      </w:r>
    </w:p>
    <w:p w:rsidR="003D1962" w:rsidRPr="00BD561C" w:rsidRDefault="003D1962" w:rsidP="00BC442B">
      <w:pPr>
        <w:pStyle w:val="Odlomakpopisa"/>
        <w:spacing w:before="0" w:line="360" w:lineRule="auto"/>
        <w:ind w:left="1069"/>
        <w:rPr>
          <w:rFonts w:ascii="Bookman Old Style" w:hAnsi="Bookman Old Style"/>
          <w:sz w:val="24"/>
          <w:szCs w:val="24"/>
        </w:rPr>
      </w:pPr>
      <w:r w:rsidRPr="00BD561C">
        <w:rPr>
          <w:rFonts w:ascii="Bookman Old Style" w:hAnsi="Bookman Old Style"/>
          <w:sz w:val="24"/>
          <w:szCs w:val="24"/>
        </w:rPr>
        <w:t>Suradnja s lokalnom zajednicom ( 1 sastanak godišnje s predstavnicima Grada, policije, CZSS, školske medicine saziva ravnatelj; cilj je poboljšati suradnju, djelotvornost u radu s djecom i mladima i preventivnim aktivnostima)</w:t>
      </w:r>
    </w:p>
    <w:p w:rsidR="003D1962" w:rsidRPr="00BD561C" w:rsidRDefault="003D1962" w:rsidP="00BC442B">
      <w:pPr>
        <w:numPr>
          <w:ilvl w:val="0"/>
          <w:numId w:val="223"/>
        </w:numPr>
        <w:spacing w:after="0" w:line="360" w:lineRule="auto"/>
        <w:ind w:left="1069"/>
        <w:jc w:val="both"/>
        <w:rPr>
          <w:rFonts w:ascii="Bookman Old Style" w:hAnsi="Bookman Old Style"/>
          <w:sz w:val="24"/>
          <w:szCs w:val="24"/>
        </w:rPr>
      </w:pPr>
      <w:r w:rsidRPr="003D1962">
        <w:rPr>
          <w:rFonts w:ascii="Bookman Old Style" w:hAnsi="Bookman Old Style"/>
          <w:b/>
          <w:sz w:val="24"/>
          <w:szCs w:val="24"/>
        </w:rPr>
        <w:t xml:space="preserve">Metode poučavanja : </w:t>
      </w:r>
      <w:r w:rsidRPr="003D1962">
        <w:rPr>
          <w:rFonts w:ascii="Bookman Old Style" w:hAnsi="Bookman Old Style"/>
          <w:sz w:val="24"/>
          <w:szCs w:val="24"/>
        </w:rPr>
        <w:t xml:space="preserve">predavanja, radionice, prezentacije, </w:t>
      </w:r>
    </w:p>
    <w:p w:rsidR="003D1962" w:rsidRPr="003D1962" w:rsidRDefault="003D1962" w:rsidP="00BC442B">
      <w:pPr>
        <w:numPr>
          <w:ilvl w:val="0"/>
          <w:numId w:val="223"/>
        </w:numPr>
        <w:spacing w:after="0" w:line="360" w:lineRule="auto"/>
        <w:ind w:left="1069"/>
        <w:jc w:val="both"/>
        <w:rPr>
          <w:rFonts w:ascii="Bookman Old Style" w:hAnsi="Bookman Old Style"/>
          <w:sz w:val="24"/>
          <w:szCs w:val="24"/>
        </w:rPr>
      </w:pPr>
      <w:r w:rsidRPr="003D1962">
        <w:rPr>
          <w:rFonts w:ascii="Bookman Old Style" w:hAnsi="Bookman Old Style"/>
          <w:b/>
          <w:sz w:val="24"/>
          <w:szCs w:val="24"/>
        </w:rPr>
        <w:t xml:space="preserve">Trajanje izvedbe: </w:t>
      </w:r>
      <w:r w:rsidRPr="003D1962">
        <w:rPr>
          <w:rFonts w:ascii="Bookman Old Style" w:hAnsi="Bookman Old Style"/>
          <w:sz w:val="24"/>
          <w:szCs w:val="24"/>
        </w:rPr>
        <w:t>1 školska godina</w:t>
      </w:r>
    </w:p>
    <w:p w:rsidR="00BD561C" w:rsidRDefault="00BD561C" w:rsidP="00BC442B">
      <w:pPr>
        <w:spacing w:after="0" w:line="360" w:lineRule="auto"/>
        <w:jc w:val="both"/>
        <w:rPr>
          <w:rFonts w:ascii="Bookman Old Style" w:hAnsi="Bookman Old Style"/>
          <w:b/>
          <w:sz w:val="24"/>
          <w:szCs w:val="24"/>
        </w:rPr>
      </w:pPr>
      <w:r>
        <w:rPr>
          <w:rFonts w:ascii="Bookman Old Style" w:hAnsi="Bookman Old Style"/>
          <w:b/>
          <w:sz w:val="24"/>
          <w:szCs w:val="24"/>
        </w:rPr>
        <w:t xml:space="preserve">6. </w:t>
      </w:r>
      <w:r w:rsidR="003D1962" w:rsidRPr="003D1962">
        <w:rPr>
          <w:rFonts w:ascii="Bookman Old Style" w:hAnsi="Bookman Old Style"/>
          <w:b/>
          <w:sz w:val="24"/>
          <w:szCs w:val="24"/>
        </w:rPr>
        <w:t xml:space="preserve">Potrebni resursi/moguće teškoće: </w:t>
      </w:r>
    </w:p>
    <w:p w:rsidR="003D1962" w:rsidRPr="003D1962" w:rsidRDefault="00BD561C" w:rsidP="00BC442B">
      <w:pPr>
        <w:spacing w:after="0" w:line="360" w:lineRule="auto"/>
        <w:ind w:firstLine="709"/>
        <w:jc w:val="both"/>
        <w:rPr>
          <w:rFonts w:ascii="Bookman Old Style" w:hAnsi="Bookman Old Style"/>
          <w:sz w:val="24"/>
          <w:szCs w:val="24"/>
        </w:rPr>
      </w:pPr>
      <w:r>
        <w:rPr>
          <w:rFonts w:ascii="Bookman Old Style" w:hAnsi="Bookman Old Style"/>
          <w:b/>
          <w:sz w:val="24"/>
          <w:szCs w:val="24"/>
        </w:rPr>
        <w:t xml:space="preserve">- </w:t>
      </w:r>
      <w:r w:rsidR="003D1962" w:rsidRPr="003D1962">
        <w:rPr>
          <w:rFonts w:ascii="Bookman Old Style" w:hAnsi="Bookman Old Style"/>
          <w:sz w:val="24"/>
          <w:szCs w:val="24"/>
        </w:rPr>
        <w:t>Potrošni materijal( papir, bojice, flomasteri, toner) 100,00 kn po razrednom odjelu, literatura</w:t>
      </w:r>
    </w:p>
    <w:p w:rsidR="003D1962" w:rsidRPr="003D1962" w:rsidRDefault="00BD561C" w:rsidP="00BC442B">
      <w:pPr>
        <w:spacing w:after="0" w:line="360" w:lineRule="auto"/>
        <w:jc w:val="both"/>
        <w:rPr>
          <w:rFonts w:ascii="Bookman Old Style" w:hAnsi="Bookman Old Style"/>
          <w:b/>
          <w:sz w:val="24"/>
          <w:szCs w:val="24"/>
        </w:rPr>
      </w:pPr>
      <w:r>
        <w:rPr>
          <w:rFonts w:ascii="Bookman Old Style" w:hAnsi="Bookman Old Style"/>
          <w:b/>
          <w:sz w:val="24"/>
          <w:szCs w:val="24"/>
        </w:rPr>
        <w:t xml:space="preserve">7. </w:t>
      </w:r>
      <w:r w:rsidR="003D1962" w:rsidRPr="003D1962">
        <w:rPr>
          <w:rFonts w:ascii="Bookman Old Style" w:hAnsi="Bookman Old Style"/>
          <w:b/>
          <w:sz w:val="24"/>
          <w:szCs w:val="24"/>
        </w:rPr>
        <w:t>Način praćenja i provjere ishoda/postignuća:</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sz w:val="24"/>
          <w:szCs w:val="24"/>
        </w:rPr>
        <w:t xml:space="preserve"> </w:t>
      </w:r>
      <w:r w:rsidR="00BD561C">
        <w:rPr>
          <w:rFonts w:ascii="Bookman Old Style" w:hAnsi="Bookman Old Style"/>
          <w:sz w:val="24"/>
          <w:szCs w:val="24"/>
        </w:rPr>
        <w:tab/>
        <w:t xml:space="preserve">- </w:t>
      </w:r>
      <w:r w:rsidRPr="003D1962">
        <w:rPr>
          <w:rFonts w:ascii="Bookman Old Style" w:hAnsi="Bookman Old Style"/>
          <w:sz w:val="24"/>
          <w:szCs w:val="24"/>
        </w:rPr>
        <w:t>Izvješće razrednika o realizaciji programa – razrednici</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sz w:val="24"/>
          <w:szCs w:val="24"/>
        </w:rPr>
        <w:t>Analiza izvješća razrednika na sjednici Učiteljskog vijeća –stručni suradnici</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sz w:val="24"/>
          <w:szCs w:val="24"/>
        </w:rPr>
        <w:t>Broj prijava vršnjačkog zlosta</w:t>
      </w:r>
      <w:r w:rsidR="00BD561C">
        <w:rPr>
          <w:rFonts w:ascii="Bookman Old Style" w:hAnsi="Bookman Old Style"/>
          <w:sz w:val="24"/>
          <w:szCs w:val="24"/>
        </w:rPr>
        <w:t xml:space="preserve">vljanja i incidentnih događaja </w:t>
      </w:r>
    </w:p>
    <w:p w:rsidR="003D1962" w:rsidRPr="003D1962" w:rsidRDefault="00BD561C" w:rsidP="00BC442B">
      <w:pPr>
        <w:spacing w:after="0" w:line="360" w:lineRule="auto"/>
        <w:jc w:val="both"/>
        <w:rPr>
          <w:rFonts w:ascii="Bookman Old Style" w:hAnsi="Bookman Old Style"/>
          <w:b/>
          <w:sz w:val="24"/>
          <w:szCs w:val="24"/>
        </w:rPr>
      </w:pPr>
      <w:r>
        <w:rPr>
          <w:rFonts w:ascii="Bookman Old Style" w:hAnsi="Bookman Old Style"/>
          <w:b/>
          <w:sz w:val="24"/>
          <w:szCs w:val="24"/>
        </w:rPr>
        <w:t xml:space="preserve">8. </w:t>
      </w:r>
      <w:r w:rsidR="003D1962" w:rsidRPr="003D1962">
        <w:rPr>
          <w:rFonts w:ascii="Bookman Old Style" w:hAnsi="Bookman Old Style"/>
          <w:b/>
          <w:sz w:val="24"/>
          <w:szCs w:val="24"/>
        </w:rPr>
        <w:t xml:space="preserve">Odgovorne osobe: </w:t>
      </w:r>
    </w:p>
    <w:p w:rsidR="003D1962" w:rsidRPr="003D1962" w:rsidRDefault="003D1962" w:rsidP="00BC442B">
      <w:pPr>
        <w:spacing w:after="0" w:line="360" w:lineRule="auto"/>
        <w:jc w:val="both"/>
        <w:rPr>
          <w:rFonts w:ascii="Bookman Old Style" w:hAnsi="Bookman Old Style"/>
          <w:sz w:val="24"/>
          <w:szCs w:val="24"/>
        </w:rPr>
      </w:pPr>
      <w:r w:rsidRPr="003D1962">
        <w:rPr>
          <w:rFonts w:ascii="Bookman Old Style" w:hAnsi="Bookman Old Style"/>
          <w:sz w:val="24"/>
          <w:szCs w:val="24"/>
        </w:rPr>
        <w:t>ravnatelj Ivica Radošević, koordinator aktivnosti Marija Zdunić, koordinacijski odbor: Zvonimir Šimić, stručni suradnik psiholog, Anka Nikšić, stručni suradnik pedagog, Neda Ćaćić, nastavnica likovne kulture, Željka Šikić, nastavnica informatike, Jelena Majer, vjeroučiteljica, Damir Vujnović, nastavnik tjelesne kulture, Jelena Župan, učiteljica, Ana Štajdohar, učiteljica</w:t>
      </w:r>
    </w:p>
    <w:p w:rsidR="003D1962" w:rsidRPr="003D1962" w:rsidRDefault="003D1962" w:rsidP="00BC442B">
      <w:pPr>
        <w:spacing w:after="0" w:line="360" w:lineRule="auto"/>
        <w:jc w:val="both"/>
        <w:rPr>
          <w:rFonts w:ascii="Bookman Old Style" w:hAnsi="Bookman Old Style"/>
          <w:b/>
          <w:i/>
          <w:sz w:val="24"/>
          <w:szCs w:val="24"/>
        </w:rPr>
      </w:pPr>
    </w:p>
    <w:p w:rsidR="003D1962" w:rsidRPr="003D1962" w:rsidRDefault="003D1962" w:rsidP="00BC442B">
      <w:pPr>
        <w:spacing w:after="0" w:line="360" w:lineRule="auto"/>
        <w:jc w:val="both"/>
        <w:rPr>
          <w:rFonts w:ascii="Bookman Old Style" w:hAnsi="Bookman Old Style"/>
          <w:b/>
          <w:i/>
          <w:sz w:val="24"/>
          <w:szCs w:val="24"/>
        </w:rPr>
      </w:pPr>
    </w:p>
    <w:p w:rsidR="003D1962" w:rsidRPr="003D1962" w:rsidRDefault="003D1962" w:rsidP="00BC442B">
      <w:pPr>
        <w:spacing w:after="0" w:line="360" w:lineRule="auto"/>
        <w:jc w:val="both"/>
        <w:rPr>
          <w:rFonts w:ascii="Bookman Old Style" w:hAnsi="Bookman Old Style"/>
          <w:b/>
          <w:i/>
          <w:sz w:val="24"/>
          <w:szCs w:val="24"/>
        </w:rPr>
      </w:pPr>
    </w:p>
    <w:p w:rsidR="003D1962" w:rsidRPr="003D1962" w:rsidRDefault="003D1962" w:rsidP="00BC442B">
      <w:pPr>
        <w:spacing w:after="0" w:line="360" w:lineRule="auto"/>
        <w:jc w:val="both"/>
        <w:rPr>
          <w:rFonts w:ascii="Bookman Old Style" w:hAnsi="Bookman Old Style"/>
          <w:b/>
          <w:i/>
          <w:sz w:val="24"/>
          <w:szCs w:val="24"/>
        </w:rPr>
      </w:pPr>
    </w:p>
    <w:p w:rsidR="003D1962" w:rsidRPr="003D1962" w:rsidRDefault="003D1962" w:rsidP="00BC442B">
      <w:pPr>
        <w:spacing w:after="0" w:line="360" w:lineRule="auto"/>
        <w:jc w:val="both"/>
        <w:rPr>
          <w:rFonts w:ascii="Bookman Old Style" w:hAnsi="Bookman Old Style"/>
          <w:b/>
          <w:i/>
          <w:sz w:val="24"/>
          <w:szCs w:val="24"/>
        </w:rPr>
      </w:pPr>
    </w:p>
    <w:p w:rsidR="003D1962" w:rsidRPr="003D1962" w:rsidRDefault="003D1962" w:rsidP="00BC442B">
      <w:pPr>
        <w:spacing w:after="0" w:line="360" w:lineRule="auto"/>
        <w:jc w:val="both"/>
        <w:rPr>
          <w:rFonts w:ascii="Bookman Old Style" w:hAnsi="Bookman Old Style"/>
          <w:b/>
          <w:i/>
          <w:sz w:val="24"/>
          <w:szCs w:val="24"/>
        </w:rPr>
      </w:pPr>
    </w:p>
    <w:p w:rsidR="00545578" w:rsidRDefault="00545578" w:rsidP="00BC442B">
      <w:pPr>
        <w:spacing w:line="240" w:lineRule="auto"/>
        <w:contextualSpacing/>
        <w:jc w:val="both"/>
        <w:rPr>
          <w:rFonts w:ascii="Times New Roman" w:hAnsi="Times New Roman"/>
          <w:sz w:val="24"/>
          <w:szCs w:val="24"/>
        </w:rPr>
      </w:pPr>
    </w:p>
    <w:p w:rsidR="00545578" w:rsidRDefault="00545578" w:rsidP="00BC442B">
      <w:pPr>
        <w:spacing w:line="240" w:lineRule="auto"/>
        <w:contextualSpacing/>
        <w:jc w:val="both"/>
        <w:rPr>
          <w:rFonts w:ascii="Times New Roman" w:hAnsi="Times New Roman"/>
          <w:sz w:val="24"/>
          <w:szCs w:val="24"/>
        </w:rPr>
      </w:pPr>
    </w:p>
    <w:p w:rsidR="00545578" w:rsidRDefault="00545578" w:rsidP="00BC442B">
      <w:pPr>
        <w:spacing w:line="240" w:lineRule="auto"/>
        <w:contextualSpacing/>
        <w:jc w:val="both"/>
        <w:rPr>
          <w:rFonts w:ascii="Times New Roman" w:hAnsi="Times New Roman"/>
          <w:sz w:val="24"/>
          <w:szCs w:val="24"/>
        </w:rPr>
      </w:pPr>
    </w:p>
    <w:p w:rsidR="00545578" w:rsidRDefault="00545578" w:rsidP="00BC442B">
      <w:pPr>
        <w:spacing w:line="240" w:lineRule="auto"/>
        <w:contextualSpacing/>
        <w:jc w:val="both"/>
        <w:rPr>
          <w:rFonts w:ascii="Times New Roman" w:hAnsi="Times New Roman"/>
          <w:sz w:val="24"/>
          <w:szCs w:val="24"/>
        </w:rPr>
      </w:pPr>
    </w:p>
    <w:p w:rsidR="00545578" w:rsidRDefault="00545578" w:rsidP="00BC442B">
      <w:pPr>
        <w:spacing w:line="240" w:lineRule="auto"/>
        <w:contextualSpacing/>
        <w:jc w:val="both"/>
        <w:rPr>
          <w:rFonts w:ascii="Times New Roman" w:hAnsi="Times New Roman"/>
          <w:sz w:val="24"/>
          <w:szCs w:val="24"/>
        </w:rPr>
      </w:pPr>
    </w:p>
    <w:p w:rsidR="00545578" w:rsidRDefault="00545578" w:rsidP="00BC442B">
      <w:pPr>
        <w:spacing w:line="240" w:lineRule="auto"/>
        <w:contextualSpacing/>
        <w:jc w:val="both"/>
        <w:rPr>
          <w:rFonts w:ascii="Times New Roman" w:hAnsi="Times New Roman"/>
          <w:sz w:val="24"/>
          <w:szCs w:val="24"/>
        </w:rPr>
      </w:pPr>
    </w:p>
    <w:p w:rsidR="00545578" w:rsidRDefault="00545578" w:rsidP="00BC442B">
      <w:pPr>
        <w:spacing w:line="240" w:lineRule="auto"/>
        <w:contextualSpacing/>
        <w:jc w:val="both"/>
        <w:rPr>
          <w:rFonts w:ascii="Times New Roman" w:hAnsi="Times New Roman"/>
          <w:sz w:val="24"/>
          <w:szCs w:val="24"/>
        </w:rPr>
      </w:pPr>
    </w:p>
    <w:p w:rsidR="00545578" w:rsidRDefault="00545578" w:rsidP="00BC442B">
      <w:pPr>
        <w:spacing w:line="240" w:lineRule="auto"/>
        <w:contextualSpacing/>
        <w:jc w:val="both"/>
        <w:rPr>
          <w:rFonts w:ascii="Times New Roman" w:hAnsi="Times New Roman"/>
          <w:sz w:val="24"/>
          <w:szCs w:val="24"/>
        </w:rPr>
      </w:pPr>
    </w:p>
    <w:p w:rsidR="00545578" w:rsidRDefault="00545578" w:rsidP="00BC442B">
      <w:pPr>
        <w:spacing w:line="240" w:lineRule="auto"/>
        <w:contextualSpacing/>
        <w:jc w:val="both"/>
        <w:rPr>
          <w:rFonts w:ascii="Times New Roman" w:hAnsi="Times New Roman"/>
          <w:sz w:val="24"/>
          <w:szCs w:val="24"/>
        </w:rPr>
      </w:pPr>
    </w:p>
    <w:p w:rsidR="00545578" w:rsidRDefault="00545578" w:rsidP="00BC442B">
      <w:pPr>
        <w:spacing w:line="240" w:lineRule="auto"/>
        <w:contextualSpacing/>
        <w:jc w:val="both"/>
        <w:rPr>
          <w:rFonts w:ascii="Times New Roman" w:hAnsi="Times New Roman"/>
          <w:sz w:val="24"/>
          <w:szCs w:val="24"/>
        </w:rPr>
      </w:pPr>
    </w:p>
    <w:p w:rsidR="00545578" w:rsidRDefault="00545578" w:rsidP="00BC442B">
      <w:pPr>
        <w:spacing w:line="240" w:lineRule="auto"/>
        <w:contextualSpacing/>
        <w:jc w:val="both"/>
        <w:rPr>
          <w:rFonts w:ascii="Times New Roman" w:hAnsi="Times New Roman"/>
          <w:sz w:val="24"/>
          <w:szCs w:val="24"/>
        </w:rPr>
      </w:pPr>
    </w:p>
    <w:p w:rsidR="00545578" w:rsidRDefault="00545578" w:rsidP="00BC442B">
      <w:pPr>
        <w:spacing w:line="240" w:lineRule="auto"/>
        <w:contextualSpacing/>
        <w:jc w:val="both"/>
        <w:rPr>
          <w:rFonts w:ascii="Times New Roman" w:hAnsi="Times New Roman"/>
          <w:sz w:val="24"/>
          <w:szCs w:val="24"/>
        </w:rPr>
      </w:pPr>
    </w:p>
    <w:p w:rsidR="00545578" w:rsidRDefault="00545578" w:rsidP="00BC442B">
      <w:pPr>
        <w:spacing w:line="240" w:lineRule="auto"/>
        <w:contextualSpacing/>
        <w:jc w:val="both"/>
        <w:rPr>
          <w:rFonts w:ascii="Times New Roman" w:hAnsi="Times New Roman"/>
          <w:sz w:val="24"/>
          <w:szCs w:val="24"/>
        </w:rPr>
      </w:pPr>
    </w:p>
    <w:p w:rsidR="00545578" w:rsidRDefault="00545578" w:rsidP="00BC442B">
      <w:pPr>
        <w:spacing w:line="240" w:lineRule="auto"/>
        <w:contextualSpacing/>
        <w:jc w:val="both"/>
        <w:rPr>
          <w:rFonts w:ascii="Times New Roman" w:hAnsi="Times New Roman"/>
          <w:sz w:val="24"/>
          <w:szCs w:val="24"/>
        </w:rPr>
      </w:pPr>
    </w:p>
    <w:p w:rsidR="00545578" w:rsidRDefault="00545578" w:rsidP="00BC442B">
      <w:pPr>
        <w:spacing w:line="240" w:lineRule="auto"/>
        <w:contextualSpacing/>
        <w:jc w:val="both"/>
        <w:rPr>
          <w:rFonts w:ascii="Times New Roman" w:hAnsi="Times New Roman"/>
          <w:sz w:val="24"/>
          <w:szCs w:val="24"/>
        </w:rPr>
      </w:pPr>
    </w:p>
    <w:p w:rsidR="00545578" w:rsidRDefault="00545578" w:rsidP="00BC442B">
      <w:pPr>
        <w:spacing w:line="240" w:lineRule="auto"/>
        <w:contextualSpacing/>
        <w:jc w:val="both"/>
        <w:rPr>
          <w:rFonts w:ascii="Times New Roman" w:hAnsi="Times New Roman"/>
          <w:sz w:val="24"/>
          <w:szCs w:val="24"/>
        </w:rPr>
      </w:pPr>
    </w:p>
    <w:p w:rsidR="00545578" w:rsidRDefault="00545578" w:rsidP="00BC442B">
      <w:pPr>
        <w:spacing w:line="240" w:lineRule="auto"/>
        <w:contextualSpacing/>
        <w:jc w:val="both"/>
        <w:rPr>
          <w:rFonts w:ascii="Times New Roman" w:hAnsi="Times New Roman"/>
          <w:sz w:val="24"/>
          <w:szCs w:val="24"/>
        </w:rPr>
      </w:pPr>
    </w:p>
    <w:p w:rsidR="00545578" w:rsidRDefault="00545578" w:rsidP="00BC442B">
      <w:pPr>
        <w:spacing w:line="240" w:lineRule="auto"/>
        <w:contextualSpacing/>
        <w:jc w:val="both"/>
        <w:rPr>
          <w:rFonts w:ascii="Times New Roman" w:hAnsi="Times New Roman"/>
          <w:sz w:val="24"/>
          <w:szCs w:val="24"/>
        </w:rPr>
      </w:pPr>
    </w:p>
    <w:p w:rsidR="00545578" w:rsidRDefault="00545578" w:rsidP="00BC442B">
      <w:pPr>
        <w:spacing w:line="240" w:lineRule="auto"/>
        <w:contextualSpacing/>
        <w:jc w:val="both"/>
        <w:rPr>
          <w:rFonts w:ascii="Times New Roman" w:hAnsi="Times New Roman"/>
          <w:sz w:val="24"/>
          <w:szCs w:val="24"/>
        </w:rPr>
      </w:pPr>
    </w:p>
    <w:p w:rsidR="00545578" w:rsidRDefault="00545578" w:rsidP="00BC442B">
      <w:pPr>
        <w:spacing w:line="240" w:lineRule="auto"/>
        <w:contextualSpacing/>
        <w:jc w:val="both"/>
        <w:rPr>
          <w:rFonts w:ascii="Times New Roman" w:hAnsi="Times New Roman"/>
          <w:sz w:val="24"/>
          <w:szCs w:val="24"/>
        </w:rPr>
      </w:pPr>
    </w:p>
    <w:p w:rsidR="00545578" w:rsidRDefault="00545578" w:rsidP="00BC442B">
      <w:pPr>
        <w:spacing w:line="240" w:lineRule="auto"/>
        <w:contextualSpacing/>
        <w:jc w:val="both"/>
        <w:rPr>
          <w:rFonts w:ascii="Times New Roman" w:hAnsi="Times New Roman"/>
          <w:sz w:val="24"/>
          <w:szCs w:val="24"/>
        </w:rPr>
      </w:pPr>
    </w:p>
    <w:p w:rsidR="00545578" w:rsidRDefault="00545578" w:rsidP="00BC442B">
      <w:pPr>
        <w:spacing w:line="240" w:lineRule="auto"/>
        <w:contextualSpacing/>
        <w:jc w:val="both"/>
        <w:rPr>
          <w:rFonts w:ascii="Times New Roman" w:hAnsi="Times New Roman"/>
          <w:sz w:val="24"/>
          <w:szCs w:val="24"/>
        </w:rPr>
      </w:pPr>
    </w:p>
    <w:p w:rsidR="00545578" w:rsidRDefault="00545578" w:rsidP="00BC442B">
      <w:pPr>
        <w:spacing w:line="240" w:lineRule="auto"/>
        <w:contextualSpacing/>
        <w:jc w:val="both"/>
        <w:rPr>
          <w:rFonts w:ascii="Times New Roman" w:hAnsi="Times New Roman"/>
          <w:sz w:val="24"/>
          <w:szCs w:val="24"/>
        </w:rPr>
      </w:pPr>
    </w:p>
    <w:p w:rsidR="00545578" w:rsidRDefault="00545578" w:rsidP="00BC442B">
      <w:pPr>
        <w:spacing w:line="240" w:lineRule="auto"/>
        <w:contextualSpacing/>
        <w:jc w:val="both"/>
        <w:rPr>
          <w:rFonts w:ascii="Times New Roman" w:hAnsi="Times New Roman"/>
          <w:sz w:val="24"/>
          <w:szCs w:val="24"/>
        </w:rPr>
      </w:pPr>
    </w:p>
    <w:p w:rsidR="00545578" w:rsidRDefault="00545578" w:rsidP="00BC442B">
      <w:pPr>
        <w:spacing w:line="240" w:lineRule="auto"/>
        <w:contextualSpacing/>
        <w:jc w:val="both"/>
        <w:rPr>
          <w:rFonts w:ascii="Times New Roman" w:hAnsi="Times New Roman"/>
          <w:sz w:val="24"/>
          <w:szCs w:val="24"/>
        </w:rPr>
      </w:pPr>
    </w:p>
    <w:p w:rsidR="00545578" w:rsidRDefault="00545578" w:rsidP="00BC442B">
      <w:pPr>
        <w:spacing w:line="240" w:lineRule="auto"/>
        <w:contextualSpacing/>
        <w:jc w:val="both"/>
        <w:rPr>
          <w:rFonts w:ascii="Times New Roman" w:hAnsi="Times New Roman"/>
          <w:sz w:val="24"/>
          <w:szCs w:val="24"/>
        </w:rPr>
      </w:pPr>
    </w:p>
    <w:p w:rsidR="00545578" w:rsidRDefault="00545578" w:rsidP="00BC442B">
      <w:pPr>
        <w:spacing w:line="240" w:lineRule="auto"/>
        <w:contextualSpacing/>
        <w:jc w:val="both"/>
        <w:rPr>
          <w:rFonts w:ascii="Times New Roman" w:hAnsi="Times New Roman"/>
          <w:sz w:val="24"/>
          <w:szCs w:val="24"/>
        </w:rPr>
      </w:pPr>
    </w:p>
    <w:p w:rsidR="00545578" w:rsidRDefault="00545578" w:rsidP="00BC442B">
      <w:pPr>
        <w:spacing w:line="240" w:lineRule="auto"/>
        <w:contextualSpacing/>
        <w:jc w:val="both"/>
        <w:rPr>
          <w:rFonts w:ascii="Times New Roman" w:hAnsi="Times New Roman"/>
          <w:sz w:val="24"/>
          <w:szCs w:val="24"/>
        </w:rPr>
      </w:pPr>
    </w:p>
    <w:p w:rsidR="00545578" w:rsidRDefault="00545578" w:rsidP="00BC442B">
      <w:pPr>
        <w:spacing w:line="240" w:lineRule="auto"/>
        <w:contextualSpacing/>
        <w:jc w:val="both"/>
        <w:rPr>
          <w:rFonts w:ascii="Times New Roman" w:hAnsi="Times New Roman"/>
          <w:sz w:val="24"/>
          <w:szCs w:val="24"/>
        </w:rPr>
      </w:pPr>
    </w:p>
    <w:p w:rsidR="00545578" w:rsidRDefault="00545578" w:rsidP="00BC442B">
      <w:pPr>
        <w:spacing w:line="240" w:lineRule="auto"/>
        <w:contextualSpacing/>
        <w:jc w:val="both"/>
        <w:rPr>
          <w:rFonts w:ascii="Times New Roman" w:hAnsi="Times New Roman"/>
          <w:sz w:val="24"/>
          <w:szCs w:val="24"/>
        </w:rPr>
      </w:pPr>
    </w:p>
    <w:p w:rsidR="00BF2D4A" w:rsidRPr="00515E0D" w:rsidRDefault="00BF2D4A" w:rsidP="00BC442B">
      <w:pPr>
        <w:spacing w:after="0" w:line="360" w:lineRule="auto"/>
        <w:contextualSpacing/>
        <w:jc w:val="both"/>
        <w:rPr>
          <w:rFonts w:ascii="Bookman Old Style" w:hAnsi="Bookman Old Style"/>
          <w:sz w:val="24"/>
          <w:szCs w:val="24"/>
        </w:rPr>
      </w:pPr>
      <w:r w:rsidRPr="00515E0D">
        <w:rPr>
          <w:rFonts w:ascii="Bookman Old Style" w:hAnsi="Bookman Old Style"/>
          <w:sz w:val="24"/>
          <w:szCs w:val="24"/>
        </w:rPr>
        <w:t>Kurikulumsko područje:  društveno-humanistički, građanski odgoj i obrazovanje,</w:t>
      </w:r>
      <w:r w:rsidR="00515E0D">
        <w:rPr>
          <w:rFonts w:ascii="Bookman Old Style" w:hAnsi="Bookman Old Style"/>
          <w:sz w:val="24"/>
          <w:szCs w:val="24"/>
        </w:rPr>
        <w:t xml:space="preserve"> jezično</w:t>
      </w:r>
      <w:r w:rsidRPr="00515E0D">
        <w:rPr>
          <w:rFonts w:ascii="Bookman Old Style" w:hAnsi="Bookman Old Style"/>
          <w:sz w:val="24"/>
          <w:szCs w:val="24"/>
        </w:rPr>
        <w:t>-komunikacijsko</w:t>
      </w:r>
    </w:p>
    <w:p w:rsidR="00BF2D4A" w:rsidRPr="00515E0D" w:rsidRDefault="00BF2D4A" w:rsidP="00BC442B">
      <w:pPr>
        <w:spacing w:after="0" w:line="360" w:lineRule="auto"/>
        <w:contextualSpacing/>
        <w:jc w:val="both"/>
        <w:rPr>
          <w:rFonts w:ascii="Bookman Old Style" w:hAnsi="Bookman Old Style"/>
          <w:sz w:val="24"/>
          <w:szCs w:val="24"/>
        </w:rPr>
      </w:pPr>
      <w:r w:rsidRPr="00515E0D">
        <w:rPr>
          <w:rFonts w:ascii="Bookman Old Style" w:hAnsi="Bookman Old Style"/>
          <w:sz w:val="24"/>
          <w:szCs w:val="24"/>
        </w:rPr>
        <w:t xml:space="preserve"> </w:t>
      </w:r>
    </w:p>
    <w:p w:rsidR="00BF2D4A" w:rsidRPr="00515E0D" w:rsidRDefault="00BF2D4A" w:rsidP="00BC442B">
      <w:pPr>
        <w:spacing w:after="0" w:line="360" w:lineRule="auto"/>
        <w:contextualSpacing/>
        <w:jc w:val="both"/>
        <w:rPr>
          <w:rFonts w:ascii="Bookman Old Style" w:hAnsi="Bookman Old Style"/>
          <w:b/>
          <w:sz w:val="24"/>
          <w:szCs w:val="24"/>
        </w:rPr>
      </w:pPr>
      <w:r w:rsidRPr="00515E0D">
        <w:rPr>
          <w:rFonts w:ascii="Bookman Old Style" w:hAnsi="Bookman Old Style"/>
          <w:b/>
          <w:sz w:val="24"/>
          <w:szCs w:val="24"/>
        </w:rPr>
        <w:t>„Imam svoje ime“</w:t>
      </w:r>
    </w:p>
    <w:p w:rsidR="00BF2D4A" w:rsidRPr="00515E0D" w:rsidRDefault="00BF2D4A" w:rsidP="00BC442B">
      <w:pPr>
        <w:spacing w:after="0" w:line="360" w:lineRule="auto"/>
        <w:contextualSpacing/>
        <w:jc w:val="both"/>
        <w:rPr>
          <w:rFonts w:ascii="Bookman Old Style" w:hAnsi="Bookman Old Style"/>
          <w:b/>
          <w:sz w:val="24"/>
          <w:szCs w:val="24"/>
        </w:rPr>
      </w:pPr>
    </w:p>
    <w:p w:rsidR="00BF2D4A" w:rsidRPr="00515E0D" w:rsidRDefault="00515E0D" w:rsidP="00BC442B">
      <w:pPr>
        <w:spacing w:after="0" w:line="360" w:lineRule="auto"/>
        <w:contextualSpacing/>
        <w:jc w:val="both"/>
        <w:rPr>
          <w:rFonts w:ascii="Bookman Old Style" w:hAnsi="Bookman Old Style"/>
          <w:b/>
          <w:sz w:val="24"/>
          <w:szCs w:val="24"/>
        </w:rPr>
      </w:pPr>
      <w:r>
        <w:rPr>
          <w:rFonts w:ascii="Bookman Old Style" w:hAnsi="Bookman Old Style"/>
          <w:b/>
          <w:sz w:val="24"/>
          <w:szCs w:val="24"/>
        </w:rPr>
        <w:t xml:space="preserve">1. </w:t>
      </w:r>
      <w:r w:rsidR="00BF2D4A" w:rsidRPr="00515E0D">
        <w:rPr>
          <w:rFonts w:ascii="Bookman Old Style" w:hAnsi="Bookman Old Style"/>
          <w:b/>
          <w:sz w:val="24"/>
          <w:szCs w:val="24"/>
        </w:rPr>
        <w:t xml:space="preserve">Ciklus (razred): </w:t>
      </w:r>
      <w:r w:rsidR="00BF2D4A" w:rsidRPr="00515E0D">
        <w:rPr>
          <w:rFonts w:ascii="Bookman Old Style" w:hAnsi="Bookman Old Style"/>
          <w:sz w:val="24"/>
          <w:szCs w:val="24"/>
        </w:rPr>
        <w:t>5. –  8.</w:t>
      </w:r>
    </w:p>
    <w:p w:rsidR="00BF2D4A" w:rsidRPr="00515E0D" w:rsidRDefault="00515E0D" w:rsidP="00BC442B">
      <w:pPr>
        <w:spacing w:after="0" w:line="360" w:lineRule="auto"/>
        <w:contextualSpacing/>
        <w:jc w:val="both"/>
        <w:rPr>
          <w:rFonts w:ascii="Bookman Old Style" w:hAnsi="Bookman Old Style"/>
          <w:sz w:val="24"/>
          <w:szCs w:val="24"/>
        </w:rPr>
      </w:pPr>
      <w:r>
        <w:rPr>
          <w:rFonts w:ascii="Bookman Old Style" w:hAnsi="Bookman Old Style"/>
          <w:b/>
          <w:i/>
          <w:sz w:val="24"/>
          <w:szCs w:val="24"/>
        </w:rPr>
        <w:t xml:space="preserve">2. </w:t>
      </w:r>
      <w:r w:rsidR="00BF2D4A" w:rsidRPr="00515E0D">
        <w:rPr>
          <w:rFonts w:ascii="Bookman Old Style" w:hAnsi="Bookman Old Style"/>
          <w:b/>
          <w:i/>
          <w:sz w:val="24"/>
          <w:szCs w:val="24"/>
        </w:rPr>
        <w:t xml:space="preserve">Cilj 1. </w:t>
      </w:r>
      <w:r w:rsidR="00BF2D4A" w:rsidRPr="00515E0D">
        <w:rPr>
          <w:rFonts w:ascii="Bookman Old Style" w:hAnsi="Bookman Old Style"/>
          <w:i/>
          <w:sz w:val="24"/>
          <w:szCs w:val="24"/>
        </w:rPr>
        <w:t>osvijestiti mlade djevojke da nije u redu da ih se naziva pogrdnim imenima</w:t>
      </w:r>
    </w:p>
    <w:p w:rsidR="00BF2D4A" w:rsidRPr="00515E0D" w:rsidRDefault="00515E0D" w:rsidP="00BC442B">
      <w:pPr>
        <w:spacing w:after="0" w:line="360" w:lineRule="auto"/>
        <w:contextualSpacing/>
        <w:jc w:val="both"/>
        <w:rPr>
          <w:rFonts w:ascii="Bookman Old Style" w:hAnsi="Bookman Old Style"/>
          <w:sz w:val="24"/>
          <w:szCs w:val="24"/>
        </w:rPr>
      </w:pPr>
      <w:r>
        <w:rPr>
          <w:rFonts w:ascii="Bookman Old Style" w:hAnsi="Bookman Old Style"/>
          <w:b/>
          <w:i/>
          <w:sz w:val="24"/>
          <w:szCs w:val="24"/>
        </w:rPr>
        <w:t xml:space="preserve">3. </w:t>
      </w:r>
      <w:r w:rsidR="00BF2D4A" w:rsidRPr="00515E0D">
        <w:rPr>
          <w:rFonts w:ascii="Bookman Old Style" w:hAnsi="Bookman Old Style"/>
          <w:b/>
          <w:i/>
          <w:sz w:val="24"/>
          <w:szCs w:val="24"/>
        </w:rPr>
        <w:t xml:space="preserve">Obrazloženje cilja </w:t>
      </w:r>
      <w:r w:rsidR="00BF2D4A" w:rsidRPr="00515E0D">
        <w:rPr>
          <w:rFonts w:ascii="Bookman Old Style" w:hAnsi="Bookman Old Style"/>
          <w:i/>
          <w:sz w:val="24"/>
          <w:szCs w:val="24"/>
        </w:rPr>
        <w:t>(povezan s potrebama, interesima učenika i vrijednostima ŠK):</w:t>
      </w:r>
      <w:r w:rsidR="00BF2D4A" w:rsidRPr="00515E0D">
        <w:rPr>
          <w:rFonts w:ascii="Bookman Old Style" w:hAnsi="Bookman Old Style"/>
          <w:b/>
          <w:i/>
          <w:sz w:val="24"/>
          <w:szCs w:val="24"/>
        </w:rPr>
        <w:t xml:space="preserve"> </w:t>
      </w:r>
      <w:r w:rsidR="00BF2D4A" w:rsidRPr="00515E0D">
        <w:rPr>
          <w:rFonts w:ascii="Bookman Old Style" w:hAnsi="Bookman Old Style"/>
          <w:sz w:val="24"/>
          <w:szCs w:val="24"/>
        </w:rPr>
        <w:t>Smanjiti stopu verbalnog nasilja u školama te time poboljšati odnose u društvu. Provoditi  projekte edukacije mladih o suzbijanju nasilja od najranije dobi zato jer tada stječu temelje koji će formirati njihov karakter i stav o netoleranciji nasilja</w:t>
      </w:r>
    </w:p>
    <w:p w:rsidR="00BF2D4A" w:rsidRPr="00515E0D" w:rsidRDefault="00515E0D" w:rsidP="00BC442B">
      <w:pPr>
        <w:spacing w:after="0" w:line="360" w:lineRule="auto"/>
        <w:contextualSpacing/>
        <w:jc w:val="both"/>
        <w:rPr>
          <w:rFonts w:ascii="Bookman Old Style" w:hAnsi="Bookman Old Style"/>
          <w:sz w:val="24"/>
          <w:szCs w:val="24"/>
        </w:rPr>
      </w:pPr>
      <w:r w:rsidRPr="00515E0D">
        <w:rPr>
          <w:rFonts w:ascii="Bookman Old Style" w:hAnsi="Bookman Old Style"/>
          <w:b/>
          <w:i/>
          <w:sz w:val="24"/>
          <w:szCs w:val="24"/>
        </w:rPr>
        <w:t>4.</w:t>
      </w:r>
      <w:r>
        <w:rPr>
          <w:rFonts w:ascii="Bookman Old Style" w:hAnsi="Bookman Old Style"/>
          <w:i/>
          <w:sz w:val="24"/>
          <w:szCs w:val="24"/>
        </w:rPr>
        <w:t xml:space="preserve"> </w:t>
      </w:r>
      <w:r w:rsidR="00BF2D4A" w:rsidRPr="00515E0D">
        <w:rPr>
          <w:rFonts w:ascii="Bookman Old Style" w:hAnsi="Bookman Old Style"/>
          <w:b/>
          <w:i/>
          <w:sz w:val="24"/>
          <w:szCs w:val="24"/>
        </w:rPr>
        <w:t>Očekivani ishodi/postignuća</w:t>
      </w:r>
      <w:r w:rsidR="00BF2D4A" w:rsidRPr="00515E0D">
        <w:rPr>
          <w:rFonts w:ascii="Bookman Old Style" w:hAnsi="Bookman Old Style"/>
          <w:sz w:val="24"/>
          <w:szCs w:val="24"/>
        </w:rPr>
        <w:t>: (</w:t>
      </w:r>
      <w:r w:rsidR="00BF2D4A" w:rsidRPr="00515E0D">
        <w:rPr>
          <w:rFonts w:ascii="Bookman Old Style" w:hAnsi="Bookman Old Style"/>
          <w:i/>
          <w:sz w:val="24"/>
          <w:szCs w:val="24"/>
        </w:rPr>
        <w:t>Učenik će moći:)</w:t>
      </w:r>
    </w:p>
    <w:p w:rsidR="00BF2D4A" w:rsidRPr="00515E0D" w:rsidRDefault="00BF2D4A" w:rsidP="00BC442B">
      <w:pPr>
        <w:pStyle w:val="Odlomakpopisa"/>
        <w:numPr>
          <w:ilvl w:val="0"/>
          <w:numId w:val="234"/>
        </w:numPr>
        <w:spacing w:before="0" w:line="360" w:lineRule="auto"/>
        <w:rPr>
          <w:rFonts w:ascii="Bookman Old Style" w:hAnsi="Bookman Old Style"/>
          <w:sz w:val="24"/>
          <w:szCs w:val="24"/>
        </w:rPr>
      </w:pPr>
      <w:r w:rsidRPr="00515E0D">
        <w:rPr>
          <w:rFonts w:ascii="Bookman Old Style" w:hAnsi="Bookman Old Style"/>
          <w:sz w:val="24"/>
          <w:szCs w:val="24"/>
        </w:rPr>
        <w:t>razviti kod učenika poštivanje različitih identiteta</w:t>
      </w:r>
    </w:p>
    <w:p w:rsidR="00BF2D4A" w:rsidRPr="00515E0D" w:rsidRDefault="00BF2D4A" w:rsidP="00BC442B">
      <w:pPr>
        <w:pStyle w:val="Odlomakpopisa"/>
        <w:numPr>
          <w:ilvl w:val="0"/>
          <w:numId w:val="234"/>
        </w:numPr>
        <w:spacing w:before="0" w:line="360" w:lineRule="auto"/>
        <w:rPr>
          <w:rFonts w:ascii="Bookman Old Style" w:hAnsi="Bookman Old Style"/>
          <w:sz w:val="24"/>
          <w:szCs w:val="24"/>
        </w:rPr>
      </w:pPr>
      <w:r w:rsidRPr="00515E0D">
        <w:rPr>
          <w:rFonts w:ascii="Bookman Old Style" w:hAnsi="Bookman Old Style"/>
          <w:sz w:val="24"/>
          <w:szCs w:val="24"/>
        </w:rPr>
        <w:t>razmotriti svoja prava i prava drugih u razredu i školi</w:t>
      </w:r>
    </w:p>
    <w:p w:rsidR="00515E0D" w:rsidRDefault="00BF2D4A" w:rsidP="00BC442B">
      <w:pPr>
        <w:pStyle w:val="Odlomakpopisa"/>
        <w:numPr>
          <w:ilvl w:val="0"/>
          <w:numId w:val="234"/>
        </w:numPr>
        <w:spacing w:before="0" w:line="360" w:lineRule="auto"/>
        <w:rPr>
          <w:rFonts w:ascii="Bookman Old Style" w:hAnsi="Bookman Old Style"/>
          <w:sz w:val="24"/>
          <w:szCs w:val="24"/>
        </w:rPr>
      </w:pPr>
      <w:r w:rsidRPr="00515E0D">
        <w:rPr>
          <w:rFonts w:ascii="Bookman Old Style" w:hAnsi="Bookman Old Style"/>
          <w:sz w:val="24"/>
          <w:szCs w:val="24"/>
        </w:rPr>
        <w:t>primijeniti komunikacijske vještine</w:t>
      </w:r>
    </w:p>
    <w:p w:rsidR="00BF2D4A" w:rsidRPr="00515E0D" w:rsidRDefault="00BF2D4A" w:rsidP="00BC442B">
      <w:pPr>
        <w:pStyle w:val="Odlomakpopisa"/>
        <w:numPr>
          <w:ilvl w:val="0"/>
          <w:numId w:val="234"/>
        </w:numPr>
        <w:spacing w:before="0" w:line="360" w:lineRule="auto"/>
        <w:rPr>
          <w:rFonts w:ascii="Bookman Old Style" w:hAnsi="Bookman Old Style"/>
          <w:sz w:val="24"/>
          <w:szCs w:val="24"/>
        </w:rPr>
      </w:pPr>
      <w:r w:rsidRPr="00515E0D">
        <w:rPr>
          <w:rFonts w:ascii="Bookman Old Style" w:hAnsi="Bookman Old Style"/>
          <w:sz w:val="24"/>
          <w:szCs w:val="24"/>
          <w:lang w:val="hr-HR"/>
        </w:rPr>
        <w:t>koristiti postupke za prepoznavanje i oslobađanje od stereotipa i predrasuda</w:t>
      </w:r>
    </w:p>
    <w:p w:rsidR="00BF2D4A" w:rsidRPr="00515E0D" w:rsidRDefault="00515E0D" w:rsidP="00BC442B">
      <w:pPr>
        <w:spacing w:after="0" w:line="360" w:lineRule="auto"/>
        <w:contextualSpacing/>
        <w:jc w:val="both"/>
        <w:rPr>
          <w:rFonts w:ascii="Bookman Old Style" w:hAnsi="Bookman Old Style"/>
          <w:b/>
          <w:sz w:val="24"/>
          <w:szCs w:val="24"/>
        </w:rPr>
      </w:pPr>
      <w:r>
        <w:rPr>
          <w:rFonts w:ascii="Bookman Old Style" w:hAnsi="Bookman Old Style"/>
          <w:b/>
          <w:i/>
          <w:sz w:val="24"/>
          <w:szCs w:val="24"/>
        </w:rPr>
        <w:t xml:space="preserve">5. </w:t>
      </w:r>
      <w:r w:rsidR="00BF2D4A" w:rsidRPr="00515E0D">
        <w:rPr>
          <w:rFonts w:ascii="Bookman Old Style" w:hAnsi="Bookman Old Style"/>
          <w:b/>
          <w:i/>
          <w:sz w:val="24"/>
          <w:szCs w:val="24"/>
        </w:rPr>
        <w:t xml:space="preserve">Način realizacije: </w:t>
      </w:r>
      <w:r w:rsidR="00BF2D4A" w:rsidRPr="00515E0D">
        <w:rPr>
          <w:rFonts w:ascii="Bookman Old Style" w:hAnsi="Bookman Old Style"/>
          <w:sz w:val="24"/>
          <w:szCs w:val="24"/>
        </w:rPr>
        <w:t>izvannastavna aktivnost</w:t>
      </w:r>
    </w:p>
    <w:p w:rsidR="00BF2D4A" w:rsidRPr="00515E0D" w:rsidRDefault="00BF2D4A" w:rsidP="00BC442B">
      <w:pPr>
        <w:pStyle w:val="Odlomakpopisa"/>
        <w:numPr>
          <w:ilvl w:val="0"/>
          <w:numId w:val="235"/>
        </w:numPr>
        <w:spacing w:before="0" w:line="360" w:lineRule="auto"/>
        <w:rPr>
          <w:rFonts w:ascii="Bookman Old Style" w:hAnsi="Bookman Old Style"/>
          <w:b/>
          <w:sz w:val="24"/>
          <w:szCs w:val="24"/>
        </w:rPr>
      </w:pPr>
      <w:r w:rsidRPr="00515E0D">
        <w:rPr>
          <w:rFonts w:ascii="Bookman Old Style" w:hAnsi="Bookman Old Style"/>
          <w:b/>
          <w:i/>
          <w:sz w:val="24"/>
          <w:szCs w:val="24"/>
        </w:rPr>
        <w:t xml:space="preserve">Oblik: </w:t>
      </w:r>
      <w:r w:rsidRPr="00515E0D">
        <w:rPr>
          <w:rFonts w:ascii="Bookman Old Style" w:hAnsi="Bookman Old Style"/>
          <w:sz w:val="24"/>
          <w:szCs w:val="24"/>
        </w:rPr>
        <w:t>dramska skupina</w:t>
      </w:r>
    </w:p>
    <w:p w:rsidR="00BF2D4A" w:rsidRPr="00515E0D" w:rsidRDefault="00BF2D4A" w:rsidP="00BC442B">
      <w:pPr>
        <w:pStyle w:val="Odlomakpopisa"/>
        <w:numPr>
          <w:ilvl w:val="0"/>
          <w:numId w:val="235"/>
        </w:numPr>
        <w:spacing w:before="0" w:line="360" w:lineRule="auto"/>
        <w:rPr>
          <w:rFonts w:ascii="Bookman Old Style" w:hAnsi="Bookman Old Style"/>
          <w:b/>
          <w:sz w:val="24"/>
          <w:szCs w:val="24"/>
        </w:rPr>
      </w:pPr>
      <w:r w:rsidRPr="00515E0D">
        <w:rPr>
          <w:rFonts w:ascii="Bookman Old Style" w:hAnsi="Bookman Old Style"/>
          <w:b/>
          <w:i/>
          <w:sz w:val="24"/>
          <w:szCs w:val="24"/>
        </w:rPr>
        <w:t>Sudionici</w:t>
      </w:r>
      <w:r w:rsidRPr="00515E0D">
        <w:rPr>
          <w:rFonts w:ascii="Bookman Old Style" w:hAnsi="Bookman Old Style"/>
          <w:b/>
          <w:sz w:val="24"/>
          <w:szCs w:val="24"/>
        </w:rPr>
        <w:t xml:space="preserve">: </w:t>
      </w:r>
      <w:r w:rsidR="00515E0D" w:rsidRPr="00515E0D">
        <w:rPr>
          <w:rFonts w:ascii="Bookman Old Style" w:hAnsi="Bookman Old Style"/>
          <w:sz w:val="24"/>
          <w:szCs w:val="24"/>
        </w:rPr>
        <w:t>učenici</w:t>
      </w:r>
      <w:r w:rsidRPr="00515E0D">
        <w:rPr>
          <w:rFonts w:ascii="Bookman Old Style" w:hAnsi="Bookman Old Style"/>
          <w:sz w:val="24"/>
          <w:szCs w:val="24"/>
        </w:rPr>
        <w:t>, učitelji</w:t>
      </w:r>
    </w:p>
    <w:p w:rsidR="00BF2D4A" w:rsidRPr="00515E0D" w:rsidRDefault="00BF2D4A" w:rsidP="00BC442B">
      <w:pPr>
        <w:pStyle w:val="Odlomakpopisa"/>
        <w:numPr>
          <w:ilvl w:val="0"/>
          <w:numId w:val="235"/>
        </w:numPr>
        <w:spacing w:before="0" w:line="360" w:lineRule="auto"/>
        <w:rPr>
          <w:rFonts w:ascii="Bookman Old Style" w:hAnsi="Bookman Old Style"/>
          <w:sz w:val="24"/>
          <w:szCs w:val="24"/>
        </w:rPr>
      </w:pPr>
      <w:r w:rsidRPr="00515E0D">
        <w:rPr>
          <w:rFonts w:ascii="Bookman Old Style" w:hAnsi="Bookman Old Style"/>
          <w:b/>
          <w:i/>
          <w:sz w:val="24"/>
          <w:szCs w:val="24"/>
        </w:rPr>
        <w:t>Načini učenja</w:t>
      </w:r>
      <w:r w:rsidRPr="00515E0D">
        <w:rPr>
          <w:rFonts w:ascii="Bookman Old Style" w:hAnsi="Bookman Old Style"/>
          <w:b/>
          <w:sz w:val="24"/>
          <w:szCs w:val="24"/>
        </w:rPr>
        <w:t xml:space="preserve"> (</w:t>
      </w:r>
      <w:r w:rsidRPr="00515E0D">
        <w:rPr>
          <w:rFonts w:ascii="Bookman Old Style" w:hAnsi="Bookman Old Style"/>
          <w:b/>
          <w:i/>
          <w:sz w:val="24"/>
          <w:szCs w:val="24"/>
        </w:rPr>
        <w:t>što rade učenici)</w:t>
      </w:r>
      <w:r w:rsidR="00515E0D" w:rsidRPr="00515E0D">
        <w:rPr>
          <w:rFonts w:ascii="Bookman Old Style" w:hAnsi="Bookman Old Style"/>
          <w:b/>
          <w:i/>
          <w:sz w:val="24"/>
          <w:szCs w:val="24"/>
        </w:rPr>
        <w:t xml:space="preserve">: </w:t>
      </w:r>
      <w:r w:rsidRPr="00515E0D">
        <w:rPr>
          <w:rFonts w:ascii="Bookman Old Style" w:hAnsi="Bookman Old Style"/>
          <w:i/>
          <w:sz w:val="24"/>
          <w:szCs w:val="24"/>
        </w:rPr>
        <w:t>kroz radionice, dramske predstave</w:t>
      </w:r>
    </w:p>
    <w:p w:rsidR="00BF2D4A" w:rsidRPr="00515E0D" w:rsidRDefault="00BF2D4A" w:rsidP="00BC442B">
      <w:pPr>
        <w:pStyle w:val="Odlomakpopisa"/>
        <w:numPr>
          <w:ilvl w:val="0"/>
          <w:numId w:val="235"/>
        </w:numPr>
        <w:tabs>
          <w:tab w:val="left" w:pos="-180"/>
        </w:tabs>
        <w:spacing w:before="0" w:line="360" w:lineRule="auto"/>
        <w:rPr>
          <w:rFonts w:ascii="Bookman Old Style" w:hAnsi="Bookman Old Style"/>
          <w:b/>
          <w:i/>
          <w:sz w:val="24"/>
          <w:szCs w:val="24"/>
        </w:rPr>
      </w:pPr>
      <w:r w:rsidRPr="00515E0D">
        <w:rPr>
          <w:rFonts w:ascii="Bookman Old Style" w:hAnsi="Bookman Old Style"/>
          <w:b/>
          <w:i/>
          <w:sz w:val="24"/>
          <w:szCs w:val="24"/>
        </w:rPr>
        <w:t>Metode poučavanja</w:t>
      </w:r>
      <w:r w:rsidRPr="00515E0D">
        <w:rPr>
          <w:rFonts w:ascii="Bookman Old Style" w:hAnsi="Bookman Old Style"/>
          <w:b/>
          <w:sz w:val="24"/>
          <w:szCs w:val="24"/>
        </w:rPr>
        <w:t xml:space="preserve"> (</w:t>
      </w:r>
      <w:r w:rsidRPr="00515E0D">
        <w:rPr>
          <w:rFonts w:ascii="Bookman Old Style" w:hAnsi="Bookman Old Style"/>
          <w:b/>
          <w:i/>
          <w:sz w:val="24"/>
          <w:szCs w:val="24"/>
        </w:rPr>
        <w:t>što rade učitelji</w:t>
      </w:r>
      <w:r w:rsidR="00515E0D" w:rsidRPr="00515E0D">
        <w:rPr>
          <w:rFonts w:ascii="Bookman Old Style" w:hAnsi="Bookman Old Style"/>
          <w:b/>
          <w:sz w:val="24"/>
          <w:szCs w:val="24"/>
        </w:rPr>
        <w:t xml:space="preserve">): </w:t>
      </w:r>
      <w:r w:rsidRPr="00515E0D">
        <w:rPr>
          <w:rFonts w:ascii="Bookman Old Style" w:hAnsi="Bookman Old Style"/>
          <w:sz w:val="24"/>
          <w:szCs w:val="24"/>
        </w:rPr>
        <w:t>metoda demonstracije, usmenog izlaganja,praktičnih radova</w:t>
      </w:r>
    </w:p>
    <w:p w:rsidR="00BF2D4A" w:rsidRPr="00515E0D" w:rsidRDefault="00BF2D4A" w:rsidP="00BC442B">
      <w:pPr>
        <w:pStyle w:val="Odlomakpopisa"/>
        <w:numPr>
          <w:ilvl w:val="0"/>
          <w:numId w:val="235"/>
        </w:numPr>
        <w:tabs>
          <w:tab w:val="left" w:pos="-180"/>
        </w:tabs>
        <w:spacing w:before="0" w:line="360" w:lineRule="auto"/>
        <w:rPr>
          <w:rFonts w:ascii="Bookman Old Style" w:hAnsi="Bookman Old Style"/>
          <w:b/>
          <w:i/>
          <w:sz w:val="24"/>
          <w:szCs w:val="24"/>
        </w:rPr>
      </w:pPr>
      <w:r w:rsidRPr="00515E0D">
        <w:rPr>
          <w:rFonts w:ascii="Bookman Old Style" w:hAnsi="Bookman Old Style"/>
          <w:b/>
          <w:i/>
          <w:sz w:val="24"/>
          <w:szCs w:val="24"/>
        </w:rPr>
        <w:t xml:space="preserve">Trajanje izvedbe: </w:t>
      </w:r>
      <w:r w:rsidRPr="00515E0D">
        <w:rPr>
          <w:rFonts w:ascii="Bookman Old Style" w:hAnsi="Bookman Old Style"/>
          <w:sz w:val="24"/>
          <w:szCs w:val="24"/>
        </w:rPr>
        <w:t>studeni 2014. g. (Međunarodni dan protiv nasilja nad ženama)</w:t>
      </w:r>
    </w:p>
    <w:p w:rsidR="00BF2D4A" w:rsidRPr="00515E0D" w:rsidRDefault="00515E0D" w:rsidP="00BC442B">
      <w:pPr>
        <w:tabs>
          <w:tab w:val="left" w:pos="-180"/>
        </w:tabs>
        <w:spacing w:after="0" w:line="360" w:lineRule="auto"/>
        <w:contextualSpacing/>
        <w:jc w:val="both"/>
        <w:rPr>
          <w:rFonts w:ascii="Bookman Old Style" w:hAnsi="Bookman Old Style"/>
          <w:b/>
          <w:sz w:val="24"/>
          <w:szCs w:val="24"/>
        </w:rPr>
      </w:pPr>
      <w:r>
        <w:rPr>
          <w:rFonts w:ascii="Bookman Old Style" w:hAnsi="Bookman Old Style"/>
          <w:b/>
          <w:i/>
          <w:sz w:val="24"/>
          <w:szCs w:val="24"/>
        </w:rPr>
        <w:t xml:space="preserve">6. </w:t>
      </w:r>
      <w:r w:rsidR="00BF2D4A" w:rsidRPr="00515E0D">
        <w:rPr>
          <w:rFonts w:ascii="Bookman Old Style" w:hAnsi="Bookman Old Style"/>
          <w:b/>
          <w:i/>
          <w:sz w:val="24"/>
          <w:szCs w:val="24"/>
        </w:rPr>
        <w:t>Potrebni resursi/moguće teškoće</w:t>
      </w:r>
      <w:r w:rsidR="00BF2D4A" w:rsidRPr="00515E0D">
        <w:rPr>
          <w:rFonts w:ascii="Bookman Old Style" w:hAnsi="Bookman Old Style"/>
          <w:b/>
          <w:sz w:val="24"/>
          <w:szCs w:val="24"/>
        </w:rPr>
        <w:t>:</w:t>
      </w:r>
    </w:p>
    <w:p w:rsidR="00BF2D4A" w:rsidRPr="00515E0D" w:rsidRDefault="00BF2D4A" w:rsidP="00BC442B">
      <w:pPr>
        <w:spacing w:after="0" w:line="360" w:lineRule="auto"/>
        <w:contextualSpacing/>
        <w:jc w:val="both"/>
        <w:rPr>
          <w:rFonts w:ascii="Bookman Old Style" w:hAnsi="Bookman Old Style"/>
          <w:sz w:val="24"/>
          <w:szCs w:val="24"/>
        </w:rPr>
      </w:pPr>
      <w:r w:rsidRPr="00515E0D">
        <w:rPr>
          <w:rFonts w:ascii="Bookman Old Style" w:hAnsi="Bookman Old Style"/>
          <w:sz w:val="24"/>
          <w:szCs w:val="24"/>
        </w:rPr>
        <w:t xml:space="preserve">     učenici, učitelji , roditelji </w:t>
      </w:r>
    </w:p>
    <w:p w:rsidR="00BF2D4A" w:rsidRPr="00515E0D" w:rsidRDefault="00515E0D" w:rsidP="00BC442B">
      <w:pPr>
        <w:tabs>
          <w:tab w:val="left" w:pos="-180"/>
        </w:tabs>
        <w:spacing w:after="0" w:line="360" w:lineRule="auto"/>
        <w:contextualSpacing/>
        <w:jc w:val="both"/>
        <w:rPr>
          <w:rFonts w:ascii="Bookman Old Style" w:hAnsi="Bookman Old Style"/>
          <w:b/>
          <w:i/>
          <w:sz w:val="24"/>
          <w:szCs w:val="24"/>
        </w:rPr>
      </w:pPr>
      <w:r>
        <w:rPr>
          <w:rFonts w:ascii="Bookman Old Style" w:hAnsi="Bookman Old Style"/>
          <w:b/>
          <w:i/>
          <w:sz w:val="24"/>
          <w:szCs w:val="24"/>
        </w:rPr>
        <w:t xml:space="preserve">7. </w:t>
      </w:r>
      <w:r w:rsidR="00BF2D4A" w:rsidRPr="00515E0D">
        <w:rPr>
          <w:rFonts w:ascii="Bookman Old Style" w:hAnsi="Bookman Old Style"/>
          <w:b/>
          <w:i/>
          <w:sz w:val="24"/>
          <w:szCs w:val="24"/>
        </w:rPr>
        <w:t>Način praćenja i provjere ishoda/postignuća:</w:t>
      </w:r>
    </w:p>
    <w:p w:rsidR="00BF2D4A" w:rsidRPr="00515E0D" w:rsidRDefault="00BF2D4A" w:rsidP="00BC442B">
      <w:pPr>
        <w:spacing w:after="0" w:line="360" w:lineRule="auto"/>
        <w:jc w:val="both"/>
        <w:rPr>
          <w:rFonts w:ascii="Bookman Old Style" w:hAnsi="Bookman Old Style"/>
          <w:sz w:val="24"/>
          <w:szCs w:val="24"/>
        </w:rPr>
      </w:pPr>
      <w:r w:rsidRPr="00515E0D">
        <w:rPr>
          <w:rFonts w:ascii="Bookman Old Style" w:hAnsi="Bookman Old Style"/>
          <w:sz w:val="24"/>
          <w:szCs w:val="24"/>
        </w:rPr>
        <w:t xml:space="preserve">uprizorenje predstave, izrada letaka, likovni radovi </w:t>
      </w:r>
    </w:p>
    <w:p w:rsidR="00BF2D4A" w:rsidRPr="00515E0D" w:rsidRDefault="00515E0D" w:rsidP="00BC442B">
      <w:pPr>
        <w:tabs>
          <w:tab w:val="left" w:pos="-180"/>
        </w:tabs>
        <w:spacing w:after="0" w:line="360" w:lineRule="auto"/>
        <w:contextualSpacing/>
        <w:jc w:val="both"/>
        <w:rPr>
          <w:rFonts w:ascii="Bookman Old Style" w:hAnsi="Bookman Old Style"/>
          <w:b/>
          <w:i/>
          <w:sz w:val="24"/>
          <w:szCs w:val="24"/>
        </w:rPr>
      </w:pPr>
      <w:r>
        <w:rPr>
          <w:rFonts w:ascii="Bookman Old Style" w:hAnsi="Bookman Old Style"/>
          <w:b/>
          <w:i/>
          <w:sz w:val="24"/>
          <w:szCs w:val="24"/>
        </w:rPr>
        <w:t xml:space="preserve">8. </w:t>
      </w:r>
      <w:r w:rsidR="00BF2D4A" w:rsidRPr="00515E0D">
        <w:rPr>
          <w:rFonts w:ascii="Bookman Old Style" w:hAnsi="Bookman Old Style"/>
          <w:b/>
          <w:i/>
          <w:sz w:val="24"/>
          <w:szCs w:val="24"/>
        </w:rPr>
        <w:t>Odgovorne osobe:</w:t>
      </w:r>
      <w:r w:rsidR="00BF2D4A" w:rsidRPr="00515E0D">
        <w:rPr>
          <w:rFonts w:ascii="Bookman Old Style" w:hAnsi="Bookman Old Style"/>
          <w:b/>
          <w:sz w:val="24"/>
          <w:szCs w:val="24"/>
        </w:rPr>
        <w:t xml:space="preserve"> </w:t>
      </w:r>
      <w:r>
        <w:rPr>
          <w:rFonts w:ascii="Bookman Old Style" w:hAnsi="Bookman Old Style"/>
          <w:sz w:val="24"/>
          <w:szCs w:val="24"/>
        </w:rPr>
        <w:t>Krešimir Matijević, Anka Nikšić</w:t>
      </w:r>
      <w:r w:rsidR="00BF2D4A" w:rsidRPr="00515E0D">
        <w:rPr>
          <w:rFonts w:ascii="Bookman Old Style" w:hAnsi="Bookman Old Style"/>
          <w:sz w:val="24"/>
          <w:szCs w:val="24"/>
        </w:rPr>
        <w:t xml:space="preserve">, Marinela Božić, Debora Lukac </w:t>
      </w:r>
    </w:p>
    <w:p w:rsidR="00655250" w:rsidRPr="00655250" w:rsidRDefault="00655250" w:rsidP="00655250">
      <w:pPr>
        <w:widowControl w:val="0"/>
        <w:autoSpaceDE w:val="0"/>
        <w:autoSpaceDN w:val="0"/>
        <w:adjustRightInd w:val="0"/>
        <w:rPr>
          <w:rFonts w:ascii="Bookman Old Style" w:hAnsi="Bookman Old Style"/>
          <w:i/>
          <w:iCs/>
          <w:sz w:val="28"/>
          <w:szCs w:val="28"/>
        </w:rPr>
      </w:pPr>
    </w:p>
    <w:p w:rsidR="00655250" w:rsidRPr="00655250" w:rsidRDefault="00655250" w:rsidP="00655250">
      <w:pPr>
        <w:widowControl w:val="0"/>
        <w:autoSpaceDE w:val="0"/>
        <w:autoSpaceDN w:val="0"/>
        <w:adjustRightInd w:val="0"/>
        <w:rPr>
          <w:rFonts w:ascii="Bookman Old Style" w:hAnsi="Bookman Old Style"/>
          <w:i/>
          <w:iCs/>
        </w:rPr>
      </w:pPr>
      <w:r w:rsidRPr="00655250">
        <w:rPr>
          <w:rFonts w:ascii="Bookman Old Style" w:hAnsi="Bookman Old Style"/>
          <w:i/>
          <w:iCs/>
        </w:rPr>
        <w:t xml:space="preserve">RAVNATELJ ŠKOLE:                                         </w:t>
      </w:r>
      <w:r w:rsidRPr="00655250">
        <w:rPr>
          <w:rFonts w:ascii="Bookman Old Style" w:hAnsi="Bookman Old Style"/>
          <w:i/>
          <w:iCs/>
        </w:rPr>
        <w:tab/>
        <w:t>PREDSJEDNIK ŠKOLSKOG  ODBORA:</w:t>
      </w:r>
    </w:p>
    <w:p w:rsidR="00655250" w:rsidRPr="00655250" w:rsidRDefault="00655250" w:rsidP="00655250">
      <w:pPr>
        <w:widowControl w:val="0"/>
        <w:autoSpaceDE w:val="0"/>
        <w:autoSpaceDN w:val="0"/>
        <w:adjustRightInd w:val="0"/>
        <w:rPr>
          <w:rFonts w:ascii="Bookman Old Style" w:hAnsi="Bookman Old Style"/>
          <w:i/>
          <w:iCs/>
        </w:rPr>
      </w:pPr>
      <w:r w:rsidRPr="00655250">
        <w:rPr>
          <w:rFonts w:ascii="Bookman Old Style" w:hAnsi="Bookman Old Style"/>
          <w:i/>
          <w:iCs/>
        </w:rPr>
        <w:t xml:space="preserve">Ivica Radošević, dipl. učitelj                M.P            </w:t>
      </w:r>
      <w:r w:rsidRPr="00655250">
        <w:rPr>
          <w:rFonts w:ascii="Bookman Old Style" w:hAnsi="Bookman Old Style"/>
          <w:i/>
          <w:iCs/>
        </w:rPr>
        <w:tab/>
        <w:t>Antonija Rosandić, dipl. učitelj</w:t>
      </w:r>
    </w:p>
    <w:p w:rsidR="00655250" w:rsidRPr="00655250" w:rsidRDefault="00655250" w:rsidP="00655250">
      <w:pPr>
        <w:widowControl w:val="0"/>
        <w:autoSpaceDE w:val="0"/>
        <w:autoSpaceDN w:val="0"/>
        <w:adjustRightInd w:val="0"/>
        <w:rPr>
          <w:rFonts w:ascii="Bookman Old Style" w:hAnsi="Bookman Old Style"/>
          <w:i/>
          <w:iCs/>
        </w:rPr>
      </w:pPr>
    </w:p>
    <w:p w:rsidR="00655250" w:rsidRPr="00655250" w:rsidRDefault="00655250" w:rsidP="00655250">
      <w:pPr>
        <w:widowControl w:val="0"/>
        <w:autoSpaceDE w:val="0"/>
        <w:autoSpaceDN w:val="0"/>
        <w:adjustRightInd w:val="0"/>
        <w:rPr>
          <w:rFonts w:ascii="Bookman Old Style" w:hAnsi="Bookman Old Style"/>
          <w:i/>
          <w:iCs/>
        </w:rPr>
      </w:pPr>
      <w:r w:rsidRPr="00655250">
        <w:rPr>
          <w:rFonts w:ascii="Bookman Old Style" w:hAnsi="Bookman Old Style"/>
          <w:i/>
          <w:iCs/>
        </w:rPr>
        <w:t xml:space="preserve">-------------------------------                                      </w:t>
      </w:r>
      <w:r w:rsidRPr="00655250">
        <w:rPr>
          <w:rFonts w:ascii="Bookman Old Style" w:hAnsi="Bookman Old Style"/>
          <w:i/>
          <w:iCs/>
        </w:rPr>
        <w:tab/>
        <w:t>-------------------------------------</w:t>
      </w:r>
    </w:p>
    <w:p w:rsidR="00655250" w:rsidRPr="00655250" w:rsidRDefault="00655250" w:rsidP="00655250">
      <w:pPr>
        <w:widowControl w:val="0"/>
        <w:autoSpaceDE w:val="0"/>
        <w:autoSpaceDN w:val="0"/>
        <w:adjustRightInd w:val="0"/>
        <w:rPr>
          <w:rFonts w:ascii="Bookman Old Style" w:hAnsi="Bookman Old Style"/>
          <w:i/>
          <w:iCs/>
          <w:sz w:val="28"/>
          <w:szCs w:val="28"/>
        </w:rPr>
      </w:pPr>
    </w:p>
    <w:p w:rsidR="00655250" w:rsidRPr="00655250" w:rsidRDefault="00655250" w:rsidP="00655250">
      <w:pPr>
        <w:widowControl w:val="0"/>
        <w:autoSpaceDE w:val="0"/>
        <w:autoSpaceDN w:val="0"/>
        <w:adjustRightInd w:val="0"/>
        <w:rPr>
          <w:rFonts w:ascii="Bookman Old Style" w:hAnsi="Bookman Old Style"/>
          <w:i/>
          <w:iCs/>
          <w:sz w:val="28"/>
          <w:szCs w:val="28"/>
        </w:rPr>
      </w:pPr>
    </w:p>
    <w:p w:rsidR="00655250" w:rsidRPr="00655250" w:rsidRDefault="008E34DB" w:rsidP="00655250">
      <w:pPr>
        <w:widowControl w:val="0"/>
        <w:autoSpaceDE w:val="0"/>
        <w:autoSpaceDN w:val="0"/>
        <w:adjustRightInd w:val="0"/>
        <w:rPr>
          <w:rFonts w:ascii="Bookman Old Style" w:hAnsi="Bookman Old Style"/>
          <w:b/>
          <w:bCs/>
          <w:i/>
          <w:iCs/>
          <w:sz w:val="28"/>
          <w:szCs w:val="28"/>
        </w:rPr>
      </w:pPr>
      <w:r>
        <w:rPr>
          <w:rFonts w:ascii="Bookman Old Style" w:hAnsi="Bookman Old Style"/>
          <w:b/>
          <w:bCs/>
          <w:i/>
          <w:iCs/>
          <w:sz w:val="28"/>
          <w:szCs w:val="28"/>
        </w:rPr>
        <w:t xml:space="preserve"> </w:t>
      </w:r>
    </w:p>
    <w:p w:rsidR="00655250" w:rsidRPr="00655250" w:rsidRDefault="00655250" w:rsidP="00655250">
      <w:pPr>
        <w:widowControl w:val="0"/>
        <w:autoSpaceDE w:val="0"/>
        <w:autoSpaceDN w:val="0"/>
        <w:adjustRightInd w:val="0"/>
        <w:rPr>
          <w:rFonts w:ascii="Bookman Old Style" w:hAnsi="Bookman Old Style"/>
          <w:i/>
          <w:iCs/>
          <w:sz w:val="28"/>
          <w:szCs w:val="28"/>
        </w:rPr>
      </w:pPr>
      <w:r w:rsidRPr="00655250">
        <w:rPr>
          <w:rFonts w:ascii="Bookman Old Style" w:hAnsi="Bookman Old Style"/>
          <w:i/>
          <w:iCs/>
          <w:sz w:val="28"/>
          <w:szCs w:val="28"/>
        </w:rPr>
        <w:t xml:space="preserve">          U Gospiću, 30. rujna 2014. godine</w:t>
      </w:r>
    </w:p>
    <w:p w:rsidR="00655250" w:rsidRPr="00655250" w:rsidRDefault="00655250" w:rsidP="00655250">
      <w:pPr>
        <w:widowControl w:val="0"/>
        <w:autoSpaceDE w:val="0"/>
        <w:autoSpaceDN w:val="0"/>
        <w:adjustRightInd w:val="0"/>
        <w:rPr>
          <w:rFonts w:ascii="Bookman Old Style" w:hAnsi="Bookman Old Style"/>
          <w:i/>
          <w:iCs/>
          <w:sz w:val="28"/>
          <w:szCs w:val="28"/>
        </w:rPr>
      </w:pPr>
      <w:r w:rsidRPr="00655250">
        <w:rPr>
          <w:rFonts w:ascii="Bookman Old Style" w:hAnsi="Bookman Old Style"/>
          <w:i/>
          <w:iCs/>
          <w:sz w:val="28"/>
          <w:szCs w:val="28"/>
        </w:rPr>
        <w:t xml:space="preserve">          Kl: 602 – o2/ 14– o1/ 61</w:t>
      </w:r>
    </w:p>
    <w:p w:rsidR="00655250" w:rsidRPr="00655250" w:rsidRDefault="00655250" w:rsidP="00655250">
      <w:pPr>
        <w:widowControl w:val="0"/>
        <w:autoSpaceDE w:val="0"/>
        <w:autoSpaceDN w:val="0"/>
        <w:adjustRightInd w:val="0"/>
        <w:rPr>
          <w:rFonts w:ascii="Bookman Old Style" w:hAnsi="Bookman Old Style"/>
          <w:i/>
          <w:iCs/>
          <w:sz w:val="28"/>
          <w:szCs w:val="28"/>
        </w:rPr>
      </w:pPr>
      <w:r w:rsidRPr="00655250">
        <w:rPr>
          <w:rFonts w:ascii="Bookman Old Style" w:hAnsi="Bookman Old Style"/>
          <w:i/>
          <w:iCs/>
          <w:sz w:val="28"/>
          <w:szCs w:val="28"/>
        </w:rPr>
        <w:t xml:space="preserve">          Ur. broj: 2125 – 19 – 01 – 14 – 01 </w:t>
      </w:r>
    </w:p>
    <w:p w:rsidR="003D1962" w:rsidRPr="00655250" w:rsidRDefault="003D1962" w:rsidP="00BC442B">
      <w:pPr>
        <w:spacing w:after="0" w:line="360" w:lineRule="auto"/>
        <w:jc w:val="both"/>
        <w:rPr>
          <w:rFonts w:ascii="Bookman Old Style" w:hAnsi="Bookman Old Style"/>
          <w:b/>
          <w:i/>
          <w:sz w:val="24"/>
          <w:szCs w:val="24"/>
        </w:rPr>
      </w:pPr>
    </w:p>
    <w:sectPr w:rsidR="003D1962" w:rsidRPr="00655250" w:rsidSect="00545578">
      <w:footerReference w:type="default" r:id="rId13"/>
      <w:pgSz w:w="11906" w:h="16838" w:code="9"/>
      <w:pgMar w:top="1134" w:right="1134" w:bottom="1134" w:left="1418"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D93" w:rsidRDefault="00DA5D93" w:rsidP="00751782">
      <w:pPr>
        <w:spacing w:after="0" w:line="240" w:lineRule="auto"/>
      </w:pPr>
      <w:r>
        <w:separator/>
      </w:r>
    </w:p>
  </w:endnote>
  <w:endnote w:type="continuationSeparator" w:id="0">
    <w:p w:rsidR="00DA5D93" w:rsidRDefault="00DA5D93" w:rsidP="007517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5810561"/>
      <w:docPartObj>
        <w:docPartGallery w:val="Page Numbers (Bottom of Page)"/>
        <w:docPartUnique/>
      </w:docPartObj>
    </w:sdtPr>
    <w:sdtContent>
      <w:p w:rsidR="00BC442B" w:rsidRDefault="005B2420">
        <w:pPr>
          <w:pStyle w:val="Podnoje"/>
          <w:jc w:val="right"/>
        </w:pPr>
        <w:fldSimple w:instr="PAGE   \* MERGEFORMAT">
          <w:r w:rsidR="00946BF5">
            <w:rPr>
              <w:noProof/>
            </w:rPr>
            <w:t>28</w:t>
          </w:r>
        </w:fldSimple>
      </w:p>
    </w:sdtContent>
  </w:sdt>
  <w:p w:rsidR="00BC442B" w:rsidRDefault="00BC442B">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D93" w:rsidRDefault="00DA5D93" w:rsidP="00751782">
      <w:pPr>
        <w:spacing w:after="0" w:line="240" w:lineRule="auto"/>
      </w:pPr>
      <w:r>
        <w:separator/>
      </w:r>
    </w:p>
  </w:footnote>
  <w:footnote w:type="continuationSeparator" w:id="0">
    <w:p w:rsidR="00DA5D93" w:rsidRDefault="00DA5D93" w:rsidP="007517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927" w:hanging="360"/>
      </w:pPr>
      <w:rPr>
        <w:rFonts w:ascii="Symbol" w:hAnsi="Symbol"/>
      </w:rPr>
    </w:lvl>
    <w:lvl w:ilvl="1">
      <w:start w:val="1"/>
      <w:numFmt w:val="bullet"/>
      <w:lvlText w:val="o"/>
      <w:lvlJc w:val="left"/>
      <w:pPr>
        <w:tabs>
          <w:tab w:val="num" w:pos="0"/>
        </w:tabs>
        <w:ind w:left="1647" w:hanging="360"/>
      </w:pPr>
      <w:rPr>
        <w:rFonts w:ascii="Courier New" w:hAnsi="Courier New" w:cs="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rPr>
    </w:lvl>
  </w:abstractNum>
  <w:abstractNum w:abstractNumId="2">
    <w:nsid w:val="00000003"/>
    <w:multiLevelType w:val="multilevel"/>
    <w:tmpl w:val="00000003"/>
    <w:name w:val="WWNum3"/>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3">
    <w:nsid w:val="00E21518"/>
    <w:multiLevelType w:val="hybridMultilevel"/>
    <w:tmpl w:val="F3604BF0"/>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
    <w:nsid w:val="01FE1E61"/>
    <w:multiLevelType w:val="hybridMultilevel"/>
    <w:tmpl w:val="483A3DB2"/>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5">
    <w:nsid w:val="029004EC"/>
    <w:multiLevelType w:val="hybridMultilevel"/>
    <w:tmpl w:val="B852D104"/>
    <w:lvl w:ilvl="0" w:tplc="92BA6B24">
      <w:start w:val="2"/>
      <w:numFmt w:val="decimal"/>
      <w:lvlText w:val="%1."/>
      <w:lvlJc w:val="left"/>
      <w:pPr>
        <w:ind w:left="360" w:hanging="360"/>
      </w:pPr>
      <w:rPr>
        <w:b/>
        <w:i/>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0362051D"/>
    <w:multiLevelType w:val="hybridMultilevel"/>
    <w:tmpl w:val="B06E2032"/>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7">
    <w:nsid w:val="03713964"/>
    <w:multiLevelType w:val="hybridMultilevel"/>
    <w:tmpl w:val="FF4CD1B4"/>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8">
    <w:nsid w:val="03724918"/>
    <w:multiLevelType w:val="hybridMultilevel"/>
    <w:tmpl w:val="D4928628"/>
    <w:lvl w:ilvl="0" w:tplc="04090005">
      <w:start w:val="1"/>
      <w:numFmt w:val="bullet"/>
      <w:lvlText w:val=""/>
      <w:lvlJc w:val="left"/>
      <w:pPr>
        <w:ind w:left="1429" w:hanging="360"/>
      </w:pPr>
      <w:rPr>
        <w:rFonts w:ascii="Wingdings" w:hAnsi="Wingdings" w:hint="default"/>
      </w:rPr>
    </w:lvl>
    <w:lvl w:ilvl="1" w:tplc="041A0003">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9">
    <w:nsid w:val="040E427E"/>
    <w:multiLevelType w:val="hybridMultilevel"/>
    <w:tmpl w:val="3030FA1A"/>
    <w:lvl w:ilvl="0" w:tplc="041A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0">
    <w:nsid w:val="042D65DF"/>
    <w:multiLevelType w:val="hybridMultilevel"/>
    <w:tmpl w:val="AC50F09C"/>
    <w:lvl w:ilvl="0" w:tplc="0409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042E192B"/>
    <w:multiLevelType w:val="hybridMultilevel"/>
    <w:tmpl w:val="740A2750"/>
    <w:lvl w:ilvl="0" w:tplc="04090005">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2">
    <w:nsid w:val="049A314E"/>
    <w:multiLevelType w:val="hybridMultilevel"/>
    <w:tmpl w:val="8D1A8B66"/>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3">
    <w:nsid w:val="05320060"/>
    <w:multiLevelType w:val="hybridMultilevel"/>
    <w:tmpl w:val="3A903328"/>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4">
    <w:nsid w:val="05F008B8"/>
    <w:multiLevelType w:val="hybridMultilevel"/>
    <w:tmpl w:val="7B04D732"/>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5">
    <w:nsid w:val="06436E89"/>
    <w:multiLevelType w:val="hybridMultilevel"/>
    <w:tmpl w:val="C0565BCC"/>
    <w:lvl w:ilvl="0" w:tplc="4672EC6E">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06923462"/>
    <w:multiLevelType w:val="hybridMultilevel"/>
    <w:tmpl w:val="C0A4D6D0"/>
    <w:lvl w:ilvl="0" w:tplc="D130DE6C">
      <w:start w:val="1"/>
      <w:numFmt w:val="bullet"/>
      <w:lvlText w:val=""/>
      <w:lvlJc w:val="left"/>
      <w:pPr>
        <w:ind w:left="1429" w:hanging="360"/>
      </w:pPr>
      <w:rPr>
        <w:rFonts w:ascii="Wingdings" w:hAnsi="Wingdings" w:hint="default"/>
        <w:color w:val="auto"/>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7">
    <w:nsid w:val="06BC0F3A"/>
    <w:multiLevelType w:val="hybridMultilevel"/>
    <w:tmpl w:val="8F505A50"/>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8">
    <w:nsid w:val="06C739D8"/>
    <w:multiLevelType w:val="hybridMultilevel"/>
    <w:tmpl w:val="89CAA30A"/>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07E51F04"/>
    <w:multiLevelType w:val="hybridMultilevel"/>
    <w:tmpl w:val="21EA57EE"/>
    <w:lvl w:ilvl="0" w:tplc="041A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0">
    <w:nsid w:val="07F02846"/>
    <w:multiLevelType w:val="hybridMultilevel"/>
    <w:tmpl w:val="6A165A78"/>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1">
    <w:nsid w:val="09913011"/>
    <w:multiLevelType w:val="multilevel"/>
    <w:tmpl w:val="247ADA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0A4C4379"/>
    <w:multiLevelType w:val="hybridMultilevel"/>
    <w:tmpl w:val="6B3A1670"/>
    <w:lvl w:ilvl="0" w:tplc="ED92A856">
      <w:start w:val="1"/>
      <w:numFmt w:val="decimal"/>
      <w:lvlText w:val="%1."/>
      <w:lvlJc w:val="left"/>
      <w:pPr>
        <w:ind w:left="502" w:hanging="360"/>
      </w:pPr>
      <w:rPr>
        <w:b/>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23">
    <w:nsid w:val="0BA869B8"/>
    <w:multiLevelType w:val="hybridMultilevel"/>
    <w:tmpl w:val="F7C6F532"/>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4">
    <w:nsid w:val="0CE8454C"/>
    <w:multiLevelType w:val="hybridMultilevel"/>
    <w:tmpl w:val="4E4C360E"/>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5">
    <w:nsid w:val="0E482034"/>
    <w:multiLevelType w:val="hybridMultilevel"/>
    <w:tmpl w:val="4978093A"/>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6">
    <w:nsid w:val="0E812971"/>
    <w:multiLevelType w:val="hybridMultilevel"/>
    <w:tmpl w:val="35F8EAEC"/>
    <w:lvl w:ilvl="0" w:tplc="04090005">
      <w:start w:val="1"/>
      <w:numFmt w:val="bullet"/>
      <w:lvlText w:val=""/>
      <w:lvlJc w:val="left"/>
      <w:pPr>
        <w:ind w:left="1429" w:hanging="360"/>
      </w:pPr>
      <w:rPr>
        <w:rFonts w:ascii="Wingdings" w:hAnsi="Wingdings"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27">
    <w:nsid w:val="0E9A60AA"/>
    <w:multiLevelType w:val="hybridMultilevel"/>
    <w:tmpl w:val="7B5CD70A"/>
    <w:lvl w:ilvl="0" w:tplc="041A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8">
    <w:nsid w:val="10D85903"/>
    <w:multiLevelType w:val="hybridMultilevel"/>
    <w:tmpl w:val="0BE840C0"/>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9">
    <w:nsid w:val="110927A2"/>
    <w:multiLevelType w:val="hybridMultilevel"/>
    <w:tmpl w:val="67EAF6F0"/>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0">
    <w:nsid w:val="12393B4C"/>
    <w:multiLevelType w:val="hybridMultilevel"/>
    <w:tmpl w:val="28A47A96"/>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1">
    <w:nsid w:val="126F6EF2"/>
    <w:multiLevelType w:val="hybridMultilevel"/>
    <w:tmpl w:val="F328D28C"/>
    <w:lvl w:ilvl="0" w:tplc="04090005">
      <w:start w:val="1"/>
      <w:numFmt w:val="bullet"/>
      <w:lvlText w:val=""/>
      <w:lvlJc w:val="left"/>
      <w:pPr>
        <w:ind w:left="1429" w:hanging="360"/>
      </w:pPr>
      <w:rPr>
        <w:rFonts w:ascii="Wingdings" w:hAnsi="Wingdings" w:hint="default"/>
      </w:rPr>
    </w:lvl>
    <w:lvl w:ilvl="1" w:tplc="041A0003">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2">
    <w:nsid w:val="12A57ACB"/>
    <w:multiLevelType w:val="hybridMultilevel"/>
    <w:tmpl w:val="2E224E6C"/>
    <w:lvl w:ilvl="0" w:tplc="041A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3">
    <w:nsid w:val="12E465B2"/>
    <w:multiLevelType w:val="hybridMultilevel"/>
    <w:tmpl w:val="2EF86FEC"/>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4">
    <w:nsid w:val="140665CD"/>
    <w:multiLevelType w:val="hybridMultilevel"/>
    <w:tmpl w:val="5B5E97A0"/>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5">
    <w:nsid w:val="143B50FF"/>
    <w:multiLevelType w:val="hybridMultilevel"/>
    <w:tmpl w:val="B852D104"/>
    <w:lvl w:ilvl="0" w:tplc="92BA6B24">
      <w:start w:val="2"/>
      <w:numFmt w:val="decimal"/>
      <w:lvlText w:val="%1."/>
      <w:lvlJc w:val="left"/>
      <w:pPr>
        <w:ind w:left="360" w:hanging="360"/>
      </w:pPr>
      <w:rPr>
        <w:b/>
        <w:i/>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6">
    <w:nsid w:val="153B3BC9"/>
    <w:multiLevelType w:val="hybridMultilevel"/>
    <w:tmpl w:val="8F58CD78"/>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7">
    <w:nsid w:val="15B871E0"/>
    <w:multiLevelType w:val="hybridMultilevel"/>
    <w:tmpl w:val="B852D104"/>
    <w:lvl w:ilvl="0" w:tplc="92BA6B24">
      <w:start w:val="2"/>
      <w:numFmt w:val="decimal"/>
      <w:lvlText w:val="%1."/>
      <w:lvlJc w:val="left"/>
      <w:pPr>
        <w:ind w:left="360" w:hanging="360"/>
      </w:pPr>
      <w:rPr>
        <w:b/>
        <w:i/>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nsid w:val="16171BDD"/>
    <w:multiLevelType w:val="hybridMultilevel"/>
    <w:tmpl w:val="47C8506E"/>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9">
    <w:nsid w:val="179B4528"/>
    <w:multiLevelType w:val="hybridMultilevel"/>
    <w:tmpl w:val="91D2B578"/>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0">
    <w:nsid w:val="188C591D"/>
    <w:multiLevelType w:val="hybridMultilevel"/>
    <w:tmpl w:val="EE722042"/>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1">
    <w:nsid w:val="18CE435C"/>
    <w:multiLevelType w:val="hybridMultilevel"/>
    <w:tmpl w:val="DE0ADB96"/>
    <w:lvl w:ilvl="0" w:tplc="0409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193E24B8"/>
    <w:multiLevelType w:val="hybridMultilevel"/>
    <w:tmpl w:val="B0AEB33E"/>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3">
    <w:nsid w:val="19476E41"/>
    <w:multiLevelType w:val="hybridMultilevel"/>
    <w:tmpl w:val="23246726"/>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4">
    <w:nsid w:val="19C9576F"/>
    <w:multiLevelType w:val="hybridMultilevel"/>
    <w:tmpl w:val="24901066"/>
    <w:lvl w:ilvl="0" w:tplc="041A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5">
    <w:nsid w:val="1A0E512E"/>
    <w:multiLevelType w:val="hybridMultilevel"/>
    <w:tmpl w:val="534AAE00"/>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6">
    <w:nsid w:val="1A7E7777"/>
    <w:multiLevelType w:val="hybridMultilevel"/>
    <w:tmpl w:val="D7BE1B14"/>
    <w:lvl w:ilvl="0" w:tplc="04090005">
      <w:start w:val="1"/>
      <w:numFmt w:val="bullet"/>
      <w:lvlText w:val=""/>
      <w:lvlJc w:val="left"/>
      <w:pPr>
        <w:ind w:left="1429" w:hanging="360"/>
      </w:pPr>
      <w:rPr>
        <w:rFonts w:ascii="Wingdings" w:hAnsi="Wingdings" w:hint="default"/>
      </w:rPr>
    </w:lvl>
    <w:lvl w:ilvl="1" w:tplc="041A0003">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7">
    <w:nsid w:val="1BB10470"/>
    <w:multiLevelType w:val="hybridMultilevel"/>
    <w:tmpl w:val="F71EE78A"/>
    <w:lvl w:ilvl="0" w:tplc="041A0005">
      <w:start w:val="1"/>
      <w:numFmt w:val="bullet"/>
      <w:lvlText w:val=""/>
      <w:lvlJc w:val="left"/>
      <w:pPr>
        <w:ind w:left="1800" w:hanging="360"/>
      </w:pPr>
      <w:rPr>
        <w:rFonts w:ascii="Wingdings" w:hAnsi="Wingdings"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48">
    <w:nsid w:val="1C66297E"/>
    <w:multiLevelType w:val="hybridMultilevel"/>
    <w:tmpl w:val="F9DAA4EC"/>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9">
    <w:nsid w:val="1C702F4A"/>
    <w:multiLevelType w:val="hybridMultilevel"/>
    <w:tmpl w:val="D50E313E"/>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50">
    <w:nsid w:val="1C965D91"/>
    <w:multiLevelType w:val="hybridMultilevel"/>
    <w:tmpl w:val="6BFAD266"/>
    <w:lvl w:ilvl="0" w:tplc="041A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51">
    <w:nsid w:val="1CFE0503"/>
    <w:multiLevelType w:val="hybridMultilevel"/>
    <w:tmpl w:val="CE540354"/>
    <w:lvl w:ilvl="0" w:tplc="0409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nsid w:val="1D7E2866"/>
    <w:multiLevelType w:val="hybridMultilevel"/>
    <w:tmpl w:val="FC2CEB66"/>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53">
    <w:nsid w:val="1DC265AC"/>
    <w:multiLevelType w:val="hybridMultilevel"/>
    <w:tmpl w:val="8C24CDFE"/>
    <w:lvl w:ilvl="0" w:tplc="D130DE6C">
      <w:start w:val="1"/>
      <w:numFmt w:val="bullet"/>
      <w:lvlText w:val=""/>
      <w:lvlJc w:val="left"/>
      <w:pPr>
        <w:ind w:left="1429" w:hanging="360"/>
      </w:pPr>
      <w:rPr>
        <w:rFonts w:ascii="Wingdings" w:hAnsi="Wingdings" w:hint="default"/>
        <w:color w:val="auto"/>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54">
    <w:nsid w:val="1DC426A2"/>
    <w:multiLevelType w:val="hybridMultilevel"/>
    <w:tmpl w:val="01B6EEC2"/>
    <w:lvl w:ilvl="0" w:tplc="83B081F4">
      <w:start w:val="3"/>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55">
    <w:nsid w:val="1E0558FA"/>
    <w:multiLevelType w:val="hybridMultilevel"/>
    <w:tmpl w:val="703E78A6"/>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56">
    <w:nsid w:val="1F512D91"/>
    <w:multiLevelType w:val="hybridMultilevel"/>
    <w:tmpl w:val="9E5CA63C"/>
    <w:lvl w:ilvl="0" w:tplc="0409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nsid w:val="20DA7875"/>
    <w:multiLevelType w:val="hybridMultilevel"/>
    <w:tmpl w:val="DE04DBCA"/>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58">
    <w:nsid w:val="212B23F6"/>
    <w:multiLevelType w:val="hybridMultilevel"/>
    <w:tmpl w:val="990CC5DC"/>
    <w:lvl w:ilvl="0" w:tplc="041A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59">
    <w:nsid w:val="214044B9"/>
    <w:multiLevelType w:val="hybridMultilevel"/>
    <w:tmpl w:val="64767B68"/>
    <w:lvl w:ilvl="0" w:tplc="04090005">
      <w:start w:val="1"/>
      <w:numFmt w:val="bullet"/>
      <w:lvlText w:val=""/>
      <w:lvlJc w:val="left"/>
      <w:pPr>
        <w:ind w:left="1474"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60">
    <w:nsid w:val="217D00CD"/>
    <w:multiLevelType w:val="hybridMultilevel"/>
    <w:tmpl w:val="ABC4F7BC"/>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61">
    <w:nsid w:val="22C8142F"/>
    <w:multiLevelType w:val="hybridMultilevel"/>
    <w:tmpl w:val="FC388902"/>
    <w:lvl w:ilvl="0" w:tplc="041A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62">
    <w:nsid w:val="23367BB3"/>
    <w:multiLevelType w:val="hybridMultilevel"/>
    <w:tmpl w:val="C570D59C"/>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63">
    <w:nsid w:val="2369359A"/>
    <w:multiLevelType w:val="hybridMultilevel"/>
    <w:tmpl w:val="0D40903E"/>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64">
    <w:nsid w:val="237E5526"/>
    <w:multiLevelType w:val="hybridMultilevel"/>
    <w:tmpl w:val="C1F424B4"/>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65">
    <w:nsid w:val="23AE13F6"/>
    <w:multiLevelType w:val="hybridMultilevel"/>
    <w:tmpl w:val="CFB4BF44"/>
    <w:lvl w:ilvl="0" w:tplc="0409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nsid w:val="24580700"/>
    <w:multiLevelType w:val="hybridMultilevel"/>
    <w:tmpl w:val="6814440E"/>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67">
    <w:nsid w:val="249C2522"/>
    <w:multiLevelType w:val="hybridMultilevel"/>
    <w:tmpl w:val="7FFA252C"/>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68">
    <w:nsid w:val="24A1671A"/>
    <w:multiLevelType w:val="multilevel"/>
    <w:tmpl w:val="7A5CB804"/>
    <w:lvl w:ilvl="0">
      <w:start w:val="1"/>
      <w:numFmt w:val="decimal"/>
      <w:lvlText w:val="%1)"/>
      <w:lvlJc w:val="left"/>
      <w:pPr>
        <w:ind w:left="360" w:hanging="360"/>
      </w:pPr>
      <w:rPr>
        <w:rFonts w:hint="default"/>
        <w:color w:val="000000" w:themeColor="tex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nsid w:val="250725C1"/>
    <w:multiLevelType w:val="hybridMultilevel"/>
    <w:tmpl w:val="524EE2BA"/>
    <w:lvl w:ilvl="0" w:tplc="04090005">
      <w:start w:val="1"/>
      <w:numFmt w:val="bullet"/>
      <w:lvlText w:val=""/>
      <w:lvlJc w:val="left"/>
      <w:pPr>
        <w:ind w:left="1429" w:hanging="360"/>
      </w:pPr>
      <w:rPr>
        <w:rFonts w:ascii="Wingdings" w:hAnsi="Wingdings" w:hint="default"/>
      </w:rPr>
    </w:lvl>
    <w:lvl w:ilvl="1" w:tplc="041A0003">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70">
    <w:nsid w:val="28AF0730"/>
    <w:multiLevelType w:val="hybridMultilevel"/>
    <w:tmpl w:val="FEF002AC"/>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71">
    <w:nsid w:val="28BA134E"/>
    <w:multiLevelType w:val="hybridMultilevel"/>
    <w:tmpl w:val="27BA9478"/>
    <w:lvl w:ilvl="0" w:tplc="019AC154">
      <w:start w:val="2"/>
      <w:numFmt w:val="decimal"/>
      <w:lvlText w:val="%1."/>
      <w:lvlJc w:val="left"/>
      <w:pPr>
        <w:ind w:left="360" w:hanging="360"/>
      </w:pPr>
      <w:rPr>
        <w:b/>
        <w:i/>
      </w:rPr>
    </w:lvl>
    <w:lvl w:ilvl="1" w:tplc="041A0019">
      <w:start w:val="1"/>
      <w:numFmt w:val="decimal"/>
      <w:lvlText w:val="%2."/>
      <w:lvlJc w:val="left"/>
      <w:pPr>
        <w:tabs>
          <w:tab w:val="num" w:pos="796"/>
        </w:tabs>
        <w:ind w:left="796" w:hanging="360"/>
      </w:pPr>
    </w:lvl>
    <w:lvl w:ilvl="2" w:tplc="041A001B">
      <w:start w:val="1"/>
      <w:numFmt w:val="decimal"/>
      <w:lvlText w:val="%3."/>
      <w:lvlJc w:val="left"/>
      <w:pPr>
        <w:tabs>
          <w:tab w:val="num" w:pos="1516"/>
        </w:tabs>
        <w:ind w:left="1516" w:hanging="360"/>
      </w:pPr>
    </w:lvl>
    <w:lvl w:ilvl="3" w:tplc="041A000F">
      <w:start w:val="1"/>
      <w:numFmt w:val="decimal"/>
      <w:lvlText w:val="%4."/>
      <w:lvlJc w:val="left"/>
      <w:pPr>
        <w:tabs>
          <w:tab w:val="num" w:pos="2236"/>
        </w:tabs>
        <w:ind w:left="2236" w:hanging="360"/>
      </w:pPr>
    </w:lvl>
    <w:lvl w:ilvl="4" w:tplc="041A0019">
      <w:start w:val="1"/>
      <w:numFmt w:val="decimal"/>
      <w:lvlText w:val="%5."/>
      <w:lvlJc w:val="left"/>
      <w:pPr>
        <w:tabs>
          <w:tab w:val="num" w:pos="2956"/>
        </w:tabs>
        <w:ind w:left="2956" w:hanging="360"/>
      </w:pPr>
    </w:lvl>
    <w:lvl w:ilvl="5" w:tplc="041A001B">
      <w:start w:val="1"/>
      <w:numFmt w:val="decimal"/>
      <w:lvlText w:val="%6."/>
      <w:lvlJc w:val="left"/>
      <w:pPr>
        <w:tabs>
          <w:tab w:val="num" w:pos="3676"/>
        </w:tabs>
        <w:ind w:left="3676" w:hanging="360"/>
      </w:pPr>
    </w:lvl>
    <w:lvl w:ilvl="6" w:tplc="041A000F">
      <w:start w:val="1"/>
      <w:numFmt w:val="decimal"/>
      <w:lvlText w:val="%7."/>
      <w:lvlJc w:val="left"/>
      <w:pPr>
        <w:tabs>
          <w:tab w:val="num" w:pos="4396"/>
        </w:tabs>
        <w:ind w:left="4396" w:hanging="360"/>
      </w:pPr>
    </w:lvl>
    <w:lvl w:ilvl="7" w:tplc="041A0019">
      <w:start w:val="1"/>
      <w:numFmt w:val="decimal"/>
      <w:lvlText w:val="%8."/>
      <w:lvlJc w:val="left"/>
      <w:pPr>
        <w:tabs>
          <w:tab w:val="num" w:pos="5116"/>
        </w:tabs>
        <w:ind w:left="5116" w:hanging="360"/>
      </w:pPr>
    </w:lvl>
    <w:lvl w:ilvl="8" w:tplc="041A001B">
      <w:start w:val="1"/>
      <w:numFmt w:val="decimal"/>
      <w:lvlText w:val="%9."/>
      <w:lvlJc w:val="left"/>
      <w:pPr>
        <w:tabs>
          <w:tab w:val="num" w:pos="5836"/>
        </w:tabs>
        <w:ind w:left="5836" w:hanging="360"/>
      </w:pPr>
    </w:lvl>
  </w:abstractNum>
  <w:abstractNum w:abstractNumId="72">
    <w:nsid w:val="28D243BC"/>
    <w:multiLevelType w:val="hybridMultilevel"/>
    <w:tmpl w:val="7BF02310"/>
    <w:lvl w:ilvl="0" w:tplc="041A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73">
    <w:nsid w:val="28E814B2"/>
    <w:multiLevelType w:val="hybridMultilevel"/>
    <w:tmpl w:val="36D62CA0"/>
    <w:lvl w:ilvl="0" w:tplc="041A0005">
      <w:start w:val="1"/>
      <w:numFmt w:val="bullet"/>
      <w:lvlText w:val=""/>
      <w:lvlJc w:val="left"/>
      <w:pPr>
        <w:ind w:left="1778" w:hanging="360"/>
      </w:pPr>
      <w:rPr>
        <w:rFonts w:ascii="Wingdings" w:hAnsi="Wingdings" w:hint="default"/>
      </w:rPr>
    </w:lvl>
    <w:lvl w:ilvl="1" w:tplc="041A0003" w:tentative="1">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74">
    <w:nsid w:val="29E33515"/>
    <w:multiLevelType w:val="hybridMultilevel"/>
    <w:tmpl w:val="3230D566"/>
    <w:lvl w:ilvl="0" w:tplc="0409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nsid w:val="2A3E4108"/>
    <w:multiLevelType w:val="hybridMultilevel"/>
    <w:tmpl w:val="29E6EBCC"/>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76">
    <w:nsid w:val="2C503898"/>
    <w:multiLevelType w:val="hybridMultilevel"/>
    <w:tmpl w:val="C6C283B6"/>
    <w:lvl w:ilvl="0" w:tplc="D130DE6C">
      <w:start w:val="1"/>
      <w:numFmt w:val="bullet"/>
      <w:lvlText w:val=""/>
      <w:lvlJc w:val="left"/>
      <w:pPr>
        <w:ind w:left="1429" w:hanging="360"/>
      </w:pPr>
      <w:rPr>
        <w:rFonts w:ascii="Wingdings" w:hAnsi="Wingdings" w:hint="default"/>
        <w:color w:val="auto"/>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77">
    <w:nsid w:val="2C835C9C"/>
    <w:multiLevelType w:val="hybridMultilevel"/>
    <w:tmpl w:val="3BF8F238"/>
    <w:lvl w:ilvl="0" w:tplc="041A0005">
      <w:start w:val="1"/>
      <w:numFmt w:val="bullet"/>
      <w:lvlText w:val=""/>
      <w:lvlJc w:val="left"/>
      <w:pPr>
        <w:ind w:left="1778" w:hanging="360"/>
      </w:pPr>
      <w:rPr>
        <w:rFonts w:ascii="Wingdings" w:hAnsi="Wingdings" w:hint="default"/>
      </w:rPr>
    </w:lvl>
    <w:lvl w:ilvl="1" w:tplc="041A0003" w:tentative="1">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78">
    <w:nsid w:val="2D1659C8"/>
    <w:multiLevelType w:val="hybridMultilevel"/>
    <w:tmpl w:val="38A46B22"/>
    <w:lvl w:ilvl="0" w:tplc="041A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79">
    <w:nsid w:val="2D304F1D"/>
    <w:multiLevelType w:val="hybridMultilevel"/>
    <w:tmpl w:val="A5CAA8F4"/>
    <w:lvl w:ilvl="0" w:tplc="0409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
    <w:nsid w:val="2DBE1621"/>
    <w:multiLevelType w:val="hybridMultilevel"/>
    <w:tmpl w:val="43C668E8"/>
    <w:lvl w:ilvl="0" w:tplc="04090005">
      <w:start w:val="1"/>
      <w:numFmt w:val="bullet"/>
      <w:lvlText w:val=""/>
      <w:lvlJc w:val="left"/>
      <w:pPr>
        <w:ind w:left="1429" w:hanging="360"/>
      </w:pPr>
      <w:rPr>
        <w:rFonts w:ascii="Wingdings" w:hAnsi="Wingdings" w:hint="default"/>
      </w:rPr>
    </w:lvl>
    <w:lvl w:ilvl="1" w:tplc="041A0003">
      <w:start w:val="1"/>
      <w:numFmt w:val="bullet"/>
      <w:lvlText w:val="o"/>
      <w:lvlJc w:val="left"/>
      <w:pPr>
        <w:ind w:left="2149" w:hanging="360"/>
      </w:pPr>
      <w:rPr>
        <w:rFonts w:ascii="Courier New" w:hAnsi="Courier New" w:cs="Courier New" w:hint="default"/>
      </w:rPr>
    </w:lvl>
    <w:lvl w:ilvl="2" w:tplc="041A0005">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81">
    <w:nsid w:val="2E676552"/>
    <w:multiLevelType w:val="hybridMultilevel"/>
    <w:tmpl w:val="EA26646C"/>
    <w:lvl w:ilvl="0" w:tplc="ED92A856">
      <w:start w:val="1"/>
      <w:numFmt w:val="decimal"/>
      <w:lvlText w:val="%1."/>
      <w:lvlJc w:val="left"/>
      <w:pPr>
        <w:ind w:left="644" w:hanging="360"/>
      </w:pPr>
      <w:rPr>
        <w:b/>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82">
    <w:nsid w:val="2E8142E2"/>
    <w:multiLevelType w:val="hybridMultilevel"/>
    <w:tmpl w:val="46E6486E"/>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83">
    <w:nsid w:val="2F8A02E0"/>
    <w:multiLevelType w:val="hybridMultilevel"/>
    <w:tmpl w:val="83167050"/>
    <w:lvl w:ilvl="0" w:tplc="041A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84">
    <w:nsid w:val="2FCB39D6"/>
    <w:multiLevelType w:val="hybridMultilevel"/>
    <w:tmpl w:val="E804720E"/>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85">
    <w:nsid w:val="318C0DF7"/>
    <w:multiLevelType w:val="hybridMultilevel"/>
    <w:tmpl w:val="FC7AA0F2"/>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86">
    <w:nsid w:val="32604D32"/>
    <w:multiLevelType w:val="hybridMultilevel"/>
    <w:tmpl w:val="69BE13FA"/>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87">
    <w:nsid w:val="32FC39D5"/>
    <w:multiLevelType w:val="hybridMultilevel"/>
    <w:tmpl w:val="AE74149C"/>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88">
    <w:nsid w:val="330F06AF"/>
    <w:multiLevelType w:val="hybridMultilevel"/>
    <w:tmpl w:val="32180A70"/>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89">
    <w:nsid w:val="34501A75"/>
    <w:multiLevelType w:val="hybridMultilevel"/>
    <w:tmpl w:val="819CC146"/>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90">
    <w:nsid w:val="34E62A96"/>
    <w:multiLevelType w:val="hybridMultilevel"/>
    <w:tmpl w:val="E052446E"/>
    <w:lvl w:ilvl="0" w:tplc="D130DE6C">
      <w:start w:val="1"/>
      <w:numFmt w:val="bullet"/>
      <w:lvlText w:val=""/>
      <w:lvlJc w:val="left"/>
      <w:pPr>
        <w:ind w:left="1440" w:hanging="360"/>
      </w:pPr>
      <w:rPr>
        <w:rFonts w:ascii="Wingdings" w:hAnsi="Wingdings" w:hint="default"/>
        <w:color w:val="auto"/>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1">
    <w:nsid w:val="358B625F"/>
    <w:multiLevelType w:val="hybridMultilevel"/>
    <w:tmpl w:val="3AE85E4E"/>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92">
    <w:nsid w:val="35A11BEB"/>
    <w:multiLevelType w:val="hybridMultilevel"/>
    <w:tmpl w:val="726C2F02"/>
    <w:lvl w:ilvl="0" w:tplc="041A0005">
      <w:start w:val="1"/>
      <w:numFmt w:val="bullet"/>
      <w:lvlText w:val=""/>
      <w:lvlJc w:val="left"/>
      <w:pPr>
        <w:ind w:left="1429" w:hanging="360"/>
      </w:pPr>
      <w:rPr>
        <w:rFonts w:ascii="Wingdings" w:hAnsi="Wingdings"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93">
    <w:nsid w:val="35BC2C11"/>
    <w:multiLevelType w:val="hybridMultilevel"/>
    <w:tmpl w:val="974A94C6"/>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94">
    <w:nsid w:val="368B3A24"/>
    <w:multiLevelType w:val="hybridMultilevel"/>
    <w:tmpl w:val="8D94CF32"/>
    <w:lvl w:ilvl="0" w:tplc="041A0005">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95">
    <w:nsid w:val="36F93195"/>
    <w:multiLevelType w:val="hybridMultilevel"/>
    <w:tmpl w:val="AEC2CD72"/>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96">
    <w:nsid w:val="37C652C4"/>
    <w:multiLevelType w:val="hybridMultilevel"/>
    <w:tmpl w:val="C02CC84A"/>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97">
    <w:nsid w:val="37EC0B8E"/>
    <w:multiLevelType w:val="hybridMultilevel"/>
    <w:tmpl w:val="0622C396"/>
    <w:lvl w:ilvl="0" w:tplc="D130DE6C">
      <w:start w:val="1"/>
      <w:numFmt w:val="bullet"/>
      <w:lvlText w:val=""/>
      <w:lvlJc w:val="left"/>
      <w:pPr>
        <w:ind w:left="1429" w:hanging="360"/>
      </w:pPr>
      <w:rPr>
        <w:rFonts w:ascii="Wingdings" w:hAnsi="Wingdings" w:hint="default"/>
        <w:color w:val="auto"/>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98">
    <w:nsid w:val="38554989"/>
    <w:multiLevelType w:val="hybridMultilevel"/>
    <w:tmpl w:val="81D651AC"/>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99">
    <w:nsid w:val="389A2E8A"/>
    <w:multiLevelType w:val="hybridMultilevel"/>
    <w:tmpl w:val="260274EC"/>
    <w:lvl w:ilvl="0" w:tplc="0409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0">
    <w:nsid w:val="391D5174"/>
    <w:multiLevelType w:val="hybridMultilevel"/>
    <w:tmpl w:val="1ABCEAD0"/>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01">
    <w:nsid w:val="39497661"/>
    <w:multiLevelType w:val="hybridMultilevel"/>
    <w:tmpl w:val="4CAE1798"/>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02">
    <w:nsid w:val="3A256F1E"/>
    <w:multiLevelType w:val="hybridMultilevel"/>
    <w:tmpl w:val="4350DA8E"/>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03">
    <w:nsid w:val="3B057EAA"/>
    <w:multiLevelType w:val="hybridMultilevel"/>
    <w:tmpl w:val="1E748DB8"/>
    <w:lvl w:ilvl="0" w:tplc="0409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4">
    <w:nsid w:val="3B23726A"/>
    <w:multiLevelType w:val="hybridMultilevel"/>
    <w:tmpl w:val="16D08AD8"/>
    <w:lvl w:ilvl="0" w:tplc="04090005">
      <w:start w:val="1"/>
      <w:numFmt w:val="bullet"/>
      <w:lvlText w:val=""/>
      <w:lvlJc w:val="left"/>
      <w:pPr>
        <w:ind w:left="1429" w:hanging="360"/>
      </w:pPr>
      <w:rPr>
        <w:rFonts w:ascii="Wingdings" w:hAnsi="Wingdings" w:hint="default"/>
      </w:rPr>
    </w:lvl>
    <w:lvl w:ilvl="1" w:tplc="041A0003">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05">
    <w:nsid w:val="3B5B636C"/>
    <w:multiLevelType w:val="hybridMultilevel"/>
    <w:tmpl w:val="F95E2DE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6">
    <w:nsid w:val="3CAA0058"/>
    <w:multiLevelType w:val="hybridMultilevel"/>
    <w:tmpl w:val="969EA5BE"/>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07">
    <w:nsid w:val="3D5E0F7F"/>
    <w:multiLevelType w:val="hybridMultilevel"/>
    <w:tmpl w:val="504C0A86"/>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08">
    <w:nsid w:val="3E1C098C"/>
    <w:multiLevelType w:val="hybridMultilevel"/>
    <w:tmpl w:val="D0141A28"/>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09">
    <w:nsid w:val="3E2C4FD3"/>
    <w:multiLevelType w:val="hybridMultilevel"/>
    <w:tmpl w:val="48126A24"/>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10">
    <w:nsid w:val="3EB85094"/>
    <w:multiLevelType w:val="hybridMultilevel"/>
    <w:tmpl w:val="25F0E266"/>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11">
    <w:nsid w:val="3F1552E8"/>
    <w:multiLevelType w:val="hybridMultilevel"/>
    <w:tmpl w:val="A64C3072"/>
    <w:lvl w:ilvl="0" w:tplc="0409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2">
    <w:nsid w:val="3F4213CD"/>
    <w:multiLevelType w:val="hybridMultilevel"/>
    <w:tmpl w:val="B9602988"/>
    <w:lvl w:ilvl="0" w:tplc="0409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3">
    <w:nsid w:val="3FA42AC7"/>
    <w:multiLevelType w:val="hybridMultilevel"/>
    <w:tmpl w:val="7A68636A"/>
    <w:lvl w:ilvl="0" w:tplc="041A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14">
    <w:nsid w:val="3FB2459F"/>
    <w:multiLevelType w:val="hybridMultilevel"/>
    <w:tmpl w:val="13F2B2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5">
    <w:nsid w:val="3FB2599E"/>
    <w:multiLevelType w:val="hybridMultilevel"/>
    <w:tmpl w:val="BA840A20"/>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16">
    <w:nsid w:val="40427736"/>
    <w:multiLevelType w:val="hybridMultilevel"/>
    <w:tmpl w:val="32C074EC"/>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17">
    <w:nsid w:val="407626FC"/>
    <w:multiLevelType w:val="hybridMultilevel"/>
    <w:tmpl w:val="8F2AAF3E"/>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18">
    <w:nsid w:val="411C05B5"/>
    <w:multiLevelType w:val="hybridMultilevel"/>
    <w:tmpl w:val="20A0F15C"/>
    <w:lvl w:ilvl="0" w:tplc="04090005">
      <w:start w:val="1"/>
      <w:numFmt w:val="bullet"/>
      <w:lvlText w:val=""/>
      <w:lvlJc w:val="left"/>
      <w:pPr>
        <w:ind w:left="1423" w:hanging="360"/>
      </w:pPr>
      <w:rPr>
        <w:rFonts w:ascii="Wingdings" w:hAnsi="Wingdings" w:hint="default"/>
      </w:rPr>
    </w:lvl>
    <w:lvl w:ilvl="1" w:tplc="041A0003" w:tentative="1">
      <w:start w:val="1"/>
      <w:numFmt w:val="bullet"/>
      <w:lvlText w:val="o"/>
      <w:lvlJc w:val="left"/>
      <w:pPr>
        <w:ind w:left="2143" w:hanging="360"/>
      </w:pPr>
      <w:rPr>
        <w:rFonts w:ascii="Courier New" w:hAnsi="Courier New" w:cs="Courier New" w:hint="default"/>
      </w:rPr>
    </w:lvl>
    <w:lvl w:ilvl="2" w:tplc="041A0005" w:tentative="1">
      <w:start w:val="1"/>
      <w:numFmt w:val="bullet"/>
      <w:lvlText w:val=""/>
      <w:lvlJc w:val="left"/>
      <w:pPr>
        <w:ind w:left="2863" w:hanging="360"/>
      </w:pPr>
      <w:rPr>
        <w:rFonts w:ascii="Wingdings" w:hAnsi="Wingdings" w:hint="default"/>
      </w:rPr>
    </w:lvl>
    <w:lvl w:ilvl="3" w:tplc="041A0001" w:tentative="1">
      <w:start w:val="1"/>
      <w:numFmt w:val="bullet"/>
      <w:lvlText w:val=""/>
      <w:lvlJc w:val="left"/>
      <w:pPr>
        <w:ind w:left="3583" w:hanging="360"/>
      </w:pPr>
      <w:rPr>
        <w:rFonts w:ascii="Symbol" w:hAnsi="Symbol" w:hint="default"/>
      </w:rPr>
    </w:lvl>
    <w:lvl w:ilvl="4" w:tplc="041A0003" w:tentative="1">
      <w:start w:val="1"/>
      <w:numFmt w:val="bullet"/>
      <w:lvlText w:val="o"/>
      <w:lvlJc w:val="left"/>
      <w:pPr>
        <w:ind w:left="4303" w:hanging="360"/>
      </w:pPr>
      <w:rPr>
        <w:rFonts w:ascii="Courier New" w:hAnsi="Courier New" w:cs="Courier New" w:hint="default"/>
      </w:rPr>
    </w:lvl>
    <w:lvl w:ilvl="5" w:tplc="041A0005" w:tentative="1">
      <w:start w:val="1"/>
      <w:numFmt w:val="bullet"/>
      <w:lvlText w:val=""/>
      <w:lvlJc w:val="left"/>
      <w:pPr>
        <w:ind w:left="5023" w:hanging="360"/>
      </w:pPr>
      <w:rPr>
        <w:rFonts w:ascii="Wingdings" w:hAnsi="Wingdings" w:hint="default"/>
      </w:rPr>
    </w:lvl>
    <w:lvl w:ilvl="6" w:tplc="041A0001" w:tentative="1">
      <w:start w:val="1"/>
      <w:numFmt w:val="bullet"/>
      <w:lvlText w:val=""/>
      <w:lvlJc w:val="left"/>
      <w:pPr>
        <w:ind w:left="5743" w:hanging="360"/>
      </w:pPr>
      <w:rPr>
        <w:rFonts w:ascii="Symbol" w:hAnsi="Symbol" w:hint="default"/>
      </w:rPr>
    </w:lvl>
    <w:lvl w:ilvl="7" w:tplc="041A0003" w:tentative="1">
      <w:start w:val="1"/>
      <w:numFmt w:val="bullet"/>
      <w:lvlText w:val="o"/>
      <w:lvlJc w:val="left"/>
      <w:pPr>
        <w:ind w:left="6463" w:hanging="360"/>
      </w:pPr>
      <w:rPr>
        <w:rFonts w:ascii="Courier New" w:hAnsi="Courier New" w:cs="Courier New" w:hint="default"/>
      </w:rPr>
    </w:lvl>
    <w:lvl w:ilvl="8" w:tplc="041A0005" w:tentative="1">
      <w:start w:val="1"/>
      <w:numFmt w:val="bullet"/>
      <w:lvlText w:val=""/>
      <w:lvlJc w:val="left"/>
      <w:pPr>
        <w:ind w:left="7183" w:hanging="360"/>
      </w:pPr>
      <w:rPr>
        <w:rFonts w:ascii="Wingdings" w:hAnsi="Wingdings" w:hint="default"/>
      </w:rPr>
    </w:lvl>
  </w:abstractNum>
  <w:abstractNum w:abstractNumId="119">
    <w:nsid w:val="42882FE4"/>
    <w:multiLevelType w:val="hybridMultilevel"/>
    <w:tmpl w:val="E0CA44A2"/>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20">
    <w:nsid w:val="42CF4021"/>
    <w:multiLevelType w:val="hybridMultilevel"/>
    <w:tmpl w:val="E4E6D45C"/>
    <w:lvl w:ilvl="0" w:tplc="D130DE6C">
      <w:start w:val="1"/>
      <w:numFmt w:val="bullet"/>
      <w:lvlText w:val=""/>
      <w:lvlJc w:val="left"/>
      <w:pPr>
        <w:ind w:left="1429" w:hanging="360"/>
      </w:pPr>
      <w:rPr>
        <w:rFonts w:ascii="Wingdings" w:hAnsi="Wingdings" w:hint="default"/>
        <w:color w:val="auto"/>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21">
    <w:nsid w:val="43206264"/>
    <w:multiLevelType w:val="hybridMultilevel"/>
    <w:tmpl w:val="DCE4B54A"/>
    <w:lvl w:ilvl="0" w:tplc="041A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22">
    <w:nsid w:val="439F5EAB"/>
    <w:multiLevelType w:val="hybridMultilevel"/>
    <w:tmpl w:val="200CB56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3">
    <w:nsid w:val="4487402F"/>
    <w:multiLevelType w:val="hybridMultilevel"/>
    <w:tmpl w:val="3802110A"/>
    <w:lvl w:ilvl="0" w:tplc="041A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24">
    <w:nsid w:val="44B22560"/>
    <w:multiLevelType w:val="hybridMultilevel"/>
    <w:tmpl w:val="2924D10A"/>
    <w:lvl w:ilvl="0" w:tplc="04090005">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25">
    <w:nsid w:val="452B32E9"/>
    <w:multiLevelType w:val="hybridMultilevel"/>
    <w:tmpl w:val="BE368CBC"/>
    <w:lvl w:ilvl="0" w:tplc="0409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6">
    <w:nsid w:val="45F46578"/>
    <w:multiLevelType w:val="hybridMultilevel"/>
    <w:tmpl w:val="E7FAF42C"/>
    <w:lvl w:ilvl="0" w:tplc="041A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27">
    <w:nsid w:val="46CD74EC"/>
    <w:multiLevelType w:val="hybridMultilevel"/>
    <w:tmpl w:val="9AC4B98C"/>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28">
    <w:nsid w:val="47455AE2"/>
    <w:multiLevelType w:val="hybridMultilevel"/>
    <w:tmpl w:val="D76030A4"/>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29">
    <w:nsid w:val="479741AE"/>
    <w:multiLevelType w:val="hybridMultilevel"/>
    <w:tmpl w:val="45846E28"/>
    <w:lvl w:ilvl="0" w:tplc="041A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30">
    <w:nsid w:val="48645816"/>
    <w:multiLevelType w:val="hybridMultilevel"/>
    <w:tmpl w:val="3BF0E7F4"/>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31">
    <w:nsid w:val="48B351B5"/>
    <w:multiLevelType w:val="hybridMultilevel"/>
    <w:tmpl w:val="A348AA7A"/>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32">
    <w:nsid w:val="49DA6537"/>
    <w:multiLevelType w:val="hybridMultilevel"/>
    <w:tmpl w:val="6B7288E4"/>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33">
    <w:nsid w:val="4A1714A5"/>
    <w:multiLevelType w:val="hybridMultilevel"/>
    <w:tmpl w:val="63FAFFF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4">
    <w:nsid w:val="4A1D7AAC"/>
    <w:multiLevelType w:val="hybridMultilevel"/>
    <w:tmpl w:val="E624A81E"/>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35">
    <w:nsid w:val="4A817021"/>
    <w:multiLevelType w:val="hybridMultilevel"/>
    <w:tmpl w:val="6FA8FA38"/>
    <w:lvl w:ilvl="0" w:tplc="D130DE6C">
      <w:start w:val="1"/>
      <w:numFmt w:val="bullet"/>
      <w:lvlText w:val=""/>
      <w:lvlJc w:val="left"/>
      <w:pPr>
        <w:ind w:left="1440" w:hanging="360"/>
      </w:pPr>
      <w:rPr>
        <w:rFonts w:ascii="Wingdings" w:hAnsi="Wingdings" w:hint="default"/>
        <w:color w:val="auto"/>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6">
    <w:nsid w:val="4A91597E"/>
    <w:multiLevelType w:val="hybridMultilevel"/>
    <w:tmpl w:val="E1421CF2"/>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37">
    <w:nsid w:val="4CC26AFA"/>
    <w:multiLevelType w:val="hybridMultilevel"/>
    <w:tmpl w:val="AAAE4C18"/>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38">
    <w:nsid w:val="4DB84175"/>
    <w:multiLevelType w:val="hybridMultilevel"/>
    <w:tmpl w:val="F2044402"/>
    <w:lvl w:ilvl="0" w:tplc="7632D84C">
      <w:start w:val="2"/>
      <w:numFmt w:val="decimal"/>
      <w:lvlText w:val="%1."/>
      <w:lvlJc w:val="left"/>
      <w:pPr>
        <w:ind w:left="360" w:hanging="360"/>
      </w:pPr>
      <w:rPr>
        <w:b/>
        <w:i/>
      </w:rPr>
    </w:lvl>
    <w:lvl w:ilvl="1" w:tplc="041A0019">
      <w:start w:val="1"/>
      <w:numFmt w:val="lowerLetter"/>
      <w:lvlText w:val="%2."/>
      <w:lvlJc w:val="left"/>
      <w:pPr>
        <w:ind w:left="796" w:hanging="360"/>
      </w:pPr>
    </w:lvl>
    <w:lvl w:ilvl="2" w:tplc="041A001B">
      <w:start w:val="1"/>
      <w:numFmt w:val="lowerRoman"/>
      <w:lvlText w:val="%3."/>
      <w:lvlJc w:val="right"/>
      <w:pPr>
        <w:ind w:left="1516" w:hanging="180"/>
      </w:pPr>
    </w:lvl>
    <w:lvl w:ilvl="3" w:tplc="041A000F">
      <w:start w:val="1"/>
      <w:numFmt w:val="decimal"/>
      <w:lvlText w:val="%4."/>
      <w:lvlJc w:val="left"/>
      <w:pPr>
        <w:ind w:left="2236" w:hanging="360"/>
      </w:pPr>
    </w:lvl>
    <w:lvl w:ilvl="4" w:tplc="041A0019">
      <w:start w:val="1"/>
      <w:numFmt w:val="lowerLetter"/>
      <w:lvlText w:val="%5."/>
      <w:lvlJc w:val="left"/>
      <w:pPr>
        <w:ind w:left="2956" w:hanging="360"/>
      </w:pPr>
    </w:lvl>
    <w:lvl w:ilvl="5" w:tplc="041A001B">
      <w:start w:val="1"/>
      <w:numFmt w:val="lowerRoman"/>
      <w:lvlText w:val="%6."/>
      <w:lvlJc w:val="right"/>
      <w:pPr>
        <w:ind w:left="3676" w:hanging="180"/>
      </w:pPr>
    </w:lvl>
    <w:lvl w:ilvl="6" w:tplc="041A000F">
      <w:start w:val="1"/>
      <w:numFmt w:val="decimal"/>
      <w:lvlText w:val="%7."/>
      <w:lvlJc w:val="left"/>
      <w:pPr>
        <w:ind w:left="4396" w:hanging="360"/>
      </w:pPr>
    </w:lvl>
    <w:lvl w:ilvl="7" w:tplc="041A0019">
      <w:start w:val="1"/>
      <w:numFmt w:val="lowerLetter"/>
      <w:lvlText w:val="%8."/>
      <w:lvlJc w:val="left"/>
      <w:pPr>
        <w:ind w:left="5116" w:hanging="360"/>
      </w:pPr>
    </w:lvl>
    <w:lvl w:ilvl="8" w:tplc="041A001B">
      <w:start w:val="1"/>
      <w:numFmt w:val="lowerRoman"/>
      <w:lvlText w:val="%9."/>
      <w:lvlJc w:val="right"/>
      <w:pPr>
        <w:ind w:left="5836" w:hanging="180"/>
      </w:pPr>
    </w:lvl>
  </w:abstractNum>
  <w:abstractNum w:abstractNumId="139">
    <w:nsid w:val="4DF61BF7"/>
    <w:multiLevelType w:val="hybridMultilevel"/>
    <w:tmpl w:val="2682D676"/>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40">
    <w:nsid w:val="4E140C37"/>
    <w:multiLevelType w:val="hybridMultilevel"/>
    <w:tmpl w:val="B4082998"/>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1">
    <w:nsid w:val="4E24721F"/>
    <w:multiLevelType w:val="hybridMultilevel"/>
    <w:tmpl w:val="CC521D5E"/>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42">
    <w:nsid w:val="4ED91FCF"/>
    <w:multiLevelType w:val="hybridMultilevel"/>
    <w:tmpl w:val="18F6F3BE"/>
    <w:lvl w:ilvl="0" w:tplc="D130DE6C">
      <w:start w:val="1"/>
      <w:numFmt w:val="bullet"/>
      <w:lvlText w:val=""/>
      <w:lvlJc w:val="left"/>
      <w:pPr>
        <w:ind w:left="1429" w:hanging="360"/>
      </w:pPr>
      <w:rPr>
        <w:rFonts w:ascii="Wingdings" w:hAnsi="Wingdings" w:hint="default"/>
        <w:color w:val="auto"/>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43">
    <w:nsid w:val="4F680D5E"/>
    <w:multiLevelType w:val="hybridMultilevel"/>
    <w:tmpl w:val="04D019FA"/>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44">
    <w:nsid w:val="504D607E"/>
    <w:multiLevelType w:val="hybridMultilevel"/>
    <w:tmpl w:val="D44E6336"/>
    <w:lvl w:ilvl="0" w:tplc="69E03874">
      <w:start w:val="1"/>
      <w:numFmt w:val="decimal"/>
      <w:lvlText w:val="%1."/>
      <w:lvlJc w:val="left"/>
      <w:pPr>
        <w:ind w:left="360" w:hanging="360"/>
      </w:pPr>
      <w:rPr>
        <w:rFonts w:ascii="Bookman Old Style" w:eastAsia="Calibri" w:hAnsi="Bookman Old Style" w:cs="Times New Roman"/>
        <w:b/>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45">
    <w:nsid w:val="50AC26FA"/>
    <w:multiLevelType w:val="hybridMultilevel"/>
    <w:tmpl w:val="FF8AEDB4"/>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46">
    <w:nsid w:val="51D93F7E"/>
    <w:multiLevelType w:val="hybridMultilevel"/>
    <w:tmpl w:val="EF70481E"/>
    <w:lvl w:ilvl="0" w:tplc="0409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7">
    <w:nsid w:val="54297307"/>
    <w:multiLevelType w:val="hybridMultilevel"/>
    <w:tmpl w:val="3C1A1236"/>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48">
    <w:nsid w:val="54712D17"/>
    <w:multiLevelType w:val="hybridMultilevel"/>
    <w:tmpl w:val="20D86690"/>
    <w:lvl w:ilvl="0" w:tplc="0409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9">
    <w:nsid w:val="555F6026"/>
    <w:multiLevelType w:val="hybridMultilevel"/>
    <w:tmpl w:val="BC70B698"/>
    <w:lvl w:ilvl="0" w:tplc="D130DE6C">
      <w:start w:val="1"/>
      <w:numFmt w:val="bullet"/>
      <w:lvlText w:val=""/>
      <w:lvlJc w:val="left"/>
      <w:pPr>
        <w:ind w:left="1429" w:hanging="360"/>
      </w:pPr>
      <w:rPr>
        <w:rFonts w:ascii="Wingdings" w:hAnsi="Wingdings" w:hint="default"/>
        <w:color w:val="auto"/>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50">
    <w:nsid w:val="55D22C77"/>
    <w:multiLevelType w:val="hybridMultilevel"/>
    <w:tmpl w:val="181666D4"/>
    <w:lvl w:ilvl="0" w:tplc="D130DE6C">
      <w:start w:val="1"/>
      <w:numFmt w:val="bullet"/>
      <w:lvlText w:val=""/>
      <w:lvlJc w:val="left"/>
      <w:pPr>
        <w:ind w:left="1429" w:hanging="360"/>
      </w:pPr>
      <w:rPr>
        <w:rFonts w:ascii="Wingdings" w:hAnsi="Wingdings" w:hint="default"/>
        <w:color w:val="auto"/>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51">
    <w:nsid w:val="566C2ADA"/>
    <w:multiLevelType w:val="hybridMultilevel"/>
    <w:tmpl w:val="41DAB1B0"/>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52">
    <w:nsid w:val="56AD745D"/>
    <w:multiLevelType w:val="hybridMultilevel"/>
    <w:tmpl w:val="B1D83842"/>
    <w:lvl w:ilvl="0" w:tplc="D130DE6C">
      <w:start w:val="1"/>
      <w:numFmt w:val="bullet"/>
      <w:lvlText w:val=""/>
      <w:lvlJc w:val="left"/>
      <w:pPr>
        <w:ind w:left="1429" w:hanging="360"/>
      </w:pPr>
      <w:rPr>
        <w:rFonts w:ascii="Wingdings" w:hAnsi="Wingdings" w:hint="default"/>
        <w:color w:val="auto"/>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53">
    <w:nsid w:val="56FE2083"/>
    <w:multiLevelType w:val="hybridMultilevel"/>
    <w:tmpl w:val="D900810C"/>
    <w:lvl w:ilvl="0" w:tplc="041A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54">
    <w:nsid w:val="57AF172A"/>
    <w:multiLevelType w:val="hybridMultilevel"/>
    <w:tmpl w:val="90EADB80"/>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55">
    <w:nsid w:val="5833555B"/>
    <w:multiLevelType w:val="hybridMultilevel"/>
    <w:tmpl w:val="65C81064"/>
    <w:lvl w:ilvl="0" w:tplc="D130DE6C">
      <w:start w:val="1"/>
      <w:numFmt w:val="bullet"/>
      <w:lvlText w:val=""/>
      <w:lvlJc w:val="left"/>
      <w:pPr>
        <w:ind w:left="1429" w:hanging="360"/>
      </w:pPr>
      <w:rPr>
        <w:rFonts w:ascii="Wingdings" w:hAnsi="Wingdings" w:hint="default"/>
        <w:color w:val="auto"/>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56">
    <w:nsid w:val="58E10611"/>
    <w:multiLevelType w:val="hybridMultilevel"/>
    <w:tmpl w:val="C47A32CC"/>
    <w:lvl w:ilvl="0" w:tplc="04090005">
      <w:start w:val="1"/>
      <w:numFmt w:val="bullet"/>
      <w:lvlText w:val=""/>
      <w:lvlJc w:val="left"/>
      <w:pPr>
        <w:ind w:left="1429" w:hanging="360"/>
      </w:pPr>
      <w:rPr>
        <w:rFonts w:ascii="Wingdings" w:hAnsi="Wingdings" w:hint="default"/>
      </w:rPr>
    </w:lvl>
    <w:lvl w:ilvl="1" w:tplc="041A0003">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57">
    <w:nsid w:val="58EB6AFB"/>
    <w:multiLevelType w:val="hybridMultilevel"/>
    <w:tmpl w:val="CB249CB2"/>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58">
    <w:nsid w:val="595850A6"/>
    <w:multiLevelType w:val="hybridMultilevel"/>
    <w:tmpl w:val="4FF272CC"/>
    <w:lvl w:ilvl="0" w:tplc="041A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59">
    <w:nsid w:val="5A331FD1"/>
    <w:multiLevelType w:val="hybridMultilevel"/>
    <w:tmpl w:val="B516A062"/>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60">
    <w:nsid w:val="5A390DD0"/>
    <w:multiLevelType w:val="hybridMultilevel"/>
    <w:tmpl w:val="4D483EF8"/>
    <w:lvl w:ilvl="0" w:tplc="041A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61">
    <w:nsid w:val="5C34078A"/>
    <w:multiLevelType w:val="hybridMultilevel"/>
    <w:tmpl w:val="D2C80114"/>
    <w:lvl w:ilvl="0" w:tplc="04090005">
      <w:start w:val="1"/>
      <w:numFmt w:val="bullet"/>
      <w:lvlText w:val=""/>
      <w:lvlJc w:val="left"/>
      <w:pPr>
        <w:ind w:left="1429" w:hanging="360"/>
      </w:pPr>
      <w:rPr>
        <w:rFonts w:ascii="Wingdings" w:hAnsi="Wingdings" w:hint="default"/>
      </w:rPr>
    </w:lvl>
    <w:lvl w:ilvl="1" w:tplc="041A0003">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62">
    <w:nsid w:val="5C5E4F7F"/>
    <w:multiLevelType w:val="hybridMultilevel"/>
    <w:tmpl w:val="1696BC9E"/>
    <w:lvl w:ilvl="0" w:tplc="041A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63">
    <w:nsid w:val="5CB96185"/>
    <w:multiLevelType w:val="hybridMultilevel"/>
    <w:tmpl w:val="CE72AA68"/>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64">
    <w:nsid w:val="5E343B0E"/>
    <w:multiLevelType w:val="hybridMultilevel"/>
    <w:tmpl w:val="AFEC7DA6"/>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65">
    <w:nsid w:val="5EA47AC5"/>
    <w:multiLevelType w:val="hybridMultilevel"/>
    <w:tmpl w:val="5492B724"/>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66">
    <w:nsid w:val="5EE12EE9"/>
    <w:multiLevelType w:val="hybridMultilevel"/>
    <w:tmpl w:val="9F32C7FC"/>
    <w:lvl w:ilvl="0" w:tplc="D130DE6C">
      <w:start w:val="1"/>
      <w:numFmt w:val="bullet"/>
      <w:lvlText w:val=""/>
      <w:lvlJc w:val="left"/>
      <w:pPr>
        <w:ind w:left="1429" w:hanging="360"/>
      </w:pPr>
      <w:rPr>
        <w:rFonts w:ascii="Wingdings" w:hAnsi="Wingdings" w:hint="default"/>
        <w:color w:val="auto"/>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67">
    <w:nsid w:val="5F743EB5"/>
    <w:multiLevelType w:val="hybridMultilevel"/>
    <w:tmpl w:val="E2CAE018"/>
    <w:lvl w:ilvl="0" w:tplc="041A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68">
    <w:nsid w:val="5FBF65BE"/>
    <w:multiLevelType w:val="hybridMultilevel"/>
    <w:tmpl w:val="D402DAF0"/>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69">
    <w:nsid w:val="60055BEF"/>
    <w:multiLevelType w:val="hybridMultilevel"/>
    <w:tmpl w:val="17E291A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0">
    <w:nsid w:val="603B0CC4"/>
    <w:multiLevelType w:val="hybridMultilevel"/>
    <w:tmpl w:val="D9DA0274"/>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71">
    <w:nsid w:val="60991681"/>
    <w:multiLevelType w:val="hybridMultilevel"/>
    <w:tmpl w:val="0C5A1AF0"/>
    <w:lvl w:ilvl="0" w:tplc="D130DE6C">
      <w:start w:val="1"/>
      <w:numFmt w:val="bullet"/>
      <w:lvlText w:val=""/>
      <w:lvlJc w:val="left"/>
      <w:pPr>
        <w:ind w:left="1429" w:hanging="360"/>
      </w:pPr>
      <w:rPr>
        <w:rFonts w:ascii="Wingdings" w:hAnsi="Wingdings" w:hint="default"/>
        <w:color w:val="auto"/>
      </w:rPr>
    </w:lvl>
    <w:lvl w:ilvl="1" w:tplc="041A0003">
      <w:start w:val="1"/>
      <w:numFmt w:val="bullet"/>
      <w:lvlText w:val="o"/>
      <w:lvlJc w:val="left"/>
      <w:pPr>
        <w:ind w:left="2149" w:hanging="360"/>
      </w:pPr>
      <w:rPr>
        <w:rFonts w:ascii="Courier New" w:hAnsi="Courier New" w:cs="Courier New" w:hint="default"/>
      </w:rPr>
    </w:lvl>
    <w:lvl w:ilvl="2" w:tplc="041A0005">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72">
    <w:nsid w:val="60C10CA3"/>
    <w:multiLevelType w:val="hybridMultilevel"/>
    <w:tmpl w:val="D892D47C"/>
    <w:lvl w:ilvl="0" w:tplc="041A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73">
    <w:nsid w:val="61107325"/>
    <w:multiLevelType w:val="hybridMultilevel"/>
    <w:tmpl w:val="64D223D8"/>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74">
    <w:nsid w:val="61FB2B86"/>
    <w:multiLevelType w:val="hybridMultilevel"/>
    <w:tmpl w:val="E5F6D24E"/>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75">
    <w:nsid w:val="63A6146D"/>
    <w:multiLevelType w:val="hybridMultilevel"/>
    <w:tmpl w:val="B852D104"/>
    <w:lvl w:ilvl="0" w:tplc="92BA6B24">
      <w:start w:val="2"/>
      <w:numFmt w:val="decimal"/>
      <w:lvlText w:val="%1."/>
      <w:lvlJc w:val="left"/>
      <w:pPr>
        <w:ind w:left="360" w:hanging="360"/>
      </w:pPr>
      <w:rPr>
        <w:b/>
        <w:i/>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6">
    <w:nsid w:val="64316E2E"/>
    <w:multiLevelType w:val="hybridMultilevel"/>
    <w:tmpl w:val="64243856"/>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77">
    <w:nsid w:val="644A276B"/>
    <w:multiLevelType w:val="hybridMultilevel"/>
    <w:tmpl w:val="C9C62B84"/>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78">
    <w:nsid w:val="64542E28"/>
    <w:multiLevelType w:val="hybridMultilevel"/>
    <w:tmpl w:val="F8963E44"/>
    <w:lvl w:ilvl="0" w:tplc="0409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9">
    <w:nsid w:val="6459076D"/>
    <w:multiLevelType w:val="hybridMultilevel"/>
    <w:tmpl w:val="9D1A72FC"/>
    <w:lvl w:ilvl="0" w:tplc="019AC154">
      <w:start w:val="2"/>
      <w:numFmt w:val="decimal"/>
      <w:lvlText w:val="%1."/>
      <w:lvlJc w:val="left"/>
      <w:pPr>
        <w:ind w:left="360" w:hanging="360"/>
      </w:pPr>
      <w:rPr>
        <w:b/>
        <w:i/>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80">
    <w:nsid w:val="65941D0F"/>
    <w:multiLevelType w:val="hybridMultilevel"/>
    <w:tmpl w:val="E15C3682"/>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81">
    <w:nsid w:val="67086B8F"/>
    <w:multiLevelType w:val="hybridMultilevel"/>
    <w:tmpl w:val="5BFC4F42"/>
    <w:lvl w:ilvl="0" w:tplc="0409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2">
    <w:nsid w:val="67491A38"/>
    <w:multiLevelType w:val="hybridMultilevel"/>
    <w:tmpl w:val="FC4E0A60"/>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83">
    <w:nsid w:val="677658A5"/>
    <w:multiLevelType w:val="hybridMultilevel"/>
    <w:tmpl w:val="D838996E"/>
    <w:lvl w:ilvl="0" w:tplc="D130DE6C">
      <w:start w:val="1"/>
      <w:numFmt w:val="bullet"/>
      <w:lvlText w:val=""/>
      <w:lvlJc w:val="left"/>
      <w:pPr>
        <w:ind w:left="1429" w:hanging="360"/>
      </w:pPr>
      <w:rPr>
        <w:rFonts w:ascii="Wingdings" w:hAnsi="Wingdings" w:hint="default"/>
        <w:color w:val="auto"/>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84">
    <w:nsid w:val="67F44767"/>
    <w:multiLevelType w:val="hybridMultilevel"/>
    <w:tmpl w:val="1D56D280"/>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85">
    <w:nsid w:val="68FF58B1"/>
    <w:multiLevelType w:val="hybridMultilevel"/>
    <w:tmpl w:val="9D680586"/>
    <w:lvl w:ilvl="0" w:tplc="041A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86">
    <w:nsid w:val="692927FD"/>
    <w:multiLevelType w:val="hybridMultilevel"/>
    <w:tmpl w:val="9CCA997A"/>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87">
    <w:nsid w:val="69897CA1"/>
    <w:multiLevelType w:val="hybridMultilevel"/>
    <w:tmpl w:val="F33251F2"/>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88">
    <w:nsid w:val="69AC2FEA"/>
    <w:multiLevelType w:val="hybridMultilevel"/>
    <w:tmpl w:val="B2C00C4C"/>
    <w:lvl w:ilvl="0" w:tplc="04090005">
      <w:start w:val="1"/>
      <w:numFmt w:val="bullet"/>
      <w:lvlText w:val=""/>
      <w:lvlJc w:val="left"/>
      <w:pPr>
        <w:ind w:left="1429" w:hanging="360"/>
      </w:pPr>
      <w:rPr>
        <w:rFonts w:ascii="Wingdings" w:hAnsi="Wingdings" w:hint="default"/>
      </w:rPr>
    </w:lvl>
    <w:lvl w:ilvl="1" w:tplc="041A0003">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89">
    <w:nsid w:val="69BB68F0"/>
    <w:multiLevelType w:val="hybridMultilevel"/>
    <w:tmpl w:val="1A826F00"/>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90">
    <w:nsid w:val="69DB4620"/>
    <w:multiLevelType w:val="hybridMultilevel"/>
    <w:tmpl w:val="1402FB2E"/>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91">
    <w:nsid w:val="69E53EB7"/>
    <w:multiLevelType w:val="hybridMultilevel"/>
    <w:tmpl w:val="9D1A72FC"/>
    <w:lvl w:ilvl="0" w:tplc="019AC154">
      <w:start w:val="2"/>
      <w:numFmt w:val="decimal"/>
      <w:lvlText w:val="%1."/>
      <w:lvlJc w:val="left"/>
      <w:pPr>
        <w:ind w:left="360" w:hanging="360"/>
      </w:pPr>
      <w:rPr>
        <w:b/>
        <w:i/>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92">
    <w:nsid w:val="6A5807DA"/>
    <w:multiLevelType w:val="hybridMultilevel"/>
    <w:tmpl w:val="3898A342"/>
    <w:lvl w:ilvl="0" w:tplc="041A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93">
    <w:nsid w:val="6AA6237A"/>
    <w:multiLevelType w:val="hybridMultilevel"/>
    <w:tmpl w:val="624C7E7C"/>
    <w:lvl w:ilvl="0" w:tplc="0409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4">
    <w:nsid w:val="6AD65FFE"/>
    <w:multiLevelType w:val="hybridMultilevel"/>
    <w:tmpl w:val="D1A64BE4"/>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95">
    <w:nsid w:val="6AEC3C1C"/>
    <w:multiLevelType w:val="hybridMultilevel"/>
    <w:tmpl w:val="8CBCB26A"/>
    <w:lvl w:ilvl="0" w:tplc="041A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96">
    <w:nsid w:val="6B1C5527"/>
    <w:multiLevelType w:val="hybridMultilevel"/>
    <w:tmpl w:val="21C607B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7">
    <w:nsid w:val="6B2A7185"/>
    <w:multiLevelType w:val="hybridMultilevel"/>
    <w:tmpl w:val="98D6AF20"/>
    <w:lvl w:ilvl="0" w:tplc="0409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8">
    <w:nsid w:val="6B543CFD"/>
    <w:multiLevelType w:val="hybridMultilevel"/>
    <w:tmpl w:val="F81C08E4"/>
    <w:lvl w:ilvl="0" w:tplc="041A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99">
    <w:nsid w:val="6B584A76"/>
    <w:multiLevelType w:val="hybridMultilevel"/>
    <w:tmpl w:val="9ABE0818"/>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00">
    <w:nsid w:val="6BD91F60"/>
    <w:multiLevelType w:val="hybridMultilevel"/>
    <w:tmpl w:val="9E2A1902"/>
    <w:lvl w:ilvl="0" w:tplc="041A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01">
    <w:nsid w:val="6BF263B8"/>
    <w:multiLevelType w:val="hybridMultilevel"/>
    <w:tmpl w:val="C284D078"/>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02">
    <w:nsid w:val="6D9130D0"/>
    <w:multiLevelType w:val="hybridMultilevel"/>
    <w:tmpl w:val="9920C5A2"/>
    <w:lvl w:ilvl="0" w:tplc="041A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03">
    <w:nsid w:val="6DE70B92"/>
    <w:multiLevelType w:val="hybridMultilevel"/>
    <w:tmpl w:val="1B6EB0D8"/>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04">
    <w:nsid w:val="6E587CC6"/>
    <w:multiLevelType w:val="hybridMultilevel"/>
    <w:tmpl w:val="F404CE32"/>
    <w:lvl w:ilvl="0" w:tplc="D130DE6C">
      <w:start w:val="1"/>
      <w:numFmt w:val="bullet"/>
      <w:lvlText w:val=""/>
      <w:lvlJc w:val="left"/>
      <w:pPr>
        <w:ind w:left="1429" w:hanging="360"/>
      </w:pPr>
      <w:rPr>
        <w:rFonts w:ascii="Wingdings" w:hAnsi="Wingdings" w:hint="default"/>
        <w:color w:val="auto"/>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05">
    <w:nsid w:val="6FC6495F"/>
    <w:multiLevelType w:val="hybridMultilevel"/>
    <w:tmpl w:val="064A9F90"/>
    <w:lvl w:ilvl="0" w:tplc="041A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06">
    <w:nsid w:val="70055167"/>
    <w:multiLevelType w:val="hybridMultilevel"/>
    <w:tmpl w:val="4104AD4C"/>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07">
    <w:nsid w:val="71E06209"/>
    <w:multiLevelType w:val="hybridMultilevel"/>
    <w:tmpl w:val="6B784B8E"/>
    <w:lvl w:ilvl="0" w:tplc="0409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8">
    <w:nsid w:val="72754A9B"/>
    <w:multiLevelType w:val="hybridMultilevel"/>
    <w:tmpl w:val="B98E108E"/>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09">
    <w:nsid w:val="72882AA2"/>
    <w:multiLevelType w:val="hybridMultilevel"/>
    <w:tmpl w:val="922059F4"/>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10">
    <w:nsid w:val="73066DDA"/>
    <w:multiLevelType w:val="hybridMultilevel"/>
    <w:tmpl w:val="176A8134"/>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11">
    <w:nsid w:val="73317162"/>
    <w:multiLevelType w:val="hybridMultilevel"/>
    <w:tmpl w:val="12E6710A"/>
    <w:lvl w:ilvl="0" w:tplc="D130DE6C">
      <w:start w:val="1"/>
      <w:numFmt w:val="bullet"/>
      <w:lvlText w:val=""/>
      <w:lvlJc w:val="left"/>
      <w:pPr>
        <w:ind w:left="1429" w:hanging="360"/>
      </w:pPr>
      <w:rPr>
        <w:rFonts w:ascii="Wingdings" w:hAnsi="Wingdings" w:hint="default"/>
        <w:color w:val="auto"/>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12">
    <w:nsid w:val="734F6035"/>
    <w:multiLevelType w:val="hybridMultilevel"/>
    <w:tmpl w:val="1E366514"/>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13">
    <w:nsid w:val="73635F12"/>
    <w:multiLevelType w:val="hybridMultilevel"/>
    <w:tmpl w:val="E8989272"/>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14">
    <w:nsid w:val="7410509E"/>
    <w:multiLevelType w:val="hybridMultilevel"/>
    <w:tmpl w:val="273EFE44"/>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15">
    <w:nsid w:val="74176767"/>
    <w:multiLevelType w:val="hybridMultilevel"/>
    <w:tmpl w:val="42506D92"/>
    <w:lvl w:ilvl="0" w:tplc="D130DE6C">
      <w:start w:val="1"/>
      <w:numFmt w:val="bullet"/>
      <w:lvlText w:val=""/>
      <w:lvlJc w:val="left"/>
      <w:pPr>
        <w:ind w:left="1429" w:hanging="360"/>
      </w:pPr>
      <w:rPr>
        <w:rFonts w:ascii="Wingdings" w:hAnsi="Wingdings" w:hint="default"/>
        <w:color w:val="auto"/>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16">
    <w:nsid w:val="75A50254"/>
    <w:multiLevelType w:val="hybridMultilevel"/>
    <w:tmpl w:val="16B80156"/>
    <w:lvl w:ilvl="0" w:tplc="041A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17">
    <w:nsid w:val="75BE3A7D"/>
    <w:multiLevelType w:val="hybridMultilevel"/>
    <w:tmpl w:val="2228BAEA"/>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18">
    <w:nsid w:val="766541A6"/>
    <w:multiLevelType w:val="hybridMultilevel"/>
    <w:tmpl w:val="B848203C"/>
    <w:lvl w:ilvl="0" w:tplc="1EF61C54">
      <w:start w:val="1"/>
      <w:numFmt w:val="decimal"/>
      <w:lvlText w:val="%1."/>
      <w:lvlJc w:val="left"/>
      <w:pPr>
        <w:ind w:left="360" w:hanging="360"/>
      </w:pPr>
      <w:rPr>
        <w:rFonts w:ascii="Bookman Old Style" w:eastAsia="Times New Roman" w:hAnsi="Bookman Old Style" w:cs="Times New Roman"/>
        <w:b/>
        <w:i/>
      </w:rPr>
    </w:lvl>
    <w:lvl w:ilvl="1" w:tplc="041A0019">
      <w:start w:val="1"/>
      <w:numFmt w:val="lowerLetter"/>
      <w:lvlText w:val="%2."/>
      <w:lvlJc w:val="left"/>
      <w:pPr>
        <w:ind w:left="1015" w:hanging="360"/>
      </w:pPr>
    </w:lvl>
    <w:lvl w:ilvl="2" w:tplc="041A001B">
      <w:start w:val="1"/>
      <w:numFmt w:val="lowerRoman"/>
      <w:lvlText w:val="%3."/>
      <w:lvlJc w:val="right"/>
      <w:pPr>
        <w:ind w:left="1735" w:hanging="180"/>
      </w:pPr>
    </w:lvl>
    <w:lvl w:ilvl="3" w:tplc="041A000F">
      <w:start w:val="1"/>
      <w:numFmt w:val="decimal"/>
      <w:lvlText w:val="%4."/>
      <w:lvlJc w:val="left"/>
      <w:pPr>
        <w:ind w:left="2455" w:hanging="360"/>
      </w:pPr>
    </w:lvl>
    <w:lvl w:ilvl="4" w:tplc="041A0019">
      <w:start w:val="1"/>
      <w:numFmt w:val="lowerLetter"/>
      <w:lvlText w:val="%5."/>
      <w:lvlJc w:val="left"/>
      <w:pPr>
        <w:ind w:left="3175" w:hanging="360"/>
      </w:pPr>
    </w:lvl>
    <w:lvl w:ilvl="5" w:tplc="041A001B">
      <w:start w:val="1"/>
      <w:numFmt w:val="lowerRoman"/>
      <w:lvlText w:val="%6."/>
      <w:lvlJc w:val="right"/>
      <w:pPr>
        <w:ind w:left="3895" w:hanging="180"/>
      </w:pPr>
    </w:lvl>
    <w:lvl w:ilvl="6" w:tplc="041A000F">
      <w:start w:val="1"/>
      <w:numFmt w:val="decimal"/>
      <w:lvlText w:val="%7."/>
      <w:lvlJc w:val="left"/>
      <w:pPr>
        <w:ind w:left="4615" w:hanging="360"/>
      </w:pPr>
    </w:lvl>
    <w:lvl w:ilvl="7" w:tplc="041A0019">
      <w:start w:val="1"/>
      <w:numFmt w:val="lowerLetter"/>
      <w:lvlText w:val="%8."/>
      <w:lvlJc w:val="left"/>
      <w:pPr>
        <w:ind w:left="5335" w:hanging="360"/>
      </w:pPr>
    </w:lvl>
    <w:lvl w:ilvl="8" w:tplc="041A001B">
      <w:start w:val="1"/>
      <w:numFmt w:val="lowerRoman"/>
      <w:lvlText w:val="%9."/>
      <w:lvlJc w:val="right"/>
      <w:pPr>
        <w:ind w:left="6055" w:hanging="180"/>
      </w:pPr>
    </w:lvl>
  </w:abstractNum>
  <w:abstractNum w:abstractNumId="219">
    <w:nsid w:val="77012C6A"/>
    <w:multiLevelType w:val="hybridMultilevel"/>
    <w:tmpl w:val="0E6A3F62"/>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20">
    <w:nsid w:val="77013357"/>
    <w:multiLevelType w:val="hybridMultilevel"/>
    <w:tmpl w:val="907C6672"/>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21">
    <w:nsid w:val="7734656E"/>
    <w:multiLevelType w:val="hybridMultilevel"/>
    <w:tmpl w:val="F5BCEF50"/>
    <w:lvl w:ilvl="0" w:tplc="04090005">
      <w:start w:val="1"/>
      <w:numFmt w:val="bullet"/>
      <w:lvlText w:val=""/>
      <w:lvlJc w:val="left"/>
      <w:pPr>
        <w:ind w:left="1429" w:hanging="360"/>
      </w:pPr>
      <w:rPr>
        <w:rFonts w:ascii="Wingdings" w:hAnsi="Wingdings" w:hint="default"/>
      </w:rPr>
    </w:lvl>
    <w:lvl w:ilvl="1" w:tplc="041A0003">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22">
    <w:nsid w:val="775712F8"/>
    <w:multiLevelType w:val="hybridMultilevel"/>
    <w:tmpl w:val="E654E616"/>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23">
    <w:nsid w:val="778575D6"/>
    <w:multiLevelType w:val="hybridMultilevel"/>
    <w:tmpl w:val="9D1A72FC"/>
    <w:lvl w:ilvl="0" w:tplc="019AC154">
      <w:start w:val="2"/>
      <w:numFmt w:val="decimal"/>
      <w:lvlText w:val="%1."/>
      <w:lvlJc w:val="left"/>
      <w:pPr>
        <w:ind w:left="360" w:hanging="360"/>
      </w:pPr>
      <w:rPr>
        <w:b/>
        <w:i/>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24">
    <w:nsid w:val="79B61137"/>
    <w:multiLevelType w:val="hybridMultilevel"/>
    <w:tmpl w:val="3A6221F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5">
    <w:nsid w:val="7A751AAE"/>
    <w:multiLevelType w:val="hybridMultilevel"/>
    <w:tmpl w:val="89F88CDE"/>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26">
    <w:nsid w:val="7A850F67"/>
    <w:multiLevelType w:val="hybridMultilevel"/>
    <w:tmpl w:val="43407AE4"/>
    <w:lvl w:ilvl="0" w:tplc="0409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7">
    <w:nsid w:val="7AB83BB9"/>
    <w:multiLevelType w:val="hybridMultilevel"/>
    <w:tmpl w:val="B7584478"/>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28">
    <w:nsid w:val="7C0E7C4E"/>
    <w:multiLevelType w:val="hybridMultilevel"/>
    <w:tmpl w:val="37F89656"/>
    <w:lvl w:ilvl="0" w:tplc="D130DE6C">
      <w:start w:val="1"/>
      <w:numFmt w:val="bullet"/>
      <w:lvlText w:val=""/>
      <w:lvlJc w:val="left"/>
      <w:pPr>
        <w:ind w:left="1429" w:hanging="360"/>
      </w:pPr>
      <w:rPr>
        <w:rFonts w:ascii="Wingdings" w:hAnsi="Wingdings" w:hint="default"/>
        <w:color w:val="auto"/>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29">
    <w:nsid w:val="7C314571"/>
    <w:multiLevelType w:val="hybridMultilevel"/>
    <w:tmpl w:val="77C4176A"/>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30">
    <w:nsid w:val="7C3719AC"/>
    <w:multiLevelType w:val="hybridMultilevel"/>
    <w:tmpl w:val="0486C45A"/>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31">
    <w:nsid w:val="7CC6112E"/>
    <w:multiLevelType w:val="hybridMultilevel"/>
    <w:tmpl w:val="82A45D08"/>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32">
    <w:nsid w:val="7D5B72F1"/>
    <w:multiLevelType w:val="hybridMultilevel"/>
    <w:tmpl w:val="8F5411F4"/>
    <w:lvl w:ilvl="0" w:tplc="D130DE6C">
      <w:start w:val="1"/>
      <w:numFmt w:val="bullet"/>
      <w:lvlText w:val=""/>
      <w:lvlJc w:val="left"/>
      <w:pPr>
        <w:ind w:left="1429" w:hanging="360"/>
      </w:pPr>
      <w:rPr>
        <w:rFonts w:ascii="Wingdings" w:hAnsi="Wingdings" w:hint="default"/>
        <w:color w:val="auto"/>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33">
    <w:nsid w:val="7D8B00E8"/>
    <w:multiLevelType w:val="hybridMultilevel"/>
    <w:tmpl w:val="E10897AC"/>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34">
    <w:nsid w:val="7DBA1748"/>
    <w:multiLevelType w:val="hybridMultilevel"/>
    <w:tmpl w:val="A98CF7BA"/>
    <w:lvl w:ilvl="0" w:tplc="041A0005">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35">
    <w:nsid w:val="7E607AD5"/>
    <w:multiLevelType w:val="hybridMultilevel"/>
    <w:tmpl w:val="03924428"/>
    <w:lvl w:ilvl="0" w:tplc="D130DE6C">
      <w:start w:val="1"/>
      <w:numFmt w:val="bullet"/>
      <w:lvlText w:val=""/>
      <w:lvlJc w:val="left"/>
      <w:pPr>
        <w:ind w:left="1429" w:hanging="360"/>
      </w:pPr>
      <w:rPr>
        <w:rFonts w:ascii="Wingdings" w:hAnsi="Wingdings" w:hint="default"/>
        <w:color w:val="auto"/>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36">
    <w:nsid w:val="7F4837F5"/>
    <w:multiLevelType w:val="hybridMultilevel"/>
    <w:tmpl w:val="EB026FD8"/>
    <w:lvl w:ilvl="0" w:tplc="D130DE6C">
      <w:start w:val="1"/>
      <w:numFmt w:val="bullet"/>
      <w:lvlText w:val=""/>
      <w:lvlJc w:val="left"/>
      <w:pPr>
        <w:ind w:left="1429" w:hanging="360"/>
      </w:pPr>
      <w:rPr>
        <w:rFonts w:ascii="Wingdings" w:hAnsi="Wingdings" w:hint="default"/>
        <w:color w:val="auto"/>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37">
    <w:nsid w:val="7F5A7736"/>
    <w:multiLevelType w:val="hybridMultilevel"/>
    <w:tmpl w:val="6F4C2498"/>
    <w:lvl w:ilvl="0" w:tplc="0409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68"/>
  </w:num>
  <w:num w:numId="16">
    <w:abstractNumId w:val="133"/>
  </w:num>
  <w:num w:numId="17">
    <w:abstractNumId w:val="200"/>
  </w:num>
  <w:num w:numId="18">
    <w:abstractNumId w:val="83"/>
  </w:num>
  <w:num w:numId="19">
    <w:abstractNumId w:val="185"/>
  </w:num>
  <w:num w:numId="20">
    <w:abstractNumId w:val="192"/>
  </w:num>
  <w:num w:numId="21">
    <w:abstractNumId w:val="129"/>
  </w:num>
  <w:num w:numId="22">
    <w:abstractNumId w:val="160"/>
  </w:num>
  <w:num w:numId="23">
    <w:abstractNumId w:val="216"/>
  </w:num>
  <w:num w:numId="24">
    <w:abstractNumId w:val="169"/>
  </w:num>
  <w:num w:numId="25">
    <w:abstractNumId w:val="167"/>
  </w:num>
  <w:num w:numId="26">
    <w:abstractNumId w:val="153"/>
  </w:num>
  <w:num w:numId="27">
    <w:abstractNumId w:val="58"/>
  </w:num>
  <w:num w:numId="28">
    <w:abstractNumId w:val="105"/>
  </w:num>
  <w:num w:numId="29">
    <w:abstractNumId w:val="44"/>
  </w:num>
  <w:num w:numId="30">
    <w:abstractNumId w:val="198"/>
  </w:num>
  <w:num w:numId="31">
    <w:abstractNumId w:val="196"/>
  </w:num>
  <w:num w:numId="32">
    <w:abstractNumId w:val="113"/>
  </w:num>
  <w:num w:numId="33">
    <w:abstractNumId w:val="19"/>
  </w:num>
  <w:num w:numId="34">
    <w:abstractNumId w:val="122"/>
  </w:num>
  <w:num w:numId="35">
    <w:abstractNumId w:val="123"/>
  </w:num>
  <w:num w:numId="36">
    <w:abstractNumId w:val="18"/>
  </w:num>
  <w:num w:numId="37">
    <w:abstractNumId w:val="224"/>
  </w:num>
  <w:num w:numId="38">
    <w:abstractNumId w:val="126"/>
  </w:num>
  <w:num w:numId="39">
    <w:abstractNumId w:val="32"/>
  </w:num>
  <w:num w:numId="40">
    <w:abstractNumId w:val="202"/>
  </w:num>
  <w:num w:numId="41">
    <w:abstractNumId w:val="78"/>
  </w:num>
  <w:num w:numId="42">
    <w:abstractNumId w:val="205"/>
  </w:num>
  <w:num w:numId="43">
    <w:abstractNumId w:val="195"/>
  </w:num>
  <w:num w:numId="44">
    <w:abstractNumId w:val="45"/>
  </w:num>
  <w:num w:numId="45">
    <w:abstractNumId w:val="121"/>
  </w:num>
  <w:num w:numId="46">
    <w:abstractNumId w:val="27"/>
  </w:num>
  <w:num w:numId="47">
    <w:abstractNumId w:val="50"/>
  </w:num>
  <w:num w:numId="48">
    <w:abstractNumId w:val="61"/>
  </w:num>
  <w:num w:numId="49">
    <w:abstractNumId w:val="173"/>
  </w:num>
  <w:num w:numId="50">
    <w:abstractNumId w:val="162"/>
  </w:num>
  <w:num w:numId="51">
    <w:abstractNumId w:val="9"/>
  </w:num>
  <w:num w:numId="52">
    <w:abstractNumId w:val="135"/>
  </w:num>
  <w:num w:numId="53">
    <w:abstractNumId w:val="215"/>
  </w:num>
  <w:num w:numId="54">
    <w:abstractNumId w:val="90"/>
  </w:num>
  <w:num w:numId="55">
    <w:abstractNumId w:val="166"/>
  </w:num>
  <w:num w:numId="56">
    <w:abstractNumId w:val="149"/>
  </w:num>
  <w:num w:numId="57">
    <w:abstractNumId w:val="155"/>
  </w:num>
  <w:num w:numId="58">
    <w:abstractNumId w:val="235"/>
  </w:num>
  <w:num w:numId="59">
    <w:abstractNumId w:val="120"/>
  </w:num>
  <w:num w:numId="60">
    <w:abstractNumId w:val="16"/>
  </w:num>
  <w:num w:numId="61">
    <w:abstractNumId w:val="53"/>
  </w:num>
  <w:num w:numId="62">
    <w:abstractNumId w:val="228"/>
  </w:num>
  <w:num w:numId="63">
    <w:abstractNumId w:val="142"/>
  </w:num>
  <w:num w:numId="64">
    <w:abstractNumId w:val="204"/>
  </w:num>
  <w:num w:numId="65">
    <w:abstractNumId w:val="232"/>
  </w:num>
  <w:num w:numId="66">
    <w:abstractNumId w:val="152"/>
  </w:num>
  <w:num w:numId="67">
    <w:abstractNumId w:val="171"/>
  </w:num>
  <w:num w:numId="68">
    <w:abstractNumId w:val="97"/>
  </w:num>
  <w:num w:numId="69">
    <w:abstractNumId w:val="211"/>
  </w:num>
  <w:num w:numId="70">
    <w:abstractNumId w:val="150"/>
  </w:num>
  <w:num w:numId="71">
    <w:abstractNumId w:val="236"/>
  </w:num>
  <w:num w:numId="72">
    <w:abstractNumId w:val="183"/>
  </w:num>
  <w:num w:numId="73">
    <w:abstractNumId w:val="76"/>
  </w:num>
  <w:num w:numId="74">
    <w:abstractNumId w:val="6"/>
  </w:num>
  <w:num w:numId="75">
    <w:abstractNumId w:val="33"/>
  </w:num>
  <w:num w:numId="76">
    <w:abstractNumId w:val="13"/>
  </w:num>
  <w:num w:numId="77">
    <w:abstractNumId w:val="158"/>
  </w:num>
  <w:num w:numId="78">
    <w:abstractNumId w:val="128"/>
  </w:num>
  <w:num w:numId="79">
    <w:abstractNumId w:val="117"/>
  </w:num>
  <w:num w:numId="80">
    <w:abstractNumId w:val="20"/>
  </w:num>
  <w:num w:numId="81">
    <w:abstractNumId w:val="17"/>
  </w:num>
  <w:num w:numId="82">
    <w:abstractNumId w:val="217"/>
  </w:num>
  <w:num w:numId="83">
    <w:abstractNumId w:val="104"/>
  </w:num>
  <w:num w:numId="84">
    <w:abstractNumId w:val="15"/>
  </w:num>
  <w:num w:numId="85">
    <w:abstractNumId w:val="184"/>
  </w:num>
  <w:num w:numId="86">
    <w:abstractNumId w:val="180"/>
  </w:num>
  <w:num w:numId="87">
    <w:abstractNumId w:val="220"/>
  </w:num>
  <w:num w:numId="88">
    <w:abstractNumId w:val="154"/>
  </w:num>
  <w:num w:numId="89">
    <w:abstractNumId w:val="23"/>
  </w:num>
  <w:num w:numId="90">
    <w:abstractNumId w:val="124"/>
  </w:num>
  <w:num w:numId="91">
    <w:abstractNumId w:val="99"/>
  </w:num>
  <w:num w:numId="92">
    <w:abstractNumId w:val="108"/>
  </w:num>
  <w:num w:numId="93">
    <w:abstractNumId w:val="207"/>
  </w:num>
  <w:num w:numId="94">
    <w:abstractNumId w:val="139"/>
  </w:num>
  <w:num w:numId="95">
    <w:abstractNumId w:val="60"/>
  </w:num>
  <w:num w:numId="96">
    <w:abstractNumId w:val="25"/>
  </w:num>
  <w:num w:numId="97">
    <w:abstractNumId w:val="74"/>
  </w:num>
  <w:num w:numId="98">
    <w:abstractNumId w:val="11"/>
  </w:num>
  <w:num w:numId="99">
    <w:abstractNumId w:val="111"/>
  </w:num>
  <w:num w:numId="100">
    <w:abstractNumId w:val="164"/>
  </w:num>
  <w:num w:numId="101">
    <w:abstractNumId w:val="28"/>
  </w:num>
  <w:num w:numId="102">
    <w:abstractNumId w:val="26"/>
  </w:num>
  <w:num w:numId="103">
    <w:abstractNumId w:val="4"/>
  </w:num>
  <w:num w:numId="104">
    <w:abstractNumId w:val="82"/>
  </w:num>
  <w:num w:numId="105">
    <w:abstractNumId w:val="194"/>
  </w:num>
  <w:num w:numId="106">
    <w:abstractNumId w:val="118"/>
  </w:num>
  <w:num w:numId="107">
    <w:abstractNumId w:val="109"/>
  </w:num>
  <w:num w:numId="108">
    <w:abstractNumId w:val="40"/>
  </w:num>
  <w:num w:numId="109">
    <w:abstractNumId w:val="89"/>
  </w:num>
  <w:num w:numId="110">
    <w:abstractNumId w:val="231"/>
  </w:num>
  <w:num w:numId="111">
    <w:abstractNumId w:val="186"/>
  </w:num>
  <w:num w:numId="112">
    <w:abstractNumId w:val="132"/>
  </w:num>
  <w:num w:numId="113">
    <w:abstractNumId w:val="213"/>
  </w:num>
  <w:num w:numId="114">
    <w:abstractNumId w:val="62"/>
  </w:num>
  <w:num w:numId="115">
    <w:abstractNumId w:val="86"/>
  </w:num>
  <w:num w:numId="116">
    <w:abstractNumId w:val="39"/>
  </w:num>
  <w:num w:numId="117">
    <w:abstractNumId w:val="212"/>
  </w:num>
  <w:num w:numId="118">
    <w:abstractNumId w:val="165"/>
  </w:num>
  <w:num w:numId="119">
    <w:abstractNumId w:val="181"/>
  </w:num>
  <w:num w:numId="120">
    <w:abstractNumId w:val="168"/>
  </w:num>
  <w:num w:numId="121">
    <w:abstractNumId w:val="38"/>
  </w:num>
  <w:num w:numId="122">
    <w:abstractNumId w:val="110"/>
  </w:num>
  <w:num w:numId="123">
    <w:abstractNumId w:val="146"/>
  </w:num>
  <w:num w:numId="124">
    <w:abstractNumId w:val="206"/>
  </w:num>
  <w:num w:numId="125">
    <w:abstractNumId w:val="130"/>
  </w:num>
  <w:num w:numId="126">
    <w:abstractNumId w:val="67"/>
  </w:num>
  <w:num w:numId="127">
    <w:abstractNumId w:val="80"/>
  </w:num>
  <w:num w:numId="128">
    <w:abstractNumId w:val="157"/>
  </w:num>
  <w:num w:numId="129">
    <w:abstractNumId w:val="112"/>
  </w:num>
  <w:num w:numId="130">
    <w:abstractNumId w:val="174"/>
  </w:num>
  <w:num w:numId="131">
    <w:abstractNumId w:val="10"/>
  </w:num>
  <w:num w:numId="132">
    <w:abstractNumId w:val="95"/>
  </w:num>
  <w:num w:numId="133">
    <w:abstractNumId w:val="210"/>
  </w:num>
  <w:num w:numId="134">
    <w:abstractNumId w:val="170"/>
  </w:num>
  <w:num w:numId="135">
    <w:abstractNumId w:val="12"/>
  </w:num>
  <w:num w:numId="136">
    <w:abstractNumId w:val="176"/>
  </w:num>
  <w:num w:numId="137">
    <w:abstractNumId w:val="69"/>
  </w:num>
  <w:num w:numId="138">
    <w:abstractNumId w:val="84"/>
  </w:num>
  <w:num w:numId="139">
    <w:abstractNumId w:val="8"/>
  </w:num>
  <w:num w:numId="140">
    <w:abstractNumId w:val="64"/>
  </w:num>
  <w:num w:numId="141">
    <w:abstractNumId w:val="156"/>
  </w:num>
  <w:num w:numId="142">
    <w:abstractNumId w:val="143"/>
  </w:num>
  <w:num w:numId="143">
    <w:abstractNumId w:val="70"/>
  </w:num>
  <w:num w:numId="144">
    <w:abstractNumId w:val="116"/>
  </w:num>
  <w:num w:numId="145">
    <w:abstractNumId w:val="85"/>
  </w:num>
  <w:num w:numId="146">
    <w:abstractNumId w:val="115"/>
  </w:num>
  <w:num w:numId="147">
    <w:abstractNumId w:val="188"/>
  </w:num>
  <w:num w:numId="148">
    <w:abstractNumId w:val="30"/>
  </w:num>
  <w:num w:numId="149">
    <w:abstractNumId w:val="46"/>
  </w:num>
  <w:num w:numId="150">
    <w:abstractNumId w:val="106"/>
  </w:num>
  <w:num w:numId="151">
    <w:abstractNumId w:val="221"/>
  </w:num>
  <w:num w:numId="152">
    <w:abstractNumId w:val="42"/>
  </w:num>
  <w:num w:numId="153">
    <w:abstractNumId w:val="161"/>
  </w:num>
  <w:num w:numId="154">
    <w:abstractNumId w:val="136"/>
  </w:num>
  <w:num w:numId="155">
    <w:abstractNumId w:val="51"/>
  </w:num>
  <w:num w:numId="156">
    <w:abstractNumId w:val="55"/>
  </w:num>
  <w:num w:numId="157">
    <w:abstractNumId w:val="31"/>
  </w:num>
  <w:num w:numId="158">
    <w:abstractNumId w:val="163"/>
  </w:num>
  <w:num w:numId="159">
    <w:abstractNumId w:val="41"/>
  </w:num>
  <w:num w:numId="160">
    <w:abstractNumId w:val="145"/>
  </w:num>
  <w:num w:numId="161">
    <w:abstractNumId w:val="79"/>
  </w:num>
  <w:num w:numId="162">
    <w:abstractNumId w:val="93"/>
  </w:num>
  <w:num w:numId="163">
    <w:abstractNumId w:val="193"/>
  </w:num>
  <w:num w:numId="164">
    <w:abstractNumId w:val="88"/>
  </w:num>
  <w:num w:numId="165">
    <w:abstractNumId w:val="178"/>
  </w:num>
  <w:num w:numId="166">
    <w:abstractNumId w:val="36"/>
  </w:num>
  <w:num w:numId="167">
    <w:abstractNumId w:val="237"/>
  </w:num>
  <w:num w:numId="168">
    <w:abstractNumId w:val="34"/>
  </w:num>
  <w:num w:numId="169">
    <w:abstractNumId w:val="182"/>
  </w:num>
  <w:num w:numId="170">
    <w:abstractNumId w:val="48"/>
  </w:num>
  <w:num w:numId="171">
    <w:abstractNumId w:val="96"/>
  </w:num>
  <w:num w:numId="172">
    <w:abstractNumId w:val="147"/>
  </w:num>
  <w:num w:numId="173">
    <w:abstractNumId w:val="65"/>
  </w:num>
  <w:num w:numId="174">
    <w:abstractNumId w:val="187"/>
  </w:num>
  <w:num w:numId="175">
    <w:abstractNumId w:val="197"/>
  </w:num>
  <w:num w:numId="176">
    <w:abstractNumId w:val="127"/>
  </w:num>
  <w:num w:numId="177">
    <w:abstractNumId w:val="226"/>
  </w:num>
  <w:num w:numId="178">
    <w:abstractNumId w:val="208"/>
  </w:num>
  <w:num w:numId="179">
    <w:abstractNumId w:val="103"/>
  </w:num>
  <w:num w:numId="180">
    <w:abstractNumId w:val="98"/>
  </w:num>
  <w:num w:numId="181">
    <w:abstractNumId w:val="222"/>
  </w:num>
  <w:num w:numId="182">
    <w:abstractNumId w:val="209"/>
  </w:num>
  <w:num w:numId="183">
    <w:abstractNumId w:val="107"/>
  </w:num>
  <w:num w:numId="184">
    <w:abstractNumId w:val="52"/>
  </w:num>
  <w:num w:numId="185">
    <w:abstractNumId w:val="66"/>
  </w:num>
  <w:num w:numId="186">
    <w:abstractNumId w:val="151"/>
  </w:num>
  <w:num w:numId="187">
    <w:abstractNumId w:val="57"/>
  </w:num>
  <w:num w:numId="188">
    <w:abstractNumId w:val="229"/>
  </w:num>
  <w:num w:numId="189">
    <w:abstractNumId w:val="125"/>
  </w:num>
  <w:num w:numId="190">
    <w:abstractNumId w:val="225"/>
  </w:num>
  <w:num w:numId="191">
    <w:abstractNumId w:val="3"/>
  </w:num>
  <w:num w:numId="192">
    <w:abstractNumId w:val="134"/>
  </w:num>
  <w:num w:numId="193">
    <w:abstractNumId w:val="233"/>
  </w:num>
  <w:num w:numId="194">
    <w:abstractNumId w:val="131"/>
  </w:num>
  <w:num w:numId="195">
    <w:abstractNumId w:val="141"/>
  </w:num>
  <w:num w:numId="196">
    <w:abstractNumId w:val="102"/>
  </w:num>
  <w:num w:numId="197">
    <w:abstractNumId w:val="75"/>
  </w:num>
  <w:num w:numId="198">
    <w:abstractNumId w:val="91"/>
  </w:num>
  <w:num w:numId="199">
    <w:abstractNumId w:val="63"/>
  </w:num>
  <w:num w:numId="200">
    <w:abstractNumId w:val="100"/>
  </w:num>
  <w:num w:numId="201">
    <w:abstractNumId w:val="137"/>
  </w:num>
  <w:num w:numId="202">
    <w:abstractNumId w:val="227"/>
  </w:num>
  <w:num w:numId="203">
    <w:abstractNumId w:val="24"/>
  </w:num>
  <w:num w:numId="204">
    <w:abstractNumId w:val="119"/>
  </w:num>
  <w:num w:numId="205">
    <w:abstractNumId w:val="219"/>
  </w:num>
  <w:num w:numId="206">
    <w:abstractNumId w:val="189"/>
  </w:num>
  <w:num w:numId="207">
    <w:abstractNumId w:val="159"/>
  </w:num>
  <w:num w:numId="208">
    <w:abstractNumId w:val="148"/>
  </w:num>
  <w:num w:numId="209">
    <w:abstractNumId w:val="214"/>
  </w:num>
  <w:num w:numId="210">
    <w:abstractNumId w:val="101"/>
  </w:num>
  <w:num w:numId="211">
    <w:abstractNumId w:val="7"/>
  </w:num>
  <w:num w:numId="212">
    <w:abstractNumId w:val="203"/>
  </w:num>
  <w:num w:numId="213">
    <w:abstractNumId w:val="49"/>
  </w:num>
  <w:num w:numId="214">
    <w:abstractNumId w:val="29"/>
  </w:num>
  <w:num w:numId="215">
    <w:abstractNumId w:val="43"/>
  </w:num>
  <w:num w:numId="216">
    <w:abstractNumId w:val="190"/>
  </w:num>
  <w:num w:numId="217">
    <w:abstractNumId w:val="14"/>
  </w:num>
  <w:num w:numId="218">
    <w:abstractNumId w:val="87"/>
  </w:num>
  <w:num w:numId="219">
    <w:abstractNumId w:val="177"/>
  </w:num>
  <w:num w:numId="220">
    <w:abstractNumId w:val="230"/>
  </w:num>
  <w:num w:numId="221">
    <w:abstractNumId w:val="199"/>
  </w:num>
  <w:num w:numId="222">
    <w:abstractNumId w:val="201"/>
  </w:num>
  <w:num w:numId="223">
    <w:abstractNumId w:val="56"/>
  </w:num>
  <w:num w:numId="224">
    <w:abstractNumId w:val="114"/>
  </w:num>
  <w:num w:numId="225">
    <w:abstractNumId w:val="59"/>
  </w:num>
  <w:num w:numId="22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92"/>
  </w:num>
  <w:num w:numId="228">
    <w:abstractNumId w:val="77"/>
  </w:num>
  <w:num w:numId="229">
    <w:abstractNumId w:val="73"/>
  </w:num>
  <w:num w:numId="230">
    <w:abstractNumId w:val="47"/>
  </w:num>
  <w:num w:numId="231">
    <w:abstractNumId w:val="140"/>
  </w:num>
  <w:num w:numId="232">
    <w:abstractNumId w:val="234"/>
  </w:num>
  <w:num w:numId="233">
    <w:abstractNumId w:val="94"/>
  </w:num>
  <w:num w:numId="234">
    <w:abstractNumId w:val="72"/>
  </w:num>
  <w:num w:numId="235">
    <w:abstractNumId w:val="172"/>
  </w:num>
  <w:numIdMacAtCleanup w:val="2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hideGrammaticalErrors/>
  <w:defaultTabStop w:val="709"/>
  <w:hyphenationZone w:val="425"/>
  <w:characterSpacingControl w:val="doNotCompress"/>
  <w:savePreviewPicture/>
  <w:footnotePr>
    <w:footnote w:id="-1"/>
    <w:footnote w:id="0"/>
  </w:footnotePr>
  <w:endnotePr>
    <w:endnote w:id="-1"/>
    <w:endnote w:id="0"/>
  </w:endnotePr>
  <w:compat/>
  <w:rsids>
    <w:rsidRoot w:val="003D1962"/>
    <w:rsid w:val="00052C3C"/>
    <w:rsid w:val="00053CBA"/>
    <w:rsid w:val="000A0FA8"/>
    <w:rsid w:val="000D1E3A"/>
    <w:rsid w:val="000D6047"/>
    <w:rsid w:val="000E4A2E"/>
    <w:rsid w:val="001223C7"/>
    <w:rsid w:val="00125DBA"/>
    <w:rsid w:val="00156BF6"/>
    <w:rsid w:val="00173C82"/>
    <w:rsid w:val="0017754C"/>
    <w:rsid w:val="001B048A"/>
    <w:rsid w:val="001C2F7B"/>
    <w:rsid w:val="001E37C0"/>
    <w:rsid w:val="001F5A0E"/>
    <w:rsid w:val="0022238E"/>
    <w:rsid w:val="00234075"/>
    <w:rsid w:val="00255DD4"/>
    <w:rsid w:val="002B6965"/>
    <w:rsid w:val="002D7559"/>
    <w:rsid w:val="00366E84"/>
    <w:rsid w:val="0039369D"/>
    <w:rsid w:val="003A2E28"/>
    <w:rsid w:val="003A4C58"/>
    <w:rsid w:val="003B3FC5"/>
    <w:rsid w:val="003D1962"/>
    <w:rsid w:val="003D4852"/>
    <w:rsid w:val="003F1059"/>
    <w:rsid w:val="00402250"/>
    <w:rsid w:val="004215CF"/>
    <w:rsid w:val="004262A3"/>
    <w:rsid w:val="004455AA"/>
    <w:rsid w:val="0045676C"/>
    <w:rsid w:val="00473ADA"/>
    <w:rsid w:val="00486CD0"/>
    <w:rsid w:val="004C531F"/>
    <w:rsid w:val="004F0E80"/>
    <w:rsid w:val="00501171"/>
    <w:rsid w:val="00515E0D"/>
    <w:rsid w:val="00517C3B"/>
    <w:rsid w:val="005269B6"/>
    <w:rsid w:val="00536CAC"/>
    <w:rsid w:val="00545578"/>
    <w:rsid w:val="00550727"/>
    <w:rsid w:val="00576EE5"/>
    <w:rsid w:val="0058203C"/>
    <w:rsid w:val="005867A3"/>
    <w:rsid w:val="005B2420"/>
    <w:rsid w:val="005C6616"/>
    <w:rsid w:val="005E49EF"/>
    <w:rsid w:val="0060700B"/>
    <w:rsid w:val="00623519"/>
    <w:rsid w:val="00630CCF"/>
    <w:rsid w:val="00655250"/>
    <w:rsid w:val="006737F0"/>
    <w:rsid w:val="006B5579"/>
    <w:rsid w:val="006C6F2A"/>
    <w:rsid w:val="006C7B89"/>
    <w:rsid w:val="006D3583"/>
    <w:rsid w:val="006E2E2A"/>
    <w:rsid w:val="006E5D67"/>
    <w:rsid w:val="006E63C2"/>
    <w:rsid w:val="006F1F71"/>
    <w:rsid w:val="00751782"/>
    <w:rsid w:val="00754560"/>
    <w:rsid w:val="00777A38"/>
    <w:rsid w:val="007827F7"/>
    <w:rsid w:val="007922C2"/>
    <w:rsid w:val="007A3895"/>
    <w:rsid w:val="007B4A78"/>
    <w:rsid w:val="007C1A48"/>
    <w:rsid w:val="007D1FA6"/>
    <w:rsid w:val="007E37E2"/>
    <w:rsid w:val="00822B9C"/>
    <w:rsid w:val="00834DA7"/>
    <w:rsid w:val="00872956"/>
    <w:rsid w:val="008A724C"/>
    <w:rsid w:val="008C20B9"/>
    <w:rsid w:val="008E1FCA"/>
    <w:rsid w:val="008E34DB"/>
    <w:rsid w:val="00946BF5"/>
    <w:rsid w:val="00965373"/>
    <w:rsid w:val="009976F4"/>
    <w:rsid w:val="009A6BA5"/>
    <w:rsid w:val="009C3352"/>
    <w:rsid w:val="009C3F7B"/>
    <w:rsid w:val="009D7F60"/>
    <w:rsid w:val="009E0715"/>
    <w:rsid w:val="009E1259"/>
    <w:rsid w:val="009F59C0"/>
    <w:rsid w:val="00A05623"/>
    <w:rsid w:val="00A1723F"/>
    <w:rsid w:val="00A24908"/>
    <w:rsid w:val="00A25D48"/>
    <w:rsid w:val="00A34FD6"/>
    <w:rsid w:val="00A36CE3"/>
    <w:rsid w:val="00A4406D"/>
    <w:rsid w:val="00A531FB"/>
    <w:rsid w:val="00A560C1"/>
    <w:rsid w:val="00A73EF2"/>
    <w:rsid w:val="00A8382A"/>
    <w:rsid w:val="00A9401F"/>
    <w:rsid w:val="00A96747"/>
    <w:rsid w:val="00AA00D8"/>
    <w:rsid w:val="00AC2ADF"/>
    <w:rsid w:val="00AD191A"/>
    <w:rsid w:val="00AD6C3D"/>
    <w:rsid w:val="00AE1D8D"/>
    <w:rsid w:val="00B15B5A"/>
    <w:rsid w:val="00B16F2E"/>
    <w:rsid w:val="00B342EF"/>
    <w:rsid w:val="00B41A91"/>
    <w:rsid w:val="00B54A60"/>
    <w:rsid w:val="00BC442B"/>
    <w:rsid w:val="00BD561C"/>
    <w:rsid w:val="00BF2D4A"/>
    <w:rsid w:val="00C46BBE"/>
    <w:rsid w:val="00C5025C"/>
    <w:rsid w:val="00C95FE1"/>
    <w:rsid w:val="00CC58F1"/>
    <w:rsid w:val="00CF1B2F"/>
    <w:rsid w:val="00D165F5"/>
    <w:rsid w:val="00D17F69"/>
    <w:rsid w:val="00D34EEA"/>
    <w:rsid w:val="00D36695"/>
    <w:rsid w:val="00D40351"/>
    <w:rsid w:val="00D77780"/>
    <w:rsid w:val="00DA5D93"/>
    <w:rsid w:val="00DD4117"/>
    <w:rsid w:val="00DE7C66"/>
    <w:rsid w:val="00DE7DC9"/>
    <w:rsid w:val="00DF3A2D"/>
    <w:rsid w:val="00E01C83"/>
    <w:rsid w:val="00E048E4"/>
    <w:rsid w:val="00E25D30"/>
    <w:rsid w:val="00E730D2"/>
    <w:rsid w:val="00E74182"/>
    <w:rsid w:val="00E80BB7"/>
    <w:rsid w:val="00E9514E"/>
    <w:rsid w:val="00EA3D5C"/>
    <w:rsid w:val="00EB79ED"/>
    <w:rsid w:val="00F0373C"/>
    <w:rsid w:val="00F34D2E"/>
    <w:rsid w:val="00F379C9"/>
    <w:rsid w:val="00F5743E"/>
    <w:rsid w:val="00F601F9"/>
    <w:rsid w:val="00FC0CFB"/>
    <w:rsid w:val="00FD6044"/>
    <w:rsid w:val="00FD72DF"/>
    <w:rsid w:val="00FE2CCC"/>
    <w:rsid w:val="00FE3AEE"/>
    <w:rsid w:val="00FF3D94"/>
    <w:rsid w:val="00FF63D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D4A"/>
    <w:pPr>
      <w:spacing w:after="200" w:line="276" w:lineRule="auto"/>
    </w:pPr>
    <w:rPr>
      <w:rFonts w:ascii="Calibri" w:eastAsia="Calibri" w:hAnsi="Calibri" w:cs="Times New Roman"/>
    </w:rPr>
  </w:style>
  <w:style w:type="paragraph" w:styleId="Naslov1">
    <w:name w:val="heading 1"/>
    <w:basedOn w:val="Normal"/>
    <w:next w:val="Normal"/>
    <w:link w:val="Naslov1Char"/>
    <w:uiPriority w:val="9"/>
    <w:qFormat/>
    <w:rsid w:val="004F0E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173C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3D1962"/>
    <w:pPr>
      <w:spacing w:before="100" w:beforeAutospacing="1" w:after="100" w:afterAutospacing="1" w:line="240" w:lineRule="auto"/>
    </w:pPr>
    <w:rPr>
      <w:rFonts w:ascii="Times New Roman" w:eastAsia="MS Mincho" w:hAnsi="Times New Roman"/>
      <w:sz w:val="24"/>
      <w:szCs w:val="24"/>
      <w:lang w:eastAsia="ja-JP"/>
    </w:rPr>
  </w:style>
  <w:style w:type="paragraph" w:styleId="Zaglavlje">
    <w:name w:val="header"/>
    <w:basedOn w:val="Normal"/>
    <w:link w:val="ZaglavljeChar"/>
    <w:uiPriority w:val="99"/>
    <w:unhideWhenUsed/>
    <w:rsid w:val="003D1962"/>
    <w:pPr>
      <w:tabs>
        <w:tab w:val="center" w:pos="4536"/>
        <w:tab w:val="right" w:pos="9072"/>
      </w:tabs>
    </w:pPr>
  </w:style>
  <w:style w:type="character" w:customStyle="1" w:styleId="ZaglavljeChar">
    <w:name w:val="Zaglavlje Char"/>
    <w:basedOn w:val="Zadanifontodlomka"/>
    <w:link w:val="Zaglavlje"/>
    <w:uiPriority w:val="99"/>
    <w:rsid w:val="003D1962"/>
    <w:rPr>
      <w:rFonts w:ascii="Calibri" w:eastAsia="Calibri" w:hAnsi="Calibri" w:cs="Times New Roman"/>
    </w:rPr>
  </w:style>
  <w:style w:type="paragraph" w:styleId="Podnoje">
    <w:name w:val="footer"/>
    <w:basedOn w:val="Normal"/>
    <w:link w:val="PodnojeChar"/>
    <w:uiPriority w:val="99"/>
    <w:unhideWhenUsed/>
    <w:rsid w:val="003D1962"/>
    <w:pPr>
      <w:tabs>
        <w:tab w:val="center" w:pos="4536"/>
        <w:tab w:val="right" w:pos="9072"/>
      </w:tabs>
    </w:pPr>
  </w:style>
  <w:style w:type="character" w:customStyle="1" w:styleId="PodnojeChar">
    <w:name w:val="Podnožje Char"/>
    <w:basedOn w:val="Zadanifontodlomka"/>
    <w:link w:val="Podnoje"/>
    <w:uiPriority w:val="99"/>
    <w:rsid w:val="003D1962"/>
    <w:rPr>
      <w:rFonts w:ascii="Calibri" w:eastAsia="Calibri" w:hAnsi="Calibri" w:cs="Times New Roman"/>
    </w:rPr>
  </w:style>
  <w:style w:type="paragraph" w:styleId="Tekstbalonia">
    <w:name w:val="Balloon Text"/>
    <w:basedOn w:val="Normal"/>
    <w:link w:val="TekstbaloniaChar"/>
    <w:uiPriority w:val="99"/>
    <w:semiHidden/>
    <w:unhideWhenUsed/>
    <w:rsid w:val="003D196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D1962"/>
    <w:rPr>
      <w:rFonts w:ascii="Tahoma" w:eastAsia="Calibri" w:hAnsi="Tahoma" w:cs="Tahoma"/>
      <w:sz w:val="16"/>
      <w:szCs w:val="16"/>
    </w:rPr>
  </w:style>
  <w:style w:type="character" w:customStyle="1" w:styleId="BezproredaChar">
    <w:name w:val="Bez proreda Char"/>
    <w:basedOn w:val="Zadanifontodlomka"/>
    <w:link w:val="Bezproreda"/>
    <w:uiPriority w:val="1"/>
    <w:locked/>
    <w:rsid w:val="003D1962"/>
    <w:rPr>
      <w:rFonts w:ascii="Arial" w:eastAsia="Times New Roman" w:hAnsi="Arial" w:cs="Arial"/>
      <w:lang w:val="en-GB" w:eastAsia="en-GB"/>
    </w:rPr>
  </w:style>
  <w:style w:type="paragraph" w:styleId="Bezproreda">
    <w:name w:val="No Spacing"/>
    <w:link w:val="BezproredaChar"/>
    <w:uiPriority w:val="1"/>
    <w:qFormat/>
    <w:rsid w:val="003D19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both"/>
    </w:pPr>
    <w:rPr>
      <w:rFonts w:ascii="Arial" w:eastAsia="Times New Roman" w:hAnsi="Arial" w:cs="Arial"/>
      <w:lang w:val="en-GB" w:eastAsia="en-GB"/>
    </w:rPr>
  </w:style>
  <w:style w:type="paragraph" w:styleId="Odlomakpopisa">
    <w:name w:val="List Paragraph"/>
    <w:basedOn w:val="Normal"/>
    <w:uiPriority w:val="34"/>
    <w:qFormat/>
    <w:rsid w:val="003D19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pPr>
    <w:rPr>
      <w:rFonts w:ascii="Arial" w:eastAsia="Times New Roman" w:hAnsi="Arial"/>
      <w:szCs w:val="20"/>
      <w:lang w:val="en-GB" w:eastAsia="en-GB"/>
    </w:rPr>
  </w:style>
  <w:style w:type="character" w:customStyle="1" w:styleId="Naslov1Char">
    <w:name w:val="Naslov 1 Char"/>
    <w:basedOn w:val="Zadanifontodlomka"/>
    <w:link w:val="Naslov1"/>
    <w:uiPriority w:val="9"/>
    <w:rsid w:val="004F0E80"/>
    <w:rPr>
      <w:rFonts w:asciiTheme="majorHAnsi" w:eastAsiaTheme="majorEastAsia" w:hAnsiTheme="majorHAnsi" w:cstheme="majorBidi"/>
      <w:b/>
      <w:bCs/>
      <w:color w:val="365F91" w:themeColor="accent1" w:themeShade="BF"/>
      <w:sz w:val="28"/>
      <w:szCs w:val="28"/>
    </w:rPr>
  </w:style>
  <w:style w:type="paragraph" w:styleId="TOCNaslov">
    <w:name w:val="TOC Heading"/>
    <w:basedOn w:val="Naslov1"/>
    <w:next w:val="Normal"/>
    <w:uiPriority w:val="39"/>
    <w:unhideWhenUsed/>
    <w:qFormat/>
    <w:rsid w:val="004F0E80"/>
    <w:pPr>
      <w:outlineLvl w:val="9"/>
    </w:pPr>
    <w:rPr>
      <w:lang w:eastAsia="hr-HR"/>
    </w:rPr>
  </w:style>
  <w:style w:type="paragraph" w:styleId="Sadraj2">
    <w:name w:val="toc 2"/>
    <w:basedOn w:val="Normal"/>
    <w:next w:val="Normal"/>
    <w:autoRedefine/>
    <w:uiPriority w:val="39"/>
    <w:unhideWhenUsed/>
    <w:qFormat/>
    <w:rsid w:val="004F0E80"/>
    <w:pPr>
      <w:spacing w:after="100"/>
      <w:ind w:left="220"/>
    </w:pPr>
    <w:rPr>
      <w:rFonts w:asciiTheme="minorHAnsi" w:eastAsiaTheme="minorEastAsia" w:hAnsiTheme="minorHAnsi" w:cstheme="minorBidi"/>
      <w:lang w:eastAsia="hr-HR"/>
    </w:rPr>
  </w:style>
  <w:style w:type="paragraph" w:styleId="Sadraj1">
    <w:name w:val="toc 1"/>
    <w:basedOn w:val="Normal"/>
    <w:next w:val="Normal"/>
    <w:autoRedefine/>
    <w:uiPriority w:val="39"/>
    <w:unhideWhenUsed/>
    <w:qFormat/>
    <w:rsid w:val="004F0E80"/>
    <w:pPr>
      <w:spacing w:after="100"/>
    </w:pPr>
    <w:rPr>
      <w:rFonts w:asciiTheme="minorHAnsi" w:eastAsiaTheme="minorEastAsia" w:hAnsiTheme="minorHAnsi" w:cstheme="minorBidi"/>
      <w:lang w:eastAsia="hr-HR"/>
    </w:rPr>
  </w:style>
  <w:style w:type="paragraph" w:styleId="Sadraj3">
    <w:name w:val="toc 3"/>
    <w:basedOn w:val="Normal"/>
    <w:next w:val="Normal"/>
    <w:autoRedefine/>
    <w:uiPriority w:val="39"/>
    <w:semiHidden/>
    <w:unhideWhenUsed/>
    <w:qFormat/>
    <w:rsid w:val="004F0E80"/>
    <w:pPr>
      <w:spacing w:after="100"/>
      <w:ind w:left="440"/>
    </w:pPr>
    <w:rPr>
      <w:rFonts w:asciiTheme="minorHAnsi" w:eastAsiaTheme="minorEastAsia" w:hAnsiTheme="minorHAnsi" w:cstheme="minorBidi"/>
      <w:lang w:eastAsia="hr-HR"/>
    </w:rPr>
  </w:style>
  <w:style w:type="character" w:customStyle="1" w:styleId="Naslov2Char">
    <w:name w:val="Naslov 2 Char"/>
    <w:basedOn w:val="Zadanifontodlomka"/>
    <w:link w:val="Naslov2"/>
    <w:uiPriority w:val="9"/>
    <w:rsid w:val="00173C82"/>
    <w:rPr>
      <w:rFonts w:asciiTheme="majorHAnsi" w:eastAsiaTheme="majorEastAsia" w:hAnsiTheme="majorHAnsi" w:cstheme="majorBidi"/>
      <w:b/>
      <w:bCs/>
      <w:color w:val="4F81BD" w:themeColor="accent1"/>
      <w:sz w:val="26"/>
      <w:szCs w:val="26"/>
    </w:rPr>
  </w:style>
  <w:style w:type="character" w:styleId="Hiperveza">
    <w:name w:val="Hyperlink"/>
    <w:basedOn w:val="Zadanifontodlomka"/>
    <w:uiPriority w:val="99"/>
    <w:unhideWhenUsed/>
    <w:rsid w:val="00052C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D4A"/>
    <w:pPr>
      <w:spacing w:after="200" w:line="276" w:lineRule="auto"/>
    </w:pPr>
    <w:rPr>
      <w:rFonts w:ascii="Calibri" w:eastAsia="Calibri" w:hAnsi="Calibri" w:cs="Times New Roman"/>
    </w:rPr>
  </w:style>
  <w:style w:type="paragraph" w:styleId="Naslov1">
    <w:name w:val="heading 1"/>
    <w:basedOn w:val="Normal"/>
    <w:next w:val="Normal"/>
    <w:link w:val="Naslov1Char"/>
    <w:uiPriority w:val="9"/>
    <w:qFormat/>
    <w:rsid w:val="004F0E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173C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3D1962"/>
    <w:pPr>
      <w:spacing w:before="100" w:beforeAutospacing="1" w:after="100" w:afterAutospacing="1" w:line="240" w:lineRule="auto"/>
    </w:pPr>
    <w:rPr>
      <w:rFonts w:ascii="Times New Roman" w:eastAsia="MS Mincho" w:hAnsi="Times New Roman"/>
      <w:sz w:val="24"/>
      <w:szCs w:val="24"/>
      <w:lang w:eastAsia="ja-JP"/>
    </w:rPr>
  </w:style>
  <w:style w:type="paragraph" w:styleId="Zaglavlje">
    <w:name w:val="header"/>
    <w:basedOn w:val="Normal"/>
    <w:link w:val="ZaglavljeChar"/>
    <w:uiPriority w:val="99"/>
    <w:unhideWhenUsed/>
    <w:rsid w:val="003D1962"/>
    <w:pPr>
      <w:tabs>
        <w:tab w:val="center" w:pos="4536"/>
        <w:tab w:val="right" w:pos="9072"/>
      </w:tabs>
    </w:pPr>
  </w:style>
  <w:style w:type="character" w:customStyle="1" w:styleId="ZaglavljeChar">
    <w:name w:val="Zaglavlje Char"/>
    <w:basedOn w:val="Zadanifontodlomka"/>
    <w:link w:val="Zaglavlje"/>
    <w:uiPriority w:val="99"/>
    <w:rsid w:val="003D1962"/>
    <w:rPr>
      <w:rFonts w:ascii="Calibri" w:eastAsia="Calibri" w:hAnsi="Calibri" w:cs="Times New Roman"/>
    </w:rPr>
  </w:style>
  <w:style w:type="paragraph" w:styleId="Podnoje">
    <w:name w:val="footer"/>
    <w:basedOn w:val="Normal"/>
    <w:link w:val="PodnojeChar"/>
    <w:uiPriority w:val="99"/>
    <w:unhideWhenUsed/>
    <w:rsid w:val="003D1962"/>
    <w:pPr>
      <w:tabs>
        <w:tab w:val="center" w:pos="4536"/>
        <w:tab w:val="right" w:pos="9072"/>
      </w:tabs>
    </w:pPr>
  </w:style>
  <w:style w:type="character" w:customStyle="1" w:styleId="PodnojeChar">
    <w:name w:val="Podnožje Char"/>
    <w:basedOn w:val="Zadanifontodlomka"/>
    <w:link w:val="Podnoje"/>
    <w:uiPriority w:val="99"/>
    <w:rsid w:val="003D1962"/>
    <w:rPr>
      <w:rFonts w:ascii="Calibri" w:eastAsia="Calibri" w:hAnsi="Calibri" w:cs="Times New Roman"/>
    </w:rPr>
  </w:style>
  <w:style w:type="paragraph" w:styleId="Tekstbalonia">
    <w:name w:val="Balloon Text"/>
    <w:basedOn w:val="Normal"/>
    <w:link w:val="TekstbaloniaChar"/>
    <w:uiPriority w:val="99"/>
    <w:semiHidden/>
    <w:unhideWhenUsed/>
    <w:rsid w:val="003D196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D1962"/>
    <w:rPr>
      <w:rFonts w:ascii="Tahoma" w:eastAsia="Calibri" w:hAnsi="Tahoma" w:cs="Tahoma"/>
      <w:sz w:val="16"/>
      <w:szCs w:val="16"/>
    </w:rPr>
  </w:style>
  <w:style w:type="character" w:customStyle="1" w:styleId="BezproredaChar">
    <w:name w:val="Bez proreda Char"/>
    <w:basedOn w:val="Zadanifontodlomka"/>
    <w:link w:val="Bezproreda"/>
    <w:uiPriority w:val="1"/>
    <w:locked/>
    <w:rsid w:val="003D1962"/>
    <w:rPr>
      <w:rFonts w:ascii="Arial" w:eastAsia="Times New Roman" w:hAnsi="Arial" w:cs="Arial"/>
      <w:lang w:val="en-GB" w:eastAsia="en-GB"/>
    </w:rPr>
  </w:style>
  <w:style w:type="paragraph" w:styleId="Bezproreda">
    <w:name w:val="No Spacing"/>
    <w:link w:val="BezproredaChar"/>
    <w:uiPriority w:val="1"/>
    <w:qFormat/>
    <w:rsid w:val="003D19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both"/>
    </w:pPr>
    <w:rPr>
      <w:rFonts w:ascii="Arial" w:eastAsia="Times New Roman" w:hAnsi="Arial" w:cs="Arial"/>
      <w:lang w:val="en-GB" w:eastAsia="en-GB"/>
    </w:rPr>
  </w:style>
  <w:style w:type="paragraph" w:styleId="Odlomakpopisa">
    <w:name w:val="List Paragraph"/>
    <w:basedOn w:val="Normal"/>
    <w:uiPriority w:val="34"/>
    <w:qFormat/>
    <w:rsid w:val="003D19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pPr>
    <w:rPr>
      <w:rFonts w:ascii="Arial" w:eastAsia="Times New Roman" w:hAnsi="Arial"/>
      <w:szCs w:val="20"/>
      <w:lang w:val="en-GB" w:eastAsia="en-GB"/>
    </w:rPr>
  </w:style>
  <w:style w:type="character" w:customStyle="1" w:styleId="Naslov1Char">
    <w:name w:val="Naslov 1 Char"/>
    <w:basedOn w:val="Zadanifontodlomka"/>
    <w:link w:val="Naslov1"/>
    <w:uiPriority w:val="9"/>
    <w:rsid w:val="004F0E80"/>
    <w:rPr>
      <w:rFonts w:asciiTheme="majorHAnsi" w:eastAsiaTheme="majorEastAsia" w:hAnsiTheme="majorHAnsi" w:cstheme="majorBidi"/>
      <w:b/>
      <w:bCs/>
      <w:color w:val="365F91" w:themeColor="accent1" w:themeShade="BF"/>
      <w:sz w:val="28"/>
      <w:szCs w:val="28"/>
    </w:rPr>
  </w:style>
  <w:style w:type="paragraph" w:styleId="TOCNaslov">
    <w:name w:val="TOC Heading"/>
    <w:basedOn w:val="Naslov1"/>
    <w:next w:val="Normal"/>
    <w:uiPriority w:val="39"/>
    <w:unhideWhenUsed/>
    <w:qFormat/>
    <w:rsid w:val="004F0E80"/>
    <w:pPr>
      <w:outlineLvl w:val="9"/>
    </w:pPr>
    <w:rPr>
      <w:lang w:eastAsia="hr-HR"/>
    </w:rPr>
  </w:style>
  <w:style w:type="paragraph" w:styleId="Sadraj2">
    <w:name w:val="toc 2"/>
    <w:basedOn w:val="Normal"/>
    <w:next w:val="Normal"/>
    <w:autoRedefine/>
    <w:uiPriority w:val="39"/>
    <w:unhideWhenUsed/>
    <w:qFormat/>
    <w:rsid w:val="004F0E80"/>
    <w:pPr>
      <w:spacing w:after="100"/>
      <w:ind w:left="220"/>
    </w:pPr>
    <w:rPr>
      <w:rFonts w:asciiTheme="minorHAnsi" w:eastAsiaTheme="minorEastAsia" w:hAnsiTheme="minorHAnsi" w:cstheme="minorBidi"/>
      <w:lang w:eastAsia="hr-HR"/>
    </w:rPr>
  </w:style>
  <w:style w:type="paragraph" w:styleId="Sadraj1">
    <w:name w:val="toc 1"/>
    <w:basedOn w:val="Normal"/>
    <w:next w:val="Normal"/>
    <w:autoRedefine/>
    <w:uiPriority w:val="39"/>
    <w:unhideWhenUsed/>
    <w:qFormat/>
    <w:rsid w:val="004F0E80"/>
    <w:pPr>
      <w:spacing w:after="100"/>
    </w:pPr>
    <w:rPr>
      <w:rFonts w:asciiTheme="minorHAnsi" w:eastAsiaTheme="minorEastAsia" w:hAnsiTheme="minorHAnsi" w:cstheme="minorBidi"/>
      <w:lang w:eastAsia="hr-HR"/>
    </w:rPr>
  </w:style>
  <w:style w:type="paragraph" w:styleId="Sadraj3">
    <w:name w:val="toc 3"/>
    <w:basedOn w:val="Normal"/>
    <w:next w:val="Normal"/>
    <w:autoRedefine/>
    <w:uiPriority w:val="39"/>
    <w:semiHidden/>
    <w:unhideWhenUsed/>
    <w:qFormat/>
    <w:rsid w:val="004F0E80"/>
    <w:pPr>
      <w:spacing w:after="100"/>
      <w:ind w:left="440"/>
    </w:pPr>
    <w:rPr>
      <w:rFonts w:asciiTheme="minorHAnsi" w:eastAsiaTheme="minorEastAsia" w:hAnsiTheme="minorHAnsi" w:cstheme="minorBidi"/>
      <w:lang w:eastAsia="hr-HR"/>
    </w:rPr>
  </w:style>
  <w:style w:type="character" w:customStyle="1" w:styleId="Naslov2Char">
    <w:name w:val="Naslov 2 Char"/>
    <w:basedOn w:val="Zadanifontodlomka"/>
    <w:link w:val="Naslov2"/>
    <w:uiPriority w:val="9"/>
    <w:rsid w:val="00173C82"/>
    <w:rPr>
      <w:rFonts w:asciiTheme="majorHAnsi" w:eastAsiaTheme="majorEastAsia" w:hAnsiTheme="majorHAnsi" w:cstheme="majorBidi"/>
      <w:b/>
      <w:bCs/>
      <w:color w:val="4F81BD" w:themeColor="accent1"/>
      <w:sz w:val="26"/>
      <w:szCs w:val="26"/>
    </w:rPr>
  </w:style>
  <w:style w:type="character" w:styleId="Hiperveza">
    <w:name w:val="Hyperlink"/>
    <w:basedOn w:val="Zadanifontodlomka"/>
    <w:uiPriority w:val="99"/>
    <w:unhideWhenUsed/>
    <w:rsid w:val="00052C3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864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gospic.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red@os-jturic-gospic.skole.h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EC110-C0F3-4036-9734-243146A30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26813</Words>
  <Characters>152838</Characters>
  <Application>Microsoft Office Word</Application>
  <DocSecurity>0</DocSecurity>
  <Lines>1273</Lines>
  <Paragraphs>358</Paragraphs>
  <ScaleCrop>false</ScaleCrop>
  <HeadingPairs>
    <vt:vector size="2" baseType="variant">
      <vt:variant>
        <vt:lpstr>Naslov</vt:lpstr>
      </vt:variant>
      <vt:variant>
        <vt:i4>1</vt:i4>
      </vt:variant>
    </vt:vector>
  </HeadingPairs>
  <TitlesOfParts>
    <vt:vector size="1" baseType="lpstr">
      <vt:lpstr/>
    </vt:vector>
  </TitlesOfParts>
  <Company>Osnovna škola</Company>
  <LinksUpToDate>false</LinksUpToDate>
  <CharactersWithSpaces>179293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Željka</cp:lastModifiedBy>
  <cp:revision>2</cp:revision>
  <dcterms:created xsi:type="dcterms:W3CDTF">2014-10-23T08:33:00Z</dcterms:created>
  <dcterms:modified xsi:type="dcterms:W3CDTF">2014-10-23T08:33:00Z</dcterms:modified>
</cp:coreProperties>
</file>